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3" w:rsidRPr="00FB1BC2" w:rsidRDefault="00177453" w:rsidP="00177453">
      <w:pPr>
        <w:pStyle w:val="a3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FB1BC2">
        <w:rPr>
          <w:rFonts w:ascii="Times New Roman" w:hAnsi="Times New Roman"/>
          <w:sz w:val="28"/>
          <w:szCs w:val="28"/>
        </w:rPr>
        <w:t>УТВЕРЖДАЮ</w:t>
      </w:r>
    </w:p>
    <w:p w:rsidR="00177453" w:rsidRDefault="008B531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/>
          <w:sz w:val="28"/>
          <w:szCs w:val="28"/>
        </w:rPr>
        <w:t>-Борисовского</w:t>
      </w:r>
    </w:p>
    <w:p w:rsidR="00B96601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6601" w:rsidRPr="00FB1BC2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177453" w:rsidRDefault="008B531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Куликов В.И.</w:t>
      </w:r>
    </w:p>
    <w:p w:rsidR="00177453" w:rsidRPr="00FB1BC2" w:rsidRDefault="002C1763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32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6E32FD">
        <w:rPr>
          <w:rFonts w:ascii="Times New Roman" w:hAnsi="Times New Roman"/>
          <w:sz w:val="28"/>
          <w:szCs w:val="28"/>
        </w:rPr>
        <w:t>____________ 20</w:t>
      </w:r>
      <w:r w:rsidR="00AC61F4">
        <w:rPr>
          <w:rFonts w:ascii="Times New Roman" w:hAnsi="Times New Roman"/>
          <w:sz w:val="28"/>
          <w:szCs w:val="28"/>
        </w:rPr>
        <w:t>2</w:t>
      </w:r>
      <w:r w:rsidR="002F5A16">
        <w:rPr>
          <w:rFonts w:ascii="Times New Roman" w:hAnsi="Times New Roman"/>
          <w:sz w:val="28"/>
          <w:szCs w:val="28"/>
        </w:rPr>
        <w:t>1</w:t>
      </w:r>
      <w:r w:rsidR="006E32FD">
        <w:rPr>
          <w:rFonts w:ascii="Times New Roman" w:hAnsi="Times New Roman"/>
          <w:sz w:val="28"/>
          <w:szCs w:val="28"/>
        </w:rPr>
        <w:t xml:space="preserve"> год</w:t>
      </w:r>
    </w:p>
    <w:p w:rsidR="00177453" w:rsidRPr="00FB1BC2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7453" w:rsidRPr="00C706BB" w:rsidRDefault="00A7180C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Отчёт</w:t>
      </w:r>
    </w:p>
    <w:p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работы библиотек</w:t>
      </w:r>
    </w:p>
    <w:p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 xml:space="preserve"> </w:t>
      </w:r>
      <w:r w:rsidR="008B5311">
        <w:rPr>
          <w:rFonts w:ascii="Times New Roman" w:hAnsi="Times New Roman"/>
          <w:b/>
          <w:sz w:val="36"/>
          <w:szCs w:val="36"/>
        </w:rPr>
        <w:t xml:space="preserve">МКУК «Сельская библиотека» </w:t>
      </w:r>
      <w:proofErr w:type="spellStart"/>
      <w:r w:rsidR="008B5311">
        <w:rPr>
          <w:rFonts w:ascii="Times New Roman" w:hAnsi="Times New Roman"/>
          <w:b/>
          <w:sz w:val="36"/>
          <w:szCs w:val="36"/>
        </w:rPr>
        <w:t>Еремизино</w:t>
      </w:r>
      <w:proofErr w:type="spellEnd"/>
      <w:r w:rsidR="008B5311">
        <w:rPr>
          <w:rFonts w:ascii="Times New Roman" w:hAnsi="Times New Roman"/>
          <w:b/>
          <w:sz w:val="36"/>
          <w:szCs w:val="36"/>
        </w:rPr>
        <w:t xml:space="preserve">-Борисовского СП </w:t>
      </w:r>
      <w:proofErr w:type="gramStart"/>
      <w:r w:rsidR="008B5311">
        <w:rPr>
          <w:rFonts w:ascii="Times New Roman" w:hAnsi="Times New Roman"/>
          <w:b/>
          <w:sz w:val="36"/>
          <w:szCs w:val="36"/>
        </w:rPr>
        <w:t>ТР</w:t>
      </w:r>
      <w:proofErr w:type="gramEnd"/>
    </w:p>
    <w:p w:rsidR="00B96601" w:rsidRDefault="00B246F2" w:rsidP="00B96601">
      <w:pPr>
        <w:pStyle w:val="a3"/>
        <w:tabs>
          <w:tab w:val="left" w:pos="2136"/>
          <w:tab w:val="center" w:pos="5102"/>
        </w:tabs>
        <w:ind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177453" w:rsidRPr="00C706BB" w:rsidRDefault="00A7180C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</w:t>
      </w:r>
      <w:r w:rsidR="00177453" w:rsidRPr="00C706BB">
        <w:rPr>
          <w:rFonts w:ascii="Times New Roman" w:hAnsi="Times New Roman"/>
          <w:b/>
          <w:sz w:val="36"/>
          <w:szCs w:val="36"/>
        </w:rPr>
        <w:t xml:space="preserve"> 20</w:t>
      </w:r>
      <w:r w:rsidR="00027608">
        <w:rPr>
          <w:rFonts w:ascii="Times New Roman" w:hAnsi="Times New Roman"/>
          <w:b/>
          <w:sz w:val="36"/>
          <w:szCs w:val="36"/>
        </w:rPr>
        <w:t>2</w:t>
      </w:r>
      <w:r w:rsidR="002F5A16">
        <w:rPr>
          <w:rFonts w:ascii="Times New Roman" w:hAnsi="Times New Roman"/>
          <w:b/>
          <w:sz w:val="36"/>
          <w:szCs w:val="36"/>
        </w:rPr>
        <w:t>1</w:t>
      </w:r>
      <w:r w:rsidR="003F529D">
        <w:rPr>
          <w:rFonts w:ascii="Times New Roman" w:hAnsi="Times New Roman"/>
          <w:b/>
          <w:sz w:val="36"/>
          <w:szCs w:val="36"/>
        </w:rPr>
        <w:t xml:space="preserve"> </w:t>
      </w:r>
      <w:r w:rsidR="00177453" w:rsidRPr="00C706BB">
        <w:rPr>
          <w:rFonts w:ascii="Times New Roman" w:hAnsi="Times New Roman"/>
          <w:b/>
          <w:sz w:val="36"/>
          <w:szCs w:val="36"/>
        </w:rPr>
        <w:t>год</w:t>
      </w:r>
    </w:p>
    <w:p w:rsidR="00177453" w:rsidRPr="00C706BB" w:rsidRDefault="00177453" w:rsidP="00177453">
      <w:pPr>
        <w:pStyle w:val="a3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AA3" w:rsidRPr="00F03AA3" w:rsidRDefault="00600F5C" w:rsidP="00600F5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77453" w:rsidRPr="00ED7491">
        <w:rPr>
          <w:rFonts w:ascii="Times New Roman" w:hAnsi="Times New Roman"/>
          <w:b/>
          <w:sz w:val="28"/>
          <w:szCs w:val="28"/>
        </w:rPr>
        <w:t>20</w:t>
      </w:r>
      <w:r w:rsidR="00027608">
        <w:rPr>
          <w:rFonts w:ascii="Times New Roman" w:hAnsi="Times New Roman"/>
          <w:b/>
          <w:sz w:val="28"/>
          <w:szCs w:val="28"/>
        </w:rPr>
        <w:t>2</w:t>
      </w:r>
      <w:r w:rsidR="00396B79">
        <w:rPr>
          <w:rFonts w:ascii="Times New Roman" w:hAnsi="Times New Roman"/>
          <w:b/>
          <w:sz w:val="28"/>
          <w:szCs w:val="28"/>
        </w:rPr>
        <w:t>1</w:t>
      </w:r>
      <w:r w:rsidR="006E32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788D" w:rsidRPr="00CE6CD5" w:rsidRDefault="0076788D" w:rsidP="0076788D">
      <w:pPr>
        <w:pStyle w:val="af6"/>
        <w:jc w:val="center"/>
        <w:rPr>
          <w:b/>
          <w:sz w:val="28"/>
          <w:szCs w:val="28"/>
        </w:rPr>
      </w:pPr>
      <w:r w:rsidRPr="00CE6CD5">
        <w:rPr>
          <w:b/>
          <w:sz w:val="28"/>
          <w:szCs w:val="28"/>
        </w:rPr>
        <w:lastRenderedPageBreak/>
        <w:t>СОДЕРЖАНИЕ</w:t>
      </w:r>
    </w:p>
    <w:p w:rsidR="0076788D" w:rsidRPr="00F03AA3" w:rsidRDefault="0076788D" w:rsidP="0076788D">
      <w:pPr>
        <w:pStyle w:val="af6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098"/>
      </w:tblGrid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bottom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807FB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1. ЦЕЛИ И ЗАДАЧИ, ОСНОВНЫЕ НАПРАВЛЕНИЯ ДЕЯТЕЛЬНОСТИ.</w:t>
            </w:r>
          </w:p>
        </w:tc>
        <w:tc>
          <w:tcPr>
            <w:tcW w:w="1098" w:type="dxa"/>
            <w:vAlign w:val="bottom"/>
          </w:tcPr>
          <w:p w:rsidR="0076788D" w:rsidRPr="007929C1" w:rsidRDefault="00E40788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1.1.Наиболее значительные события в деятельности библи</w:t>
            </w:r>
            <w:r w:rsidR="00A5702B" w:rsidRPr="007929C1">
              <w:rPr>
                <w:rFonts w:ascii="Times New Roman" w:hAnsi="Times New Roman" w:cs="Times New Roman"/>
                <w:sz w:val="24"/>
                <w:szCs w:val="24"/>
              </w:rPr>
              <w:t>отек поселения за отчётный период.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3B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1.2.Реги</w:t>
            </w:r>
            <w:r w:rsidR="00A5702B" w:rsidRPr="007929C1">
              <w:rPr>
                <w:rFonts w:ascii="Times New Roman" w:hAnsi="Times New Roman" w:cs="Times New Roman"/>
                <w:sz w:val="24"/>
                <w:szCs w:val="24"/>
              </w:rPr>
              <w:t>ональные и поселенческие  нормативно-правовые акты, оказавшие влияние на деятельность библиотек в анализируемом году.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76788D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1.3.Программы сохранения и развития библиотечной </w:t>
            </w:r>
            <w:r w:rsidR="008824EC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отрасли территории </w:t>
            </w:r>
            <w:proofErr w:type="spellStart"/>
            <w:r w:rsidR="008824EC" w:rsidRPr="007929C1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8824EC" w:rsidRPr="007929C1">
              <w:rPr>
                <w:rFonts w:ascii="Times New Roman" w:hAnsi="Times New Roman" w:cs="Times New Roman"/>
                <w:sz w:val="24"/>
                <w:szCs w:val="24"/>
              </w:rPr>
              <w:t>-Борисовского сельского поселения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1098" w:type="dxa"/>
            <w:vAlign w:val="bottom"/>
          </w:tcPr>
          <w:p w:rsidR="0076788D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      </w:r>
          </w:p>
        </w:tc>
        <w:tc>
          <w:tcPr>
            <w:tcW w:w="1098" w:type="dxa"/>
            <w:vAlign w:val="bottom"/>
          </w:tcPr>
          <w:p w:rsidR="0076788D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1098" w:type="dxa"/>
            <w:vAlign w:val="bottom"/>
          </w:tcPr>
          <w:p w:rsidR="0076788D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1.6.Участие в акциях, мероприятиях, конкурсах общероссийского, краевого, муниципального масштаба.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8824E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7FB9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НАСЕЛЕНИЯ. 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Библиотечная сеть.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8824E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E2F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8824EC" w:rsidP="008824E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7FB9" w:rsidRPr="007929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.Организационно-правовые аспекты структуры библиотечной сети и изменения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, происходившие в анализируемом году. 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</w:t>
            </w:r>
            <w:proofErr w:type="gramStart"/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КДУ.  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учреждений (</w:t>
            </w:r>
            <w:proofErr w:type="gramStart"/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gramEnd"/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, бюджетное, автономное).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8824EC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7FB9" w:rsidRPr="00792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4E2F" w:rsidRPr="0079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E2F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</w:t>
            </w:r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</w:t>
            </w:r>
            <w:proofErr w:type="gramStart"/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      </w:r>
            <w:proofErr w:type="gramEnd"/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20.12.1994 № 78-ФЗ "О библиотечном деле").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98" w:type="dxa"/>
            <w:vAlign w:val="bottom"/>
          </w:tcPr>
          <w:p w:rsidR="0076788D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D853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7FB9" w:rsidRPr="00792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4E2F" w:rsidRPr="0079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Доступность библиотечных услуг.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6788D" w:rsidRPr="007929C1" w:rsidTr="000D02FE">
        <w:trPr>
          <w:trHeight w:val="117"/>
        </w:trPr>
        <w:tc>
          <w:tcPr>
            <w:tcW w:w="8755" w:type="dxa"/>
          </w:tcPr>
          <w:p w:rsidR="0076788D" w:rsidRPr="007929C1" w:rsidRDefault="00D853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Краткие выводы по разделу.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807FB9" w:rsidP="00D85387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88D" w:rsidRPr="007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 Основные с</w:t>
            </w:r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>татистические показатели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библиотеки МО по </w:t>
            </w:r>
            <w:r w:rsidR="00424E2F" w:rsidRPr="007929C1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424E2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387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платных услуг (виды услуг, характеристика динамики за три года).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D853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Краткие выводы по разделу.</w:t>
            </w:r>
          </w:p>
        </w:tc>
        <w:tc>
          <w:tcPr>
            <w:tcW w:w="1098" w:type="dxa"/>
            <w:vAlign w:val="bottom"/>
          </w:tcPr>
          <w:p w:rsidR="0076788D" w:rsidRPr="007929C1" w:rsidRDefault="009D79C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424E2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2.3. Организация и содержание библиотечного обслуживания пользователей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424E2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2.3.1. Программно-проектная деятельность библиотек, в том числе на основе 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негосударственными организациями.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424E2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Продвижение библиотек и библиотечных услуг и др.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424E2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2.3.3. Работа с основными  читательскими  группами.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424E2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2.3.4. Библиотечное </w:t>
            </w:r>
            <w:r w:rsidR="00122EF5" w:rsidRPr="007929C1">
              <w:rPr>
                <w:rFonts w:ascii="Times New Roman" w:hAnsi="Times New Roman" w:cs="Times New Roman"/>
                <w:sz w:val="24"/>
                <w:szCs w:val="24"/>
              </w:rPr>
              <w:t>обслуживание людей с ограниченными возможностями (включая помощь в освоении ПЭВМ)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122EF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2.3.5. Обслуживание удалённых пользователей.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122EF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2.3.6. Направления и формы работы с пользователями: тематика, содержание, формы и методы.</w:t>
            </w:r>
          </w:p>
          <w:p w:rsidR="00122EF5" w:rsidRPr="007929C1" w:rsidRDefault="00122EF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направления.</w:t>
            </w:r>
          </w:p>
        </w:tc>
        <w:tc>
          <w:tcPr>
            <w:tcW w:w="1098" w:type="dxa"/>
            <w:vAlign w:val="bottom"/>
          </w:tcPr>
          <w:p w:rsidR="00424E2F" w:rsidRPr="007929C1" w:rsidRDefault="001363B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122EF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деятельность, любительские объединения, клубы по интересам.</w:t>
            </w:r>
          </w:p>
        </w:tc>
        <w:tc>
          <w:tcPr>
            <w:tcW w:w="1098" w:type="dxa"/>
            <w:vAlign w:val="bottom"/>
          </w:tcPr>
          <w:p w:rsidR="00424E2F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4E2F" w:rsidRPr="007929C1" w:rsidTr="000D02FE">
        <w:tc>
          <w:tcPr>
            <w:tcW w:w="8755" w:type="dxa"/>
          </w:tcPr>
          <w:p w:rsidR="00424E2F" w:rsidRPr="007929C1" w:rsidRDefault="00122EF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 Краеведческая деятельность библиотек.</w:t>
            </w:r>
          </w:p>
        </w:tc>
        <w:tc>
          <w:tcPr>
            <w:tcW w:w="1098" w:type="dxa"/>
            <w:vAlign w:val="bottom"/>
          </w:tcPr>
          <w:p w:rsidR="00424E2F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2EF5" w:rsidRPr="007929C1" w:rsidTr="000D02FE">
        <w:tc>
          <w:tcPr>
            <w:tcW w:w="8755" w:type="dxa"/>
          </w:tcPr>
          <w:p w:rsidR="00122EF5" w:rsidRPr="007929C1" w:rsidRDefault="00122EF5" w:rsidP="00122EF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3.1.  Реализация краеведческих проектов, в том числе корпоративных.</w:t>
            </w:r>
          </w:p>
        </w:tc>
        <w:tc>
          <w:tcPr>
            <w:tcW w:w="1098" w:type="dxa"/>
            <w:vAlign w:val="bottom"/>
          </w:tcPr>
          <w:p w:rsidR="00122EF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2EF5" w:rsidRPr="007929C1" w:rsidTr="000D02FE">
        <w:tc>
          <w:tcPr>
            <w:tcW w:w="8755" w:type="dxa"/>
          </w:tcPr>
          <w:p w:rsidR="00122EF5" w:rsidRPr="007929C1" w:rsidRDefault="00122EF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3.2. Формирование и использование фондов краеведческих документов и местных изданий (движение фонда, источники поступлений, выдача).</w:t>
            </w:r>
          </w:p>
        </w:tc>
        <w:tc>
          <w:tcPr>
            <w:tcW w:w="1098" w:type="dxa"/>
            <w:vAlign w:val="bottom"/>
          </w:tcPr>
          <w:p w:rsidR="00122EF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122EF5" w:rsidRPr="007929C1" w:rsidTr="000D02FE">
        <w:tc>
          <w:tcPr>
            <w:tcW w:w="8755" w:type="dxa"/>
          </w:tcPr>
          <w:p w:rsidR="00122EF5" w:rsidRPr="007929C1" w:rsidRDefault="00A43A3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3.3. Формирование краеведческих баз данных и электронных библиотек.</w:t>
            </w:r>
          </w:p>
        </w:tc>
        <w:tc>
          <w:tcPr>
            <w:tcW w:w="1098" w:type="dxa"/>
            <w:vAlign w:val="bottom"/>
          </w:tcPr>
          <w:p w:rsidR="00122EF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3A31" w:rsidRPr="007929C1" w:rsidTr="000D02FE">
        <w:tc>
          <w:tcPr>
            <w:tcW w:w="8755" w:type="dxa"/>
          </w:tcPr>
          <w:p w:rsidR="00A43A31" w:rsidRPr="007929C1" w:rsidRDefault="00A43A3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3.4. Основные направления краеведческой деятельности – по тематике (историческое, литературное, экологическое и др.) и формам работы.</w:t>
            </w:r>
          </w:p>
        </w:tc>
        <w:tc>
          <w:tcPr>
            <w:tcW w:w="1098" w:type="dxa"/>
            <w:vAlign w:val="bottom"/>
          </w:tcPr>
          <w:p w:rsidR="00A43A31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A43A31" w:rsidRPr="007929C1" w:rsidTr="000D02FE">
        <w:tc>
          <w:tcPr>
            <w:tcW w:w="8755" w:type="dxa"/>
          </w:tcPr>
          <w:p w:rsidR="00A43A31" w:rsidRPr="007929C1" w:rsidRDefault="00A43A3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3.5. Выпуск краеведческих изданий, электронных презентаций.</w:t>
            </w:r>
          </w:p>
        </w:tc>
        <w:tc>
          <w:tcPr>
            <w:tcW w:w="1098" w:type="dxa"/>
            <w:vAlign w:val="bottom"/>
          </w:tcPr>
          <w:p w:rsidR="00A43A31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3A31" w:rsidRPr="007929C1" w:rsidTr="000D02FE">
        <w:tc>
          <w:tcPr>
            <w:tcW w:w="8755" w:type="dxa"/>
          </w:tcPr>
          <w:p w:rsidR="00A43A31" w:rsidRPr="007929C1" w:rsidRDefault="00A43A3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3.6. Раскрытие и продвижение краеведческих фондов, в том числе создание виртуальных выставок и музеев.</w:t>
            </w:r>
          </w:p>
        </w:tc>
        <w:tc>
          <w:tcPr>
            <w:tcW w:w="1098" w:type="dxa"/>
            <w:vAlign w:val="bottom"/>
          </w:tcPr>
          <w:p w:rsidR="00A43A31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3A31" w:rsidRPr="007929C1" w:rsidTr="000D02FE">
        <w:tc>
          <w:tcPr>
            <w:tcW w:w="8755" w:type="dxa"/>
          </w:tcPr>
          <w:p w:rsidR="00A43A31" w:rsidRPr="007929C1" w:rsidRDefault="00A43A3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3.7. Создание в муниципальных библиотеках историко-краеведческих мини-музеев, краеведческих и этнографических комнат и уголков т.п.</w:t>
            </w:r>
          </w:p>
        </w:tc>
        <w:tc>
          <w:tcPr>
            <w:tcW w:w="1098" w:type="dxa"/>
            <w:vAlign w:val="bottom"/>
          </w:tcPr>
          <w:p w:rsidR="00A43A31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3A31" w:rsidRPr="007929C1" w:rsidTr="000D02FE">
        <w:tc>
          <w:tcPr>
            <w:tcW w:w="8755" w:type="dxa"/>
          </w:tcPr>
          <w:p w:rsidR="00A43A31" w:rsidRPr="007929C1" w:rsidRDefault="0085430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4. ВНЕШНЯЯ ДЕЯТЕЛЬНОСТЬ БИБЛИОТЕК.</w:t>
            </w:r>
          </w:p>
        </w:tc>
        <w:tc>
          <w:tcPr>
            <w:tcW w:w="1098" w:type="dxa"/>
            <w:vAlign w:val="bottom"/>
          </w:tcPr>
          <w:p w:rsidR="00A43A31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3A31" w:rsidRPr="007929C1" w:rsidTr="000D02FE">
        <w:tc>
          <w:tcPr>
            <w:tcW w:w="8755" w:type="dxa"/>
          </w:tcPr>
          <w:p w:rsidR="00A43A31" w:rsidRPr="007929C1" w:rsidRDefault="0085430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4.1. Библиотеки и социальное партнёрство.</w:t>
            </w:r>
          </w:p>
        </w:tc>
        <w:tc>
          <w:tcPr>
            <w:tcW w:w="1098" w:type="dxa"/>
            <w:vAlign w:val="bottom"/>
          </w:tcPr>
          <w:p w:rsidR="00A43A31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2EF5" w:rsidRPr="007929C1" w:rsidTr="000D02FE">
        <w:tc>
          <w:tcPr>
            <w:tcW w:w="8755" w:type="dxa"/>
          </w:tcPr>
          <w:p w:rsidR="00122EF5" w:rsidRPr="007929C1" w:rsidRDefault="0085430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4.2. Поддержка библиотек местным сообществом. Участие общественности в управлении библиотеками, попечительс</w:t>
            </w:r>
            <w:r w:rsidR="00E0078A" w:rsidRPr="007929C1">
              <w:rPr>
                <w:rFonts w:ascii="Times New Roman" w:hAnsi="Times New Roman" w:cs="Times New Roman"/>
                <w:sz w:val="24"/>
                <w:szCs w:val="24"/>
              </w:rPr>
              <w:t>кие, читательские советы, привле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чение библиотечных активов, волонтёров.</w:t>
            </w:r>
          </w:p>
        </w:tc>
        <w:tc>
          <w:tcPr>
            <w:tcW w:w="1098" w:type="dxa"/>
            <w:vAlign w:val="bottom"/>
          </w:tcPr>
          <w:p w:rsidR="00122EF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E0078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5. БИБЛИОТЕЧНЫЕ ФОНДЫ: ФОРМИРОВАНИЕ. ИСПОЛЬЗОВАНИЕ. СОХРАННОСТЬ.</w:t>
            </w:r>
          </w:p>
        </w:tc>
        <w:tc>
          <w:tcPr>
            <w:tcW w:w="1098" w:type="dxa"/>
            <w:vAlign w:val="bottom"/>
          </w:tcPr>
          <w:p w:rsidR="0076788D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E0078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5.1.Характеристика совокупного фонда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:rsidR="0076788D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5.2.Поступления в фонды муниципальных библиотек</w:t>
            </w:r>
          </w:p>
        </w:tc>
        <w:tc>
          <w:tcPr>
            <w:tcW w:w="1098" w:type="dxa"/>
            <w:vAlign w:val="bottom"/>
          </w:tcPr>
          <w:p w:rsidR="0076788D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5.3.Выбытие из фондов муниципальных библиотек</w:t>
            </w:r>
            <w:r w:rsidR="005E72B3" w:rsidRPr="007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vAlign w:val="bottom"/>
          </w:tcPr>
          <w:p w:rsidR="0076788D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D85387" w:rsidRPr="007929C1" w:rsidTr="000D02FE">
        <w:tc>
          <w:tcPr>
            <w:tcW w:w="8755" w:type="dxa"/>
          </w:tcPr>
          <w:p w:rsidR="00D85387" w:rsidRPr="007929C1" w:rsidRDefault="00E0078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72B3" w:rsidRPr="007929C1">
              <w:rPr>
                <w:rFonts w:ascii="Times New Roman" w:hAnsi="Times New Roman" w:cs="Times New Roman"/>
                <w:sz w:val="24"/>
                <w:szCs w:val="24"/>
              </w:rPr>
              <w:t>4. Анализ и оценка состояния и использования фондов муниципальных библиотек:</w:t>
            </w:r>
          </w:p>
        </w:tc>
        <w:tc>
          <w:tcPr>
            <w:tcW w:w="1098" w:type="dxa"/>
            <w:vAlign w:val="bottom"/>
          </w:tcPr>
          <w:p w:rsidR="00D853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5387" w:rsidRPr="007929C1" w:rsidTr="000D02FE">
        <w:tc>
          <w:tcPr>
            <w:tcW w:w="8755" w:type="dxa"/>
          </w:tcPr>
          <w:p w:rsidR="00D85387" w:rsidRPr="007929C1" w:rsidRDefault="00E0078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72B3" w:rsidRPr="007929C1">
              <w:rPr>
                <w:rFonts w:ascii="Times New Roman" w:hAnsi="Times New Roman" w:cs="Times New Roman"/>
                <w:sz w:val="24"/>
                <w:szCs w:val="24"/>
              </w:rPr>
              <w:t>.5. Финансирование комплектования (объемы, основные источники) в течение последних трех лет.</w:t>
            </w:r>
          </w:p>
        </w:tc>
        <w:tc>
          <w:tcPr>
            <w:tcW w:w="1098" w:type="dxa"/>
            <w:vAlign w:val="bottom"/>
          </w:tcPr>
          <w:p w:rsidR="00D853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5387" w:rsidRPr="007929C1" w:rsidTr="000D02FE">
        <w:tc>
          <w:tcPr>
            <w:tcW w:w="8755" w:type="dxa"/>
          </w:tcPr>
          <w:p w:rsidR="00D85387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72B3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Документы, регламентирующие работу с обязательным экземпляром в библиотеках муниципального образования. </w:t>
            </w:r>
          </w:p>
        </w:tc>
        <w:tc>
          <w:tcPr>
            <w:tcW w:w="1098" w:type="dxa"/>
            <w:vAlign w:val="bottom"/>
          </w:tcPr>
          <w:p w:rsidR="00D853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7929C1" w:rsidTr="000D02FE">
        <w:tc>
          <w:tcPr>
            <w:tcW w:w="8755" w:type="dxa"/>
          </w:tcPr>
          <w:p w:rsidR="00E0078A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5.7. Обеспечение сохранности фондов: </w:t>
            </w:r>
          </w:p>
          <w:p w:rsidR="00E0078A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действующей инструкции по учету фондов; </w:t>
            </w:r>
          </w:p>
          <w:p w:rsidR="00E0078A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передача фондов библиотек в условиях реструктуризации библиотечной сети; </w:t>
            </w:r>
          </w:p>
          <w:p w:rsidR="00E0078A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переплетенных, отреставрированных изданий; </w:t>
            </w:r>
          </w:p>
          <w:p w:rsidR="00E0078A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хранения; </w:t>
            </w:r>
          </w:p>
          <w:p w:rsidR="00E0078A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охранных средств, обеспечивающих безопасность библиотек и библиотечных фондов; </w:t>
            </w:r>
          </w:p>
          <w:p w:rsidR="0076788D" w:rsidRPr="007929C1" w:rsidRDefault="00E0078A" w:rsidP="00E0078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в библиотеках (количество ситуаций, причины возникновения и последствия). </w:t>
            </w:r>
            <w:r w:rsidR="005E72B3" w:rsidRPr="007929C1">
              <w:rPr>
                <w:rFonts w:ascii="Times New Roman" w:hAnsi="Times New Roman" w:cs="Times New Roman"/>
                <w:sz w:val="24"/>
                <w:szCs w:val="24"/>
              </w:rPr>
              <w:t>Краткие выводы по разделу.</w:t>
            </w:r>
          </w:p>
        </w:tc>
        <w:tc>
          <w:tcPr>
            <w:tcW w:w="1098" w:type="dxa"/>
            <w:vAlign w:val="bottom"/>
          </w:tcPr>
          <w:p w:rsidR="0076788D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E0078A" w:rsidRPr="007929C1" w:rsidTr="000D02FE">
        <w:tc>
          <w:tcPr>
            <w:tcW w:w="8755" w:type="dxa"/>
          </w:tcPr>
          <w:p w:rsidR="00E0078A" w:rsidRPr="007929C1" w:rsidRDefault="00E0078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Краткие выводы по разделу.</w:t>
            </w:r>
          </w:p>
        </w:tc>
        <w:tc>
          <w:tcPr>
            <w:tcW w:w="1098" w:type="dxa"/>
            <w:vAlign w:val="bottom"/>
          </w:tcPr>
          <w:p w:rsidR="00E0078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5269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6.КАТАЛОГИЗАЦИЯ И ОЦИФРОВКА БИБЛИОТЕЧНОГО ФОНДА.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5269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6.1.Обработка документов, организация и ведение каталогов. Паспортизация каталогов (АК, СК, др.).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5269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6.2.Создание электронных каталогов и других баз данных муниципальными библиотеками.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5269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6.3.Оцифровка документов библиотечного фонда муниципальных библиотек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526987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6.4.Обеспечение удаленным пользователям доступа к полнотекстовым документам электронных библиотечных систем.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7. СПРАВОЧНО-БИБЛИОГРАФИЧЕСКОЕ, ИНФОРМАЦИОННОЕ ОБСЛУЖИВАНИЕ ПОЛЬЗОВАТЕЛЕЙ.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7.1.Организация и ведение СБА в библиотеках.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6987" w:rsidRPr="007929C1" w:rsidTr="000D02FE">
        <w:tc>
          <w:tcPr>
            <w:tcW w:w="8755" w:type="dxa"/>
          </w:tcPr>
          <w:p w:rsidR="00526987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7.3. Организация МБА и ЭДД в муниципальных библиотеках.</w:t>
            </w:r>
          </w:p>
        </w:tc>
        <w:tc>
          <w:tcPr>
            <w:tcW w:w="1098" w:type="dxa"/>
            <w:vAlign w:val="bottom"/>
          </w:tcPr>
          <w:p w:rsidR="00526987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7.4.Формирование информационной культуры пользователей.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7.6. Выпуск библиографической продукции.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Краткие выводы по разделу.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F22B85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 АВТОМАТИЗАЦИЯ БИБЛИОТЕЧНЫХ ПРОЦЕССОВ.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8.1. Состояние компьютерного парка муниципальных библиотек. Уровень обеспечения библиотеки компьютерной техникой. Оснащение компьютерами рабочих мест.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8.2.Наличие локальной вычислительной сети и высокоскоростных линий доступа в Интернет.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8.3.Наличие лицензионного программного обеспечения, тип операционных систем, офисных приложений, программное обеспечение для электронного каталога.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8.4.Наличие и тип локальной сети.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8.5.Автоматизация основных библиотечных процессов: управленческих, технологических.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8.6.Представительство муниципальных библиотек в сети Интернет.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8.7.Предоставление удаленного доступа к электронным ресурсам и виртуальным услугам, участие в корпоративных проектах.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8.8.Формы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8.9.Наличие отделов (секторов) автоматизации, специалистов-программистов в библиотеках.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710F8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9. МЕТОДИЧЕСКОЕ ОБЕСПЕЧЕНИЕ ДЕЯТЕЛЬНОСТИ.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9.1.Характеристикафункционирования системы методического сопровождения деятельности поселенческих библиотек со стороны библиотек, наделенных статусом центральной (городского округа, муниципального района).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9.2.Виды и формы методических услуг/работ, выполненных центральной, </w:t>
            </w:r>
            <w:proofErr w:type="spellStart"/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или иной организацией, ответственной за деятельность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F8E" w:rsidRPr="007929C1" w:rsidTr="000D02FE">
        <w:tc>
          <w:tcPr>
            <w:tcW w:w="8755" w:type="dxa"/>
          </w:tcPr>
          <w:p w:rsidR="00710F8E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9.3.Публикации библиотек муниципального образования в профессиональных изданиях.</w:t>
            </w:r>
          </w:p>
        </w:tc>
        <w:tc>
          <w:tcPr>
            <w:tcW w:w="1098" w:type="dxa"/>
            <w:vAlign w:val="bottom"/>
          </w:tcPr>
          <w:p w:rsidR="00710F8E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9.4.Кадровое обеспечение методической деятельности.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 БИБЛИОТЕЧНЫЙ ПЕРСОНАЛ. СОЦИАЛЬНОЕ РАЗВИТИЕ КОЛЛЕКТИВА ПОВЫШЕНИЕ ПРОФЕССИОНАЛЬНОЙ КУЛЬТУРЫ КАДРОВ.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10.1.Кадровое обеспечение деятельности библиотек: количественный и качественный состав, подбор, укомплектованность штата, текучесть кадров.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10.2.Участие  работников библиотек в  работе органов МСУ, общественных, партийных организаций и т. д.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10.3.Предпринимаемые меры для закрепления кадров. Система стимулирования работников.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10.4.Меры, направленные на улучшение условий труда, решение проблем материального, бытового устройства, социальная поддержка работников библиотек.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10.5.Мероприятия по охране труда.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10.6.Обеспечение программы непрерывного образования персонала, мероприятия по повышению квалификации кадров.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4DEA" w:rsidRPr="007929C1" w:rsidTr="000D02FE">
        <w:tc>
          <w:tcPr>
            <w:tcW w:w="8755" w:type="dxa"/>
          </w:tcPr>
          <w:p w:rsidR="00534DEA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10.7.Дифференцированная подготовка и переподготовка кадров.</w:t>
            </w:r>
          </w:p>
        </w:tc>
        <w:tc>
          <w:tcPr>
            <w:tcW w:w="1098" w:type="dxa"/>
            <w:vAlign w:val="bottom"/>
          </w:tcPr>
          <w:p w:rsidR="00534DEA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2B85" w:rsidRPr="007929C1" w:rsidTr="000D02FE">
        <w:tc>
          <w:tcPr>
            <w:tcW w:w="8755" w:type="dxa"/>
          </w:tcPr>
          <w:p w:rsidR="00F22B85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11. АДМИНИСТРАТИВНО-УПРАВЛЕНЧЕСКАЯ ДЕЯТЕЛЬНОСТЬ.</w:t>
            </w:r>
          </w:p>
        </w:tc>
        <w:tc>
          <w:tcPr>
            <w:tcW w:w="1098" w:type="dxa"/>
            <w:vAlign w:val="bottom"/>
          </w:tcPr>
          <w:p w:rsidR="00F22B85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11.1.Меры по совершенствованию управления библиотеками муниципального образования: система  управления библиотеками, структура аппарата управления.</w:t>
            </w:r>
          </w:p>
        </w:tc>
        <w:tc>
          <w:tcPr>
            <w:tcW w:w="1098" w:type="dxa"/>
            <w:vAlign w:val="bottom"/>
          </w:tcPr>
          <w:p w:rsidR="0076788D" w:rsidRPr="007929C1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534DEA" w:rsidP="005E72B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11.2.Наличие соглашений между администрацией муниципального образования и администрациями поселений о передаче полномочий.</w:t>
            </w:r>
          </w:p>
        </w:tc>
        <w:tc>
          <w:tcPr>
            <w:tcW w:w="1098" w:type="dxa"/>
            <w:vAlign w:val="bottom"/>
          </w:tcPr>
          <w:p w:rsidR="00673F79" w:rsidRDefault="00FC4ACB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534DEA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11.3.Документационное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учреждений.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A43FAF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12.МАТЕРИАЛЬНО-ТЕХНИЧЕСКИЕ РЕСУРСЫ БИБЛИОТЕК.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BF49D4" w:rsidP="00A43FA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A43FAF"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учредителя по материально-техническому обеспечению библиотек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BF49D4" w:rsidP="00A43FA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7929C1" w:rsidRPr="007929C1">
              <w:rPr>
                <w:rFonts w:ascii="Times New Roman" w:hAnsi="Times New Roman" w:cs="Times New Roman"/>
                <w:sz w:val="24"/>
                <w:szCs w:val="24"/>
              </w:rPr>
              <w:t>Предпринятые меры для  укрепления  МТБ и технической оснащенности библиотек муниципального образования, поселений.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49D4" w:rsidRPr="007929C1" w:rsidTr="000D02FE">
        <w:tc>
          <w:tcPr>
            <w:tcW w:w="8755" w:type="dxa"/>
          </w:tcPr>
          <w:p w:rsidR="00BF49D4" w:rsidRPr="007929C1" w:rsidRDefault="007929C1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F49D4" w:rsidRPr="007929C1"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материально-технической базы, привлечение внебюджетных средств.</w:t>
            </w:r>
          </w:p>
        </w:tc>
        <w:tc>
          <w:tcPr>
            <w:tcW w:w="1098" w:type="dxa"/>
            <w:vAlign w:val="bottom"/>
          </w:tcPr>
          <w:p w:rsidR="00BF49D4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49D4" w:rsidRPr="007929C1" w:rsidTr="000D02FE">
        <w:tc>
          <w:tcPr>
            <w:tcW w:w="8755" w:type="dxa"/>
          </w:tcPr>
          <w:p w:rsidR="00BF49D4" w:rsidRPr="007929C1" w:rsidRDefault="00BF49D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Краткие выводы по разделу.</w:t>
            </w: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vAlign w:val="bottom"/>
          </w:tcPr>
          <w:p w:rsidR="00BF49D4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7929C1" w:rsidTr="000D02FE">
        <w:tc>
          <w:tcPr>
            <w:tcW w:w="8755" w:type="dxa"/>
          </w:tcPr>
          <w:p w:rsidR="0076788D" w:rsidRPr="007929C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13.ОСНОВНЫЕ ИТОГИ ГОДА.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76788D" w:rsidRPr="007929C1" w:rsidTr="000D02FE">
        <w:trPr>
          <w:trHeight w:val="77"/>
        </w:trPr>
        <w:tc>
          <w:tcPr>
            <w:tcW w:w="8755" w:type="dxa"/>
          </w:tcPr>
          <w:p w:rsidR="007929C1" w:rsidRPr="007929C1" w:rsidRDefault="007929C1" w:rsidP="007929C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6788D" w:rsidRPr="007929C1" w:rsidRDefault="007929C1" w:rsidP="007929C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1">
              <w:rPr>
                <w:rFonts w:ascii="Times New Roman" w:hAnsi="Times New Roman" w:cs="Times New Roman"/>
                <w:sz w:val="24"/>
                <w:szCs w:val="24"/>
              </w:rPr>
              <w:t>«Перечень целевых качественных показателей деятельности общедоступных библиотек» приложение - 3.</w:t>
            </w:r>
          </w:p>
        </w:tc>
        <w:tc>
          <w:tcPr>
            <w:tcW w:w="1098" w:type="dxa"/>
            <w:vAlign w:val="bottom"/>
          </w:tcPr>
          <w:p w:rsidR="0076788D" w:rsidRPr="007929C1" w:rsidRDefault="00673F79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2836A0" w:rsidRPr="007929C1" w:rsidRDefault="002836A0" w:rsidP="005005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929C1" w:rsidRDefault="007929C1" w:rsidP="00406D4E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77453" w:rsidRPr="00945153" w:rsidRDefault="00177453" w:rsidP="007929C1">
      <w:pPr>
        <w:pStyle w:val="a3"/>
        <w:ind w:firstLine="567"/>
        <w:rPr>
          <w:rFonts w:ascii="Times New Roman" w:hAnsi="Times New Roman"/>
          <w:b/>
          <w:sz w:val="27"/>
          <w:szCs w:val="27"/>
        </w:rPr>
      </w:pPr>
    </w:p>
    <w:p w:rsidR="005C6D95" w:rsidRPr="000F5305" w:rsidRDefault="000416D7" w:rsidP="009A7B19">
      <w:pPr>
        <w:pStyle w:val="a3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ЦЕЛИ И ЗАДАЧИ, ОСНОВ</w:t>
      </w:r>
      <w:r w:rsidR="009A7B19">
        <w:rPr>
          <w:rFonts w:ascii="Times New Roman" w:hAnsi="Times New Roman"/>
          <w:b/>
          <w:sz w:val="32"/>
          <w:szCs w:val="32"/>
        </w:rPr>
        <w:t xml:space="preserve">ЫЕ НАПРВЛЕНИЯ И      ЗАДАЧИ. </w:t>
      </w:r>
    </w:p>
    <w:p w:rsidR="00CE7DA7" w:rsidRDefault="00177453" w:rsidP="00CE7DA7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6B70">
        <w:rPr>
          <w:rFonts w:ascii="Times New Roman" w:hAnsi="Times New Roman"/>
          <w:b/>
          <w:sz w:val="27"/>
          <w:szCs w:val="27"/>
        </w:rPr>
        <w:t>1</w:t>
      </w:r>
      <w:r w:rsidR="005C6D95" w:rsidRPr="00926B70">
        <w:rPr>
          <w:rFonts w:ascii="Times New Roman" w:hAnsi="Times New Roman"/>
          <w:b/>
          <w:sz w:val="27"/>
          <w:szCs w:val="27"/>
        </w:rPr>
        <w:t>.1.</w:t>
      </w:r>
      <w:r w:rsidRPr="00926B70">
        <w:rPr>
          <w:rFonts w:ascii="Times New Roman" w:hAnsi="Times New Roman"/>
          <w:b/>
          <w:sz w:val="27"/>
          <w:szCs w:val="27"/>
        </w:rPr>
        <w:t>Наиболее значительные с</w:t>
      </w:r>
      <w:r w:rsidR="003D7123">
        <w:rPr>
          <w:rFonts w:ascii="Times New Roman" w:hAnsi="Times New Roman"/>
          <w:b/>
          <w:sz w:val="27"/>
          <w:szCs w:val="27"/>
        </w:rPr>
        <w:t>обытия в деятельности библиотеки</w:t>
      </w:r>
      <w:r w:rsidR="000D02FE">
        <w:rPr>
          <w:rFonts w:ascii="Times New Roman" w:hAnsi="Times New Roman"/>
          <w:b/>
          <w:sz w:val="27"/>
          <w:szCs w:val="27"/>
        </w:rPr>
        <w:t xml:space="preserve"> </w:t>
      </w:r>
      <w:r w:rsidR="003D7123">
        <w:rPr>
          <w:rFonts w:ascii="Times New Roman" w:hAnsi="Times New Roman"/>
          <w:b/>
          <w:sz w:val="27"/>
          <w:szCs w:val="27"/>
        </w:rPr>
        <w:t xml:space="preserve"> за отчётный</w:t>
      </w:r>
      <w:r w:rsidRPr="00926B70">
        <w:rPr>
          <w:rFonts w:ascii="Times New Roman" w:hAnsi="Times New Roman"/>
          <w:b/>
          <w:sz w:val="27"/>
          <w:szCs w:val="27"/>
        </w:rPr>
        <w:t xml:space="preserve"> период.</w:t>
      </w:r>
    </w:p>
    <w:p w:rsidR="00CE06F2" w:rsidRPr="00CE06F2" w:rsidRDefault="00016964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Наша библиотека вела работу к  значительным</w:t>
      </w:r>
      <w:r w:rsidR="00CE06F2" w:rsidRPr="00CE06F2">
        <w:rPr>
          <w:rFonts w:ascii="Times New Roman" w:hAnsi="Times New Roman"/>
          <w:sz w:val="27"/>
          <w:szCs w:val="27"/>
        </w:rPr>
        <w:t xml:space="preserve"> события</w:t>
      </w:r>
      <w:r>
        <w:rPr>
          <w:rFonts w:ascii="Times New Roman" w:hAnsi="Times New Roman"/>
          <w:sz w:val="27"/>
          <w:szCs w:val="27"/>
        </w:rPr>
        <w:t>м и да</w:t>
      </w:r>
      <w:r w:rsidR="006B677B">
        <w:rPr>
          <w:rFonts w:ascii="Times New Roman" w:hAnsi="Times New Roman"/>
          <w:sz w:val="27"/>
          <w:szCs w:val="27"/>
        </w:rPr>
        <w:t>там 2021 года</w:t>
      </w:r>
      <w:r w:rsidR="00CE06F2" w:rsidRPr="00CE06F2">
        <w:rPr>
          <w:rFonts w:ascii="Times New Roman" w:hAnsi="Times New Roman"/>
          <w:sz w:val="27"/>
          <w:szCs w:val="27"/>
        </w:rPr>
        <w:t>:</w:t>
      </w:r>
    </w:p>
    <w:p w:rsidR="00CE06F2" w:rsidRPr="00CE06F2" w:rsidRDefault="006B677B" w:rsidP="003D0A07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</w:t>
      </w:r>
      <w:r w:rsidR="00CE06F2" w:rsidRPr="00CE06F2">
        <w:rPr>
          <w:rFonts w:ascii="Times New Roman" w:hAnsi="Times New Roman"/>
          <w:sz w:val="27"/>
          <w:szCs w:val="27"/>
        </w:rPr>
        <w:t>2018 – 2027 годы -  Де</w:t>
      </w:r>
      <w:r>
        <w:rPr>
          <w:rFonts w:ascii="Times New Roman" w:hAnsi="Times New Roman"/>
          <w:sz w:val="27"/>
          <w:szCs w:val="27"/>
        </w:rPr>
        <w:t xml:space="preserve">сятилетие детства в России </w:t>
      </w:r>
      <w:r w:rsidR="00A203C7">
        <w:rPr>
          <w:rFonts w:ascii="Times New Roman" w:hAnsi="Times New Roman"/>
          <w:sz w:val="27"/>
          <w:szCs w:val="27"/>
        </w:rPr>
        <w:t xml:space="preserve">библиотека в соц. сетях размещала информацию к «Дням безопасности», </w:t>
      </w:r>
      <w:r w:rsidR="003D0A07" w:rsidRPr="003D0A07">
        <w:rPr>
          <w:rFonts w:ascii="Times New Roman" w:hAnsi="Times New Roman"/>
          <w:sz w:val="27"/>
          <w:szCs w:val="27"/>
        </w:rPr>
        <w:t xml:space="preserve">час информации </w:t>
      </w:r>
      <w:r w:rsidR="003D0A07">
        <w:rPr>
          <w:rFonts w:ascii="Times New Roman" w:hAnsi="Times New Roman"/>
          <w:sz w:val="27"/>
          <w:szCs w:val="27"/>
        </w:rPr>
        <w:t>«</w:t>
      </w:r>
      <w:r w:rsidR="003D0A07" w:rsidRPr="003D0A07">
        <w:rPr>
          <w:rFonts w:ascii="Times New Roman" w:hAnsi="Times New Roman"/>
          <w:sz w:val="27"/>
          <w:szCs w:val="27"/>
        </w:rPr>
        <w:t>Всемирный день ребёнка</w:t>
      </w:r>
      <w:r w:rsidR="003D0A07">
        <w:rPr>
          <w:rFonts w:ascii="Times New Roman" w:hAnsi="Times New Roman"/>
          <w:sz w:val="27"/>
          <w:szCs w:val="27"/>
        </w:rPr>
        <w:t>»,</w:t>
      </w:r>
      <w:r w:rsidR="00A203C7">
        <w:rPr>
          <w:rFonts w:ascii="Times New Roman" w:hAnsi="Times New Roman"/>
          <w:sz w:val="27"/>
          <w:szCs w:val="27"/>
        </w:rPr>
        <w:t xml:space="preserve">  участвовала во Всероссийской межведомственной комплексной оперативно-профилактической операции «Дети России – 2021»</w:t>
      </w:r>
      <w:r w:rsidR="003D0A07">
        <w:rPr>
          <w:rFonts w:ascii="Times New Roman" w:hAnsi="Times New Roman"/>
          <w:sz w:val="27"/>
          <w:szCs w:val="27"/>
        </w:rPr>
        <w:t>.</w:t>
      </w:r>
    </w:p>
    <w:p w:rsidR="00CE06F2" w:rsidRPr="00CE06F2" w:rsidRDefault="00016964" w:rsidP="003D0A07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3D0A07">
        <w:rPr>
          <w:rFonts w:ascii="Times New Roman" w:hAnsi="Times New Roman"/>
          <w:sz w:val="27"/>
          <w:szCs w:val="27"/>
        </w:rPr>
        <w:t xml:space="preserve">  60-летию</w:t>
      </w:r>
      <w:r w:rsidR="00CE06F2" w:rsidRPr="00CE06F2">
        <w:rPr>
          <w:rFonts w:ascii="Times New Roman" w:hAnsi="Times New Roman"/>
          <w:sz w:val="27"/>
          <w:szCs w:val="27"/>
        </w:rPr>
        <w:t xml:space="preserve"> полёта в ко</w:t>
      </w:r>
      <w:r>
        <w:rPr>
          <w:rFonts w:ascii="Times New Roman" w:hAnsi="Times New Roman"/>
          <w:sz w:val="27"/>
          <w:szCs w:val="27"/>
        </w:rPr>
        <w:t xml:space="preserve">смос Ю.А. Гагарина </w:t>
      </w:r>
      <w:r w:rsidR="003D0A07">
        <w:rPr>
          <w:rFonts w:ascii="Times New Roman" w:hAnsi="Times New Roman"/>
          <w:sz w:val="27"/>
          <w:szCs w:val="27"/>
        </w:rPr>
        <w:t xml:space="preserve">прошли следующие мероприятия </w:t>
      </w:r>
      <w:r>
        <w:rPr>
          <w:rFonts w:ascii="Times New Roman" w:hAnsi="Times New Roman"/>
          <w:sz w:val="27"/>
          <w:szCs w:val="27"/>
        </w:rPr>
        <w:t>– «История одной фотографии», «60 лет полёта человека в космос 1961-2021» час информации, «Человек.</w:t>
      </w:r>
      <w:r w:rsidR="003D0A0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Вселенная.</w:t>
      </w:r>
      <w:r w:rsidR="003D0A0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Космос»</w:t>
      </w:r>
      <w:r w:rsidR="00617B6A">
        <w:rPr>
          <w:rFonts w:ascii="Times New Roman" w:hAnsi="Times New Roman"/>
          <w:sz w:val="27"/>
          <w:szCs w:val="27"/>
        </w:rPr>
        <w:t xml:space="preserve"> виртуальное путешествие, час информации «9 марта день Юрия Гагарина»</w:t>
      </w:r>
      <w:r w:rsidR="005C1267">
        <w:rPr>
          <w:rFonts w:ascii="Times New Roman" w:hAnsi="Times New Roman"/>
          <w:sz w:val="27"/>
          <w:szCs w:val="27"/>
        </w:rPr>
        <w:t>,</w:t>
      </w:r>
      <w:r w:rsidR="005C1267" w:rsidRPr="005C1267">
        <w:t xml:space="preserve"> </w:t>
      </w:r>
      <w:r w:rsidR="005C1267" w:rsidRPr="005C1267">
        <w:rPr>
          <w:rFonts w:ascii="Times New Roman" w:hAnsi="Times New Roman"/>
          <w:sz w:val="27"/>
          <w:szCs w:val="27"/>
        </w:rPr>
        <w:t>иллюстрированная выставка «Первый гражданин вселенной».</w:t>
      </w:r>
    </w:p>
    <w:p w:rsidR="00CE06F2" w:rsidRPr="00CE06F2" w:rsidRDefault="003D0A07" w:rsidP="00617B6A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 празднованию</w:t>
      </w:r>
      <w:r w:rsidR="00CE06F2" w:rsidRPr="00CE06F2">
        <w:rPr>
          <w:rFonts w:ascii="Times New Roman" w:hAnsi="Times New Roman"/>
          <w:sz w:val="27"/>
          <w:szCs w:val="27"/>
        </w:rPr>
        <w:t xml:space="preserve"> 200-летия со дня рождения Ф</w:t>
      </w:r>
      <w:r>
        <w:rPr>
          <w:rFonts w:ascii="Times New Roman" w:hAnsi="Times New Roman"/>
          <w:sz w:val="27"/>
          <w:szCs w:val="27"/>
        </w:rPr>
        <w:t xml:space="preserve">.М. Достоевского прошёл ряд мероприятий; </w:t>
      </w:r>
      <w:proofErr w:type="spellStart"/>
      <w:r>
        <w:rPr>
          <w:rFonts w:ascii="Times New Roman" w:hAnsi="Times New Roman"/>
          <w:sz w:val="27"/>
          <w:szCs w:val="27"/>
        </w:rPr>
        <w:t>видио</w:t>
      </w:r>
      <w:proofErr w:type="spellEnd"/>
      <w:r>
        <w:rPr>
          <w:rFonts w:ascii="Times New Roman" w:hAnsi="Times New Roman"/>
          <w:sz w:val="27"/>
          <w:szCs w:val="27"/>
        </w:rPr>
        <w:t>-сообщение - «Гений, потрясший мир», краевой онлайн-марафон «Читай с нами, Кубань</w:t>
      </w:r>
      <w:r w:rsidR="005C126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E06F2" w:rsidRPr="00CE06F2" w:rsidRDefault="00617B6A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Видио</w:t>
      </w:r>
      <w:proofErr w:type="spellEnd"/>
      <w:r>
        <w:rPr>
          <w:rFonts w:ascii="Times New Roman" w:hAnsi="Times New Roman"/>
          <w:sz w:val="27"/>
          <w:szCs w:val="27"/>
        </w:rPr>
        <w:t>-рассказ «Я лиру посвятил народу своему» был посвящён  200-летию</w:t>
      </w:r>
      <w:r w:rsidR="00CE06F2" w:rsidRPr="00CE06F2">
        <w:rPr>
          <w:rFonts w:ascii="Times New Roman" w:hAnsi="Times New Roman"/>
          <w:sz w:val="27"/>
          <w:szCs w:val="27"/>
        </w:rPr>
        <w:t xml:space="preserve"> со дня рождения Н.А. Некрас</w:t>
      </w:r>
      <w:r>
        <w:rPr>
          <w:rFonts w:ascii="Times New Roman" w:hAnsi="Times New Roman"/>
          <w:sz w:val="27"/>
          <w:szCs w:val="27"/>
        </w:rPr>
        <w:t>ова.</w:t>
      </w:r>
    </w:p>
    <w:p w:rsidR="00CE06F2" w:rsidRPr="00CE06F2" w:rsidRDefault="00617B6A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Празднованию</w:t>
      </w:r>
      <w:r w:rsidR="00CE06F2" w:rsidRPr="00CE06F2">
        <w:rPr>
          <w:rFonts w:ascii="Times New Roman" w:hAnsi="Times New Roman"/>
          <w:sz w:val="27"/>
          <w:szCs w:val="27"/>
        </w:rPr>
        <w:t xml:space="preserve"> 800-летия со дня рожден</w:t>
      </w:r>
      <w:r>
        <w:rPr>
          <w:rFonts w:ascii="Times New Roman" w:hAnsi="Times New Roman"/>
          <w:sz w:val="27"/>
          <w:szCs w:val="27"/>
        </w:rPr>
        <w:t xml:space="preserve">ия князя Александра Невского были посвящены следующие мероприятия: книжная выставка «Великие деяния Александра Невского», </w:t>
      </w:r>
      <w:r w:rsidR="00E95337">
        <w:rPr>
          <w:rFonts w:ascii="Times New Roman" w:hAnsi="Times New Roman"/>
          <w:sz w:val="27"/>
          <w:szCs w:val="27"/>
        </w:rPr>
        <w:t>виртуальная беседа «Победа Александра Невского».</w:t>
      </w:r>
    </w:p>
    <w:p w:rsidR="00CE06F2" w:rsidRPr="00CE06F2" w:rsidRDefault="00CE06F2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E06F2">
        <w:rPr>
          <w:rFonts w:ascii="Times New Roman" w:hAnsi="Times New Roman"/>
          <w:sz w:val="27"/>
          <w:szCs w:val="27"/>
        </w:rPr>
        <w:t xml:space="preserve">    Главная задача </w:t>
      </w:r>
      <w:r w:rsidR="00E95337">
        <w:rPr>
          <w:rFonts w:ascii="Times New Roman" w:hAnsi="Times New Roman"/>
          <w:sz w:val="27"/>
          <w:szCs w:val="27"/>
        </w:rPr>
        <w:t xml:space="preserve">библиотеки в 2021 году </w:t>
      </w:r>
      <w:r w:rsidRPr="00CE06F2">
        <w:rPr>
          <w:rFonts w:ascii="Times New Roman" w:hAnsi="Times New Roman"/>
          <w:sz w:val="27"/>
          <w:szCs w:val="27"/>
        </w:rPr>
        <w:t xml:space="preserve">обеспечение гарантированного равного доступа населения </w:t>
      </w:r>
      <w:proofErr w:type="spellStart"/>
      <w:r w:rsidRPr="00CE06F2">
        <w:rPr>
          <w:rFonts w:ascii="Times New Roman" w:hAnsi="Times New Roman"/>
          <w:sz w:val="27"/>
          <w:szCs w:val="27"/>
        </w:rPr>
        <w:t>Еремизино</w:t>
      </w:r>
      <w:proofErr w:type="spellEnd"/>
      <w:r w:rsidRPr="00CE06F2">
        <w:rPr>
          <w:rFonts w:ascii="Times New Roman" w:hAnsi="Times New Roman"/>
          <w:sz w:val="27"/>
          <w:szCs w:val="27"/>
        </w:rPr>
        <w:t>-Борисовского сельского поселения к источникам информации знаний и культуры.</w:t>
      </w:r>
    </w:p>
    <w:p w:rsidR="00CE06F2" w:rsidRPr="00CE06F2" w:rsidRDefault="00E95337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Была активизирована  работа</w:t>
      </w:r>
      <w:r w:rsidR="00CE06F2" w:rsidRPr="00CE06F2">
        <w:rPr>
          <w:rFonts w:ascii="Times New Roman" w:hAnsi="Times New Roman"/>
          <w:sz w:val="27"/>
          <w:szCs w:val="27"/>
        </w:rPr>
        <w:t xml:space="preserve"> по сохранению основных контрольных показателей и привлечению новых читателей. Развитие рекламы библиотечной деятельности.</w:t>
      </w:r>
    </w:p>
    <w:p w:rsidR="00CE06F2" w:rsidRPr="00CE06F2" w:rsidRDefault="00E95337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Обеспечен</w:t>
      </w:r>
      <w:r w:rsidR="00CE06F2" w:rsidRPr="00CE06F2">
        <w:rPr>
          <w:rFonts w:ascii="Times New Roman" w:hAnsi="Times New Roman"/>
          <w:sz w:val="27"/>
          <w:szCs w:val="27"/>
        </w:rPr>
        <w:t xml:space="preserve"> доступ пользователей к  электронным базам данных, которыми располагает библиотека, и  к сети ИНТЕРНЕТ.</w:t>
      </w:r>
    </w:p>
    <w:p w:rsidR="00CE06F2" w:rsidRPr="00CE06F2" w:rsidRDefault="00CE06F2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E06F2">
        <w:rPr>
          <w:rFonts w:ascii="Times New Roman" w:hAnsi="Times New Roman"/>
          <w:sz w:val="27"/>
          <w:szCs w:val="27"/>
        </w:rPr>
        <w:t>Основными, главными  и приоритетными на</w:t>
      </w:r>
      <w:r w:rsidR="00E95337">
        <w:rPr>
          <w:rFonts w:ascii="Times New Roman" w:hAnsi="Times New Roman"/>
          <w:sz w:val="27"/>
          <w:szCs w:val="27"/>
        </w:rPr>
        <w:t>правлениями в работе были</w:t>
      </w:r>
      <w:r w:rsidRPr="00CE06F2">
        <w:rPr>
          <w:rFonts w:ascii="Times New Roman" w:hAnsi="Times New Roman"/>
          <w:sz w:val="27"/>
          <w:szCs w:val="27"/>
        </w:rPr>
        <w:t>: правовое воспитание, нравственное, популяризация чтения и русского языка, эстетическое просвещение, гражданско-патриотическое воспитание, экологическое воспитание,  воспитание моральных и этических основ.</w:t>
      </w:r>
    </w:p>
    <w:p w:rsidR="002B5DA9" w:rsidRDefault="00E95337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Провели</w:t>
      </w:r>
      <w:r w:rsidR="00CE06F2" w:rsidRPr="00CE06F2">
        <w:rPr>
          <w:rFonts w:ascii="Times New Roman" w:hAnsi="Times New Roman"/>
          <w:sz w:val="27"/>
          <w:szCs w:val="27"/>
        </w:rPr>
        <w:t xml:space="preserve"> мероприятия к юбилеям кубанских поэтов</w:t>
      </w:r>
      <w:r w:rsidR="00B0343F">
        <w:rPr>
          <w:rFonts w:ascii="Times New Roman" w:hAnsi="Times New Roman"/>
          <w:sz w:val="27"/>
          <w:szCs w:val="27"/>
        </w:rPr>
        <w:t>;</w:t>
      </w:r>
      <w:r w:rsidR="00CE06F2" w:rsidRPr="00CE06F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CE06F2" w:rsidRPr="00CE06F2">
        <w:rPr>
          <w:rFonts w:ascii="Times New Roman" w:hAnsi="Times New Roman"/>
          <w:sz w:val="27"/>
          <w:szCs w:val="27"/>
        </w:rPr>
        <w:t>Ю.П. Кузнецова</w:t>
      </w:r>
      <w:r>
        <w:rPr>
          <w:rFonts w:ascii="Times New Roman" w:hAnsi="Times New Roman"/>
          <w:sz w:val="27"/>
          <w:szCs w:val="27"/>
        </w:rPr>
        <w:t xml:space="preserve"> – виртуальная поэтическая минутка «Волна»</w:t>
      </w:r>
      <w:r w:rsidR="00CE06F2" w:rsidRPr="00CE06F2">
        <w:rPr>
          <w:rFonts w:ascii="Times New Roman" w:hAnsi="Times New Roman"/>
          <w:sz w:val="27"/>
          <w:szCs w:val="27"/>
        </w:rPr>
        <w:t>, В. Нестеренко</w:t>
      </w:r>
      <w:r w:rsidR="00B0343F">
        <w:rPr>
          <w:rFonts w:ascii="Times New Roman" w:hAnsi="Times New Roman"/>
          <w:sz w:val="27"/>
          <w:szCs w:val="27"/>
        </w:rPr>
        <w:t xml:space="preserve"> </w:t>
      </w:r>
      <w:r w:rsidR="007E095B">
        <w:rPr>
          <w:rFonts w:ascii="Times New Roman" w:hAnsi="Times New Roman"/>
          <w:sz w:val="27"/>
          <w:szCs w:val="27"/>
        </w:rPr>
        <w:t>– виртуальное путешествие по книгам «Средство от плохого настроения»</w:t>
      </w:r>
      <w:r w:rsidR="00CE06F2" w:rsidRPr="00CE06F2">
        <w:rPr>
          <w:rFonts w:ascii="Times New Roman" w:hAnsi="Times New Roman"/>
          <w:sz w:val="27"/>
          <w:szCs w:val="27"/>
        </w:rPr>
        <w:t>,</w:t>
      </w:r>
      <w:r w:rsidR="00B0343F">
        <w:rPr>
          <w:rFonts w:ascii="Times New Roman" w:hAnsi="Times New Roman"/>
          <w:sz w:val="27"/>
          <w:szCs w:val="27"/>
        </w:rPr>
        <w:t xml:space="preserve"> Зиновьев Н.А. </w:t>
      </w:r>
      <w:r w:rsidR="00CE06F2" w:rsidRPr="00CE06F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0343F">
        <w:rPr>
          <w:rFonts w:ascii="Times New Roman" w:hAnsi="Times New Roman"/>
          <w:sz w:val="27"/>
          <w:szCs w:val="27"/>
        </w:rPr>
        <w:t>челленджер</w:t>
      </w:r>
      <w:proofErr w:type="spellEnd"/>
      <w:r w:rsidR="00B0343F">
        <w:rPr>
          <w:rFonts w:ascii="Times New Roman" w:hAnsi="Times New Roman"/>
          <w:sz w:val="27"/>
          <w:szCs w:val="27"/>
        </w:rPr>
        <w:t xml:space="preserve"> «Дневник души», писателей В.И. </w:t>
      </w:r>
      <w:proofErr w:type="spellStart"/>
      <w:r w:rsidR="00B0343F">
        <w:rPr>
          <w:rFonts w:ascii="Times New Roman" w:hAnsi="Times New Roman"/>
          <w:sz w:val="27"/>
          <w:szCs w:val="27"/>
        </w:rPr>
        <w:t>Лиханосова</w:t>
      </w:r>
      <w:proofErr w:type="spellEnd"/>
      <w:r w:rsidR="00B0343F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="00B0343F">
        <w:rPr>
          <w:rFonts w:ascii="Times New Roman" w:hAnsi="Times New Roman"/>
          <w:sz w:val="27"/>
          <w:szCs w:val="27"/>
        </w:rPr>
        <w:t>видио</w:t>
      </w:r>
      <w:proofErr w:type="spellEnd"/>
      <w:r w:rsidR="00B0343F">
        <w:rPr>
          <w:rFonts w:ascii="Times New Roman" w:hAnsi="Times New Roman"/>
          <w:sz w:val="27"/>
          <w:szCs w:val="27"/>
        </w:rPr>
        <w:t>-сообщение «И слово стало жизнью»,</w:t>
      </w:r>
      <w:r w:rsidR="000229CD">
        <w:rPr>
          <w:rFonts w:ascii="Times New Roman" w:hAnsi="Times New Roman"/>
          <w:sz w:val="27"/>
          <w:szCs w:val="27"/>
        </w:rPr>
        <w:t xml:space="preserve"> час информации «В.И. Лихоносов», </w:t>
      </w:r>
      <w:r w:rsidR="00CE06F2" w:rsidRPr="00CE06F2">
        <w:rPr>
          <w:rFonts w:ascii="Times New Roman" w:hAnsi="Times New Roman"/>
          <w:sz w:val="27"/>
          <w:szCs w:val="27"/>
        </w:rPr>
        <w:t>А.И. Приставкина</w:t>
      </w:r>
      <w:r w:rsidR="000229CD">
        <w:rPr>
          <w:rFonts w:ascii="Times New Roman" w:hAnsi="Times New Roman"/>
          <w:sz w:val="27"/>
          <w:szCs w:val="27"/>
        </w:rPr>
        <w:t xml:space="preserve"> – виртуальная беседа «Родом не из детства – из войны»</w:t>
      </w:r>
      <w:r w:rsidR="00CE06F2" w:rsidRPr="00CE06F2">
        <w:rPr>
          <w:rFonts w:ascii="Times New Roman" w:hAnsi="Times New Roman"/>
          <w:sz w:val="27"/>
          <w:szCs w:val="27"/>
        </w:rPr>
        <w:t>,</w:t>
      </w:r>
      <w:r w:rsidR="00B0343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0343F">
        <w:rPr>
          <w:rFonts w:ascii="Times New Roman" w:hAnsi="Times New Roman"/>
          <w:sz w:val="27"/>
          <w:szCs w:val="27"/>
        </w:rPr>
        <w:t>Баруздина</w:t>
      </w:r>
      <w:proofErr w:type="spellEnd"/>
      <w:r w:rsidR="00B0343F">
        <w:rPr>
          <w:rFonts w:ascii="Times New Roman" w:hAnsi="Times New Roman"/>
          <w:sz w:val="27"/>
          <w:szCs w:val="27"/>
        </w:rPr>
        <w:t xml:space="preserve"> С.А. – час информации «</w:t>
      </w:r>
      <w:proofErr w:type="spellStart"/>
      <w:r w:rsidR="00B0343F">
        <w:rPr>
          <w:rFonts w:ascii="Times New Roman" w:hAnsi="Times New Roman"/>
          <w:sz w:val="27"/>
          <w:szCs w:val="27"/>
        </w:rPr>
        <w:t>Баруздин</w:t>
      </w:r>
      <w:proofErr w:type="spellEnd"/>
      <w:r w:rsidR="00B0343F">
        <w:rPr>
          <w:rFonts w:ascii="Times New Roman" w:hAnsi="Times New Roman"/>
          <w:sz w:val="27"/>
          <w:szCs w:val="27"/>
        </w:rPr>
        <w:t xml:space="preserve"> Сергей Алексеевич»,</w:t>
      </w:r>
      <w:r w:rsidR="000229C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229CD">
        <w:rPr>
          <w:rFonts w:ascii="Times New Roman" w:hAnsi="Times New Roman"/>
          <w:sz w:val="27"/>
          <w:szCs w:val="27"/>
        </w:rPr>
        <w:t>Бардадыма</w:t>
      </w:r>
      <w:proofErr w:type="spellEnd"/>
      <w:r w:rsidR="000229CD">
        <w:rPr>
          <w:rFonts w:ascii="Times New Roman" w:hAnsi="Times New Roman"/>
          <w:sz w:val="27"/>
          <w:szCs w:val="27"/>
        </w:rPr>
        <w:t xml:space="preserve"> В.П.- час</w:t>
      </w:r>
      <w:proofErr w:type="gramEnd"/>
      <w:r w:rsidR="000229CD">
        <w:rPr>
          <w:rFonts w:ascii="Times New Roman" w:hAnsi="Times New Roman"/>
          <w:sz w:val="27"/>
          <w:szCs w:val="27"/>
        </w:rPr>
        <w:t xml:space="preserve"> информации «</w:t>
      </w:r>
      <w:proofErr w:type="spellStart"/>
      <w:r w:rsidR="001B1AF2">
        <w:rPr>
          <w:rFonts w:ascii="Times New Roman" w:hAnsi="Times New Roman"/>
          <w:sz w:val="27"/>
          <w:szCs w:val="27"/>
        </w:rPr>
        <w:t>Б</w:t>
      </w:r>
      <w:r w:rsidR="000229CD">
        <w:rPr>
          <w:rFonts w:ascii="Times New Roman" w:hAnsi="Times New Roman"/>
          <w:sz w:val="27"/>
          <w:szCs w:val="27"/>
        </w:rPr>
        <w:t>ардадым</w:t>
      </w:r>
      <w:proofErr w:type="spellEnd"/>
      <w:r w:rsidR="000229CD">
        <w:rPr>
          <w:rFonts w:ascii="Times New Roman" w:hAnsi="Times New Roman"/>
          <w:sz w:val="27"/>
          <w:szCs w:val="27"/>
        </w:rPr>
        <w:t xml:space="preserve"> В.П.»,</w:t>
      </w:r>
      <w:r w:rsidR="00B0343F">
        <w:rPr>
          <w:rFonts w:ascii="Times New Roman" w:hAnsi="Times New Roman"/>
          <w:sz w:val="27"/>
          <w:szCs w:val="27"/>
        </w:rPr>
        <w:t xml:space="preserve"> </w:t>
      </w:r>
      <w:r w:rsidR="00CE06F2" w:rsidRPr="00CE06F2">
        <w:rPr>
          <w:rFonts w:ascii="Times New Roman" w:hAnsi="Times New Roman"/>
          <w:sz w:val="27"/>
          <w:szCs w:val="27"/>
        </w:rPr>
        <w:t xml:space="preserve"> селекционера</w:t>
      </w:r>
      <w:r w:rsidR="00A80872">
        <w:rPr>
          <w:rFonts w:ascii="Times New Roman" w:hAnsi="Times New Roman"/>
          <w:sz w:val="27"/>
          <w:szCs w:val="27"/>
        </w:rPr>
        <w:t>м</w:t>
      </w:r>
      <w:r w:rsidR="00CE06F2" w:rsidRPr="00CE06F2">
        <w:rPr>
          <w:rFonts w:ascii="Times New Roman" w:hAnsi="Times New Roman"/>
          <w:sz w:val="27"/>
          <w:szCs w:val="27"/>
        </w:rPr>
        <w:t xml:space="preserve"> П.П. Лукьяненко</w:t>
      </w:r>
      <w:r w:rsidR="00B0343F">
        <w:rPr>
          <w:rFonts w:ascii="Times New Roman" w:hAnsi="Times New Roman"/>
          <w:sz w:val="27"/>
          <w:szCs w:val="27"/>
        </w:rPr>
        <w:t xml:space="preserve"> – час информации «Хлебный </w:t>
      </w:r>
      <w:proofErr w:type="spellStart"/>
      <w:r w:rsidR="00B0343F">
        <w:rPr>
          <w:rFonts w:ascii="Times New Roman" w:hAnsi="Times New Roman"/>
          <w:sz w:val="27"/>
          <w:szCs w:val="27"/>
        </w:rPr>
        <w:t>батько</w:t>
      </w:r>
      <w:proofErr w:type="spellEnd"/>
      <w:r w:rsidR="00B0343F">
        <w:rPr>
          <w:rFonts w:ascii="Times New Roman" w:hAnsi="Times New Roman"/>
          <w:sz w:val="27"/>
          <w:szCs w:val="27"/>
        </w:rPr>
        <w:t>»</w:t>
      </w:r>
      <w:r w:rsidR="00A80872">
        <w:rPr>
          <w:rFonts w:ascii="Times New Roman" w:hAnsi="Times New Roman"/>
          <w:sz w:val="27"/>
          <w:szCs w:val="27"/>
        </w:rPr>
        <w:t xml:space="preserve"> и  </w:t>
      </w:r>
      <w:proofErr w:type="spellStart"/>
      <w:r w:rsidR="00A80872">
        <w:rPr>
          <w:rFonts w:ascii="Times New Roman" w:hAnsi="Times New Roman"/>
          <w:sz w:val="27"/>
          <w:szCs w:val="27"/>
        </w:rPr>
        <w:t>Пустовойт</w:t>
      </w:r>
      <w:proofErr w:type="spellEnd"/>
      <w:r w:rsidR="00A80872">
        <w:rPr>
          <w:rFonts w:ascii="Times New Roman" w:hAnsi="Times New Roman"/>
          <w:sz w:val="27"/>
          <w:szCs w:val="27"/>
        </w:rPr>
        <w:t xml:space="preserve"> В.С. – </w:t>
      </w:r>
      <w:proofErr w:type="spellStart"/>
      <w:r w:rsidR="00A80872">
        <w:rPr>
          <w:rFonts w:ascii="Times New Roman" w:hAnsi="Times New Roman"/>
          <w:sz w:val="27"/>
          <w:szCs w:val="27"/>
        </w:rPr>
        <w:t>видио</w:t>
      </w:r>
      <w:proofErr w:type="spellEnd"/>
      <w:r w:rsidR="00A80872">
        <w:rPr>
          <w:rFonts w:ascii="Times New Roman" w:hAnsi="Times New Roman"/>
          <w:sz w:val="27"/>
          <w:szCs w:val="27"/>
        </w:rPr>
        <w:t>-сообщение «Великий селекционер», к 100</w:t>
      </w:r>
      <w:r w:rsidR="001B1AF2">
        <w:rPr>
          <w:rFonts w:ascii="Times New Roman" w:hAnsi="Times New Roman"/>
          <w:sz w:val="27"/>
          <w:szCs w:val="27"/>
        </w:rPr>
        <w:t>-</w:t>
      </w:r>
      <w:r w:rsidR="00A8087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80872">
        <w:rPr>
          <w:rFonts w:ascii="Times New Roman" w:hAnsi="Times New Roman"/>
          <w:sz w:val="27"/>
          <w:szCs w:val="27"/>
        </w:rPr>
        <w:t>летию</w:t>
      </w:r>
      <w:proofErr w:type="spellEnd"/>
      <w:r w:rsidR="00A80872">
        <w:rPr>
          <w:rFonts w:ascii="Times New Roman" w:hAnsi="Times New Roman"/>
          <w:sz w:val="27"/>
          <w:szCs w:val="27"/>
        </w:rPr>
        <w:t xml:space="preserve">  композитору Г.Ф.</w:t>
      </w:r>
      <w:r w:rsidR="001B1AF2">
        <w:rPr>
          <w:rFonts w:ascii="Times New Roman" w:hAnsi="Times New Roman"/>
          <w:sz w:val="27"/>
          <w:szCs w:val="27"/>
        </w:rPr>
        <w:t xml:space="preserve"> Понома</w:t>
      </w:r>
      <w:r w:rsidR="00A80872">
        <w:rPr>
          <w:rFonts w:ascii="Times New Roman" w:hAnsi="Times New Roman"/>
          <w:sz w:val="27"/>
          <w:szCs w:val="27"/>
        </w:rPr>
        <w:t xml:space="preserve">ренко – </w:t>
      </w:r>
      <w:proofErr w:type="spellStart"/>
      <w:r w:rsidR="00A80872">
        <w:rPr>
          <w:rFonts w:ascii="Times New Roman" w:hAnsi="Times New Roman"/>
          <w:sz w:val="27"/>
          <w:szCs w:val="27"/>
        </w:rPr>
        <w:t>видио</w:t>
      </w:r>
      <w:proofErr w:type="spellEnd"/>
      <w:r w:rsidR="00A80872">
        <w:rPr>
          <w:rFonts w:ascii="Times New Roman" w:hAnsi="Times New Roman"/>
          <w:sz w:val="27"/>
          <w:szCs w:val="27"/>
        </w:rPr>
        <w:t>-сообщение «Я лечу над Россией»</w:t>
      </w:r>
      <w:r w:rsidR="00CE06F2" w:rsidRPr="00CE06F2">
        <w:rPr>
          <w:rFonts w:ascii="Times New Roman" w:hAnsi="Times New Roman"/>
          <w:sz w:val="27"/>
          <w:szCs w:val="27"/>
        </w:rPr>
        <w:t xml:space="preserve"> </w:t>
      </w:r>
      <w:r w:rsidR="000229CD">
        <w:rPr>
          <w:rFonts w:ascii="Times New Roman" w:hAnsi="Times New Roman"/>
          <w:sz w:val="27"/>
          <w:szCs w:val="27"/>
        </w:rPr>
        <w:lastRenderedPageBreak/>
        <w:t xml:space="preserve">русским </w:t>
      </w:r>
      <w:r w:rsidR="00CE06F2" w:rsidRPr="00CE06F2">
        <w:rPr>
          <w:rFonts w:ascii="Times New Roman" w:hAnsi="Times New Roman"/>
          <w:sz w:val="27"/>
          <w:szCs w:val="27"/>
        </w:rPr>
        <w:t>художникам А.А. Иванову, Ф.П. Решетникову, А.М. Васнецову</w:t>
      </w:r>
      <w:r w:rsidR="000229CD">
        <w:rPr>
          <w:rFonts w:ascii="Times New Roman" w:hAnsi="Times New Roman"/>
          <w:sz w:val="27"/>
          <w:szCs w:val="27"/>
        </w:rPr>
        <w:t xml:space="preserve"> – фото-коллаж «Коллаж из красок и цветов»</w:t>
      </w:r>
      <w:r w:rsidR="005C1267">
        <w:rPr>
          <w:rFonts w:ascii="Times New Roman" w:hAnsi="Times New Roman"/>
          <w:sz w:val="27"/>
          <w:szCs w:val="27"/>
        </w:rPr>
        <w:t xml:space="preserve">. Часы информации были посвящены Высоцкому В.С., Шукшину В.М., Александру Дюма, Расулу Гамзатову, Эдуарду Асадову, Агате Кристи. Сергею Есенину. Марине Цветаевой, Юлиану Семенову, </w:t>
      </w:r>
      <w:r w:rsidR="00A80872">
        <w:rPr>
          <w:rFonts w:ascii="Times New Roman" w:hAnsi="Times New Roman"/>
          <w:sz w:val="27"/>
          <w:szCs w:val="27"/>
        </w:rPr>
        <w:t xml:space="preserve">М.А. Булгакову </w:t>
      </w:r>
      <w:r w:rsidR="002B5DA9">
        <w:rPr>
          <w:rFonts w:ascii="Times New Roman" w:hAnsi="Times New Roman"/>
          <w:sz w:val="27"/>
          <w:szCs w:val="27"/>
        </w:rPr>
        <w:t xml:space="preserve"> и др</w:t>
      </w:r>
      <w:r w:rsidR="00CE06F2" w:rsidRPr="00CE06F2">
        <w:rPr>
          <w:rFonts w:ascii="Times New Roman" w:hAnsi="Times New Roman"/>
          <w:sz w:val="27"/>
          <w:szCs w:val="27"/>
        </w:rPr>
        <w:t xml:space="preserve">. К этим датам в библиотеке </w:t>
      </w:r>
      <w:r w:rsidR="002B5DA9">
        <w:rPr>
          <w:rFonts w:ascii="Times New Roman" w:hAnsi="Times New Roman"/>
          <w:sz w:val="27"/>
          <w:szCs w:val="27"/>
        </w:rPr>
        <w:t xml:space="preserve">проходили виртуальные книжные выставки, виртуальные беседы, </w:t>
      </w:r>
      <w:proofErr w:type="spellStart"/>
      <w:r w:rsidR="002B5DA9">
        <w:rPr>
          <w:rFonts w:ascii="Times New Roman" w:hAnsi="Times New Roman"/>
          <w:sz w:val="27"/>
          <w:szCs w:val="27"/>
        </w:rPr>
        <w:t>видио</w:t>
      </w:r>
      <w:proofErr w:type="spellEnd"/>
      <w:r w:rsidR="002B5DA9">
        <w:rPr>
          <w:rFonts w:ascii="Times New Roman" w:hAnsi="Times New Roman"/>
          <w:sz w:val="27"/>
          <w:szCs w:val="27"/>
        </w:rPr>
        <w:t>-сообщения, фото-коллажи, онлайн-мероприятия.</w:t>
      </w:r>
    </w:p>
    <w:p w:rsidR="00CE06F2" w:rsidRPr="00CE06F2" w:rsidRDefault="00CE06F2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E06F2">
        <w:rPr>
          <w:rFonts w:ascii="Times New Roman" w:hAnsi="Times New Roman"/>
          <w:sz w:val="27"/>
          <w:szCs w:val="27"/>
        </w:rPr>
        <w:t xml:space="preserve">    Большое значение наша библиотека придает патриотизму. Поэтому ко «Дню Победы», к Дням воинской славы России, ко дню  начала Великой Отечественной войны, ко Дню образования Краснодарского края, ко Дню народного  единства, Дню образования Тихорецкого района, </w:t>
      </w:r>
      <w:proofErr w:type="gramStart"/>
      <w:r w:rsidRPr="00CE06F2">
        <w:rPr>
          <w:rFonts w:ascii="Times New Roman" w:hAnsi="Times New Roman"/>
          <w:sz w:val="27"/>
          <w:szCs w:val="27"/>
        </w:rPr>
        <w:t>к</w:t>
      </w:r>
      <w:proofErr w:type="gramEnd"/>
      <w:r w:rsidRPr="00CE06F2">
        <w:rPr>
          <w:rFonts w:ascii="Times New Roman" w:hAnsi="Times New Roman"/>
          <w:sz w:val="27"/>
          <w:szCs w:val="27"/>
        </w:rPr>
        <w:t xml:space="preserve"> Дню Освобождения Краснодарского края от немецко-фашистских захватчиков, к дню Освобождения Тихорецкого района</w:t>
      </w:r>
      <w:r w:rsidR="001B1AF2">
        <w:rPr>
          <w:rFonts w:ascii="Times New Roman" w:hAnsi="Times New Roman"/>
          <w:sz w:val="27"/>
          <w:szCs w:val="27"/>
        </w:rPr>
        <w:t xml:space="preserve"> от фашистской Германии, прошли</w:t>
      </w:r>
      <w:r w:rsidRPr="00CE06F2">
        <w:rPr>
          <w:rFonts w:ascii="Times New Roman" w:hAnsi="Times New Roman"/>
          <w:sz w:val="27"/>
          <w:szCs w:val="27"/>
        </w:rPr>
        <w:t xml:space="preserve"> ряд мероприятий; </w:t>
      </w:r>
      <w:proofErr w:type="spellStart"/>
      <w:r w:rsidR="001B1AF2">
        <w:rPr>
          <w:rFonts w:ascii="Times New Roman" w:hAnsi="Times New Roman"/>
          <w:sz w:val="27"/>
          <w:szCs w:val="27"/>
        </w:rPr>
        <w:t>видио</w:t>
      </w:r>
      <w:proofErr w:type="spellEnd"/>
      <w:r w:rsidR="001B1AF2">
        <w:rPr>
          <w:rFonts w:ascii="Times New Roman" w:hAnsi="Times New Roman"/>
          <w:sz w:val="27"/>
          <w:szCs w:val="27"/>
        </w:rPr>
        <w:t xml:space="preserve">-сообщения, часы информации, онлайн мероприятия, онлайн–акции,  </w:t>
      </w:r>
      <w:r w:rsidRPr="00CE06F2">
        <w:rPr>
          <w:rFonts w:ascii="Times New Roman" w:hAnsi="Times New Roman"/>
          <w:sz w:val="27"/>
          <w:szCs w:val="27"/>
        </w:rPr>
        <w:t>цикл</w:t>
      </w:r>
      <w:r w:rsidR="001B1AF2">
        <w:rPr>
          <w:rFonts w:ascii="Times New Roman" w:hAnsi="Times New Roman"/>
          <w:sz w:val="27"/>
          <w:szCs w:val="27"/>
        </w:rPr>
        <w:t>ы</w:t>
      </w:r>
      <w:r w:rsidRPr="00CE06F2">
        <w:rPr>
          <w:rFonts w:ascii="Times New Roman" w:hAnsi="Times New Roman"/>
          <w:sz w:val="27"/>
          <w:szCs w:val="27"/>
        </w:rPr>
        <w:t xml:space="preserve"> выставок   и др.  </w:t>
      </w:r>
    </w:p>
    <w:p w:rsidR="00A7180C" w:rsidRPr="00A7180C" w:rsidRDefault="00CE06F2" w:rsidP="00CE06F2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E06F2">
        <w:rPr>
          <w:rFonts w:ascii="Times New Roman" w:hAnsi="Times New Roman"/>
          <w:sz w:val="27"/>
          <w:szCs w:val="27"/>
        </w:rPr>
        <w:t>Т</w:t>
      </w:r>
      <w:r w:rsidR="001B1AF2">
        <w:rPr>
          <w:rFonts w:ascii="Times New Roman" w:hAnsi="Times New Roman"/>
          <w:sz w:val="27"/>
          <w:szCs w:val="27"/>
        </w:rPr>
        <w:t>радиционно библиотека активно  приняла</w:t>
      </w:r>
      <w:r w:rsidRPr="00CE06F2">
        <w:rPr>
          <w:rFonts w:ascii="Times New Roman" w:hAnsi="Times New Roman"/>
          <w:sz w:val="27"/>
          <w:szCs w:val="27"/>
        </w:rPr>
        <w:t xml:space="preserve"> участие в </w:t>
      </w:r>
      <w:r w:rsidR="00CE3201">
        <w:rPr>
          <w:rFonts w:ascii="Times New Roman" w:hAnsi="Times New Roman"/>
          <w:sz w:val="27"/>
          <w:szCs w:val="27"/>
        </w:rPr>
        <w:t>районном краеведческом конкурсе – проекте «Семь чудес Тихорецкого района». В праздновании 147-й годовщине основания города</w:t>
      </w:r>
      <w:r w:rsidR="001B1AF2">
        <w:rPr>
          <w:rFonts w:ascii="Times New Roman" w:hAnsi="Times New Roman"/>
          <w:sz w:val="27"/>
          <w:szCs w:val="27"/>
        </w:rPr>
        <w:t xml:space="preserve"> Тихорецка</w:t>
      </w:r>
      <w:r w:rsidR="00CE3201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="00CE3201">
        <w:rPr>
          <w:rFonts w:ascii="Times New Roman" w:hAnsi="Times New Roman"/>
          <w:sz w:val="27"/>
          <w:szCs w:val="27"/>
        </w:rPr>
        <w:t>видио</w:t>
      </w:r>
      <w:proofErr w:type="spellEnd"/>
      <w:r w:rsidR="00CE3201">
        <w:rPr>
          <w:rFonts w:ascii="Times New Roman" w:hAnsi="Times New Roman"/>
          <w:sz w:val="27"/>
          <w:szCs w:val="27"/>
        </w:rPr>
        <w:t xml:space="preserve">-сообщение « Тебе, Тихорецк, посвящаю…»  и 97 годовщине </w:t>
      </w:r>
      <w:r w:rsidR="001B1AF2">
        <w:rPr>
          <w:rFonts w:ascii="Times New Roman" w:hAnsi="Times New Roman"/>
          <w:sz w:val="27"/>
          <w:szCs w:val="27"/>
        </w:rPr>
        <w:t xml:space="preserve"> Тихорецкого р</w:t>
      </w:r>
      <w:r w:rsidR="00CE3201">
        <w:rPr>
          <w:rFonts w:ascii="Times New Roman" w:hAnsi="Times New Roman"/>
          <w:sz w:val="27"/>
          <w:szCs w:val="27"/>
        </w:rPr>
        <w:t xml:space="preserve">айона </w:t>
      </w:r>
      <w:r w:rsidR="007E095B">
        <w:rPr>
          <w:rFonts w:ascii="Times New Roman" w:hAnsi="Times New Roman"/>
          <w:sz w:val="27"/>
          <w:szCs w:val="27"/>
        </w:rPr>
        <w:t>–</w:t>
      </w:r>
      <w:r w:rsidR="00CE3201">
        <w:rPr>
          <w:rFonts w:ascii="Times New Roman" w:hAnsi="Times New Roman"/>
          <w:sz w:val="27"/>
          <w:szCs w:val="27"/>
        </w:rPr>
        <w:t xml:space="preserve"> </w:t>
      </w:r>
      <w:r w:rsidR="007E095B">
        <w:rPr>
          <w:rFonts w:ascii="Times New Roman" w:hAnsi="Times New Roman"/>
          <w:sz w:val="27"/>
          <w:szCs w:val="27"/>
        </w:rPr>
        <w:t>час информации «Славься земля Тихорецкая!»</w:t>
      </w:r>
      <w:r w:rsidR="00CE3201">
        <w:rPr>
          <w:rFonts w:ascii="Times New Roman" w:hAnsi="Times New Roman"/>
          <w:sz w:val="27"/>
          <w:szCs w:val="27"/>
        </w:rPr>
        <w:t xml:space="preserve">. Активно приняла участие в праздновании </w:t>
      </w:r>
      <w:r w:rsidR="001B1AF2">
        <w:rPr>
          <w:rFonts w:ascii="Times New Roman" w:hAnsi="Times New Roman"/>
          <w:sz w:val="27"/>
          <w:szCs w:val="27"/>
        </w:rPr>
        <w:t xml:space="preserve">дня станицы </w:t>
      </w:r>
      <w:proofErr w:type="spellStart"/>
      <w:r w:rsidR="001B1AF2">
        <w:rPr>
          <w:rFonts w:ascii="Times New Roman" w:hAnsi="Times New Roman"/>
          <w:sz w:val="27"/>
          <w:szCs w:val="27"/>
        </w:rPr>
        <w:t>Еремизино-Борисовско</w:t>
      </w:r>
      <w:proofErr w:type="gramStart"/>
      <w:r w:rsidR="001B1AF2">
        <w:rPr>
          <w:rFonts w:ascii="Times New Roman" w:hAnsi="Times New Roman"/>
          <w:sz w:val="27"/>
          <w:szCs w:val="27"/>
        </w:rPr>
        <w:t>й</w:t>
      </w:r>
      <w:proofErr w:type="spellEnd"/>
      <w:r w:rsidR="00CE3201">
        <w:rPr>
          <w:rFonts w:ascii="Times New Roman" w:hAnsi="Times New Roman"/>
          <w:sz w:val="27"/>
          <w:szCs w:val="27"/>
        </w:rPr>
        <w:t>-</w:t>
      </w:r>
      <w:proofErr w:type="gramEnd"/>
      <w:r w:rsidR="00CE3201">
        <w:rPr>
          <w:rFonts w:ascii="Times New Roman" w:hAnsi="Times New Roman"/>
          <w:sz w:val="27"/>
          <w:szCs w:val="27"/>
        </w:rPr>
        <w:t xml:space="preserve"> слайд презентация «Здесь Родины моей начало»</w:t>
      </w:r>
      <w:r w:rsidR="001B1AF2">
        <w:rPr>
          <w:rFonts w:ascii="Times New Roman" w:hAnsi="Times New Roman"/>
          <w:sz w:val="27"/>
          <w:szCs w:val="27"/>
        </w:rPr>
        <w:t>.</w:t>
      </w:r>
      <w:r w:rsidRPr="00CE06F2">
        <w:rPr>
          <w:rFonts w:ascii="Times New Roman" w:hAnsi="Times New Roman"/>
          <w:sz w:val="27"/>
          <w:szCs w:val="27"/>
        </w:rPr>
        <w:t xml:space="preserve"> </w:t>
      </w:r>
    </w:p>
    <w:p w:rsidR="003D7123" w:rsidRDefault="003D7123" w:rsidP="005E7D6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77453" w:rsidRDefault="005C6D95" w:rsidP="005C6D95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6E218D">
        <w:rPr>
          <w:b/>
          <w:color w:val="000000"/>
          <w:sz w:val="27"/>
          <w:szCs w:val="27"/>
        </w:rPr>
        <w:t>1.2.</w:t>
      </w:r>
      <w:r w:rsidR="00177453" w:rsidRPr="006E218D">
        <w:rPr>
          <w:b/>
          <w:color w:val="000000"/>
          <w:sz w:val="27"/>
          <w:szCs w:val="27"/>
        </w:rPr>
        <w:t>Региональные и муниципальные нормативно-правовые акты, оказавшие влияние на деятельность муниц</w:t>
      </w:r>
      <w:r w:rsidR="00D6744D">
        <w:rPr>
          <w:b/>
          <w:color w:val="000000"/>
          <w:sz w:val="27"/>
          <w:szCs w:val="27"/>
        </w:rPr>
        <w:t xml:space="preserve">ипальных библиотек в  </w:t>
      </w:r>
      <w:r w:rsidR="00D6744D" w:rsidRPr="00D6744D">
        <w:rPr>
          <w:b/>
          <w:color w:val="000000"/>
          <w:sz w:val="27"/>
          <w:szCs w:val="27"/>
        </w:rPr>
        <w:t>анализируемом</w:t>
      </w:r>
      <w:r w:rsidR="00177453" w:rsidRPr="006E218D">
        <w:rPr>
          <w:b/>
          <w:color w:val="000000"/>
          <w:sz w:val="27"/>
          <w:szCs w:val="27"/>
        </w:rPr>
        <w:t xml:space="preserve"> году</w:t>
      </w:r>
      <w:r w:rsidRPr="006E218D">
        <w:rPr>
          <w:b/>
          <w:color w:val="000000"/>
          <w:sz w:val="27"/>
          <w:szCs w:val="27"/>
        </w:rPr>
        <w:t>.</w:t>
      </w:r>
    </w:p>
    <w:p w:rsidR="000D02FE" w:rsidRPr="0001658A" w:rsidRDefault="0001658A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01658A">
        <w:rPr>
          <w:b/>
          <w:color w:val="000000"/>
          <w:sz w:val="27"/>
          <w:szCs w:val="27"/>
        </w:rPr>
        <w:t xml:space="preserve">  </w:t>
      </w:r>
      <w:r w:rsidRPr="0001658A">
        <w:rPr>
          <w:color w:val="000000"/>
          <w:sz w:val="27"/>
          <w:szCs w:val="27"/>
        </w:rPr>
        <w:t xml:space="preserve">Деятельность МКУК «Сельская библиотека» </w:t>
      </w:r>
      <w:proofErr w:type="spellStart"/>
      <w:r w:rsidRPr="0001658A">
        <w:rPr>
          <w:color w:val="000000"/>
          <w:sz w:val="27"/>
          <w:szCs w:val="27"/>
        </w:rPr>
        <w:t>Ер</w:t>
      </w:r>
      <w:r w:rsidR="00D6744D">
        <w:rPr>
          <w:color w:val="000000"/>
          <w:sz w:val="27"/>
          <w:szCs w:val="27"/>
        </w:rPr>
        <w:t>емизино</w:t>
      </w:r>
      <w:proofErr w:type="spellEnd"/>
      <w:r w:rsidR="00D6744D">
        <w:rPr>
          <w:color w:val="000000"/>
          <w:sz w:val="27"/>
          <w:szCs w:val="27"/>
        </w:rPr>
        <w:t xml:space="preserve">-Борисовского СП </w:t>
      </w:r>
      <w:proofErr w:type="gramStart"/>
      <w:r w:rsidR="00D6744D">
        <w:rPr>
          <w:color w:val="000000"/>
          <w:sz w:val="27"/>
          <w:szCs w:val="27"/>
        </w:rPr>
        <w:t>ТР</w:t>
      </w:r>
      <w:proofErr w:type="gramEnd"/>
      <w:r w:rsidR="00D6744D">
        <w:rPr>
          <w:color w:val="000000"/>
          <w:sz w:val="27"/>
          <w:szCs w:val="27"/>
        </w:rPr>
        <w:t xml:space="preserve"> вела</w:t>
      </w:r>
      <w:r w:rsidRPr="0001658A">
        <w:rPr>
          <w:color w:val="000000"/>
          <w:sz w:val="27"/>
          <w:szCs w:val="27"/>
        </w:rPr>
        <w:t xml:space="preserve"> работу в соответствии с региональными и муниципальными нормативно-правовыми актами.</w:t>
      </w:r>
    </w:p>
    <w:p w:rsidR="000D02FE" w:rsidRPr="0001658A" w:rsidRDefault="00177453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6E218D">
        <w:rPr>
          <w:b/>
          <w:color w:val="000000"/>
          <w:sz w:val="27"/>
          <w:szCs w:val="27"/>
        </w:rPr>
        <w:t>1</w:t>
      </w:r>
      <w:r w:rsidR="005C6D95" w:rsidRPr="006E218D">
        <w:rPr>
          <w:b/>
          <w:sz w:val="27"/>
          <w:szCs w:val="27"/>
        </w:rPr>
        <w:t>.3.</w:t>
      </w:r>
      <w:r w:rsidRPr="006E218D">
        <w:rPr>
          <w:b/>
          <w:sz w:val="27"/>
          <w:szCs w:val="27"/>
        </w:rPr>
        <w:t>Программы сохранения и развития библиотечной отрасли террит</w:t>
      </w:r>
      <w:r w:rsidR="00DA77D2">
        <w:rPr>
          <w:b/>
          <w:sz w:val="27"/>
          <w:szCs w:val="27"/>
        </w:rPr>
        <w:t xml:space="preserve">ории </w:t>
      </w:r>
      <w:proofErr w:type="spellStart"/>
      <w:r w:rsidR="00DA77D2">
        <w:rPr>
          <w:b/>
          <w:sz w:val="27"/>
          <w:szCs w:val="27"/>
        </w:rPr>
        <w:t>Ересмизино</w:t>
      </w:r>
      <w:proofErr w:type="spellEnd"/>
      <w:r w:rsidR="00DA77D2">
        <w:rPr>
          <w:b/>
          <w:sz w:val="27"/>
          <w:szCs w:val="27"/>
        </w:rPr>
        <w:t>-Борисовского сельского поселения</w:t>
      </w:r>
      <w:r w:rsidRPr="006E218D">
        <w:rPr>
          <w:b/>
          <w:sz w:val="27"/>
          <w:szCs w:val="27"/>
        </w:rPr>
        <w:t>, ее финансовое обеспе</w:t>
      </w:r>
      <w:r w:rsidR="00906FE2" w:rsidRPr="006E218D">
        <w:rPr>
          <w:b/>
          <w:sz w:val="27"/>
          <w:szCs w:val="27"/>
        </w:rPr>
        <w:t xml:space="preserve">чение. Наличие других проектов, </w:t>
      </w:r>
      <w:r w:rsidRPr="006E218D">
        <w:rPr>
          <w:b/>
          <w:sz w:val="27"/>
          <w:szCs w:val="27"/>
        </w:rPr>
        <w:t>целевых программ (региональных, муниципальных</w:t>
      </w:r>
      <w:r w:rsidR="00DA77D2">
        <w:rPr>
          <w:b/>
          <w:sz w:val="27"/>
          <w:szCs w:val="27"/>
        </w:rPr>
        <w:t>,</w:t>
      </w:r>
      <w:r w:rsidR="00DA77D2" w:rsidRPr="00DA77D2">
        <w:t xml:space="preserve"> </w:t>
      </w:r>
      <w:r w:rsidR="00DA77D2">
        <w:rPr>
          <w:b/>
          <w:sz w:val="27"/>
          <w:szCs w:val="27"/>
        </w:rPr>
        <w:t>поселенческих</w:t>
      </w:r>
      <w:r w:rsidRPr="006E218D">
        <w:rPr>
          <w:b/>
          <w:sz w:val="27"/>
          <w:szCs w:val="27"/>
        </w:rPr>
        <w:t>), направленных на развитие библиот</w:t>
      </w:r>
      <w:r w:rsidR="00DA77D2">
        <w:rPr>
          <w:b/>
          <w:sz w:val="27"/>
          <w:szCs w:val="27"/>
        </w:rPr>
        <w:t>ек.</w:t>
      </w:r>
      <w:r w:rsidR="00D6744D">
        <w:rPr>
          <w:b/>
          <w:sz w:val="27"/>
          <w:szCs w:val="27"/>
        </w:rPr>
        <w:t xml:space="preserve"> </w:t>
      </w:r>
      <w:r w:rsidR="00DA77D2">
        <w:rPr>
          <w:b/>
          <w:sz w:val="27"/>
          <w:szCs w:val="27"/>
        </w:rPr>
        <w:t xml:space="preserve"> </w:t>
      </w:r>
      <w:r w:rsidR="00DA77D2" w:rsidRPr="00DA77D2">
        <w:rPr>
          <w:b/>
          <w:sz w:val="27"/>
          <w:szCs w:val="27"/>
        </w:rPr>
        <w:t xml:space="preserve"> </w:t>
      </w:r>
      <w:r w:rsidR="0001658A" w:rsidRPr="0001658A">
        <w:rPr>
          <w:color w:val="000000"/>
          <w:sz w:val="27"/>
          <w:szCs w:val="27"/>
        </w:rPr>
        <w:t>Компле</w:t>
      </w:r>
      <w:r w:rsidR="004566AD">
        <w:rPr>
          <w:color w:val="000000"/>
          <w:sz w:val="27"/>
          <w:szCs w:val="27"/>
        </w:rPr>
        <w:t>ктование  фонда библиотеки  финансировалось</w:t>
      </w:r>
      <w:r w:rsidR="0001658A" w:rsidRPr="0001658A">
        <w:rPr>
          <w:color w:val="000000"/>
          <w:sz w:val="27"/>
          <w:szCs w:val="27"/>
        </w:rPr>
        <w:t xml:space="preserve"> за счёт администрации </w:t>
      </w:r>
      <w:proofErr w:type="spellStart"/>
      <w:r w:rsidR="0001658A" w:rsidRPr="0001658A">
        <w:rPr>
          <w:color w:val="000000"/>
          <w:sz w:val="27"/>
          <w:szCs w:val="27"/>
        </w:rPr>
        <w:t>Еремизино</w:t>
      </w:r>
      <w:proofErr w:type="spellEnd"/>
      <w:r w:rsidR="0001658A" w:rsidRPr="0001658A">
        <w:rPr>
          <w:color w:val="000000"/>
          <w:sz w:val="27"/>
          <w:szCs w:val="27"/>
        </w:rPr>
        <w:t>-Борисовского сельского поселения.</w:t>
      </w:r>
    </w:p>
    <w:p w:rsidR="005C6D95" w:rsidRDefault="005C6D95" w:rsidP="005C6D9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1.4.</w:t>
      </w:r>
      <w:r w:rsidR="00177453" w:rsidRPr="00945153">
        <w:rPr>
          <w:rFonts w:ascii="Times New Roman" w:hAnsi="Times New Roman"/>
          <w:b/>
          <w:sz w:val="27"/>
          <w:szCs w:val="27"/>
        </w:rPr>
        <w:t>Вопросы по развитию</w:t>
      </w:r>
      <w:r w:rsidR="00E3466C">
        <w:rPr>
          <w:rFonts w:ascii="Times New Roman" w:hAnsi="Times New Roman"/>
          <w:b/>
          <w:sz w:val="27"/>
          <w:szCs w:val="27"/>
        </w:rPr>
        <w:t xml:space="preserve"> библиотечного дела, 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вынесения на рассмотрение муниципальных органов законодательной и исполнительной  власти местного самоуправления. </w:t>
      </w:r>
      <w:r w:rsidR="00510A8D">
        <w:rPr>
          <w:rFonts w:ascii="Times New Roman" w:hAnsi="Times New Roman"/>
          <w:b/>
          <w:sz w:val="27"/>
          <w:szCs w:val="27"/>
        </w:rPr>
        <w:t xml:space="preserve">   </w:t>
      </w:r>
    </w:p>
    <w:p w:rsidR="00E3466C" w:rsidRDefault="006E218D" w:rsidP="005231DA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-</w:t>
      </w:r>
      <w:r w:rsidR="0001658A" w:rsidRPr="0001658A">
        <w:t xml:space="preserve"> </w:t>
      </w:r>
      <w:r w:rsidR="00510A8D">
        <w:rPr>
          <w:rFonts w:ascii="Times New Roman" w:hAnsi="Times New Roman"/>
          <w:sz w:val="27"/>
          <w:szCs w:val="27"/>
        </w:rPr>
        <w:t>Не планировались</w:t>
      </w:r>
      <w:r w:rsidR="0001658A" w:rsidRPr="0001658A">
        <w:rPr>
          <w:rFonts w:ascii="Times New Roman" w:hAnsi="Times New Roman"/>
          <w:sz w:val="27"/>
          <w:szCs w:val="27"/>
        </w:rPr>
        <w:t xml:space="preserve">. </w:t>
      </w:r>
    </w:p>
    <w:p w:rsidR="00C41E07" w:rsidRDefault="00E3466C" w:rsidP="005231DA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C41E07">
        <w:rPr>
          <w:rFonts w:ascii="Times New Roman" w:hAnsi="Times New Roman"/>
          <w:sz w:val="27"/>
          <w:szCs w:val="27"/>
        </w:rPr>
        <w:t>202</w:t>
      </w:r>
      <w:r w:rsidR="004566AD">
        <w:rPr>
          <w:rFonts w:ascii="Times New Roman" w:hAnsi="Times New Roman"/>
          <w:sz w:val="27"/>
          <w:szCs w:val="27"/>
        </w:rPr>
        <w:t>1</w:t>
      </w:r>
      <w:r w:rsidR="00C41E07">
        <w:rPr>
          <w:rFonts w:ascii="Times New Roman" w:hAnsi="Times New Roman"/>
          <w:sz w:val="27"/>
          <w:szCs w:val="27"/>
        </w:rPr>
        <w:t xml:space="preserve"> году были выделены денежные средства на приобретение канцтоваров, книг и подписных изданий.</w:t>
      </w:r>
    </w:p>
    <w:p w:rsidR="00C41E07" w:rsidRDefault="00C41E07" w:rsidP="005231DA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5231DA" w:rsidRPr="004F2CFC" w:rsidRDefault="005C6D95" w:rsidP="005231DA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1.5.</w:t>
      </w:r>
      <w:r w:rsidR="00177453" w:rsidRPr="00945153">
        <w:rPr>
          <w:rFonts w:ascii="Times New Roman" w:hAnsi="Times New Roman"/>
          <w:b/>
          <w:sz w:val="27"/>
          <w:szCs w:val="27"/>
        </w:rPr>
        <w:t>Меропри</w:t>
      </w:r>
      <w:r w:rsidR="008D08C7" w:rsidRPr="00945153">
        <w:rPr>
          <w:rFonts w:ascii="Times New Roman" w:hAnsi="Times New Roman"/>
          <w:b/>
          <w:sz w:val="27"/>
          <w:szCs w:val="27"/>
        </w:rPr>
        <w:t xml:space="preserve">ятия, направленные на внедрение 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Модельного стандарта деятельности общедоступной библиотеки (Приказ МК РФ от 31.10. 2014 г.), </w:t>
      </w:r>
      <w:r w:rsidR="00177453" w:rsidRPr="004F2CFC">
        <w:rPr>
          <w:rFonts w:ascii="Times New Roman" w:hAnsi="Times New Roman"/>
          <w:b/>
          <w:sz w:val="27"/>
          <w:szCs w:val="27"/>
        </w:rPr>
        <w:t>организацию модельных библиотек.</w:t>
      </w:r>
      <w:r w:rsidR="00C41E07">
        <w:rPr>
          <w:rFonts w:ascii="Times New Roman" w:hAnsi="Times New Roman"/>
          <w:b/>
          <w:sz w:val="27"/>
          <w:szCs w:val="27"/>
        </w:rPr>
        <w:t xml:space="preserve">   </w:t>
      </w:r>
    </w:p>
    <w:p w:rsidR="005231DA" w:rsidRDefault="005231DA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 w:rsidRPr="005B3118">
        <w:rPr>
          <w:rStyle w:val="af7"/>
          <w:sz w:val="27"/>
          <w:szCs w:val="27"/>
        </w:rPr>
        <w:lastRenderedPageBreak/>
        <w:t>Для дальнейшего внедрения положений ста</w:t>
      </w:r>
      <w:r w:rsidR="00C41E07">
        <w:rPr>
          <w:rStyle w:val="af7"/>
          <w:sz w:val="27"/>
          <w:szCs w:val="27"/>
        </w:rPr>
        <w:t xml:space="preserve">ндарта в деятельность </w:t>
      </w:r>
      <w:proofErr w:type="spellStart"/>
      <w:r w:rsidR="00C41E07">
        <w:rPr>
          <w:rStyle w:val="af7"/>
          <w:sz w:val="27"/>
          <w:szCs w:val="27"/>
        </w:rPr>
        <w:t>Еремизино-Борисовской</w:t>
      </w:r>
      <w:proofErr w:type="spellEnd"/>
      <w:r w:rsidR="00C41E07">
        <w:rPr>
          <w:rStyle w:val="af7"/>
          <w:sz w:val="27"/>
          <w:szCs w:val="27"/>
        </w:rPr>
        <w:t xml:space="preserve"> сельской  библиотеки  были проведены</w:t>
      </w:r>
      <w:r w:rsidRPr="005B3118">
        <w:rPr>
          <w:rStyle w:val="af7"/>
          <w:sz w:val="27"/>
          <w:szCs w:val="27"/>
        </w:rPr>
        <w:t xml:space="preserve"> следующие организационно-управленческие мероприятия:</w:t>
      </w:r>
    </w:p>
    <w:p w:rsidR="00C41E07" w:rsidRDefault="004566AD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>
        <w:rPr>
          <w:rStyle w:val="af7"/>
          <w:sz w:val="27"/>
          <w:szCs w:val="27"/>
        </w:rPr>
        <w:t>В 2021</w:t>
      </w:r>
      <w:r w:rsidR="00C41E07">
        <w:rPr>
          <w:rStyle w:val="af7"/>
          <w:sz w:val="27"/>
          <w:szCs w:val="27"/>
        </w:rPr>
        <w:t xml:space="preserve"> году продолжила</w:t>
      </w:r>
      <w:r w:rsidR="0001658A" w:rsidRPr="0001658A">
        <w:rPr>
          <w:rStyle w:val="af7"/>
          <w:sz w:val="27"/>
          <w:szCs w:val="27"/>
        </w:rPr>
        <w:t xml:space="preserve"> работу «дорожная карта». </w:t>
      </w:r>
    </w:p>
    <w:p w:rsidR="0001658A" w:rsidRDefault="00C41E07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>
        <w:rPr>
          <w:rStyle w:val="af7"/>
          <w:sz w:val="27"/>
          <w:szCs w:val="27"/>
        </w:rPr>
        <w:t>Разработан</w:t>
      </w:r>
      <w:r w:rsidR="0001658A" w:rsidRPr="0001658A">
        <w:rPr>
          <w:rStyle w:val="af7"/>
          <w:sz w:val="27"/>
          <w:szCs w:val="27"/>
        </w:rPr>
        <w:t xml:space="preserve"> план мероприятий помощь внедрению Модельного стандарта деятельности общедоступной библиотеки.</w:t>
      </w:r>
    </w:p>
    <w:p w:rsidR="00BB66E9" w:rsidRPr="00444641" w:rsidRDefault="005C6D95" w:rsidP="00444641">
      <w:pPr>
        <w:ind w:firstLine="851"/>
        <w:jc w:val="both"/>
        <w:rPr>
          <w:sz w:val="27"/>
          <w:szCs w:val="27"/>
        </w:rPr>
      </w:pPr>
      <w:r w:rsidRPr="000F2AA6">
        <w:rPr>
          <w:b/>
          <w:sz w:val="27"/>
          <w:szCs w:val="27"/>
        </w:rPr>
        <w:t>1.6.</w:t>
      </w:r>
      <w:r w:rsidR="00177453" w:rsidRPr="000F2AA6">
        <w:rPr>
          <w:b/>
          <w:sz w:val="27"/>
          <w:szCs w:val="27"/>
        </w:rPr>
        <w:t>Участие в акциях, мероприятиях, конкурсах общероссийского, краевого, муниципального масштаба (перечислить).</w:t>
      </w:r>
      <w:r w:rsidR="00177453" w:rsidRPr="00945153">
        <w:rPr>
          <w:b/>
          <w:sz w:val="27"/>
          <w:szCs w:val="27"/>
        </w:rPr>
        <w:t xml:space="preserve"> </w:t>
      </w:r>
      <w:r w:rsidR="00BB66E9" w:rsidRPr="00945153">
        <w:rPr>
          <w:b/>
          <w:sz w:val="27"/>
          <w:szCs w:val="27"/>
        </w:rPr>
        <w:t xml:space="preserve"> </w:t>
      </w:r>
    </w:p>
    <w:p w:rsidR="00444641" w:rsidRDefault="00C41E07" w:rsidP="00444641">
      <w:pPr>
        <w:pStyle w:val="af6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Принимала</w:t>
      </w:r>
      <w:r w:rsidR="00444641" w:rsidRPr="00444641">
        <w:rPr>
          <w:sz w:val="27"/>
          <w:szCs w:val="27"/>
        </w:rPr>
        <w:t xml:space="preserve"> участие: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во Всероссийских акциях: «Библионочь-2021», «Ночь музеев – 2021», «Ночь искусств - 2021»;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историко-литературных мероприятий посвященных дням воинской славы «История Отечества: события и герои» (Первая мировая война, начало Второй мировой войны, День неизвестного солдата, День героев Отечества и др.);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мероприятий Месячника оборонно-массовой и военно-патриотической работы;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4566AD">
        <w:rPr>
          <w:sz w:val="27"/>
          <w:szCs w:val="27"/>
        </w:rPr>
        <w:t>- литературно-историческом цикле мероприятий к 800-летию со дня рождения князя А. Невского «Александр Невский.</w:t>
      </w:r>
      <w:proofErr w:type="gramEnd"/>
      <w:r w:rsidRPr="004566AD">
        <w:rPr>
          <w:sz w:val="27"/>
          <w:szCs w:val="27"/>
        </w:rPr>
        <w:t xml:space="preserve"> Подвиги за веру и Отечество»;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мероприятий в помощь реализации Закона Краснодарского края                             № 1539-КЗ («детский» закон) «Детство под защитой»;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мероприятий ко Дню местного самоуправления «Местное самоуправление – основа власти»;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мероприятий по пропаганде культуры, традиций, обычаев народов проживающих в крае «Диалог культур»;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4566AD">
        <w:rPr>
          <w:sz w:val="27"/>
          <w:szCs w:val="27"/>
        </w:rPr>
        <w:t>- цикле духовно-просветительских мероприятий «Духовные  истоки Родины» (православные праздники:</w:t>
      </w:r>
      <w:proofErr w:type="gramEnd"/>
      <w:r w:rsidRPr="004566AD">
        <w:rPr>
          <w:sz w:val="27"/>
          <w:szCs w:val="27"/>
        </w:rPr>
        <w:t xml:space="preserve"> </w:t>
      </w:r>
      <w:proofErr w:type="gramStart"/>
      <w:r w:rsidRPr="004566AD">
        <w:rPr>
          <w:sz w:val="27"/>
          <w:szCs w:val="27"/>
        </w:rPr>
        <w:t>Рождество, Крещение, День православной книги, Пасха, День Крещения Руси, Преображение Господне и др.);</w:t>
      </w:r>
      <w:proofErr w:type="gramEnd"/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 xml:space="preserve">- районной информационно-профилактической акции «К здоровью с книгой!»; 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 xml:space="preserve">- </w:t>
      </w:r>
      <w:proofErr w:type="gramStart"/>
      <w:r w:rsidRPr="004566AD">
        <w:rPr>
          <w:sz w:val="27"/>
          <w:szCs w:val="27"/>
        </w:rPr>
        <w:t>марафоне</w:t>
      </w:r>
      <w:proofErr w:type="gramEnd"/>
      <w:r w:rsidRPr="004566AD">
        <w:rPr>
          <w:sz w:val="27"/>
          <w:szCs w:val="27"/>
        </w:rPr>
        <w:t xml:space="preserve"> литературных юбилеев «Да, здравствуют Классики!»;  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мероприятий, посвящённых 200-летию Н.А. Некрасова «Некрасов в пространстве трёх веков»;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 xml:space="preserve">- </w:t>
      </w:r>
      <w:proofErr w:type="gramStart"/>
      <w:r w:rsidRPr="004566AD">
        <w:rPr>
          <w:sz w:val="27"/>
          <w:szCs w:val="27"/>
        </w:rPr>
        <w:t>Днях</w:t>
      </w:r>
      <w:proofErr w:type="gramEnd"/>
      <w:r w:rsidRPr="004566AD">
        <w:rPr>
          <w:sz w:val="27"/>
          <w:szCs w:val="27"/>
        </w:rPr>
        <w:t xml:space="preserve"> родного языка и слова «Мой гений – мой язык» (мероприятия к Международному дню родного языка, Дню православной книги, Дню славянской письменности и культуры и др.);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 xml:space="preserve">- Неделя детской и юношеской книги «Читай книги! Живи ярко!»; </w:t>
      </w:r>
    </w:p>
    <w:p w:rsidR="004566AD" w:rsidRPr="004566AD" w:rsidRDefault="004566AD" w:rsidP="00E70343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>- цикле научно-популярных мероприятий Год 60-летия полёта в космос Ю.А. Гагарина;</w:t>
      </w:r>
    </w:p>
    <w:p w:rsidR="004566AD" w:rsidRP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 xml:space="preserve">- литературно-просветительских </w:t>
      </w:r>
      <w:proofErr w:type="gramStart"/>
      <w:r w:rsidRPr="004566AD">
        <w:rPr>
          <w:sz w:val="27"/>
          <w:szCs w:val="27"/>
        </w:rPr>
        <w:t>мероприятиях</w:t>
      </w:r>
      <w:proofErr w:type="gramEnd"/>
      <w:r w:rsidRPr="004566AD">
        <w:rPr>
          <w:sz w:val="27"/>
          <w:szCs w:val="27"/>
        </w:rPr>
        <w:t xml:space="preserve"> «Сквозь льды и время» в рамках 200-летия открытия Антарктиды</w:t>
      </w:r>
    </w:p>
    <w:p w:rsidR="004566AD" w:rsidRDefault="004566AD" w:rsidP="004566AD">
      <w:pPr>
        <w:pStyle w:val="af6"/>
        <w:ind w:firstLine="851"/>
        <w:jc w:val="both"/>
        <w:rPr>
          <w:sz w:val="27"/>
          <w:szCs w:val="27"/>
        </w:rPr>
      </w:pPr>
      <w:r w:rsidRPr="004566AD">
        <w:rPr>
          <w:sz w:val="27"/>
          <w:szCs w:val="27"/>
        </w:rPr>
        <w:t xml:space="preserve">- ежегодном зональном литературном </w:t>
      </w:r>
      <w:proofErr w:type="gramStart"/>
      <w:r w:rsidRPr="004566AD">
        <w:rPr>
          <w:sz w:val="27"/>
          <w:szCs w:val="27"/>
        </w:rPr>
        <w:t>фестивале</w:t>
      </w:r>
      <w:proofErr w:type="gramEnd"/>
      <w:r w:rsidRPr="004566AD">
        <w:rPr>
          <w:sz w:val="27"/>
          <w:szCs w:val="27"/>
        </w:rPr>
        <w:t xml:space="preserve"> «Родники земли кубанской».</w:t>
      </w:r>
    </w:p>
    <w:p w:rsidR="004566AD" w:rsidRDefault="004566AD" w:rsidP="00444641">
      <w:pPr>
        <w:pStyle w:val="af6"/>
        <w:ind w:firstLine="851"/>
        <w:jc w:val="both"/>
        <w:rPr>
          <w:sz w:val="27"/>
          <w:szCs w:val="27"/>
        </w:rPr>
      </w:pPr>
    </w:p>
    <w:p w:rsidR="0050373A" w:rsidRDefault="0050373A" w:rsidP="004566AD">
      <w:pPr>
        <w:pStyle w:val="af6"/>
        <w:jc w:val="both"/>
        <w:rPr>
          <w:sz w:val="27"/>
          <w:szCs w:val="27"/>
        </w:rPr>
      </w:pPr>
    </w:p>
    <w:p w:rsidR="000D02FE" w:rsidRDefault="000D02FE" w:rsidP="00177453">
      <w:pPr>
        <w:pStyle w:val="a3"/>
        <w:rPr>
          <w:rFonts w:ascii="Times New Roman" w:hAnsi="Times New Roman"/>
          <w:sz w:val="27"/>
          <w:szCs w:val="27"/>
        </w:rPr>
      </w:pPr>
    </w:p>
    <w:p w:rsidR="000416D7" w:rsidRDefault="000416D7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416D7" w:rsidRDefault="000416D7" w:rsidP="000416D7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           2. ОРГАНИЗАЦИЯ ОБСЛУЖИВАНИЯ НАСЕЛЕНИЯ.</w:t>
      </w:r>
    </w:p>
    <w:p w:rsidR="00177453" w:rsidRPr="00E73375" w:rsidRDefault="000416D7" w:rsidP="000416D7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</w:t>
      </w:r>
      <w:r w:rsidR="00EF1608" w:rsidRPr="000F2AA6">
        <w:rPr>
          <w:rFonts w:ascii="Times New Roman" w:hAnsi="Times New Roman"/>
          <w:b/>
          <w:sz w:val="27"/>
          <w:szCs w:val="27"/>
        </w:rPr>
        <w:t>2.</w:t>
      </w:r>
      <w:r>
        <w:rPr>
          <w:rFonts w:ascii="Times New Roman" w:hAnsi="Times New Roman"/>
          <w:b/>
          <w:sz w:val="27"/>
          <w:szCs w:val="27"/>
        </w:rPr>
        <w:t xml:space="preserve">1. </w:t>
      </w:r>
      <w:r w:rsidR="00406D4E">
        <w:rPr>
          <w:rFonts w:ascii="Times New Roman" w:hAnsi="Times New Roman"/>
          <w:b/>
          <w:sz w:val="27"/>
          <w:szCs w:val="27"/>
        </w:rPr>
        <w:t>Библиотечная сеть.</w:t>
      </w:r>
    </w:p>
    <w:p w:rsidR="00223A67" w:rsidRDefault="000416D7" w:rsidP="000416D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1C054A">
        <w:rPr>
          <w:b/>
          <w:sz w:val="27"/>
          <w:szCs w:val="27"/>
        </w:rPr>
        <w:t>2.1.</w:t>
      </w:r>
      <w:r w:rsidR="009A7B19">
        <w:rPr>
          <w:b/>
          <w:sz w:val="27"/>
          <w:szCs w:val="27"/>
        </w:rPr>
        <w:t xml:space="preserve">1. </w:t>
      </w:r>
      <w:r w:rsidR="00177453" w:rsidRPr="00E73375">
        <w:rPr>
          <w:b/>
          <w:sz w:val="27"/>
          <w:szCs w:val="27"/>
        </w:rPr>
        <w:t>Характеристика библиотечной сети на основе</w:t>
      </w:r>
      <w:r w:rsidR="00524595" w:rsidRPr="00E73375">
        <w:rPr>
          <w:b/>
          <w:sz w:val="27"/>
          <w:szCs w:val="27"/>
        </w:rPr>
        <w:t xml:space="preserve"> </w:t>
      </w:r>
      <w:r w:rsidR="00177453" w:rsidRPr="00E73375">
        <w:rPr>
          <w:b/>
          <w:sz w:val="27"/>
          <w:szCs w:val="27"/>
        </w:rPr>
        <w:t xml:space="preserve">форм государственной статистической отчетности 6-НК и данных мониторинга о деятельности библиотек </w:t>
      </w:r>
      <w:r w:rsidR="008D08C7" w:rsidRPr="00E73375">
        <w:rPr>
          <w:b/>
          <w:sz w:val="27"/>
          <w:szCs w:val="27"/>
        </w:rPr>
        <w:t>-</w:t>
      </w:r>
      <w:r w:rsidR="00177453" w:rsidRPr="00E73375">
        <w:rPr>
          <w:b/>
          <w:sz w:val="27"/>
          <w:szCs w:val="27"/>
        </w:rPr>
        <w:t xml:space="preserve"> структурных подразделений организаций культурно-досугового типа (фактические данные, независимо от формы государственной отчетности).</w:t>
      </w:r>
    </w:p>
    <w:p w:rsidR="00223A67" w:rsidRPr="00223A67" w:rsidRDefault="00223A67" w:rsidP="00223A67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Pr="00223A67">
        <w:rPr>
          <w:sz w:val="27"/>
          <w:szCs w:val="27"/>
        </w:rPr>
        <w:t xml:space="preserve">Изменений в сети и структуре библиотек </w:t>
      </w:r>
      <w:r w:rsidR="00E70343">
        <w:rPr>
          <w:sz w:val="27"/>
          <w:szCs w:val="27"/>
        </w:rPr>
        <w:t>в 2021 году</w:t>
      </w:r>
      <w:r w:rsidRPr="00223A67">
        <w:rPr>
          <w:sz w:val="27"/>
          <w:szCs w:val="27"/>
        </w:rPr>
        <w:t xml:space="preserve"> не планировалось.                    </w:t>
      </w:r>
    </w:p>
    <w:p w:rsidR="00177453" w:rsidRDefault="00406D4E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</w:t>
      </w:r>
      <w:r w:rsidR="00050ADE">
        <w:rPr>
          <w:b/>
          <w:sz w:val="27"/>
          <w:szCs w:val="27"/>
        </w:rPr>
        <w:t>1.2</w:t>
      </w:r>
      <w:r>
        <w:rPr>
          <w:b/>
          <w:sz w:val="27"/>
          <w:szCs w:val="27"/>
        </w:rPr>
        <w:t xml:space="preserve">. </w:t>
      </w:r>
      <w:r w:rsidR="00177453" w:rsidRPr="00E73375">
        <w:rPr>
          <w:b/>
          <w:sz w:val="27"/>
          <w:szCs w:val="27"/>
        </w:rPr>
        <w:t>Организационно-правовые аспекты структуры библиотечной сети и изменения, происходившие в анализируемом году</w:t>
      </w:r>
      <w:r>
        <w:rPr>
          <w:b/>
          <w:sz w:val="27"/>
          <w:szCs w:val="27"/>
        </w:rPr>
        <w:t>. В</w:t>
      </w:r>
      <w:r w:rsidR="00177453" w:rsidRPr="00E73375">
        <w:rPr>
          <w:b/>
          <w:sz w:val="27"/>
          <w:szCs w:val="27"/>
        </w:rPr>
        <w:t>иды библиотек, библиотечных объединений</w:t>
      </w:r>
      <w:r>
        <w:rPr>
          <w:b/>
          <w:sz w:val="27"/>
          <w:szCs w:val="27"/>
        </w:rPr>
        <w:t>, КДУ</w:t>
      </w:r>
      <w:r w:rsidR="00177453" w:rsidRPr="00E73375">
        <w:rPr>
          <w:b/>
          <w:sz w:val="27"/>
          <w:szCs w:val="27"/>
        </w:rPr>
        <w:t xml:space="preserve"> и </w:t>
      </w:r>
      <w:r>
        <w:rPr>
          <w:b/>
          <w:sz w:val="27"/>
          <w:szCs w:val="27"/>
        </w:rPr>
        <w:t>иных</w:t>
      </w:r>
      <w:r w:rsidR="00177453" w:rsidRPr="00E73375">
        <w:rPr>
          <w:b/>
          <w:sz w:val="27"/>
          <w:szCs w:val="27"/>
        </w:rPr>
        <w:t xml:space="preserve"> организаций, оказывающих </w:t>
      </w:r>
      <w:r>
        <w:rPr>
          <w:b/>
          <w:sz w:val="27"/>
          <w:szCs w:val="27"/>
        </w:rPr>
        <w:t>библиотечные услуги населению (</w:t>
      </w:r>
      <w:r w:rsidR="00177453" w:rsidRPr="00E73375">
        <w:rPr>
          <w:b/>
          <w:sz w:val="27"/>
          <w:szCs w:val="27"/>
        </w:rPr>
        <w:t>перечислить и</w:t>
      </w:r>
      <w:r>
        <w:rPr>
          <w:b/>
          <w:sz w:val="27"/>
          <w:szCs w:val="27"/>
        </w:rPr>
        <w:t xml:space="preserve"> указать число по каждому виду), их правовые формы. </w:t>
      </w:r>
      <w:r w:rsidRPr="00406D4E">
        <w:rPr>
          <w:b/>
          <w:sz w:val="27"/>
          <w:szCs w:val="27"/>
        </w:rPr>
        <w:t xml:space="preserve">Структурные изменения библиотечной сети, связанные с созданием (размещением) библиотек </w:t>
      </w:r>
      <w:proofErr w:type="gramStart"/>
      <w:r w:rsidRPr="00406D4E">
        <w:rPr>
          <w:b/>
          <w:sz w:val="27"/>
          <w:szCs w:val="27"/>
        </w:rPr>
        <w:t>в</w:t>
      </w:r>
      <w:proofErr w:type="gramEnd"/>
      <w:r w:rsidRPr="00406D4E">
        <w:rPr>
          <w:b/>
          <w:sz w:val="27"/>
          <w:szCs w:val="27"/>
        </w:rPr>
        <w:t xml:space="preserve"> реконструированных КДУ.</w:t>
      </w:r>
      <w:r w:rsidR="001C054A">
        <w:rPr>
          <w:b/>
          <w:sz w:val="27"/>
          <w:szCs w:val="27"/>
        </w:rPr>
        <w:t xml:space="preserve"> </w:t>
      </w:r>
    </w:p>
    <w:p w:rsidR="00173186" w:rsidRDefault="00173186" w:rsidP="001731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Форма организации учреждения </w:t>
      </w:r>
      <w:r w:rsidRPr="00173186">
        <w:rPr>
          <w:sz w:val="27"/>
          <w:szCs w:val="27"/>
        </w:rPr>
        <w:t xml:space="preserve">МКУК «Сельская библиотека» </w:t>
      </w:r>
      <w:proofErr w:type="spellStart"/>
      <w:r w:rsidRPr="00173186">
        <w:rPr>
          <w:sz w:val="27"/>
          <w:szCs w:val="27"/>
        </w:rPr>
        <w:t>Еремизино</w:t>
      </w:r>
      <w:proofErr w:type="spellEnd"/>
      <w:r w:rsidRPr="00173186">
        <w:rPr>
          <w:sz w:val="27"/>
          <w:szCs w:val="27"/>
        </w:rPr>
        <w:t xml:space="preserve">-Борисовского СП </w:t>
      </w:r>
      <w:proofErr w:type="gramStart"/>
      <w:r w:rsidRPr="00173186">
        <w:rPr>
          <w:sz w:val="27"/>
          <w:szCs w:val="27"/>
        </w:rPr>
        <w:t>ТР</w:t>
      </w:r>
      <w:proofErr w:type="gramEnd"/>
      <w:r w:rsidR="00177453" w:rsidRPr="00E73375">
        <w:rPr>
          <w:sz w:val="27"/>
          <w:szCs w:val="27"/>
        </w:rPr>
        <w:t xml:space="preserve"> </w:t>
      </w:r>
      <w:r w:rsidR="004B25ED" w:rsidRPr="00E73375">
        <w:rPr>
          <w:sz w:val="27"/>
          <w:szCs w:val="27"/>
        </w:rPr>
        <w:t>–</w:t>
      </w:r>
      <w:r w:rsidR="00524595" w:rsidRPr="00E73375">
        <w:rPr>
          <w:sz w:val="27"/>
          <w:szCs w:val="27"/>
        </w:rPr>
        <w:t xml:space="preserve"> </w:t>
      </w:r>
      <w:r w:rsidRPr="00173186">
        <w:rPr>
          <w:sz w:val="27"/>
          <w:szCs w:val="27"/>
        </w:rPr>
        <w:t>казённое учре</w:t>
      </w:r>
      <w:r w:rsidR="001C054A">
        <w:rPr>
          <w:sz w:val="27"/>
          <w:szCs w:val="27"/>
        </w:rPr>
        <w:t>ждение. Изменений не планировалось</w:t>
      </w:r>
      <w:r w:rsidRPr="00173186">
        <w:rPr>
          <w:sz w:val="27"/>
          <w:szCs w:val="27"/>
        </w:rPr>
        <w:t>.</w:t>
      </w:r>
    </w:p>
    <w:p w:rsidR="00177453" w:rsidRPr="00E73375" w:rsidRDefault="00177453" w:rsidP="00BA14A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sz w:val="27"/>
          <w:szCs w:val="27"/>
        </w:rPr>
        <w:t>Передачи полномочий по организации библиотечного обслуживания населения</w:t>
      </w:r>
      <w:r w:rsidR="00173186">
        <w:rPr>
          <w:sz w:val="27"/>
          <w:szCs w:val="27"/>
        </w:rPr>
        <w:t xml:space="preserve"> в </w:t>
      </w:r>
      <w:r w:rsidR="00173186" w:rsidRPr="00173186">
        <w:rPr>
          <w:sz w:val="27"/>
          <w:szCs w:val="27"/>
        </w:rPr>
        <w:t xml:space="preserve">МКУК «Сельская библиотека» </w:t>
      </w:r>
      <w:proofErr w:type="spellStart"/>
      <w:r w:rsidR="00173186" w:rsidRPr="00173186">
        <w:rPr>
          <w:sz w:val="27"/>
          <w:szCs w:val="27"/>
        </w:rPr>
        <w:t>Еремизино</w:t>
      </w:r>
      <w:proofErr w:type="spellEnd"/>
      <w:r w:rsidR="00173186" w:rsidRPr="00173186">
        <w:rPr>
          <w:sz w:val="27"/>
          <w:szCs w:val="27"/>
        </w:rPr>
        <w:t xml:space="preserve">-Борисовского СП </w:t>
      </w:r>
      <w:proofErr w:type="gramStart"/>
      <w:r w:rsidR="00173186" w:rsidRPr="00173186">
        <w:rPr>
          <w:sz w:val="27"/>
          <w:szCs w:val="27"/>
        </w:rPr>
        <w:t>ТР</w:t>
      </w:r>
      <w:proofErr w:type="gramEnd"/>
      <w:r w:rsidRPr="00E73375">
        <w:rPr>
          <w:sz w:val="27"/>
          <w:szCs w:val="27"/>
        </w:rPr>
        <w:t xml:space="preserve"> </w:t>
      </w:r>
      <w:r w:rsidR="00406D4E">
        <w:rPr>
          <w:sz w:val="27"/>
          <w:szCs w:val="27"/>
        </w:rPr>
        <w:t>не планировалась</w:t>
      </w:r>
      <w:r w:rsidR="00173186">
        <w:rPr>
          <w:sz w:val="27"/>
          <w:szCs w:val="27"/>
        </w:rPr>
        <w:t>.</w:t>
      </w:r>
    </w:p>
    <w:p w:rsidR="00177453" w:rsidRDefault="00177453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73375">
        <w:rPr>
          <w:sz w:val="27"/>
          <w:szCs w:val="27"/>
        </w:rPr>
        <w:t>Реорганизации муниципальных библиотек в структуры не библиотечных организаций и изменение правовых форм библиотек</w:t>
      </w:r>
      <w:r w:rsidR="00173186">
        <w:rPr>
          <w:sz w:val="27"/>
          <w:szCs w:val="27"/>
        </w:rPr>
        <w:t xml:space="preserve">и </w:t>
      </w:r>
      <w:r w:rsidR="00173186" w:rsidRPr="00173186">
        <w:rPr>
          <w:sz w:val="27"/>
          <w:szCs w:val="27"/>
        </w:rPr>
        <w:t xml:space="preserve">МКУК «Сельская библиотека» </w:t>
      </w:r>
      <w:proofErr w:type="spellStart"/>
      <w:r w:rsidR="00173186" w:rsidRPr="00173186">
        <w:rPr>
          <w:sz w:val="27"/>
          <w:szCs w:val="27"/>
        </w:rPr>
        <w:t>Еремизино</w:t>
      </w:r>
      <w:proofErr w:type="spellEnd"/>
      <w:r w:rsidR="00173186" w:rsidRPr="00173186">
        <w:rPr>
          <w:sz w:val="27"/>
          <w:szCs w:val="27"/>
        </w:rPr>
        <w:t xml:space="preserve">-Борисовского СП </w:t>
      </w:r>
      <w:proofErr w:type="gramStart"/>
      <w:r w:rsidR="00173186" w:rsidRPr="00173186">
        <w:rPr>
          <w:sz w:val="27"/>
          <w:szCs w:val="27"/>
        </w:rPr>
        <w:t>ТР</w:t>
      </w:r>
      <w:proofErr w:type="gramEnd"/>
      <w:r w:rsidR="00406D4E">
        <w:rPr>
          <w:sz w:val="27"/>
          <w:szCs w:val="27"/>
        </w:rPr>
        <w:t xml:space="preserve"> не планировалась</w:t>
      </w:r>
      <w:r w:rsidR="00173186">
        <w:rPr>
          <w:sz w:val="27"/>
          <w:szCs w:val="27"/>
        </w:rPr>
        <w:t>.</w:t>
      </w:r>
    </w:p>
    <w:p w:rsidR="0004372F" w:rsidRDefault="0004372F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406D4E">
        <w:rPr>
          <w:b/>
          <w:sz w:val="27"/>
          <w:szCs w:val="27"/>
        </w:rPr>
        <w:t>2.</w:t>
      </w:r>
      <w:r w:rsidR="00050ADE">
        <w:rPr>
          <w:b/>
          <w:sz w:val="27"/>
          <w:szCs w:val="27"/>
        </w:rPr>
        <w:t>1.3</w:t>
      </w:r>
      <w:r w:rsidRPr="00406D4E">
        <w:rPr>
          <w:b/>
          <w:sz w:val="27"/>
          <w:szCs w:val="27"/>
        </w:rPr>
        <w:t xml:space="preserve">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</w:t>
      </w:r>
      <w:proofErr w:type="gramStart"/>
      <w:r w:rsidRPr="00406D4E">
        <w:rPr>
          <w:b/>
          <w:sz w:val="27"/>
          <w:szCs w:val="27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Pr="00406D4E">
        <w:rPr>
          <w:b/>
          <w:sz w:val="27"/>
          <w:szCs w:val="27"/>
        </w:rPr>
        <w:t xml:space="preserve"> </w:t>
      </w:r>
      <w:proofErr w:type="gramStart"/>
      <w:r w:rsidRPr="00406D4E">
        <w:rPr>
          <w:b/>
          <w:sz w:val="27"/>
          <w:szCs w:val="27"/>
        </w:rPr>
        <w:t>Федерального закона от 20.12.1994 № 78-ФЗ "О библиотечном деле").</w:t>
      </w:r>
      <w:proofErr w:type="gramEnd"/>
    </w:p>
    <w:p w:rsidR="00406D4E" w:rsidRPr="00406D4E" w:rsidRDefault="00406D4E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06D4E">
        <w:rPr>
          <w:sz w:val="27"/>
          <w:szCs w:val="27"/>
        </w:rPr>
        <w:t>Не планировалось.</w:t>
      </w:r>
    </w:p>
    <w:p w:rsidR="00406D4E" w:rsidRDefault="00406D4E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</w:t>
      </w:r>
      <w:r w:rsidR="00050ADE">
        <w:rPr>
          <w:b/>
          <w:sz w:val="27"/>
          <w:szCs w:val="27"/>
        </w:rPr>
        <w:t>1.4</w:t>
      </w:r>
      <w:r w:rsidR="00EF1608" w:rsidRPr="00E73375">
        <w:rPr>
          <w:b/>
          <w:sz w:val="27"/>
          <w:szCs w:val="27"/>
        </w:rPr>
        <w:t>.</w:t>
      </w:r>
      <w:r w:rsidR="00177453" w:rsidRPr="00E73375">
        <w:rPr>
          <w:b/>
          <w:sz w:val="27"/>
          <w:szCs w:val="27"/>
        </w:rPr>
        <w:t>Доступность библиотечных услуг:</w:t>
      </w:r>
    </w:p>
    <w:p w:rsidR="00406D4E" w:rsidRDefault="00406D4E" w:rsidP="00406D4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06D4E">
        <w:rPr>
          <w:sz w:val="27"/>
          <w:szCs w:val="27"/>
        </w:rPr>
        <w:t xml:space="preserve">- </w:t>
      </w:r>
      <w:r w:rsidR="00CF5668">
        <w:rPr>
          <w:sz w:val="27"/>
          <w:szCs w:val="27"/>
        </w:rPr>
        <w:t>для доступности</w:t>
      </w:r>
      <w:r w:rsidRPr="00406D4E">
        <w:rPr>
          <w:sz w:val="27"/>
          <w:szCs w:val="27"/>
        </w:rPr>
        <w:t xml:space="preserve"> библиотечных услуг для людей с ограниченными возможностями жизнедея</w:t>
      </w:r>
      <w:r w:rsidR="00CF5668">
        <w:rPr>
          <w:sz w:val="27"/>
          <w:szCs w:val="27"/>
        </w:rPr>
        <w:t xml:space="preserve">тельности  работала передвижка в </w:t>
      </w:r>
      <w:r w:rsidR="00CF5668" w:rsidRPr="00CF5668">
        <w:rPr>
          <w:sz w:val="27"/>
          <w:szCs w:val="27"/>
        </w:rPr>
        <w:t>«Дом</w:t>
      </w:r>
      <w:r w:rsidR="00CF5668">
        <w:rPr>
          <w:sz w:val="27"/>
          <w:szCs w:val="27"/>
        </w:rPr>
        <w:t>е</w:t>
      </w:r>
      <w:r w:rsidR="00CF5668" w:rsidRPr="00CF5668">
        <w:rPr>
          <w:sz w:val="27"/>
          <w:szCs w:val="27"/>
        </w:rPr>
        <w:t xml:space="preserve"> интернат</w:t>
      </w:r>
      <w:r w:rsidR="00CF5668">
        <w:rPr>
          <w:sz w:val="27"/>
          <w:szCs w:val="27"/>
        </w:rPr>
        <w:t>е</w:t>
      </w:r>
      <w:r w:rsidR="00CF5668" w:rsidRPr="00CF5668">
        <w:rPr>
          <w:sz w:val="27"/>
          <w:szCs w:val="27"/>
        </w:rPr>
        <w:t xml:space="preserve"> для престарелых и инвалидов»</w:t>
      </w:r>
      <w:r w:rsidR="007929C1">
        <w:rPr>
          <w:sz w:val="27"/>
          <w:szCs w:val="27"/>
        </w:rPr>
        <w:t xml:space="preserve"> и МДОУ «Колосок».</w:t>
      </w:r>
    </w:p>
    <w:p w:rsidR="00CF5668" w:rsidRDefault="00CF5668" w:rsidP="00406D4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F5668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Pr="00CF5668">
        <w:rPr>
          <w:sz w:val="27"/>
          <w:szCs w:val="27"/>
        </w:rPr>
        <w:t xml:space="preserve">  </w:t>
      </w:r>
      <w:r>
        <w:rPr>
          <w:sz w:val="27"/>
          <w:szCs w:val="27"/>
        </w:rPr>
        <w:t>н</w:t>
      </w:r>
      <w:r w:rsidRPr="00CF5668">
        <w:rPr>
          <w:sz w:val="27"/>
          <w:szCs w:val="27"/>
        </w:rPr>
        <w:t xml:space="preserve">а территории администрации </w:t>
      </w:r>
      <w:proofErr w:type="spellStart"/>
      <w:r w:rsidRPr="00CF5668">
        <w:rPr>
          <w:sz w:val="27"/>
          <w:szCs w:val="27"/>
        </w:rPr>
        <w:t>Еремизино</w:t>
      </w:r>
      <w:proofErr w:type="spellEnd"/>
      <w:r w:rsidRPr="00CF5668">
        <w:rPr>
          <w:sz w:val="27"/>
          <w:szCs w:val="27"/>
        </w:rPr>
        <w:t xml:space="preserve">-Борисовского  сельского поселения в Тихорецкого района находятся два населённых пункта: станица </w:t>
      </w:r>
      <w:proofErr w:type="spellStart"/>
      <w:r w:rsidRPr="00CF5668">
        <w:rPr>
          <w:sz w:val="27"/>
          <w:szCs w:val="27"/>
        </w:rPr>
        <w:t>Еремизино-Борисовская</w:t>
      </w:r>
      <w:proofErr w:type="spellEnd"/>
      <w:r w:rsidRPr="00CF5668">
        <w:rPr>
          <w:sz w:val="27"/>
          <w:szCs w:val="27"/>
        </w:rPr>
        <w:t xml:space="preserve"> с численностью 1683 человек из них на  хуторе Украинский  34 человека. Население обсл</w:t>
      </w:r>
      <w:r w:rsidR="00E70343">
        <w:rPr>
          <w:sz w:val="27"/>
          <w:szCs w:val="27"/>
        </w:rPr>
        <w:t>уживает одна библиотека. В 2021</w:t>
      </w:r>
      <w:r>
        <w:rPr>
          <w:sz w:val="27"/>
          <w:szCs w:val="27"/>
        </w:rPr>
        <w:t xml:space="preserve"> </w:t>
      </w:r>
      <w:r w:rsidRPr="00CF5668">
        <w:rPr>
          <w:sz w:val="27"/>
          <w:szCs w:val="27"/>
        </w:rPr>
        <w:t xml:space="preserve">году </w:t>
      </w:r>
      <w:r w:rsidRPr="00CF5668">
        <w:rPr>
          <w:sz w:val="27"/>
          <w:szCs w:val="27"/>
        </w:rPr>
        <w:lastRenderedPageBreak/>
        <w:t>обслуживание хутора Украинс</w:t>
      </w:r>
      <w:r>
        <w:rPr>
          <w:sz w:val="27"/>
          <w:szCs w:val="27"/>
        </w:rPr>
        <w:t xml:space="preserve">кого не было охвачено в связи с </w:t>
      </w:r>
      <w:proofErr w:type="spellStart"/>
      <w:r>
        <w:rPr>
          <w:sz w:val="27"/>
          <w:szCs w:val="27"/>
        </w:rPr>
        <w:t>короновирусной</w:t>
      </w:r>
      <w:proofErr w:type="spellEnd"/>
      <w:r>
        <w:rPr>
          <w:sz w:val="27"/>
          <w:szCs w:val="27"/>
        </w:rPr>
        <w:t xml:space="preserve"> инфекцией</w:t>
      </w:r>
      <w:r w:rsidRPr="00CF5668">
        <w:rPr>
          <w:sz w:val="27"/>
          <w:szCs w:val="27"/>
        </w:rPr>
        <w:t>.</w:t>
      </w:r>
    </w:p>
    <w:p w:rsidR="00CF5668" w:rsidRPr="00406D4E" w:rsidRDefault="00CF5668" w:rsidP="00406D4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F5668">
        <w:rPr>
          <w:sz w:val="27"/>
          <w:szCs w:val="27"/>
        </w:rPr>
        <w:t xml:space="preserve">Вся необходимая информация о библиотечных услугах МКУК «Сельская библиотека» </w:t>
      </w:r>
      <w:proofErr w:type="spellStart"/>
      <w:r w:rsidRPr="00CF5668">
        <w:rPr>
          <w:sz w:val="27"/>
          <w:szCs w:val="27"/>
        </w:rPr>
        <w:t>Еремизино</w:t>
      </w:r>
      <w:proofErr w:type="spellEnd"/>
      <w:r w:rsidRPr="00CF5668">
        <w:rPr>
          <w:sz w:val="27"/>
          <w:szCs w:val="27"/>
        </w:rPr>
        <w:t xml:space="preserve">-Борисовского сельского поселения Тихорецкого района размещается на официальном сайте администрации  </w:t>
      </w:r>
      <w:proofErr w:type="spellStart"/>
      <w:r w:rsidRPr="00CF5668">
        <w:rPr>
          <w:sz w:val="27"/>
          <w:szCs w:val="27"/>
        </w:rPr>
        <w:t>Еремизино</w:t>
      </w:r>
      <w:proofErr w:type="spellEnd"/>
      <w:r w:rsidRPr="00CF5668">
        <w:rPr>
          <w:sz w:val="27"/>
          <w:szCs w:val="27"/>
        </w:rPr>
        <w:t>-Борисовского сельского поселения Тихорецкого района.</w:t>
      </w:r>
    </w:p>
    <w:p w:rsidR="00406D4E" w:rsidRDefault="00406D4E" w:rsidP="00406D4E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406D4E">
        <w:rPr>
          <w:b/>
          <w:sz w:val="27"/>
          <w:szCs w:val="27"/>
        </w:rPr>
        <w:t xml:space="preserve">Краткие выводы по разделу. </w:t>
      </w:r>
    </w:p>
    <w:p w:rsidR="00406D4E" w:rsidRDefault="00406D4E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477E48" w:rsidRDefault="00477E48" w:rsidP="007929C1">
      <w:pPr>
        <w:pStyle w:val="af6"/>
        <w:jc w:val="both"/>
        <w:rPr>
          <w:sz w:val="27"/>
          <w:szCs w:val="27"/>
        </w:rPr>
      </w:pPr>
    </w:p>
    <w:p w:rsidR="00177453" w:rsidRDefault="00050ADE" w:rsidP="00EF1608">
      <w:pPr>
        <w:pStyle w:val="af6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2.2</w:t>
      </w:r>
      <w:r w:rsidR="00EF1608" w:rsidRPr="00E73375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Основные с</w:t>
      </w:r>
      <w:r w:rsidR="00CF5668">
        <w:rPr>
          <w:b/>
          <w:sz w:val="27"/>
          <w:szCs w:val="27"/>
        </w:rPr>
        <w:t>татистические показатели.</w:t>
      </w:r>
    </w:p>
    <w:p w:rsidR="00F67108" w:rsidRDefault="00050ADE" w:rsidP="00EF1608">
      <w:pPr>
        <w:pStyle w:val="af6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F67108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2.</w:t>
      </w:r>
      <w:r w:rsidR="00F67108">
        <w:rPr>
          <w:b/>
          <w:sz w:val="27"/>
          <w:szCs w:val="27"/>
        </w:rPr>
        <w:t>1.</w:t>
      </w:r>
      <w:r w:rsidR="00F67108" w:rsidRPr="00F67108">
        <w:t xml:space="preserve"> </w:t>
      </w:r>
      <w:r w:rsidR="00F67108" w:rsidRPr="00F67108">
        <w:rPr>
          <w:b/>
          <w:sz w:val="27"/>
          <w:szCs w:val="27"/>
        </w:rPr>
        <w:t>Характеристика выполнения показателей, включенных в региональные "дорожные карты" по развитию общедоступных библиотек.</w:t>
      </w:r>
    </w:p>
    <w:p w:rsidR="00F67108" w:rsidRPr="00E73375" w:rsidRDefault="00F67108" w:rsidP="00EF1608">
      <w:pPr>
        <w:pStyle w:val="af6"/>
        <w:ind w:firstLine="851"/>
        <w:jc w:val="both"/>
        <w:rPr>
          <w:sz w:val="27"/>
          <w:szCs w:val="27"/>
        </w:rPr>
      </w:pPr>
    </w:p>
    <w:p w:rsidR="00177453" w:rsidRPr="00E73375" w:rsidRDefault="00177453" w:rsidP="00177453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>Основные плановые показатели деятельности библиотек</w:t>
      </w:r>
    </w:p>
    <w:p w:rsidR="00177453" w:rsidRDefault="00177453" w:rsidP="00177453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 xml:space="preserve">муниципального </w:t>
      </w:r>
      <w:r w:rsidR="00F67108">
        <w:rPr>
          <w:b/>
          <w:sz w:val="27"/>
          <w:szCs w:val="27"/>
          <w:u w:val="single"/>
        </w:rPr>
        <w:t>образования Тихорецкий  район  з</w:t>
      </w:r>
      <w:r w:rsidRPr="00E73375">
        <w:rPr>
          <w:b/>
          <w:sz w:val="27"/>
          <w:szCs w:val="27"/>
          <w:u w:val="single"/>
        </w:rPr>
        <w:t>а 20</w:t>
      </w:r>
      <w:r w:rsidR="009F20F7">
        <w:rPr>
          <w:b/>
          <w:sz w:val="27"/>
          <w:szCs w:val="27"/>
          <w:u w:val="single"/>
        </w:rPr>
        <w:t>2</w:t>
      </w:r>
      <w:r w:rsidR="003E664C">
        <w:rPr>
          <w:b/>
          <w:sz w:val="27"/>
          <w:szCs w:val="27"/>
          <w:u w:val="single"/>
        </w:rPr>
        <w:t>1</w:t>
      </w:r>
      <w:r w:rsidRPr="00E73375">
        <w:rPr>
          <w:b/>
          <w:sz w:val="27"/>
          <w:szCs w:val="27"/>
          <w:u w:val="single"/>
        </w:rPr>
        <w:t xml:space="preserve"> год</w:t>
      </w:r>
    </w:p>
    <w:p w:rsidR="0068586A" w:rsidRPr="00E73375" w:rsidRDefault="0068586A" w:rsidP="00177453">
      <w:pPr>
        <w:pStyle w:val="af6"/>
        <w:jc w:val="center"/>
        <w:rPr>
          <w:b/>
          <w:sz w:val="27"/>
          <w:szCs w:val="27"/>
          <w:u w:val="single"/>
        </w:rPr>
      </w:pPr>
    </w:p>
    <w:p w:rsidR="00177453" w:rsidRPr="008D08C7" w:rsidRDefault="00177453" w:rsidP="00177453">
      <w:pPr>
        <w:pStyle w:val="af6"/>
        <w:jc w:val="center"/>
        <w:rPr>
          <w:sz w:val="16"/>
          <w:szCs w:val="16"/>
          <w:highlight w:val="lightGray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177453" w:rsidRPr="00253F08" w:rsidTr="00557A65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План</w:t>
            </w:r>
          </w:p>
          <w:p w:rsidR="00177453" w:rsidRPr="00E73375" w:rsidRDefault="00177453" w:rsidP="00477E48">
            <w:pPr>
              <w:pStyle w:val="af6"/>
            </w:pPr>
            <w:r w:rsidRPr="00E73375">
              <w:t>20</w:t>
            </w:r>
            <w:r w:rsidR="009F20F7">
              <w:t>2</w:t>
            </w:r>
            <w:r w:rsidR="003E664C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  <w:rPr>
                <w:b/>
              </w:rPr>
            </w:pPr>
            <w:proofErr w:type="spellStart"/>
            <w:r w:rsidRPr="00E73375">
              <w:rPr>
                <w:b/>
              </w:rPr>
              <w:t>Вып</w:t>
            </w:r>
            <w:proofErr w:type="spellEnd"/>
            <w:r w:rsidRPr="00E73375">
              <w:rPr>
                <w:b/>
              </w:rPr>
              <w:t>.</w:t>
            </w:r>
          </w:p>
          <w:p w:rsidR="00177453" w:rsidRPr="00E73375" w:rsidRDefault="00177453" w:rsidP="00477E48">
            <w:pPr>
              <w:pStyle w:val="af6"/>
            </w:pPr>
            <w:r w:rsidRPr="00E73375">
              <w:rPr>
                <w:b/>
              </w:rPr>
              <w:t>в 20</w:t>
            </w:r>
            <w:r w:rsidR="003E664C">
              <w:rPr>
                <w:b/>
              </w:rPr>
              <w:t>21</w:t>
            </w:r>
            <w:r w:rsidR="00F67108">
              <w:rPr>
                <w:b/>
              </w:rPr>
              <w:t xml:space="preserve"> г.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A3005A">
            <w:pPr>
              <w:pStyle w:val="af6"/>
            </w:pPr>
            <w:r w:rsidRPr="00E73375">
              <w:tab/>
              <w:t>План на 20</w:t>
            </w:r>
            <w:r w:rsidR="009F20F7">
              <w:t>2</w:t>
            </w:r>
            <w:r w:rsidR="00A3005A">
              <w:t>1</w:t>
            </w:r>
            <w:r w:rsidRPr="00E73375">
              <w:t>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3" w:rsidRPr="00E73375" w:rsidRDefault="00177453" w:rsidP="00A3005A">
            <w:pPr>
              <w:pStyle w:val="af6"/>
            </w:pPr>
            <w:r w:rsidRPr="00E73375">
              <w:t>Прогноз плана на 20</w:t>
            </w:r>
            <w:r w:rsidR="008B6D94">
              <w:t>2</w:t>
            </w:r>
            <w:r w:rsidR="000B0D0A">
              <w:t>3</w:t>
            </w:r>
            <w:r w:rsidRPr="00E73375">
              <w:t>-20</w:t>
            </w:r>
            <w:r w:rsidR="00EF51A5" w:rsidRPr="00E73375">
              <w:t>2</w:t>
            </w:r>
            <w:r w:rsidR="000B0D0A">
              <w:t>4</w:t>
            </w:r>
            <w:r w:rsidRPr="00E73375">
              <w:t>г.</w:t>
            </w:r>
          </w:p>
        </w:tc>
      </w:tr>
      <w:tr w:rsidR="00177453" w:rsidRPr="00253F08" w:rsidTr="00557A65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453" w:rsidRPr="00E73375" w:rsidRDefault="00177453" w:rsidP="00EF1608">
            <w:pPr>
              <w:pStyle w:val="af6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453" w:rsidRPr="00E73375" w:rsidRDefault="00177453" w:rsidP="00EF1608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453" w:rsidRPr="00E73375" w:rsidRDefault="00177453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EF1608">
            <w:pPr>
              <w:pStyle w:val="af6"/>
            </w:pPr>
            <w:r w:rsidRPr="00E7337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8B6D94">
              <w:t>2</w:t>
            </w:r>
            <w:r w:rsidR="000B0D0A">
              <w:t>3</w:t>
            </w:r>
            <w:r w:rsidRPr="00E73375">
              <w:t>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EF51A5" w:rsidRPr="00E73375">
              <w:t>2</w:t>
            </w:r>
            <w:r w:rsidR="000B0D0A">
              <w:t>4</w:t>
            </w:r>
            <w:r w:rsidRPr="00E73375">
              <w:t>г.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0B0D0A" w:rsidP="00EF1608">
            <w:pPr>
              <w:pStyle w:val="af6"/>
            </w:pPr>
            <w:r>
              <w:t>1023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1000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 xml:space="preserve">Число </w:t>
            </w:r>
            <w:proofErr w:type="spellStart"/>
            <w:r w:rsidRPr="00C32B1B">
              <w:rPr>
                <w:sz w:val="22"/>
                <w:szCs w:val="22"/>
              </w:rPr>
              <w:t>документовыдач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22300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3E664C" w:rsidP="00300319">
            <w:pPr>
              <w:pStyle w:val="af6"/>
            </w:pPr>
            <w:r>
              <w:t>22550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22300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 w:rsidRPr="00D1180C">
              <w:t>22300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22300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0B0D0A" w:rsidP="00EF1608">
            <w:pPr>
              <w:pStyle w:val="af6"/>
            </w:pPr>
            <w:r>
              <w:t>7800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7300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7300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417436">
            <w:pPr>
              <w:pStyle w:val="af6"/>
            </w:pPr>
            <w:r>
              <w:t>7300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451B27" w:rsidP="00EF1608">
            <w:pPr>
              <w:pStyle w:val="af6"/>
            </w:pPr>
            <w:r w:rsidRPr="00E73375"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 w:rsidRPr="00173186">
              <w:t>47%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63C77" w:rsidP="0012029E">
            <w:pPr>
              <w:pStyle w:val="af6"/>
            </w:pPr>
            <w:r>
              <w:t>47%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47%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47%</w:t>
            </w:r>
          </w:p>
        </w:tc>
      </w:tr>
      <w:tr w:rsidR="00451B27" w:rsidRPr="00502139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C002DE" w:rsidRDefault="00451B27" w:rsidP="00EF1608">
            <w:pPr>
              <w:pStyle w:val="af6"/>
            </w:pPr>
            <w:r w:rsidRPr="00C002DE"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73186" w:rsidP="00EF1608">
            <w:pPr>
              <w:pStyle w:val="af6"/>
            </w:pPr>
            <w: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163C77" w:rsidP="00EF1608">
            <w:pPr>
              <w:pStyle w:val="af6"/>
            </w:pPr>
            <w:r>
              <w:t>22%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16%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21%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300319" w:rsidRDefault="00D1180C" w:rsidP="00EF1608">
            <w:pPr>
              <w:pStyle w:val="af6"/>
            </w:pPr>
            <w:r>
              <w:t>22%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E73375" w:rsidRDefault="00D1180C" w:rsidP="00EF1608">
            <w:pPr>
              <w:pStyle w:val="af6"/>
            </w:pPr>
            <w:r>
              <w:t>22%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0D02FE">
            <w:pPr>
              <w:pStyle w:val="af6"/>
            </w:pPr>
            <w:r>
              <w:t>22%</w:t>
            </w:r>
          </w:p>
        </w:tc>
      </w:tr>
      <w:tr w:rsidR="00451B27" w:rsidRPr="00253F08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C002DE" w:rsidRDefault="00451B27" w:rsidP="00EF1608">
            <w:pPr>
              <w:pStyle w:val="af6"/>
            </w:pPr>
            <w:r w:rsidRPr="00C002DE"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173186" w:rsidP="00EF1608">
            <w:pPr>
              <w:pStyle w:val="af6"/>
            </w:pPr>
            <w: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163C77" w:rsidP="008E1A2E">
            <w:pPr>
              <w:pStyle w:val="af6"/>
            </w:pPr>
            <w:r>
              <w:t>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7,6%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6%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B27" w:rsidRPr="00926B70" w:rsidRDefault="00D1180C" w:rsidP="00EF1608">
            <w:pPr>
              <w:pStyle w:val="af6"/>
            </w:pPr>
            <w:r>
              <w:t>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27" w:rsidRPr="00E73375" w:rsidRDefault="00D1180C" w:rsidP="00417436">
            <w:pPr>
              <w:pStyle w:val="af6"/>
            </w:pPr>
            <w:r>
              <w:t>7%</w:t>
            </w:r>
          </w:p>
        </w:tc>
      </w:tr>
    </w:tbl>
    <w:p w:rsidR="00F67108" w:rsidRDefault="00F67108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177453" w:rsidRPr="00E73375" w:rsidRDefault="00050ADE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407FD8" w:rsidRPr="000F2AA6">
        <w:rPr>
          <w:b/>
          <w:sz w:val="27"/>
          <w:szCs w:val="27"/>
        </w:rPr>
        <w:t>.2.</w:t>
      </w:r>
      <w:r>
        <w:rPr>
          <w:b/>
          <w:sz w:val="27"/>
          <w:szCs w:val="27"/>
        </w:rPr>
        <w:t xml:space="preserve">2. </w:t>
      </w:r>
      <w:r w:rsidR="00177453" w:rsidRPr="000F2AA6">
        <w:rPr>
          <w:b/>
          <w:sz w:val="27"/>
          <w:szCs w:val="27"/>
        </w:rPr>
        <w:t>Оказание платных услуг (перечислить виды услуг, раскрыть динамику по видам)</w:t>
      </w:r>
      <w:r w:rsidR="00177453" w:rsidRPr="00E73375">
        <w:rPr>
          <w:b/>
          <w:sz w:val="27"/>
          <w:szCs w:val="27"/>
        </w:rPr>
        <w:t xml:space="preserve"> </w:t>
      </w:r>
    </w:p>
    <w:p w:rsidR="00D1180C" w:rsidRDefault="00D1180C" w:rsidP="00C172B8">
      <w:pPr>
        <w:pStyle w:val="Standard"/>
        <w:ind w:firstLine="851"/>
        <w:jc w:val="both"/>
        <w:rPr>
          <w:sz w:val="27"/>
          <w:szCs w:val="27"/>
        </w:rPr>
      </w:pPr>
      <w:r w:rsidRPr="00D1180C">
        <w:rPr>
          <w:sz w:val="27"/>
          <w:szCs w:val="27"/>
        </w:rPr>
        <w:t>Оказание платных у</w:t>
      </w:r>
      <w:r w:rsidR="00CF5668">
        <w:rPr>
          <w:sz w:val="27"/>
          <w:szCs w:val="27"/>
        </w:rPr>
        <w:t>слуг в</w:t>
      </w:r>
      <w:r w:rsidR="00E70343">
        <w:rPr>
          <w:sz w:val="27"/>
          <w:szCs w:val="27"/>
        </w:rPr>
        <w:t xml:space="preserve"> 2021 году </w:t>
      </w:r>
      <w:r w:rsidR="00CF5668">
        <w:rPr>
          <w:sz w:val="27"/>
          <w:szCs w:val="27"/>
        </w:rPr>
        <w:t xml:space="preserve"> не планировалось</w:t>
      </w:r>
      <w:r w:rsidR="00F67108">
        <w:rPr>
          <w:sz w:val="27"/>
          <w:szCs w:val="27"/>
        </w:rPr>
        <w:t>.</w:t>
      </w:r>
    </w:p>
    <w:p w:rsidR="00F67108" w:rsidRDefault="00F67108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F67108">
        <w:rPr>
          <w:b/>
          <w:sz w:val="27"/>
          <w:szCs w:val="27"/>
        </w:rPr>
        <w:t>Краткие выводы по разделу</w:t>
      </w:r>
      <w:r w:rsidR="009B126F">
        <w:rPr>
          <w:b/>
          <w:sz w:val="27"/>
          <w:szCs w:val="27"/>
        </w:rPr>
        <w:t>.</w:t>
      </w:r>
    </w:p>
    <w:p w:rsidR="009B126F" w:rsidRPr="009B126F" w:rsidRDefault="009B126F" w:rsidP="00C172B8">
      <w:pPr>
        <w:pStyle w:val="Standard"/>
        <w:ind w:firstLine="851"/>
        <w:jc w:val="both"/>
        <w:rPr>
          <w:sz w:val="27"/>
          <w:szCs w:val="27"/>
        </w:rPr>
      </w:pPr>
      <w:r w:rsidRPr="009B126F">
        <w:rPr>
          <w:sz w:val="27"/>
          <w:szCs w:val="27"/>
        </w:rPr>
        <w:t xml:space="preserve"> В </w:t>
      </w:r>
      <w:r w:rsidR="00E70343">
        <w:rPr>
          <w:sz w:val="27"/>
          <w:szCs w:val="27"/>
        </w:rPr>
        <w:t>связи с  распространением в 2021</w:t>
      </w:r>
      <w:r w:rsidRPr="009B126F">
        <w:rPr>
          <w:sz w:val="27"/>
          <w:szCs w:val="27"/>
        </w:rPr>
        <w:t xml:space="preserve"> году новой </w:t>
      </w:r>
      <w:proofErr w:type="spellStart"/>
      <w:r w:rsidRPr="009B126F">
        <w:rPr>
          <w:sz w:val="27"/>
          <w:szCs w:val="27"/>
        </w:rPr>
        <w:t>короновирусной</w:t>
      </w:r>
      <w:proofErr w:type="spellEnd"/>
      <w:r w:rsidRPr="009B126F">
        <w:rPr>
          <w:sz w:val="27"/>
          <w:szCs w:val="27"/>
        </w:rPr>
        <w:t xml:space="preserve"> инфекции (COVID-19)  МКУК «Сельская библиотека» </w:t>
      </w:r>
      <w:proofErr w:type="spellStart"/>
      <w:r w:rsidRPr="009B126F">
        <w:rPr>
          <w:sz w:val="27"/>
          <w:szCs w:val="27"/>
        </w:rPr>
        <w:t>Еремизино</w:t>
      </w:r>
      <w:proofErr w:type="spellEnd"/>
      <w:r w:rsidRPr="009B126F">
        <w:rPr>
          <w:sz w:val="27"/>
          <w:szCs w:val="27"/>
        </w:rPr>
        <w:t>-Борисовского сельского поселения Тихорецкого района была зак</w:t>
      </w:r>
      <w:r w:rsidR="00E70343">
        <w:rPr>
          <w:sz w:val="27"/>
          <w:szCs w:val="27"/>
        </w:rPr>
        <w:t>рыта три для проведения массовых мероприятий</w:t>
      </w:r>
      <w:r w:rsidRPr="009B126F">
        <w:rPr>
          <w:sz w:val="27"/>
          <w:szCs w:val="27"/>
        </w:rPr>
        <w:t>, поэтому не были выполнены плановые статистические показатели</w:t>
      </w:r>
      <w:r w:rsidR="00E70343">
        <w:rPr>
          <w:sz w:val="27"/>
          <w:szCs w:val="27"/>
        </w:rPr>
        <w:t xml:space="preserve"> посещений на массовых мероприятиях</w:t>
      </w:r>
      <w:r w:rsidRPr="009B126F">
        <w:rPr>
          <w:sz w:val="27"/>
          <w:szCs w:val="27"/>
        </w:rPr>
        <w:t>.</w:t>
      </w:r>
    </w:p>
    <w:p w:rsidR="00F67108" w:rsidRDefault="00F67108" w:rsidP="00C172B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2.3. Организация и содержание библиотечного обслуживания пользователей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Основными  направлениями своей работы библиотека считала  гражданско-патриотическое воспитание, правовое просвещение, экономическое просвещение, формирование культуры межнационального общения, духовно-нравственное воспитание, популяризация здорового образа жизни, формирование культуры семейных отношений, экологическое просвещение, профориентация.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lastRenderedPageBreak/>
        <w:t>Основными читательскими группами в 2021 году являются; -  пенсионеры, служащие, молодёжь, женщины, инвалиды, рабочие, колхозники, предприниматели, учащиеся, юношество.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Более активными читателями являются; пенсионеры, юношество, учащиеся и женщины. Основные темы для чтения это – романы, детективы, приключения и литература в помощь учёбе.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Наша библиотека выдаёт любую нужную информацию необходимую пользователю,  для этого анализируются их запросы и интересы.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При отсутствии необходимой литературы, наша библиотека пользуется услугами МБА.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2.3.1. Программно-проектная деятельность библиотек, в том числе на основе взаимодействия с негосударственными организациями.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В 2021 году библиотека продолжала вести работу в помощь долгосрочной  программе  «Поисково-исследовательская работа по сохранению памяти о земляках – участниках Великой Отечественной войны сельской библиотекой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>-Борисовского сельского поселения Тихорецкого района». Пополняла краеведческий уголок  библиотеки  материалами, документами, фотографиями об истории своей станицы и малой Родины.</w:t>
      </w:r>
    </w:p>
    <w:p w:rsid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Pr="004F23A8">
        <w:rPr>
          <w:b/>
          <w:sz w:val="27"/>
          <w:szCs w:val="27"/>
        </w:rPr>
        <w:t>2.3.2. Продвижение библиотеки и библиотечных услуг и др.</w:t>
      </w:r>
    </w:p>
    <w:p w:rsidR="00506A60" w:rsidRDefault="00506A60" w:rsidP="004F23A8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sz w:val="27"/>
          <w:szCs w:val="27"/>
        </w:rPr>
        <w:t>В 2021 году продолжили свою работу передвижки «Дом интернат для престарелых и инвалидов» и МДОУ «Колосок».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 xml:space="preserve">Для того чтобы мероприятия проходили более наглядно и  интересно,  библиотека оформляла книжные выставки и работала  в онлайн-режиме, размещала информацию на сайтах «Одноклассники», </w:t>
      </w:r>
      <w:proofErr w:type="spellStart"/>
      <w:r w:rsidRPr="00AC683D">
        <w:rPr>
          <w:sz w:val="27"/>
          <w:szCs w:val="27"/>
        </w:rPr>
        <w:t>Instagram</w:t>
      </w:r>
      <w:proofErr w:type="spellEnd"/>
      <w:r w:rsidRPr="00AC683D">
        <w:rPr>
          <w:sz w:val="27"/>
          <w:szCs w:val="27"/>
        </w:rPr>
        <w:t xml:space="preserve">  и на библиотечной странице  Официального сайта </w:t>
      </w:r>
      <w:proofErr w:type="spellStart"/>
      <w:r w:rsidRPr="00AC683D">
        <w:rPr>
          <w:sz w:val="27"/>
          <w:szCs w:val="27"/>
        </w:rPr>
        <w:t>Еремизино</w:t>
      </w:r>
      <w:proofErr w:type="spellEnd"/>
      <w:r w:rsidRPr="00AC683D">
        <w:rPr>
          <w:sz w:val="27"/>
          <w:szCs w:val="27"/>
        </w:rPr>
        <w:t xml:space="preserve"> - Борисовского сельского поселения.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 xml:space="preserve"> - 23.02.2021г. – виртуальная книжная выставка «Держава Армией сильна» (День защитника Отечества) (171 просмотр),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- 13.05.2021г. – Книжная выставка «Великие деяния Александра Невского» (61 просмотр),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- 02.09.2021г. – виртуальная книжная выставка «Последние залпы Великой войны» (131 просмотр),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- 07.09.2021г. - виртуальная книжная выставка «Бородино…Родной земли частица…» (78 просмотров),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 xml:space="preserve">- 09.10.2021г. – виртуальная книжная выставка «Битва за Кавказ» к 78- </w:t>
      </w:r>
      <w:proofErr w:type="spellStart"/>
      <w:r w:rsidRPr="00AC683D">
        <w:rPr>
          <w:sz w:val="27"/>
          <w:szCs w:val="27"/>
        </w:rPr>
        <w:t>летию</w:t>
      </w:r>
      <w:proofErr w:type="spellEnd"/>
      <w:r w:rsidRPr="00AC683D">
        <w:rPr>
          <w:sz w:val="27"/>
          <w:szCs w:val="27"/>
        </w:rPr>
        <w:t xml:space="preserve"> со дня освобождения Краснодарского края от немецко-фашистских захватчиков (84 просмотров),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- 15.01.2021 выставка-предупреждение «Соблюдай закон» (</w:t>
      </w:r>
      <w:proofErr w:type="gramStart"/>
      <w:r w:rsidRPr="00AC683D">
        <w:rPr>
          <w:sz w:val="27"/>
          <w:szCs w:val="27"/>
        </w:rPr>
        <w:t>КЗ</w:t>
      </w:r>
      <w:proofErr w:type="gramEnd"/>
      <w:r w:rsidRPr="00AC683D">
        <w:rPr>
          <w:sz w:val="27"/>
          <w:szCs w:val="27"/>
        </w:rPr>
        <w:t xml:space="preserve"> 15-39),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- 17.12.2021 виртуальная книжная выставка книг и поделок «Новогодняя мозаика» (50 просмотров),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 xml:space="preserve">К 800 - </w:t>
      </w:r>
      <w:proofErr w:type="spellStart"/>
      <w:r w:rsidRPr="00AC683D">
        <w:rPr>
          <w:sz w:val="27"/>
          <w:szCs w:val="27"/>
        </w:rPr>
        <w:t>летию</w:t>
      </w:r>
      <w:proofErr w:type="spellEnd"/>
      <w:r w:rsidRPr="00AC683D">
        <w:rPr>
          <w:sz w:val="27"/>
          <w:szCs w:val="27"/>
        </w:rPr>
        <w:t xml:space="preserve"> Александра Невского в библиотеке была оформлена книжная выставка «Великие деяния Александра Невского» (10 просмотров),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«Цель. Выбор. Карьера» выставка-размышление 13.01.2021,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24.06.2021 виртуальная книжная выставка «Здоровье. Молодость. Успех» 1 публикация (102 просмотра),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14.05.2021  виртуальная книжная выставка «Моя семья – моя надежда и опора» 1 публикация (102 просмотра),</w:t>
      </w:r>
    </w:p>
    <w:p w:rsidR="00AC683D" w:rsidRPr="00506A60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lastRenderedPageBreak/>
        <w:t>24.04.2021 иллюстрированная книжная выставка «Первый Гражданин Вселенной» 1 публикация (87 просмотров).</w:t>
      </w:r>
    </w:p>
    <w:p w:rsid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 xml:space="preserve"> 2.3.3. Работа с основными читательскими группами.</w:t>
      </w:r>
    </w:p>
    <w:p w:rsidR="00506A60" w:rsidRPr="00506A60" w:rsidRDefault="00506A60" w:rsidP="00506A60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b/>
          <w:sz w:val="27"/>
          <w:szCs w:val="27"/>
        </w:rPr>
        <w:t xml:space="preserve">            </w:t>
      </w:r>
      <w:r w:rsidRPr="00506A60">
        <w:rPr>
          <w:sz w:val="27"/>
          <w:szCs w:val="27"/>
        </w:rPr>
        <w:t xml:space="preserve">В 2021 году продолжили работу с  основными читательскими группами. </w:t>
      </w:r>
      <w:proofErr w:type="gramStart"/>
      <w:r w:rsidRPr="00506A60">
        <w:rPr>
          <w:sz w:val="27"/>
          <w:szCs w:val="27"/>
        </w:rPr>
        <w:t xml:space="preserve">Основными читательскими  группами являются - пенсионеры, служащие, молодёжь, женщины, инвалиды, рабочие, колхозники, предприниматели, учащиеся. </w:t>
      </w:r>
      <w:proofErr w:type="gramEnd"/>
    </w:p>
    <w:p w:rsidR="00506A60" w:rsidRPr="00506A60" w:rsidRDefault="00506A60" w:rsidP="00506A60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sz w:val="27"/>
          <w:szCs w:val="27"/>
        </w:rPr>
        <w:t>Продолжить обслуживание двух читателей – инвалидов на дому.</w:t>
      </w:r>
    </w:p>
    <w:p w:rsidR="00506A60" w:rsidRPr="00506A60" w:rsidRDefault="00506A60" w:rsidP="00506A60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sz w:val="27"/>
          <w:szCs w:val="27"/>
        </w:rPr>
        <w:t xml:space="preserve">Для читателей с углубленным интересом к изданиям по различным темам продолжить сбор литературы по интересующим их темам.  </w:t>
      </w:r>
    </w:p>
    <w:p w:rsidR="00506A60" w:rsidRPr="00506A60" w:rsidRDefault="00506A60" w:rsidP="00506A60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sz w:val="27"/>
          <w:szCs w:val="27"/>
        </w:rPr>
        <w:t>Читателей  несовершеннолетних «группы риска», склонных к антиобщественным проявлениям и состоящих на учёте в различных ведомствах, в том числе в учрежде</w:t>
      </w:r>
      <w:r>
        <w:rPr>
          <w:sz w:val="27"/>
          <w:szCs w:val="27"/>
        </w:rPr>
        <w:t>ниях культуры активно привлекали</w:t>
      </w:r>
      <w:r w:rsidRPr="00506A60">
        <w:rPr>
          <w:sz w:val="27"/>
          <w:szCs w:val="27"/>
        </w:rPr>
        <w:t xml:space="preserve"> к чтени</w:t>
      </w:r>
      <w:r>
        <w:rPr>
          <w:sz w:val="27"/>
          <w:szCs w:val="27"/>
        </w:rPr>
        <w:t>ю и участию в различных конкурсах</w:t>
      </w:r>
      <w:r w:rsidRPr="00506A60">
        <w:rPr>
          <w:sz w:val="27"/>
          <w:szCs w:val="27"/>
        </w:rPr>
        <w:t>.</w:t>
      </w:r>
    </w:p>
    <w:p w:rsidR="00506A60" w:rsidRPr="00506A60" w:rsidRDefault="00506A60" w:rsidP="00506A60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Провели </w:t>
      </w:r>
      <w:r w:rsidRPr="00506A60">
        <w:rPr>
          <w:sz w:val="27"/>
          <w:szCs w:val="27"/>
        </w:rPr>
        <w:t xml:space="preserve"> мониторинг состава пользователей, их запросов и  потребностей в 3-м квартале</w:t>
      </w:r>
      <w:r>
        <w:rPr>
          <w:sz w:val="27"/>
          <w:szCs w:val="27"/>
        </w:rPr>
        <w:t xml:space="preserve"> 2021 г.</w:t>
      </w:r>
    </w:p>
    <w:p w:rsid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Pr="004F23A8">
        <w:rPr>
          <w:b/>
          <w:sz w:val="27"/>
          <w:szCs w:val="27"/>
        </w:rPr>
        <w:t>2.3.4. Библиотечное обслуживание людей с ограниченными возможностями (включая помощь в освоении ПЭВМ).</w:t>
      </w:r>
    </w:p>
    <w:p w:rsidR="00506A60" w:rsidRPr="00506A60" w:rsidRDefault="00506A60" w:rsidP="004F23A8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sz w:val="27"/>
          <w:szCs w:val="27"/>
        </w:rPr>
        <w:t>Пункт выдачи в Доме интернате для престарелых и инвалидов продолжит свою работу. Два инвалида обслуживаются на дому.</w:t>
      </w:r>
    </w:p>
    <w:p w:rsid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Pr="004F23A8">
        <w:rPr>
          <w:b/>
          <w:sz w:val="27"/>
          <w:szCs w:val="27"/>
        </w:rPr>
        <w:t xml:space="preserve"> 2.3.5. Обслуживание удалённых пользователей.</w:t>
      </w:r>
    </w:p>
    <w:p w:rsidR="00506A60" w:rsidRDefault="00506A60" w:rsidP="004F23A8">
      <w:pPr>
        <w:pStyle w:val="Standard"/>
        <w:ind w:firstLine="851"/>
        <w:jc w:val="both"/>
        <w:rPr>
          <w:sz w:val="27"/>
          <w:szCs w:val="27"/>
        </w:rPr>
      </w:pPr>
      <w:r w:rsidRPr="00506A60">
        <w:rPr>
          <w:sz w:val="27"/>
          <w:szCs w:val="27"/>
        </w:rPr>
        <w:t>В 2021 году п</w:t>
      </w:r>
      <w:r>
        <w:rPr>
          <w:sz w:val="27"/>
          <w:szCs w:val="27"/>
        </w:rPr>
        <w:t>родолжили свою работу пункты выдачи литературы</w:t>
      </w:r>
      <w:r w:rsidRPr="00506A60">
        <w:rPr>
          <w:sz w:val="27"/>
          <w:szCs w:val="27"/>
        </w:rPr>
        <w:t xml:space="preserve"> «Дом интернат для престарелых и инвалидов» и МДОУ «Колосок».</w:t>
      </w:r>
    </w:p>
    <w:p w:rsidR="00B62289" w:rsidRDefault="00B62289" w:rsidP="004F23A8">
      <w:pPr>
        <w:pStyle w:val="Standard"/>
        <w:ind w:firstLine="851"/>
        <w:jc w:val="both"/>
        <w:rPr>
          <w:sz w:val="27"/>
          <w:szCs w:val="27"/>
        </w:rPr>
      </w:pPr>
      <w:r w:rsidRPr="00B62289">
        <w:rPr>
          <w:sz w:val="27"/>
          <w:szCs w:val="27"/>
        </w:rPr>
        <w:t>Удалённые пользовате</w:t>
      </w:r>
      <w:r>
        <w:rPr>
          <w:sz w:val="27"/>
          <w:szCs w:val="27"/>
        </w:rPr>
        <w:t xml:space="preserve">ли  имели доступ к  страничке </w:t>
      </w:r>
      <w:r w:rsidRPr="00B62289">
        <w:rPr>
          <w:sz w:val="27"/>
          <w:szCs w:val="27"/>
        </w:rPr>
        <w:t xml:space="preserve"> </w:t>
      </w:r>
      <w:r>
        <w:rPr>
          <w:sz w:val="27"/>
          <w:szCs w:val="27"/>
        </w:rPr>
        <w:t>официального сайта</w:t>
      </w:r>
      <w:r w:rsidRPr="00B62289">
        <w:rPr>
          <w:sz w:val="27"/>
          <w:szCs w:val="27"/>
        </w:rPr>
        <w:t xml:space="preserve"> администрации </w:t>
      </w:r>
      <w:proofErr w:type="spellStart"/>
      <w:r w:rsidRPr="00B62289">
        <w:rPr>
          <w:sz w:val="27"/>
          <w:szCs w:val="27"/>
        </w:rPr>
        <w:t>Еремизино</w:t>
      </w:r>
      <w:proofErr w:type="spellEnd"/>
      <w:r w:rsidRPr="00B62289">
        <w:rPr>
          <w:sz w:val="27"/>
          <w:szCs w:val="27"/>
        </w:rPr>
        <w:t xml:space="preserve">-Борисовского СП </w:t>
      </w:r>
      <w:proofErr w:type="gramStart"/>
      <w:r w:rsidRPr="00B62289">
        <w:rPr>
          <w:sz w:val="27"/>
          <w:szCs w:val="27"/>
        </w:rPr>
        <w:t>ТР</w:t>
      </w:r>
      <w:proofErr w:type="gramEnd"/>
      <w:r w:rsidRPr="00B62289">
        <w:rPr>
          <w:sz w:val="27"/>
          <w:szCs w:val="27"/>
        </w:rPr>
        <w:t xml:space="preserve"> , сайты «Одноклассники» и </w:t>
      </w:r>
      <w:proofErr w:type="spellStart"/>
      <w:r w:rsidRPr="00B62289">
        <w:rPr>
          <w:sz w:val="27"/>
          <w:szCs w:val="27"/>
        </w:rPr>
        <w:t>Instagram</w:t>
      </w:r>
      <w:proofErr w:type="spellEnd"/>
      <w:r w:rsidRPr="00B62289">
        <w:rPr>
          <w:sz w:val="27"/>
          <w:szCs w:val="27"/>
        </w:rPr>
        <w:t xml:space="preserve">  , на которых  отражена  деятельность библиотеки в 2021 году.</w:t>
      </w:r>
      <w:r w:rsidR="00986790">
        <w:rPr>
          <w:sz w:val="27"/>
          <w:szCs w:val="27"/>
        </w:rPr>
        <w:t xml:space="preserve"> 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>Наша библиотека выдаёт любую нужную информацию необходимую пользователю,  для этого анализируются их запросы и интересы.</w:t>
      </w:r>
    </w:p>
    <w:p w:rsidR="00AC683D" w:rsidRPr="00AC683D" w:rsidRDefault="00AC683D" w:rsidP="00AC683D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 xml:space="preserve">   При отсутствии необходимой литературы, наша библиотека пользуется услугами МБА.</w:t>
      </w:r>
    </w:p>
    <w:p w:rsidR="00AC683D" w:rsidRPr="00AC683D" w:rsidRDefault="00AC683D" w:rsidP="00AC683D">
      <w:pPr>
        <w:pStyle w:val="Standard"/>
        <w:ind w:firstLine="851"/>
        <w:jc w:val="both"/>
        <w:rPr>
          <w:b/>
          <w:sz w:val="27"/>
          <w:szCs w:val="27"/>
        </w:rPr>
      </w:pPr>
      <w:r w:rsidRPr="00AC683D">
        <w:rPr>
          <w:b/>
          <w:sz w:val="27"/>
          <w:szCs w:val="27"/>
        </w:rPr>
        <w:t>Краткие выводы по разделу.</w:t>
      </w:r>
    </w:p>
    <w:p w:rsidR="00AC683D" w:rsidRDefault="00AC683D" w:rsidP="004B31F9">
      <w:pPr>
        <w:pStyle w:val="Standard"/>
        <w:ind w:firstLine="851"/>
        <w:jc w:val="both"/>
        <w:rPr>
          <w:sz w:val="27"/>
          <w:szCs w:val="27"/>
        </w:rPr>
      </w:pPr>
      <w:r w:rsidRPr="00AC683D">
        <w:rPr>
          <w:sz w:val="27"/>
          <w:szCs w:val="27"/>
        </w:rPr>
        <w:t xml:space="preserve">В связи с  распространением в 2021 году новой </w:t>
      </w:r>
      <w:proofErr w:type="spellStart"/>
      <w:r w:rsidRPr="00AC683D">
        <w:rPr>
          <w:sz w:val="27"/>
          <w:szCs w:val="27"/>
        </w:rPr>
        <w:t>короновирусной</w:t>
      </w:r>
      <w:proofErr w:type="spellEnd"/>
      <w:r w:rsidRPr="00AC683D">
        <w:rPr>
          <w:sz w:val="27"/>
          <w:szCs w:val="27"/>
        </w:rPr>
        <w:t xml:space="preserve"> инфекции (COVID-19)  МКУК «Сельская библиотека» </w:t>
      </w:r>
      <w:proofErr w:type="spellStart"/>
      <w:r w:rsidRPr="00AC683D">
        <w:rPr>
          <w:sz w:val="27"/>
          <w:szCs w:val="27"/>
        </w:rPr>
        <w:t>Еремизино</w:t>
      </w:r>
      <w:proofErr w:type="spellEnd"/>
      <w:r w:rsidRPr="00AC683D">
        <w:rPr>
          <w:sz w:val="27"/>
          <w:szCs w:val="27"/>
        </w:rPr>
        <w:t xml:space="preserve">-Борисовского сельского поселения Тихорецкого района в течение всего года были отменены массовые мероприятия, вся работа была отражена в соц. сетях, на библиотечных  страницах         </w:t>
      </w:r>
      <w:hyperlink r:id="rId9" w:history="1">
        <w:r w:rsidRPr="00E375B2">
          <w:rPr>
            <w:rStyle w:val="a9"/>
            <w:sz w:val="27"/>
            <w:szCs w:val="27"/>
          </w:rPr>
          <w:t>https://ok.ru/profile/589742236970</w:t>
        </w:r>
      </w:hyperlink>
      <w:r w:rsidR="004B31F9">
        <w:rPr>
          <w:sz w:val="27"/>
          <w:szCs w:val="27"/>
        </w:rPr>
        <w:t xml:space="preserve">, </w:t>
      </w:r>
      <w:hyperlink r:id="rId10" w:history="1">
        <w:r w:rsidRPr="00E375B2">
          <w:rPr>
            <w:rStyle w:val="a9"/>
            <w:sz w:val="27"/>
            <w:szCs w:val="27"/>
          </w:rPr>
          <w:t>https://vk.com/public204698651</w:t>
        </w:r>
      </w:hyperlink>
    </w:p>
    <w:p w:rsidR="00AC683D" w:rsidRDefault="001363BA" w:rsidP="00AC683D">
      <w:pPr>
        <w:pStyle w:val="Standard"/>
        <w:jc w:val="both"/>
        <w:rPr>
          <w:sz w:val="27"/>
          <w:szCs w:val="27"/>
        </w:rPr>
      </w:pPr>
      <w:hyperlink r:id="rId11" w:history="1">
        <w:r w:rsidR="00AC683D" w:rsidRPr="00E375B2">
          <w:rPr>
            <w:rStyle w:val="a9"/>
            <w:sz w:val="27"/>
            <w:szCs w:val="27"/>
          </w:rPr>
          <w:t>https://instagram.com/eremizinobori</w:t>
        </w:r>
      </w:hyperlink>
      <w:r w:rsidR="004B31F9">
        <w:rPr>
          <w:rStyle w:val="a9"/>
          <w:sz w:val="27"/>
          <w:szCs w:val="27"/>
        </w:rPr>
        <w:t xml:space="preserve">. </w:t>
      </w:r>
    </w:p>
    <w:p w:rsidR="00AC683D" w:rsidRPr="00506A60" w:rsidRDefault="004B31F9" w:rsidP="00AC683D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Опубликовано в социальных сетях 328 публикаций, 42562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Pr="004F23A8">
        <w:rPr>
          <w:b/>
          <w:sz w:val="27"/>
          <w:szCs w:val="27"/>
        </w:rPr>
        <w:t>2.3.6. Направления и формы работы с пользователями; тематика, содержание, формы и методы.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 xml:space="preserve">           Основные направления.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 xml:space="preserve">        Формирование гражданско-патриотической позиции населения.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 xml:space="preserve">Популяризация государственной символики России, Кубани.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 xml:space="preserve">     В 2021 году наша библиотека большое внимание уделяла патриотическому воспитанию. На протяжении всего года проходили мероприятия, посвящённые этой теме: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 рамках акции: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 «Юный герой Великой победы» проведено 9 публикация, просмотров – 454,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«Герои Победы, герои моей семьи»   проведено 11 публикаций, просмотров  – 4561,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 «Родные объятья» 4 публикации, просмотров – 383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 22.01.2021г. - акция «Блокадный хлеб» 1 публикация (57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- 27.01.2021г. – виртуальная беседа «А </w:t>
      </w:r>
      <w:proofErr w:type="gramStart"/>
      <w:r w:rsidRPr="004F23A8">
        <w:rPr>
          <w:sz w:val="27"/>
          <w:szCs w:val="27"/>
        </w:rPr>
        <w:t>жить нам было суждено</w:t>
      </w:r>
      <w:proofErr w:type="gramEnd"/>
      <w:r w:rsidRPr="004F23A8">
        <w:rPr>
          <w:sz w:val="27"/>
          <w:szCs w:val="27"/>
        </w:rPr>
        <w:t>…» 1 публикация  (159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- 29.01.2021г. – видео-рассказ «Страницы той страшной войны» 1 публикация  (125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>Этому направления были посвящены часы информации: 02.02.2021г.  «Сталинградская битва»  1 публикация (61 просмотр), 08.02.2021  «8 февраля день юного антифашиста» 1 публикация (62 просмотра), 18.04.2021г.  (День Воинской славы России) «Ледовое побоище» 1 публикация (67 просмотров), 19.05.2021г.  «День Пионерии» 1 публикация (55 просмотров), 09.05.2021г.  «9 Мая День Победы!»  1 публикация  (64 просмотров),  21.06.2021г. «22 июня 1941 года</w:t>
      </w:r>
      <w:proofErr w:type="gramEnd"/>
      <w:r w:rsidRPr="004F23A8">
        <w:rPr>
          <w:sz w:val="27"/>
          <w:szCs w:val="27"/>
        </w:rPr>
        <w:t xml:space="preserve">» </w:t>
      </w:r>
      <w:proofErr w:type="gramStart"/>
      <w:r w:rsidRPr="004F23A8">
        <w:rPr>
          <w:sz w:val="27"/>
          <w:szCs w:val="27"/>
        </w:rPr>
        <w:t xml:space="preserve">1 публикация (76 просмотров),  06.07.2021г. (День воинской Славы России) «Великие битвы Великой войны» 1 публикация (46 просмотров), 09.07.2021  (День воинской Славы России) «Сражение в </w:t>
      </w:r>
      <w:proofErr w:type="spellStart"/>
      <w:r w:rsidRPr="004F23A8">
        <w:rPr>
          <w:sz w:val="27"/>
          <w:szCs w:val="27"/>
        </w:rPr>
        <w:t>Чесменеской</w:t>
      </w:r>
      <w:proofErr w:type="spellEnd"/>
      <w:r w:rsidRPr="004F23A8">
        <w:rPr>
          <w:sz w:val="27"/>
          <w:szCs w:val="27"/>
        </w:rPr>
        <w:t xml:space="preserve"> бухты» 1 публикация  (33 просмотра), 10.07.2021 (День воинской Славы России)  «Полтавская битва» 1 публикация  (32 просмотра), 25.07.2021 «25 июня день Военно-Морского флота» 1 публикация  (35 просмотров), 23.08.2021 (День воинской Славы России)  «Курская битва» 1</w:t>
      </w:r>
      <w:proofErr w:type="gramEnd"/>
      <w:r w:rsidRPr="004F23A8">
        <w:rPr>
          <w:sz w:val="27"/>
          <w:szCs w:val="27"/>
        </w:rPr>
        <w:t xml:space="preserve"> </w:t>
      </w:r>
      <w:proofErr w:type="gramStart"/>
      <w:r w:rsidRPr="004F23A8">
        <w:rPr>
          <w:sz w:val="27"/>
          <w:szCs w:val="27"/>
        </w:rPr>
        <w:t>публикация (49 просмотров),  21.09.2021 (День воинской Славы России)  «Куликовская битва» 1 публикация  (32 просмотра), 29.10.2021г. «С днём Комсомола!»</w:t>
      </w:r>
      <w:r w:rsidR="00E5717B">
        <w:rPr>
          <w:sz w:val="27"/>
          <w:szCs w:val="27"/>
        </w:rPr>
        <w:t xml:space="preserve"> 1 публикация  (217 просмотров), «День рожденья В.И. Ленина» 1 публикация (54 просмотра)</w:t>
      </w:r>
      <w:r w:rsidR="00CE7236">
        <w:rPr>
          <w:sz w:val="27"/>
          <w:szCs w:val="27"/>
        </w:rPr>
        <w:t>, «1 декабря день рождения Г.К. Жукова» 1 публикация (62 просмотра).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- 15.02.2021 г. –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(День вывода войск из Афганистана) «Сраны достойные сыны» 1 публикация (199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- 22.02.2021г. – акция «История «Скажи спасибо лично» 1 публикация  (135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- 23.02.2021г. – виртуальная книжная выставка «Держава Армией сильна» 1 публикация (День защитника Отечества) (171 просмотр),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- 19.03.2021г. – детская - юношеская патриотическая акция  час информации «Рисуем Победу» 1 публикация  (51 просмотр),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- 03.05.2021г. – акция «Стена памяти и мира» «Семёнов Ю.М.» 1 публикация  (155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- 05.05.2021г. – акция «Читаем вместе о войне и о Победе» (Лучко Валерий) 1 публикация  (137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- 05.05.2021г. - акция «Стена памяти и мира» «Кирей А.» 1 публикация  (192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- 06.05.2021г. – акция «Окна Победы» 1 публикация  (101 просмотр),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>- 07.05.2021г. -  акция «Читаем вместе о войне и о Победе» (Лучко Егор, Лосем Максим) 1 публикация  (132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- 07.05.2021г. –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«Память хранят живые» 1 публикация  (134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- 08.05.2021г. – акция «Строфа Победы» (Семёнов Ю.М.) 1 публикация  (82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- 09.05.2021г. - акция «Строфа Победы» (Симонов К. «Жди меня» читает </w:t>
      </w:r>
      <w:proofErr w:type="spellStart"/>
      <w:r w:rsidRPr="004F23A8">
        <w:rPr>
          <w:sz w:val="27"/>
          <w:szCs w:val="27"/>
        </w:rPr>
        <w:t>Злищев</w:t>
      </w:r>
      <w:proofErr w:type="spellEnd"/>
      <w:r w:rsidRPr="004F23A8">
        <w:rPr>
          <w:sz w:val="27"/>
          <w:szCs w:val="27"/>
        </w:rPr>
        <w:t xml:space="preserve"> А.) 1 публикация  (115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- 13.05.2021г. – Книжная выставка «Великие деяния Александра Невского» 1 публикация  (61 просмотр),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- 28.05.2021г. -  Книжная выставка «Великие деяния Александра Невского», Одноклассники 1 публикация  (10 просмотр),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- 15.06.2021г. – акция «Свеча Памяти» 1 публикация  (62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- 22.06.2021г. - Краевая акция памяти «Войной украденное детство» - «Галерея детей Героев» 1 публикация  (149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- 22.06.2021г. –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 xml:space="preserve">-сообщение «Тот самый первый день войны…» 1 публикация  (57 просмотров),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- 24.06.2021г. – онлайн-проект «Читай и помни» 1 публикация  (191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- 02.09.2021г. – виртуальная книжная выставка «Последние залпы Великой войны» 1 публикация  (131 просмотр),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- 07.09.2021г. - виртуальная книжная выставка «Бородино…Родной земли частица…» 1 публикация  (78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- 08.10.2021г. – онлайн-проект «История моего героя» «Герой моей семьи» 1 публикация  (73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- 08.10.2021г. – онлайн-проект «История моего героя» «Герой моей семьи», Одноклассники, 1 публикация  (542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- 09.10.2021г. – виртуальная беседа «Победа Александра Невского» 1 публикация  (84 просмотра),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- 15.10.2021г. – виртуальная беседа «Родом не из детства – из войны» (90 лет со дня рождения А.И. Приставкина) 1 публикация  (114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- 03.12.2021г. –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«Неизвестному солдату посвящается» (День Неизвестного солдата) 1 публикация  (50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- 09.12.2021г. -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«Кодекс чести маршала Рокоссовского» (День Героя Отечества) 1 публикация  (50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 рамках популяризации государственной символики России и Кубани в библиотеке прошёл ряд мероприятий: 21.02.21. Виртуальная беседа «Кубанский флаг» - 1 публикация, 89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-в рамках акции «Флаги России» - 4 публикации, 977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-в рамках акции «Окна России»  - 2 публикации, 698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-20.08.2021 видео - сообщение «России </w:t>
      </w:r>
      <w:proofErr w:type="gramStart"/>
      <w:r w:rsidRPr="004F23A8">
        <w:rPr>
          <w:sz w:val="27"/>
          <w:szCs w:val="27"/>
        </w:rPr>
        <w:t>славный</w:t>
      </w:r>
      <w:proofErr w:type="gramEnd"/>
      <w:r w:rsidRPr="004F23A8">
        <w:rPr>
          <w:sz w:val="27"/>
          <w:szCs w:val="27"/>
        </w:rPr>
        <w:t xml:space="preserve"> </w:t>
      </w:r>
      <w:proofErr w:type="spellStart"/>
      <w:r w:rsidRPr="004F23A8">
        <w:rPr>
          <w:sz w:val="27"/>
          <w:szCs w:val="27"/>
        </w:rPr>
        <w:t>триколор</w:t>
      </w:r>
      <w:proofErr w:type="spellEnd"/>
      <w:r w:rsidRPr="004F23A8">
        <w:rPr>
          <w:sz w:val="27"/>
          <w:szCs w:val="27"/>
        </w:rPr>
        <w:t>» -1 публикация, 194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-в рамках акции «Флаги России» - 2 публикации, 644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-22.08.2021 час информации «День Российского флага» -1 публикация, 56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lastRenderedPageBreak/>
        <w:t>Мероприятия</w:t>
      </w:r>
      <w:proofErr w:type="gramEnd"/>
      <w:r w:rsidRPr="004F23A8">
        <w:rPr>
          <w:sz w:val="27"/>
          <w:szCs w:val="27"/>
        </w:rPr>
        <w:t xml:space="preserve"> посвящённые  дню России: 11.06.2021 видео-поздравление  «Горжусь тобой моя Отчизна» 1 публикация (94 просмотра), 11.06.2021 час информации «12 июня День России» 1 публикация  (360 просмотров), 12.06.2021 поздравление «С Днём России» 1 публикация (62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Всего мероприятий по патриотическому воспитанию </w:t>
      </w:r>
      <w:r w:rsidR="00E5717B">
        <w:rPr>
          <w:sz w:val="27"/>
          <w:szCs w:val="27"/>
        </w:rPr>
        <w:t>опубликовано 8</w:t>
      </w:r>
      <w:r w:rsidR="00CE7236">
        <w:rPr>
          <w:sz w:val="27"/>
          <w:szCs w:val="27"/>
        </w:rPr>
        <w:t>2 публикаций (13053</w:t>
      </w:r>
      <w:r w:rsidRPr="004F23A8">
        <w:rPr>
          <w:sz w:val="27"/>
          <w:szCs w:val="27"/>
        </w:rPr>
        <w:t xml:space="preserve">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  В связи с  распространением в 2021 году новой </w:t>
      </w:r>
      <w:proofErr w:type="spellStart"/>
      <w:r w:rsidRPr="004F23A8">
        <w:rPr>
          <w:sz w:val="27"/>
          <w:szCs w:val="27"/>
        </w:rPr>
        <w:t>короновирусной</w:t>
      </w:r>
      <w:proofErr w:type="spellEnd"/>
      <w:r w:rsidRPr="004F23A8">
        <w:rPr>
          <w:sz w:val="27"/>
          <w:szCs w:val="27"/>
        </w:rPr>
        <w:t xml:space="preserve"> инфекции (COVID-19)  МКУК «Сельская библиотека»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 xml:space="preserve">-Борисовского сельского поселения Тихорецкого района в течение всего года проводила мероприятия в онлайн - режиме. На сайтах «Одноклассники», </w:t>
      </w:r>
      <w:proofErr w:type="spellStart"/>
      <w:r w:rsidRPr="004F23A8">
        <w:rPr>
          <w:sz w:val="27"/>
          <w:szCs w:val="27"/>
        </w:rPr>
        <w:t>Instagram</w:t>
      </w:r>
      <w:proofErr w:type="spellEnd"/>
      <w:r w:rsidRPr="004F23A8">
        <w:rPr>
          <w:sz w:val="27"/>
          <w:szCs w:val="27"/>
        </w:rPr>
        <w:t xml:space="preserve">  и на библиотечной странице Официального сайта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>-Борисовского сельского поселения размещала свои публикации.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    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sz w:val="27"/>
          <w:szCs w:val="27"/>
        </w:rPr>
        <w:t xml:space="preserve">            </w:t>
      </w:r>
      <w:r w:rsidRPr="004F23A8">
        <w:rPr>
          <w:b/>
          <w:sz w:val="27"/>
          <w:szCs w:val="27"/>
        </w:rPr>
        <w:t>Экономическое просвещение населения, финансовая грамотность.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В помощь экономическому просвещению  в нашей библиотеке была оформлена книжная выставка «Азбука финансовой грамотности».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     </w:t>
      </w: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 xml:space="preserve">Правовое просвещение, содействие повышению правовой культуры, участие библиотек в </w:t>
      </w:r>
      <w:proofErr w:type="gramStart"/>
      <w:r w:rsidRPr="004F23A8">
        <w:rPr>
          <w:b/>
          <w:sz w:val="27"/>
          <w:szCs w:val="27"/>
        </w:rPr>
        <w:t>избирательных компаниях</w:t>
      </w:r>
      <w:proofErr w:type="gramEnd"/>
      <w:r w:rsidRPr="004F23A8">
        <w:rPr>
          <w:b/>
          <w:sz w:val="27"/>
          <w:szCs w:val="27"/>
        </w:rPr>
        <w:t>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Библиотеки по праву считаются одним из важных звеньев в системе правового просвещения населения, ведь формирование правовой культуры как часть патриотического воспитания и просвещения – часть их повседневной работы. 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  В связи с  распространением в 2021 году новой </w:t>
      </w:r>
      <w:proofErr w:type="spellStart"/>
      <w:r w:rsidRPr="004F23A8">
        <w:rPr>
          <w:sz w:val="27"/>
          <w:szCs w:val="27"/>
        </w:rPr>
        <w:t>короновирусной</w:t>
      </w:r>
      <w:proofErr w:type="spellEnd"/>
      <w:r w:rsidRPr="004F23A8">
        <w:rPr>
          <w:sz w:val="27"/>
          <w:szCs w:val="27"/>
        </w:rPr>
        <w:t xml:space="preserve"> инфекции (COVID-19)  МКУК «Сельская библиотека»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 xml:space="preserve">-Борисовского сельского поселения Тихорецкого района в течение всего года работала в онлайн - режиме. На сайтах «Одноклассники», </w:t>
      </w:r>
      <w:proofErr w:type="spellStart"/>
      <w:r w:rsidRPr="004F23A8">
        <w:rPr>
          <w:sz w:val="27"/>
          <w:szCs w:val="27"/>
        </w:rPr>
        <w:t>Instagram</w:t>
      </w:r>
      <w:proofErr w:type="spellEnd"/>
      <w:r w:rsidRPr="004F23A8">
        <w:rPr>
          <w:sz w:val="27"/>
          <w:szCs w:val="27"/>
        </w:rPr>
        <w:t xml:space="preserve">  и на библиотечной странице Официального сайта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 xml:space="preserve"> - Борисовского сельского поселения размещала свои публикации. Всего размещено  - 21 публикации,  1236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В 2021 году в помощь правовому воспитанию в библиотеке была оформлена: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- 15.01.2021 выставка-предупреждение «Соблюдай закон» ( </w:t>
      </w:r>
      <w:proofErr w:type="gramStart"/>
      <w:r w:rsidRPr="004F23A8">
        <w:rPr>
          <w:sz w:val="27"/>
          <w:szCs w:val="27"/>
        </w:rPr>
        <w:t>КЗ</w:t>
      </w:r>
      <w:proofErr w:type="gramEnd"/>
      <w:r w:rsidRPr="004F23A8">
        <w:rPr>
          <w:sz w:val="27"/>
          <w:szCs w:val="27"/>
        </w:rPr>
        <w:t xml:space="preserve"> 15-39)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-   «Соблюдай закон» </w:t>
      </w:r>
      <w:proofErr w:type="gramStart"/>
      <w:r w:rsidRPr="004F23A8">
        <w:rPr>
          <w:sz w:val="27"/>
          <w:szCs w:val="27"/>
        </w:rPr>
        <w:t>КЗ</w:t>
      </w:r>
      <w:proofErr w:type="gramEnd"/>
      <w:r w:rsidRPr="004F23A8">
        <w:rPr>
          <w:sz w:val="27"/>
          <w:szCs w:val="27"/>
        </w:rPr>
        <w:t xml:space="preserve"> 1539 - 3 публикация 108 просмотра,  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-16.03.2021 – час информации «Крымская весна» -1 публикация, 43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–</w:t>
      </w:r>
      <w:proofErr w:type="spellStart"/>
      <w:r w:rsidRPr="004F23A8">
        <w:rPr>
          <w:sz w:val="27"/>
          <w:szCs w:val="27"/>
        </w:rPr>
        <w:t>флеш</w:t>
      </w:r>
      <w:proofErr w:type="spellEnd"/>
      <w:r w:rsidRPr="004F23A8">
        <w:rPr>
          <w:sz w:val="27"/>
          <w:szCs w:val="27"/>
        </w:rPr>
        <w:t>-моб «Крымская весна» -2 публикация, 127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-18.03.2021 час информации «18 марта День воссоединения Крыма и России» -1 публикация, 35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-21.04.2021 час информации «Местное управление» -1 публикация, 44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- 01.05.2021онлайн-поздравление «С праздником весны, мира и труда!» 1 публикация, 285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>-17.05.2021час информации «День молодого избирателя» -1 публикация, 51 просмотр,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Ко Дню защиты детей 01.06.2021 час информации «С днём защиты детей!» -1 публикация (46 просмотров) и виртуальная книжная выставка «Литературное ассорти» 1 публикация (125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-04.06.2021плакат «Детский телефон доверия» -1 публикация, 33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-24.06.2021час информации «День дружбы и единения славян» 1 публикация, 52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19.09.2021 пост «Единый день голосования» -1 публикация, 24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-21.09.2021час информации «Телефон доверия» -1 публикация, 38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-11.11.2021пост «Объявление о посещении библиотеки» -1 публикация, 52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-18.11.2021 памятка «Дети России – 2021г.» -1 публикация, 30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- 20.11.2021памятка «Дети – 2021» - 1 публикация, 48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-20.11.2021 час информации «20 ноября Всемирный день ребёнка» -1 публикация, 45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-10.12.2021 видео сообщение «Чтим традиции, соблюдаем закон» - 1 публикация, 50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b/>
          <w:sz w:val="27"/>
          <w:szCs w:val="27"/>
        </w:rPr>
        <w:t xml:space="preserve">   Содействие формированию культуры межнационального общения, межкультурные связи, противодействие экстремизму, терроризму</w:t>
      </w:r>
      <w:r w:rsidRPr="004F23A8">
        <w:rPr>
          <w:sz w:val="27"/>
          <w:szCs w:val="27"/>
        </w:rPr>
        <w:t>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В помощь этому направлению сельская библиотека провела 9 публикаций (1135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В библиотеке уделяет большое внимание воспитанию у подростков и молодёжи культуры межнационального общения, формированию чувства дружбы, единства, равенства всех народов России, нетерпимости к проявлениям национальной ограниченности и шовинизма; профилактика проявлений радикализма и экстремизма в подростковой и молодёжной среде.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Рекомендация документального фильма «Антитеррор» 2 публикация (234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12.05.2021- минута молчания «Гимназия 173 скорбим» 1 публикация, 73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01.09.2021 видео сообщение «Содрогнулась от горя планета» - 1 публикация, 213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02.09.2021 видеоролик «Наш мир без террора» -1 публикация, 184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03.09.2021 час информации «3 сентября День солидарности в борьбе с терроризмом» - 1 публикация, 114 просмотров,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03.11.2021 видео сообщение «Согласие, единство, вера!» 1 сообщение, 92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04.11.2021 час информации «4 ноября день народного единства» 1 сообщение, 164 просмотра,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16.11.2021 пост «16 ноября  - Международный день толерантности» 1 публикация, 61 просмотр.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- Духовность. Нравственность. Милосердие. Работа с незащищёнными слоями населения.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Духовно-нравственное воспитание является одним из приоритетных направлений в работе библиотеки. Наша библиотека много работает по формированию духовности, нравственность и этике, знакомству с истинными ценностями и основополагающими понятиями. Доброта и красота, вера и честность, взаимопомощь и отзывчивость и т.д., воспитанию культуры поведения.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Рождество Христово – это светлый праздник, который отмечают все православные христиане. В соц. сетях «Одноклассники», </w:t>
      </w:r>
      <w:proofErr w:type="spellStart"/>
      <w:r w:rsidRPr="004F23A8">
        <w:rPr>
          <w:sz w:val="27"/>
          <w:szCs w:val="27"/>
        </w:rPr>
        <w:t>Instagram</w:t>
      </w:r>
      <w:proofErr w:type="spellEnd"/>
      <w:r w:rsidRPr="004F23A8">
        <w:rPr>
          <w:sz w:val="27"/>
          <w:szCs w:val="27"/>
        </w:rPr>
        <w:t xml:space="preserve"> </w:t>
      </w:r>
      <w:proofErr w:type="spellStart"/>
      <w:r w:rsidRPr="004F23A8">
        <w:rPr>
          <w:sz w:val="27"/>
          <w:szCs w:val="27"/>
        </w:rPr>
        <w:t>Еремизино-Борисовской</w:t>
      </w:r>
      <w:proofErr w:type="spellEnd"/>
      <w:r w:rsidRPr="004F23A8">
        <w:rPr>
          <w:sz w:val="27"/>
          <w:szCs w:val="27"/>
        </w:rPr>
        <w:t xml:space="preserve"> сельской библиотеке 05.01.2021 года состоялся видео-рассказ – «В чудный зимний вечерок, девушки гадали!» 1 публикация (154 просмотра). Он был посвящён  обрядам, традициям нашего народа.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Вечер шестого января – Рождественский сочельник. На Кубани он называется вечерей. Вечеря была одним из самых трогательных, переполненным  волнением и верой в исполнении желаний. В помощь этому направлению были размещены в соц. сетях 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-поздравления – 06.01.2021 «С Рождественским сочельником!» 1 публикация (180 публикаций), 07.01.2021  пост  «С Рождеством Христовым» 1 публикация  (66 публикаций).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>К празднованию новогодних праздников опубликованы следующие мероприятия: 01.01.2021 пост «С Новым годом!» 1 публикация  (53 просмотра), 17.12.2021 виртуальная книжная выставка книг и поделок «Новогодняя мозаика» 1 публикация  (50 просмотров),23.12.2021 виртуальная беседа «Новый год к нам стучится» 1 публикация (50 просмотров), 13.01.2021 час информации «Старый Новый год!» 1 публикация  (64 просмотра).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>Часы информации были посвящены  религиозным праздникам: 19.01.2021 «С Крещением Господним!» 1 публикация (60 просмотров), 10.03.2021 «С Масленицей Вас друзья!» 1 публикация (55 просмотров), 25.04.2021 «С Вербным воскресеньем» 1 публикация (56 просмотров), 02.05.2021 «С Пасхой!» 1 публикация (75 просмотров), 06.05.2021 «День Великомученика Георгия Победоносца» 1 публикация (58 просмотров), 07.07.2021 «7 июня день Ивана Купалы» 1 публикация (56 просмотров), 28.07.2021 «День Крещения</w:t>
      </w:r>
      <w:proofErr w:type="gramEnd"/>
      <w:r w:rsidRPr="004F23A8">
        <w:rPr>
          <w:sz w:val="27"/>
          <w:szCs w:val="27"/>
        </w:rPr>
        <w:t xml:space="preserve"> </w:t>
      </w:r>
      <w:proofErr w:type="gramStart"/>
      <w:r w:rsidRPr="004F23A8">
        <w:rPr>
          <w:sz w:val="27"/>
          <w:szCs w:val="27"/>
        </w:rPr>
        <w:t>Руси» - 2 публикации, (337  просмотров), 14.08.2021 «Медовый спас» 1 публикация (53 просмотра),  19.08.2021 «Яблочный спас» 1 публикация (54 просмотра), 28.08.2021 «Успение Пресвятой Богородицы» 1 публикация (42 просмотра), 14.10.2021 «Покров Пресвятой Богородицы» 1 публикация (56 просмотров).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10.06.2021 пост «Вознесение Господне» 1 публикация (34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Ко дню православной книги была проведён обзор православной книги  13.03.2021 «Лучи немеркнущих страниц» (15 человек) 1 публикация (87 просмотров) и в соц. сетях опубликован 14.03.2021 час информации «14 марта День православной книги» 1 публикация (59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К 800 - </w:t>
      </w:r>
      <w:proofErr w:type="spellStart"/>
      <w:r w:rsidRPr="004F23A8">
        <w:rPr>
          <w:sz w:val="27"/>
          <w:szCs w:val="27"/>
        </w:rPr>
        <w:t>летию</w:t>
      </w:r>
      <w:proofErr w:type="spellEnd"/>
      <w:r w:rsidRPr="004F23A8">
        <w:rPr>
          <w:sz w:val="27"/>
          <w:szCs w:val="27"/>
        </w:rPr>
        <w:t xml:space="preserve"> Александра Невского в библиотеке была оформлена книжная выставка «Великие деяния Александра Невского» 1 публикация (10 просмотров), 28.07.2021 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 xml:space="preserve"> - сообщение «Лик светоносный» 1 публикация (156 просмотров), виртуальная беседа «Победа Александра Невского» 1 публикация (84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 xml:space="preserve">Ко Дню пожилого человека: 01.10.2021 «1 октября Международный день пожилых людей» 2 публикации (564 просмотра), 01.10.2021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«Вечер золотого возраста» 1 публикация (65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 Международному дню Белой трости 15.10.2021 – 1 публикация (56 просмотров).</w:t>
      </w:r>
    </w:p>
    <w:p w:rsid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Публикация информации для инвалидов «Стажировка инвалидов» 2 публикация (65 просмотров).</w:t>
      </w:r>
    </w:p>
    <w:p w:rsidR="00E5717B" w:rsidRDefault="00E5717B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20.03.2021 музыкальная открытка «С днём счастья» 1 публикация (180 просмотров).</w:t>
      </w:r>
    </w:p>
    <w:p w:rsidR="00E5717B" w:rsidRPr="004F23A8" w:rsidRDefault="00E5717B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01.04.2021 поздравительная открытка «С днём смеха» 1 публикация (123 просмотра).</w:t>
      </w:r>
    </w:p>
    <w:p w:rsidR="004F23A8" w:rsidRDefault="00E5717B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Всего было 33 публикация  3017</w:t>
      </w:r>
      <w:r w:rsidR="004F23A8" w:rsidRPr="004F23A8">
        <w:rPr>
          <w:sz w:val="27"/>
          <w:szCs w:val="27"/>
        </w:rPr>
        <w:t xml:space="preserve">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Мероприятия, направленные на профилактику асоциальных явлений (наркомании, алкоголизм, курение, СПИД).  Популяризация здорового образа жизни;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 рамках информационно-профилактической компании (</w:t>
      </w:r>
      <w:proofErr w:type="spellStart"/>
      <w:r w:rsidRPr="004F23A8">
        <w:rPr>
          <w:sz w:val="27"/>
          <w:szCs w:val="27"/>
        </w:rPr>
        <w:t>Антинарко</w:t>
      </w:r>
      <w:proofErr w:type="spellEnd"/>
      <w:r w:rsidRPr="004F23A8">
        <w:rPr>
          <w:sz w:val="27"/>
          <w:szCs w:val="27"/>
        </w:rPr>
        <w:t>, ЗОЖ) в библиотеке проведено 1 мероприятия. «Цель. Выбор. Карьера» выставка-размышление 13.01.2021.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Остальные мероприятия прошли в онлайн-р</w:t>
      </w:r>
      <w:r w:rsidR="00D903D7">
        <w:rPr>
          <w:sz w:val="27"/>
          <w:szCs w:val="27"/>
        </w:rPr>
        <w:t xml:space="preserve">ежиме. Опубликовано всего </w:t>
      </w:r>
      <w:r w:rsidR="00CE7236">
        <w:rPr>
          <w:sz w:val="27"/>
          <w:szCs w:val="27"/>
        </w:rPr>
        <w:t xml:space="preserve"> -  57 публикаций,  4785</w:t>
      </w:r>
      <w:r w:rsidRPr="004F23A8">
        <w:rPr>
          <w:sz w:val="27"/>
          <w:szCs w:val="27"/>
        </w:rPr>
        <w:t xml:space="preserve">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Показ видеороликов </w:t>
      </w:r>
      <w:proofErr w:type="spellStart"/>
      <w:r w:rsidRPr="004F23A8">
        <w:rPr>
          <w:sz w:val="27"/>
          <w:szCs w:val="27"/>
        </w:rPr>
        <w:t>антинарко</w:t>
      </w:r>
      <w:proofErr w:type="spellEnd"/>
      <w:r w:rsidRPr="004F23A8">
        <w:rPr>
          <w:sz w:val="27"/>
          <w:szCs w:val="27"/>
        </w:rPr>
        <w:t xml:space="preserve">:  «Наркотики. </w:t>
      </w:r>
      <w:proofErr w:type="gramStart"/>
      <w:r w:rsidRPr="004F23A8">
        <w:rPr>
          <w:sz w:val="27"/>
          <w:szCs w:val="27"/>
        </w:rPr>
        <w:t>Секреты манипуляции» 3 публикации (412 просмотров), 03.02.2021 Последний эксперимент» 1 публикация (166 просмотров), «Опасное погружение» 1 публикация (128 просмотров),   «Шанс» 3 публикации (465 просмотров),  «Опасное погружение» 1 публикация, (152 просмотра), «Секреты манипуляции» 1 публикация (163 просмотра), 01.09.2021 «Бдительный ролик» 1 публикация (508 просмотров).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28.01.2021 Памятка «Что нужно знать о вакцинации от </w:t>
      </w:r>
      <w:proofErr w:type="spellStart"/>
      <w:r w:rsidRPr="004F23A8">
        <w:rPr>
          <w:sz w:val="27"/>
          <w:szCs w:val="27"/>
        </w:rPr>
        <w:t>короновирусной</w:t>
      </w:r>
      <w:proofErr w:type="spellEnd"/>
      <w:r w:rsidRPr="004F23A8">
        <w:rPr>
          <w:sz w:val="27"/>
          <w:szCs w:val="27"/>
        </w:rPr>
        <w:t xml:space="preserve"> инфекции  (COVID – 19) 1 публикация 32 просмотра.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17.02.2021 плакат «Я выбираю жизнь» 1 публикация (39 просмотров),</w:t>
      </w:r>
    </w:p>
    <w:p w:rsid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Акция « Сообщи, где торгуют смертью» 4  публикации (152 просмотров)</w:t>
      </w:r>
    </w:p>
    <w:p w:rsidR="00D903D7" w:rsidRPr="004F23A8" w:rsidRDefault="00D903D7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01.03.2021 час информации «1 марта международный день борьбы с наркоманией и наркобизнесом» 1 публикация (65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07.04.2021 Час информации </w:t>
      </w:r>
      <w:proofErr w:type="gramStart"/>
      <w:r w:rsidRPr="004F23A8">
        <w:rPr>
          <w:sz w:val="27"/>
          <w:szCs w:val="27"/>
        </w:rPr>
        <w:t>ко</w:t>
      </w:r>
      <w:proofErr w:type="gramEnd"/>
      <w:r w:rsidRPr="004F23A8">
        <w:rPr>
          <w:sz w:val="27"/>
          <w:szCs w:val="27"/>
        </w:rPr>
        <w:t xml:space="preserve"> Всемирному дню здоровья 1 публикация (41 просмотр).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21.04.2021 плакат «Проложи дорогу к спорту» 1 публикация (39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Публикация плаката </w:t>
      </w:r>
      <w:proofErr w:type="spellStart"/>
      <w:r w:rsidRPr="004F23A8">
        <w:rPr>
          <w:sz w:val="27"/>
          <w:szCs w:val="27"/>
        </w:rPr>
        <w:t>антинарко</w:t>
      </w:r>
      <w:proofErr w:type="spellEnd"/>
      <w:r w:rsidRPr="004F23A8">
        <w:rPr>
          <w:sz w:val="27"/>
          <w:szCs w:val="27"/>
        </w:rPr>
        <w:t xml:space="preserve"> «Мы за здоровый образ жизни» 2 публикация (71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Оперативно-профилактическая акция «Операция – мак» 5 публикация (200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 международному дню борьбы с наркоманией и наркобизнесом проведено ряд мероприятий: 24.06.2021 виртуальная книжная выставка «Здоровье. Молодость. Успех» 1 публикация (102 просмотра), час информации «26 июня  Международный день борьбы с наркоманией и наркобизнесом» 1 публикация (48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>23.07.2021 памятка «Вонзи свою стрелу в наркотики» 1 публикация (34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18.11.2021 Краевой проект «Марафон здоровья» Старт здоровью детей» 1 публикация (134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05.10.2021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участие в марафоне «Здоровье женщины благополучие нации» 1 публикации (193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22.11.2021 Межведомственная комплексно-профилактическая операция « Дети России- 2021 г.» 1 публикация (30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 течение всего года в рамках акции «Единый день безопасности» публиковались памятки безопасности 19 публикация (894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Транслировались ролики ПДД: 3 публикация (481 просмотров).</w:t>
      </w:r>
    </w:p>
    <w:p w:rsid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19.08.2021 транслировался ролик «Безопасность на воде» 1 публикация (211 просмотров).</w:t>
      </w:r>
    </w:p>
    <w:p w:rsidR="00CE7236" w:rsidRPr="004F23A8" w:rsidRDefault="00CE7236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01.12.2021 час информации «1 декабря всемирный день борьбы со </w:t>
      </w:r>
      <w:proofErr w:type="spellStart"/>
      <w:r>
        <w:rPr>
          <w:sz w:val="27"/>
          <w:szCs w:val="27"/>
        </w:rPr>
        <w:t>спидом</w:t>
      </w:r>
      <w:proofErr w:type="spellEnd"/>
      <w:r>
        <w:rPr>
          <w:sz w:val="27"/>
          <w:szCs w:val="27"/>
        </w:rPr>
        <w:t>» 1 публикация (35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Книга и семья. Формирование культуры семейных отношений. Гендерное равенство.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Формированию культуры семейных отношений в библиотеке уделяется особое значение. Семья – это ячейка общества. От нас с вами зависит – какой она будет. Культура семейных отношений всегда опирается на нормы и правила поведения в обществе. Культура поведения в семье – это отражение общего воспитания человека,  это уважение к семье в целом,  к себе как к члену этой семьи. Этому направлению были проведены следующие мероприятия: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04.03.2021 Всероссийская акция </w:t>
      </w:r>
      <w:proofErr w:type="spellStart"/>
      <w:r w:rsidRPr="004F23A8">
        <w:rPr>
          <w:sz w:val="27"/>
          <w:szCs w:val="27"/>
        </w:rPr>
        <w:t>флешмоб</w:t>
      </w:r>
      <w:proofErr w:type="spellEnd"/>
      <w:r w:rsidRPr="004F23A8">
        <w:rPr>
          <w:sz w:val="27"/>
          <w:szCs w:val="27"/>
        </w:rPr>
        <w:t xml:space="preserve"> «Поэзия для любимых» 1 публикация  (209 просмотров), 05.03.2021 громкие чтения «Благотворите женщину…» 1 публикация (149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 Международному дню семьи 14.05.2021  виртуальная книжная выставка «Моя семья – моя надежда и опора» 1 публикация (102 просмотра), 15.05.2021 пост «С днём Семьи!» 1 публикация (53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Мероприятия ко Дню семьи, любви и верности были опубликованы в соц. сетях 08.07.2021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-сообщение «Здесь тебя всегда поймут» 1 публикация (156 просмотров), 08.07.2021 час информации «С Днём Семьи, Любви и Верности» 1 публикация (614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Мероприятия ко Дню Отца 17.10.2021 слайд – композиция «Мой папа самый лучший в мире» 1 публикация (148 просмотров), 17.10.2021 час информации «День Отца» 1 публикация (76 просмотров), 17.10.2021 районная акция «С папой классно» 1 публикация (209 просмотров).</w:t>
      </w:r>
    </w:p>
    <w:p w:rsid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Мероприятия ко Дню Матери: 27.11.2021 краевая акция «Единственная мама на свете» 1 публикация (190 просмотров), 28.11.2021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>-поздравление «Души материнской свет» 1 публикация (110 просмотров).</w:t>
      </w:r>
    </w:p>
    <w:p w:rsidR="00E5717B" w:rsidRPr="004F23A8" w:rsidRDefault="00CE7236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08.07.2021 анкета «Чтение и библиотека в жизни детской и взрослой аудитории» 1 публикация (27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Всего проведен</w:t>
      </w:r>
      <w:r w:rsidR="00CE7236">
        <w:rPr>
          <w:sz w:val="27"/>
          <w:szCs w:val="27"/>
        </w:rPr>
        <w:t>о 1 мероприятие. Опубликовано 12 публикаций  2043</w:t>
      </w:r>
      <w:r w:rsidRPr="004F23A8">
        <w:rPr>
          <w:sz w:val="27"/>
          <w:szCs w:val="27"/>
        </w:rPr>
        <w:t xml:space="preserve">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В 2021 году </w:t>
      </w:r>
      <w:proofErr w:type="spellStart"/>
      <w:r w:rsidRPr="004F23A8">
        <w:rPr>
          <w:sz w:val="27"/>
          <w:szCs w:val="27"/>
        </w:rPr>
        <w:t>Еремизино-Борисовская</w:t>
      </w:r>
      <w:proofErr w:type="spellEnd"/>
      <w:r w:rsidRPr="004F23A8">
        <w:rPr>
          <w:sz w:val="27"/>
          <w:szCs w:val="27"/>
        </w:rPr>
        <w:t xml:space="preserve">  библиотека  планировала свою деятельность по поддержке чтения с учётом календаря знаменательных и памятных дат, читательских предпочтений, тенденций современного литературного процесса, региональных особенностей.  Задача библиотека возродить интерес молодого поколения к чтению классических произведений, современных авторов.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В связи с  распространением в 2021 году новой </w:t>
      </w:r>
      <w:proofErr w:type="spellStart"/>
      <w:r w:rsidRPr="004F23A8">
        <w:rPr>
          <w:sz w:val="27"/>
          <w:szCs w:val="27"/>
        </w:rPr>
        <w:t>короновирусной</w:t>
      </w:r>
      <w:proofErr w:type="spellEnd"/>
      <w:r w:rsidRPr="004F23A8">
        <w:rPr>
          <w:sz w:val="27"/>
          <w:szCs w:val="27"/>
        </w:rPr>
        <w:t xml:space="preserve"> инфекции (COVID-19)  МКУК «Сельская библиотека»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 xml:space="preserve">-Борисовского сельского поселения Тихорецкого района в течение всего года проводила мероприятия  в онлайн - режиме. На сайтах «Одноклассники», </w:t>
      </w:r>
      <w:proofErr w:type="spellStart"/>
      <w:r w:rsidRPr="004F23A8">
        <w:rPr>
          <w:sz w:val="27"/>
          <w:szCs w:val="27"/>
        </w:rPr>
        <w:t>Instagram</w:t>
      </w:r>
      <w:proofErr w:type="spellEnd"/>
      <w:r w:rsidRPr="004F23A8">
        <w:rPr>
          <w:sz w:val="27"/>
          <w:szCs w:val="27"/>
        </w:rPr>
        <w:t xml:space="preserve">  и на библиотечной странице Официального сайта </w:t>
      </w:r>
      <w:proofErr w:type="spellStart"/>
      <w:r w:rsidRPr="004F23A8">
        <w:rPr>
          <w:sz w:val="27"/>
          <w:szCs w:val="27"/>
        </w:rPr>
        <w:t>Еремизино</w:t>
      </w:r>
      <w:proofErr w:type="spellEnd"/>
      <w:r w:rsidRPr="004F23A8">
        <w:rPr>
          <w:sz w:val="27"/>
          <w:szCs w:val="27"/>
        </w:rPr>
        <w:t xml:space="preserve"> - Борисовского сельского поселения размещала свои публикации по этой теме.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 xml:space="preserve">С жизнь и творчеством писателей и поэтов прошли в соц. сетях часы информации: 22.01.2021 «Аркадий Петрович Гайдар» 1 публикация (50 просмотров), 25.01.2021 «Высоцкий Владимир Семёнович» 1 публикация (51 просмотр), 10.02.2021 «День памяти А.С. Пушкина» 1 публикация (59 просмотров), 17.02.2021 «Агния Львовна </w:t>
      </w:r>
      <w:proofErr w:type="spellStart"/>
      <w:r w:rsidRPr="004F23A8">
        <w:rPr>
          <w:sz w:val="27"/>
          <w:szCs w:val="27"/>
        </w:rPr>
        <w:t>Барто</w:t>
      </w:r>
      <w:proofErr w:type="spellEnd"/>
      <w:r w:rsidRPr="004F23A8">
        <w:rPr>
          <w:sz w:val="27"/>
          <w:szCs w:val="27"/>
        </w:rPr>
        <w:t>» 1 публикация (70 просмотров), 01.04.2021 «1 апреля день рождения Н.В. Гоголя» 1 публикация (58 просмотров), 12.05.2021</w:t>
      </w:r>
      <w:proofErr w:type="gramEnd"/>
      <w:r w:rsidRPr="004F23A8">
        <w:rPr>
          <w:sz w:val="27"/>
          <w:szCs w:val="27"/>
        </w:rPr>
        <w:t xml:space="preserve"> « </w:t>
      </w:r>
      <w:proofErr w:type="gramStart"/>
      <w:r w:rsidRPr="004F23A8">
        <w:rPr>
          <w:sz w:val="27"/>
          <w:szCs w:val="27"/>
        </w:rPr>
        <w:t>Вознесенский А.А.» 1 публикация (42 просмотра), 24.07.2021 «Александр Дюма» 1 публикация (37 просмотров), 25.07.2021 «Шукшин В.М.» 1 публикация (63 просмотра), 25.07.2021 «Высоцкий В.С.» 1 публикация (39 просмотров), 27.07.2021 «27 июня День памяти М.Ю. Лермонтова» 1 публикация (50 просмотров), 15.08.2021 «Вальтер Скотт» 1 публикация (54 просмотра), 07.09.2021 «Расул Гамзатов» 1 публикация (41 просмотр), 07.09.2021 «Эдуард Асадов» 1</w:t>
      </w:r>
      <w:proofErr w:type="gramEnd"/>
      <w:r w:rsidRPr="004F23A8">
        <w:rPr>
          <w:sz w:val="27"/>
          <w:szCs w:val="27"/>
        </w:rPr>
        <w:t xml:space="preserve"> </w:t>
      </w:r>
      <w:proofErr w:type="gramStart"/>
      <w:r w:rsidRPr="004F23A8">
        <w:rPr>
          <w:sz w:val="27"/>
          <w:szCs w:val="27"/>
        </w:rPr>
        <w:t>публикация (47 просмотров), 15.09.2021 «Агата Кристи» 1 публикация (30 просмотров), 03.10.2021 « Сергей Есенин» 1 публикация (65 просмотров), 08.10.2021 «Цветаева М.И.» 1 публикация (46 просмотров), 08.10.2021 «Семёнов Ю.С.» 1 публикация (42 просмотра), 14.05.2021 «Ночь музеев) 1 публикация (50 просмотров).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30.01.2021 поэтическая минутка «Светлой памяти Василия </w:t>
      </w:r>
      <w:proofErr w:type="spellStart"/>
      <w:r w:rsidRPr="004F23A8">
        <w:rPr>
          <w:sz w:val="27"/>
          <w:szCs w:val="27"/>
        </w:rPr>
        <w:t>Ланового</w:t>
      </w:r>
      <w:proofErr w:type="spellEnd"/>
      <w:r w:rsidRPr="004F23A8">
        <w:rPr>
          <w:sz w:val="27"/>
          <w:szCs w:val="27"/>
        </w:rPr>
        <w:t>» 1 публикация (49 просмотров),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09.03.2021 видео-рассказ «Звёздные сказки </w:t>
      </w:r>
      <w:proofErr w:type="spellStart"/>
      <w:r w:rsidRPr="004F23A8">
        <w:rPr>
          <w:sz w:val="27"/>
          <w:szCs w:val="27"/>
        </w:rPr>
        <w:t>Роу</w:t>
      </w:r>
      <w:proofErr w:type="spellEnd"/>
      <w:r w:rsidRPr="004F23A8">
        <w:rPr>
          <w:sz w:val="27"/>
          <w:szCs w:val="27"/>
        </w:rPr>
        <w:t>» 1 публикация (85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>Ко</w:t>
      </w:r>
      <w:proofErr w:type="gramEnd"/>
      <w:r w:rsidRPr="004F23A8">
        <w:rPr>
          <w:sz w:val="27"/>
          <w:szCs w:val="27"/>
        </w:rPr>
        <w:t xml:space="preserve"> Всемирному дню поэзии библиотека участвовала в </w:t>
      </w:r>
      <w:proofErr w:type="spellStart"/>
      <w:r w:rsidRPr="004F23A8">
        <w:rPr>
          <w:sz w:val="27"/>
          <w:szCs w:val="27"/>
        </w:rPr>
        <w:t>онлйн</w:t>
      </w:r>
      <w:proofErr w:type="spellEnd"/>
      <w:r w:rsidRPr="004F23A8">
        <w:rPr>
          <w:sz w:val="27"/>
          <w:szCs w:val="27"/>
        </w:rPr>
        <w:t>-акции «Золотая россыпь стихов» 3 публикации (424 просмотра) провела час информации 21.03.2021 «Всемирный день поэзии» 1 публикация (48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25.03.2021 поэтическая минутка «С днём работника культуры» 1 публикация (78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Ко  Дню театра  27.03.2021 виртуальная викторина «Браво, театр…!» 1 публикация (204 просмотра).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>В 2021 году работа библиотеки по воспитанию ценностного отношения к русскому языку 19.02.2021 видео-рассказ «Родной язык – язык души!» 1 публикация (85 просмотров), 13.10.2021 виртуальный библиотечный урок «Я послал тебе бересту» 1 публикация (134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В рамках недели детской книги 28.03.2021 видео-рассказ посвящённый 200 </w:t>
      </w:r>
      <w:proofErr w:type="spellStart"/>
      <w:r w:rsidRPr="004F23A8">
        <w:rPr>
          <w:sz w:val="27"/>
          <w:szCs w:val="27"/>
        </w:rPr>
        <w:t>летию</w:t>
      </w:r>
      <w:proofErr w:type="spellEnd"/>
      <w:r w:rsidRPr="004F23A8">
        <w:rPr>
          <w:sz w:val="27"/>
          <w:szCs w:val="27"/>
        </w:rPr>
        <w:t xml:space="preserve"> Н.А. Некрасова «Я лиру посвятил народу своему…» 1 публикация (97 просмотров), 02.04.2021  чтение сказки  «Верьте в чудо» посвящённое  Г.Х. Андерсену 1 публикация (147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Всероссийской акции «</w:t>
      </w:r>
      <w:proofErr w:type="spellStart"/>
      <w:r w:rsidRPr="004F23A8">
        <w:rPr>
          <w:sz w:val="27"/>
          <w:szCs w:val="27"/>
        </w:rPr>
        <w:t>Библионочь</w:t>
      </w:r>
      <w:proofErr w:type="spellEnd"/>
      <w:r w:rsidRPr="004F23A8">
        <w:rPr>
          <w:sz w:val="27"/>
          <w:szCs w:val="27"/>
        </w:rPr>
        <w:t xml:space="preserve"> - 2021» была посвящена первому полёта человека в космос, к этому мероприятию  проведено ряд мероприятий: 24.04.2021 иллюстрированная книжная выставка «Первый Гражданин Вселенной» 1 публикация (87 просмотров), виртуальное путешествие «Человек. Вселенная. Космос» 1 публикация (121 просмотр), час информации «</w:t>
      </w:r>
      <w:proofErr w:type="spellStart"/>
      <w:r w:rsidRPr="004F23A8">
        <w:rPr>
          <w:sz w:val="27"/>
          <w:szCs w:val="27"/>
        </w:rPr>
        <w:t>Библионочь</w:t>
      </w:r>
      <w:proofErr w:type="spellEnd"/>
      <w:r w:rsidRPr="004F23A8">
        <w:rPr>
          <w:sz w:val="27"/>
          <w:szCs w:val="27"/>
        </w:rPr>
        <w:t xml:space="preserve"> – 2021» 1 публикация (445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Ко Дню славянской письменности 24.05.2021 час информации «День славянской письменности 1 публикация (66 просмотров), 21.05.2021 библиотечный виртуальный урок «Послание к славянам» 1 публикация (98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 Общероссийскому дню библиотек приняли участие в онлайн-марафоне «Делу книжному верны» 27.05.2021 онлайн-поздравление 2 публикация (306 просмотров), час информации «Всероссийский день библиотек» 1 публикация (74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 xml:space="preserve">Ко дню Пушкина 04.06.2021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 xml:space="preserve">-сообщение «Начните день свой со стихов» 1 публикация (136 просмотров), библиотека приняла участие в Краевой акции «Читаем Пушкина» 3 публикации (345 просмотров), 06.06.2021 акция «Поздравьте А.С. Пушкина» «С днём рождения </w:t>
      </w:r>
      <w:proofErr w:type="spellStart"/>
      <w:r w:rsidRPr="004F23A8">
        <w:rPr>
          <w:sz w:val="27"/>
          <w:szCs w:val="27"/>
        </w:rPr>
        <w:t>А.С.Пушкин</w:t>
      </w:r>
      <w:proofErr w:type="spellEnd"/>
      <w:r w:rsidRPr="004F23A8">
        <w:rPr>
          <w:sz w:val="27"/>
          <w:szCs w:val="27"/>
        </w:rPr>
        <w:t>» 1 публикация (189 просмотров), 06.06.2021 час информации «6 июня Пушкинский день» 1 публикация (45 просмотров).</w:t>
      </w:r>
      <w:proofErr w:type="gramEnd"/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На протяжении всего лета библиотека участвовала в Краевой акции «Летняя книжная полка» 4 публикации (740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В рамках ежегодной акции «Ночь кино»: 27.08.2021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 xml:space="preserve">-сообщение «Магия экрана» 1 публикация (200 просмотров), час информации «Ночь кино -2021» 2 публикации (537 просмотров).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05.09.2021 состоялась слайд-презентация «В мире А.Н. Островского» 1 публикация (123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Информация о всероссийской культурной программе «Пушкинская карта» 2 публикации  (108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К 200 </w:t>
      </w:r>
      <w:proofErr w:type="spellStart"/>
      <w:r w:rsidRPr="004F23A8">
        <w:rPr>
          <w:sz w:val="27"/>
          <w:szCs w:val="27"/>
        </w:rPr>
        <w:t>летию</w:t>
      </w:r>
      <w:proofErr w:type="spellEnd"/>
      <w:r w:rsidRPr="004F23A8">
        <w:rPr>
          <w:sz w:val="27"/>
          <w:szCs w:val="27"/>
        </w:rPr>
        <w:t xml:space="preserve"> со дня рождения Ф.М. Достоевского: 21.10 2021 </w:t>
      </w:r>
      <w:proofErr w:type="spellStart"/>
      <w:r w:rsidRPr="004F23A8">
        <w:rPr>
          <w:sz w:val="27"/>
          <w:szCs w:val="27"/>
        </w:rPr>
        <w:t>квест</w:t>
      </w:r>
      <w:proofErr w:type="spellEnd"/>
      <w:r w:rsidRPr="004F23A8">
        <w:rPr>
          <w:sz w:val="27"/>
          <w:szCs w:val="27"/>
        </w:rPr>
        <w:t xml:space="preserve"> «Читай, играй» 1 публикация (31просмотр), чтение отрывка из произведения Ф.М. Достоевского «Преступление и наказание» 2 публикации (216 просмотров), 11.11.2021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 xml:space="preserve">-сообщение «Гений, потрясший мир» 1 публикация (121 просмотр).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 рамках «Ночи искусств»: 03.11.2021 районный онлайн-фестиваль национальной книги «Книги строят дружбы мост» фото-коллаж «Коллаж из красок и цветов» 1публикация (174 просмотра) и онлайн-чтения «Вишнёвый садик возле хаты» 1 публикация (98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Всего опубликовано 58 публикация 6505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lastRenderedPageBreak/>
        <w:t xml:space="preserve"> 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Экологическое просвещение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Экологическое просвещение и воспитание одно из направлений</w:t>
      </w:r>
      <w:r w:rsidRPr="004F23A8">
        <w:rPr>
          <w:sz w:val="27"/>
          <w:szCs w:val="27"/>
        </w:rPr>
        <w:tab/>
        <w:t xml:space="preserve"> библиотечной деятельности. В нашей библиотеке уже много лет развивают экологическое направление.  Наша библиотека в целом располагает неплохим фондом экологического характера. В основе его – словари, энциклопедии, справочники, художественная литература, периодические издания.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Все мероприятия по экологическому воспитанию проходили в </w:t>
      </w:r>
      <w:r w:rsidR="00E5717B">
        <w:rPr>
          <w:sz w:val="27"/>
          <w:szCs w:val="27"/>
        </w:rPr>
        <w:t>онлайн-режиме.   Опубликовано 15 публикаций 1290</w:t>
      </w:r>
      <w:r w:rsidRPr="004F23A8">
        <w:rPr>
          <w:sz w:val="27"/>
          <w:szCs w:val="27"/>
        </w:rPr>
        <w:t xml:space="preserve"> просмотра.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28.01.2021 видео-обзор «Непревзойдённая красота» 1 публикация (111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Ко Дню птиц 01.04. 2021 фото - калейдоскоп «1 апреля международный день птиц» 1 публикация (65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Часы информации: 22.04.2021 «Международный день Земли» 1 публикация (42 просмотра),  23.04.2021 «Память жива…» (Чернобыльская катастрофа) 1 публикация (45 просмотров).</w:t>
      </w:r>
    </w:p>
    <w:p w:rsid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27.10.2021 эко-марафон «Сдай макулатуру – спаси дерево!» 1 публикация (36 просмотров).</w:t>
      </w:r>
    </w:p>
    <w:p w:rsidR="00D903D7" w:rsidRPr="004F23A8" w:rsidRDefault="00D903D7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01.03.2021 музыкальная открытка «С первым днём весны» (187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Пропаганда естественно - научных изданий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Большое значение в 2021 году уделялось пропаганде естественно - научных знаний.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05.02.2021 часы информации «День Российско науки» 1 публикация (36 просмотров), 22.05.2021 «Сахаров А.Д.» 1 публикация (45 просмотров), 16.06.2021 «В.В. Терешкова – первый полёт» 1 публикация (43 просмотра),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60 </w:t>
      </w:r>
      <w:proofErr w:type="spellStart"/>
      <w:r w:rsidRPr="004F23A8">
        <w:rPr>
          <w:sz w:val="27"/>
          <w:szCs w:val="27"/>
        </w:rPr>
        <w:t>летию</w:t>
      </w:r>
      <w:proofErr w:type="spellEnd"/>
      <w:r w:rsidRPr="004F23A8">
        <w:rPr>
          <w:sz w:val="27"/>
          <w:szCs w:val="27"/>
        </w:rPr>
        <w:t xml:space="preserve"> полёта Ю. Гагарина в космос посвящено ряд мероприятий: 09.03.2021 часы информации «9 марта – день Юрия Гагарина» 1 публикация (70 просмотров), 18.03.2021 «Первый в мире выход в космос» 1 публикация (43 просмотра), 09.04.2021 «История одной фотографии» 2 публикации (2464 просмотра),12.04.2021 «День космонавтики» 2 публикация (161 просмотр)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09.04.2021 видео-сообщение «Человек поднялся в небо» 1 публикация (125 просмотров),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4F23A8">
        <w:rPr>
          <w:sz w:val="27"/>
          <w:szCs w:val="27"/>
        </w:rPr>
        <w:t>В рамках «Библионочь-2021» была оформлена 24.04.2021 иллюстрированная книжная выставка «Первый гражданин Вселенной» 1 публикация (87 просмотров,  виртуальное путешествие «Человек.</w:t>
      </w:r>
      <w:proofErr w:type="gramEnd"/>
      <w:r w:rsidRPr="004F23A8">
        <w:rPr>
          <w:sz w:val="27"/>
          <w:szCs w:val="27"/>
        </w:rPr>
        <w:t xml:space="preserve"> Вселенная. Космос»  1 публикация (122 просмотра).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В «Год науки и научных технологий» «Ночь музеев» была приурочена покорителям космоса. 15.05.2021 </w:t>
      </w:r>
      <w:proofErr w:type="spellStart"/>
      <w:r w:rsidRPr="004F23A8">
        <w:rPr>
          <w:sz w:val="27"/>
          <w:szCs w:val="27"/>
        </w:rPr>
        <w:t>Видио</w:t>
      </w:r>
      <w:proofErr w:type="spellEnd"/>
      <w:r w:rsidRPr="004F23A8">
        <w:rPr>
          <w:sz w:val="27"/>
          <w:szCs w:val="27"/>
        </w:rPr>
        <w:t xml:space="preserve">-сообщение было посвящено Музеям космонавтики 1 публикация (83 просмотра). Были представлены свидетельства первых успехов и достижений отечественной космонавтики, первые скафандры, </w:t>
      </w:r>
      <w:r w:rsidRPr="004F23A8">
        <w:rPr>
          <w:sz w:val="27"/>
          <w:szCs w:val="27"/>
        </w:rPr>
        <w:lastRenderedPageBreak/>
        <w:t>первые искусственные спутники Земли, космические аппараты по изучению Луны и планет Солнечной системы.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  21.10.2021 час информации "Большой  этнографический диктант» 2 публикации (410 просмотров).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                16.11.2021 к 100 </w:t>
      </w:r>
      <w:proofErr w:type="spellStart"/>
      <w:r w:rsidRPr="004F23A8">
        <w:rPr>
          <w:sz w:val="27"/>
          <w:szCs w:val="27"/>
        </w:rPr>
        <w:t>летию</w:t>
      </w:r>
      <w:proofErr w:type="spellEnd"/>
      <w:r w:rsidRPr="004F23A8">
        <w:rPr>
          <w:sz w:val="27"/>
          <w:szCs w:val="27"/>
        </w:rPr>
        <w:t xml:space="preserve"> А.Н. Туполева было опубликовано видео-сообщение «Туполев – в авиации эпоха» 1 публикация (131 просмотр).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Всего 16 публикаций 3820 просмотров.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 xml:space="preserve">         Содействие социализации молодёжи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 xml:space="preserve">Для молодёжи 26.06.2021 был проведён час информации «День молодёжи России» 1 публикация (43 просмотра). </w:t>
      </w:r>
    </w:p>
    <w:p w:rsidR="004F23A8" w:rsidRP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</w:p>
    <w:p w:rsidR="004F23A8" w:rsidRPr="004F23A8" w:rsidRDefault="004F23A8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4F23A8">
        <w:rPr>
          <w:b/>
          <w:sz w:val="27"/>
          <w:szCs w:val="27"/>
        </w:rPr>
        <w:t>Работа в помощь профориентации</w:t>
      </w:r>
    </w:p>
    <w:p w:rsidR="004F23A8" w:rsidRDefault="004F23A8" w:rsidP="004F23A8">
      <w:pPr>
        <w:pStyle w:val="Standard"/>
        <w:ind w:firstLine="851"/>
        <w:jc w:val="both"/>
        <w:rPr>
          <w:sz w:val="27"/>
          <w:szCs w:val="27"/>
        </w:rPr>
      </w:pPr>
      <w:r w:rsidRPr="004F23A8">
        <w:rPr>
          <w:sz w:val="27"/>
          <w:szCs w:val="27"/>
        </w:rPr>
        <w:t>24.06.2021 виртуальная книжная выставка «Здоровье. Молодость. Успех» 1 публикация (139 просмотров).</w:t>
      </w:r>
    </w:p>
    <w:p w:rsidR="001363BA" w:rsidRPr="001363BA" w:rsidRDefault="001363BA" w:rsidP="004F23A8">
      <w:pPr>
        <w:pStyle w:val="Standard"/>
        <w:ind w:firstLine="851"/>
        <w:jc w:val="both"/>
        <w:rPr>
          <w:b/>
          <w:sz w:val="27"/>
          <w:szCs w:val="27"/>
        </w:rPr>
      </w:pPr>
      <w:r w:rsidRPr="001363BA">
        <w:rPr>
          <w:b/>
          <w:sz w:val="27"/>
          <w:szCs w:val="27"/>
        </w:rPr>
        <w:t>Культурно-досуговая деятельность, любительские объединения, клубы по интересам.</w:t>
      </w:r>
    </w:p>
    <w:p w:rsidR="001363BA" w:rsidRDefault="001363BA" w:rsidP="004F23A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 протяжении всего 2021 года в онлайн-режиме работал клуб «Эколог».</w:t>
      </w:r>
    </w:p>
    <w:p w:rsidR="001363BA" w:rsidRDefault="001363BA" w:rsidP="004F23A8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1363BA">
        <w:rPr>
          <w:sz w:val="27"/>
          <w:szCs w:val="27"/>
        </w:rPr>
        <w:t>Заседания клуба «Эколог»: 25.02.2021 виртуальная эко-беседа 1 публикация (221 просмотр), 25.03.2021 виртуальное заседание клуба «Неизмеримость тёмных вод» 1 публикация (96 просмотров), 28.04.2021 виртуальное заседание клуба  «Птичий базар» 1 публикация (105 просмотров), 25.05.2021 виртуальное заседание клуба «Что скрывают лесные топи» 1 публикация (100 просмотров), 28.09.2021 виртуальный эко-урок «Погуляем по лесу» 1 публикация (30 просмотров), 28.10.2021 виртуальный эко-урок «В гостях у травницы</w:t>
      </w:r>
      <w:proofErr w:type="gramEnd"/>
      <w:r w:rsidRPr="001363BA">
        <w:rPr>
          <w:sz w:val="27"/>
          <w:szCs w:val="27"/>
        </w:rPr>
        <w:t>» 1 публикация (120 просмотров), 24.11.2021 виртуальный эко-урок «Большой лошадиный секрет» 1 публикация (82 просмотра), 22.12.2021 виртуальный эко-урок «Жестокости – нет места на земле» 1 публикация (50 просмотров).</w:t>
      </w:r>
    </w:p>
    <w:p w:rsidR="001363BA" w:rsidRPr="004F23A8" w:rsidRDefault="001363BA" w:rsidP="004F23A8">
      <w:pPr>
        <w:pStyle w:val="Standard"/>
        <w:ind w:firstLine="851"/>
        <w:jc w:val="both"/>
        <w:rPr>
          <w:sz w:val="27"/>
          <w:szCs w:val="27"/>
        </w:rPr>
      </w:pPr>
      <w:r w:rsidRPr="001363BA">
        <w:rPr>
          <w:sz w:val="27"/>
          <w:szCs w:val="27"/>
        </w:rPr>
        <w:t>Цель всех проводимых мероприятий – подвести участников к сознанию того, что человек не только царь природы, но и её составная часть и что от состояния экологии зависит наше будущее.</w:t>
      </w:r>
    </w:p>
    <w:p w:rsidR="00F67108" w:rsidRDefault="00F67108" w:rsidP="00C172B8">
      <w:pPr>
        <w:pStyle w:val="Standard"/>
        <w:ind w:firstLine="851"/>
        <w:jc w:val="both"/>
        <w:rPr>
          <w:sz w:val="27"/>
          <w:szCs w:val="27"/>
        </w:rPr>
      </w:pPr>
    </w:p>
    <w:p w:rsidR="00854309" w:rsidRPr="00854309" w:rsidRDefault="00854309" w:rsidP="00854309">
      <w:pPr>
        <w:pStyle w:val="Standard"/>
        <w:ind w:firstLine="851"/>
        <w:jc w:val="both"/>
        <w:rPr>
          <w:b/>
          <w:sz w:val="27"/>
          <w:szCs w:val="27"/>
        </w:rPr>
      </w:pPr>
      <w:r w:rsidRPr="00854309">
        <w:rPr>
          <w:b/>
          <w:sz w:val="27"/>
          <w:szCs w:val="27"/>
        </w:rPr>
        <w:t xml:space="preserve">3. КРАЕВЕДЧЕСКАЯ ДЕЯТЕЛЬНОСТЬ БИБЛИОТЕК </w:t>
      </w:r>
    </w:p>
    <w:p w:rsidR="00506A60" w:rsidRDefault="00506A60" w:rsidP="00854309">
      <w:pPr>
        <w:pStyle w:val="Standard"/>
        <w:ind w:firstLine="851"/>
        <w:jc w:val="both"/>
        <w:rPr>
          <w:b/>
          <w:sz w:val="27"/>
          <w:szCs w:val="27"/>
        </w:rPr>
      </w:pPr>
      <w:r w:rsidRPr="00506A60">
        <w:rPr>
          <w:b/>
          <w:sz w:val="27"/>
          <w:szCs w:val="27"/>
        </w:rPr>
        <w:t>3.1.  Реализация краеведческих проектов, в том числе корпоративных.</w:t>
      </w:r>
    </w:p>
    <w:p w:rsidR="00854309" w:rsidRPr="00854309" w:rsidRDefault="00506A60" w:rsidP="00854309">
      <w:pPr>
        <w:pStyle w:val="Standard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3.2. Ф</w:t>
      </w:r>
      <w:r w:rsidR="00854309" w:rsidRPr="00854309">
        <w:rPr>
          <w:b/>
          <w:sz w:val="27"/>
          <w:szCs w:val="27"/>
        </w:rPr>
        <w:t xml:space="preserve">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           В 2021 году для формирования краеведческих информационных ресурсов МКУК «Сельская библиотека» СП </w:t>
      </w:r>
      <w:proofErr w:type="gramStart"/>
      <w:r w:rsidRPr="00854309">
        <w:rPr>
          <w:sz w:val="27"/>
          <w:szCs w:val="27"/>
        </w:rPr>
        <w:t>ТР</w:t>
      </w:r>
      <w:proofErr w:type="gramEnd"/>
      <w:r w:rsidRPr="00854309">
        <w:rPr>
          <w:sz w:val="27"/>
          <w:szCs w:val="27"/>
        </w:rPr>
        <w:t xml:space="preserve"> использовала следующие источники комплектования: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1.</w:t>
      </w:r>
      <w:r w:rsidRPr="00854309">
        <w:rPr>
          <w:sz w:val="27"/>
          <w:szCs w:val="27"/>
        </w:rPr>
        <w:tab/>
        <w:t xml:space="preserve">За счет средств  бюджета </w:t>
      </w:r>
      <w:proofErr w:type="spellStart"/>
      <w:r w:rsidRPr="00854309">
        <w:rPr>
          <w:sz w:val="27"/>
          <w:szCs w:val="27"/>
        </w:rPr>
        <w:t>Еремизино</w:t>
      </w:r>
      <w:proofErr w:type="spellEnd"/>
      <w:r w:rsidRPr="00854309">
        <w:rPr>
          <w:sz w:val="27"/>
          <w:szCs w:val="27"/>
        </w:rPr>
        <w:t>-Борисовского поселения Тихорецкого района.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</w:t>
      </w:r>
      <w:r w:rsidRPr="00854309">
        <w:rPr>
          <w:sz w:val="27"/>
          <w:szCs w:val="27"/>
        </w:rPr>
        <w:tab/>
        <w:t>фонд периодических краеведческих изданий  составило 2 наименования.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2.</w:t>
      </w:r>
      <w:r w:rsidRPr="00854309">
        <w:rPr>
          <w:sz w:val="27"/>
          <w:szCs w:val="27"/>
        </w:rPr>
        <w:tab/>
        <w:t>Продолжили пополнение фонда краеведческих ресурсов: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lastRenderedPageBreak/>
        <w:t></w:t>
      </w:r>
      <w:r w:rsidRPr="00854309">
        <w:rPr>
          <w:sz w:val="27"/>
          <w:szCs w:val="27"/>
        </w:rPr>
        <w:tab/>
        <w:t>неопубликованными материалами (тематические папки):  пополнение папки – накопитель «Люди нашего села» и  Краеведческой картотеки.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  К 2021 году выдано пользователям  678  учётных единиц краеведческой литературы. </w:t>
      </w:r>
    </w:p>
    <w:p w:rsidR="00506A60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ab/>
      </w:r>
    </w:p>
    <w:p w:rsidR="00854309" w:rsidRPr="00506A60" w:rsidRDefault="00506A60" w:rsidP="00506A60">
      <w:pPr>
        <w:pStyle w:val="Standard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854309" w:rsidRPr="00506A60">
        <w:rPr>
          <w:b/>
          <w:sz w:val="27"/>
          <w:szCs w:val="27"/>
        </w:rPr>
        <w:t>3.3.Формирование краеведческих баз данных и электронных библиотек.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- В 2021 году продолжали весть электронную базу данных «История моей станицы».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 - Пополняли  базу данных «Великая Отечественная война в судьбе моих односельчан».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</w:p>
    <w:p w:rsidR="00854309" w:rsidRPr="00854309" w:rsidRDefault="00854309" w:rsidP="00854309">
      <w:pPr>
        <w:pStyle w:val="Standard"/>
        <w:ind w:firstLine="851"/>
        <w:jc w:val="both"/>
        <w:rPr>
          <w:b/>
          <w:sz w:val="27"/>
          <w:szCs w:val="27"/>
        </w:rPr>
      </w:pPr>
      <w:r w:rsidRPr="00854309">
        <w:rPr>
          <w:sz w:val="27"/>
          <w:szCs w:val="27"/>
        </w:rPr>
        <w:t xml:space="preserve">  </w:t>
      </w:r>
      <w:r w:rsidRPr="00854309">
        <w:rPr>
          <w:b/>
          <w:sz w:val="27"/>
          <w:szCs w:val="27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854309" w:rsidRPr="00854309" w:rsidRDefault="00854309" w:rsidP="00854309">
      <w:pPr>
        <w:pStyle w:val="Standard"/>
        <w:ind w:firstLine="851"/>
        <w:jc w:val="both"/>
        <w:rPr>
          <w:b/>
          <w:sz w:val="27"/>
          <w:szCs w:val="27"/>
        </w:rPr>
      </w:pP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- 08.10.2021г. – книжная выставка «Битва за Кавказ» 1 публикация  (59 просмотров),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- 09.10.2021г. – час информации «78 лет со дня освобождения Краснодарского края от немецко-фашистских захватчиков» 1 публикация  (46 просмотров),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- 09.10.2021г. – виртуальная книжная выставка «Битва за Кавказ» к 78- </w:t>
      </w:r>
      <w:proofErr w:type="spellStart"/>
      <w:r w:rsidRPr="00854309">
        <w:rPr>
          <w:sz w:val="27"/>
          <w:szCs w:val="27"/>
        </w:rPr>
        <w:t>летию</w:t>
      </w:r>
      <w:proofErr w:type="spellEnd"/>
      <w:r w:rsidRPr="00854309">
        <w:rPr>
          <w:sz w:val="27"/>
          <w:szCs w:val="27"/>
        </w:rPr>
        <w:t xml:space="preserve"> со дня освобождения Краснодарского края от немецко-фашистских захватчиков 1 публикация  (84 просмотров),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     Виртуальная книжная выставка «Битва за Кавказ» посвящена  78- </w:t>
      </w:r>
      <w:proofErr w:type="spellStart"/>
      <w:r w:rsidRPr="00854309">
        <w:rPr>
          <w:sz w:val="27"/>
          <w:szCs w:val="27"/>
        </w:rPr>
        <w:t>летию</w:t>
      </w:r>
      <w:proofErr w:type="spellEnd"/>
      <w:r w:rsidRPr="00854309">
        <w:rPr>
          <w:sz w:val="27"/>
          <w:szCs w:val="27"/>
        </w:rPr>
        <w:t xml:space="preserve"> со дня освобождения Краснодарского края от немецко-фашистских захватчиков 1 публикация  (84 просмотров). На выставке отражена литература о боях Красной Армии с фашистскими захватчиками на Кубани, о борьбе кубанцев с оккупантами и об их трудовом подвиге по восстановлению разрушенного войной народного хозяйства.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Дню образования города Тихорецка и Тихорецкого района прошёл ряд мероприятий: 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854309">
        <w:rPr>
          <w:sz w:val="27"/>
          <w:szCs w:val="27"/>
        </w:rPr>
        <w:t xml:space="preserve">17.08.2021 фото-коллаж «День Тихорецкого района» 1 публикация 47 просмотров, 19.08.2021 участие в районном краеведческом конкурсе «Семь чудес света» 1 публикация (297 просмотров), 21.08.2021 </w:t>
      </w:r>
      <w:proofErr w:type="spellStart"/>
      <w:r w:rsidRPr="00854309">
        <w:rPr>
          <w:sz w:val="27"/>
          <w:szCs w:val="27"/>
        </w:rPr>
        <w:t>видио</w:t>
      </w:r>
      <w:proofErr w:type="spellEnd"/>
      <w:r w:rsidRPr="00854309">
        <w:rPr>
          <w:sz w:val="27"/>
          <w:szCs w:val="27"/>
        </w:rPr>
        <w:t>-поздравление «Тебе, Тихорецк, посвящаем» 1 публикация (251 просмотр), 22.08.2021 фото-коллаж «Славься земля Тихорецкая» 1 публикация (79 просмотров).</w:t>
      </w:r>
      <w:proofErr w:type="gramEnd"/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Ко Дню образования Краснодарского края: 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proofErr w:type="gramStart"/>
      <w:r w:rsidRPr="00854309">
        <w:rPr>
          <w:sz w:val="27"/>
          <w:szCs w:val="27"/>
        </w:rPr>
        <w:t>10.09.2021 слайд-путешествие -  «Кубань – любовь моя» 1 публикация (132 просмотра), 13.09.2021 час информации «13 сентября – день образования Краснодарского края» 1 публикация (55 просмотров), 13.09.2021 участие в фестивале юных книголюбов « Здесь мой край, мой исток, моя родина» 1 публикация  (184 просмотра).</w:t>
      </w:r>
      <w:proofErr w:type="gramEnd"/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Традиционно наша библиотека принимает участие в праздновани</w:t>
      </w:r>
      <w:r w:rsidR="009B6032">
        <w:rPr>
          <w:sz w:val="27"/>
          <w:szCs w:val="27"/>
        </w:rPr>
        <w:t xml:space="preserve">и Дня станицы. 18.09.2021 слайд-презентация </w:t>
      </w:r>
      <w:r w:rsidRPr="00854309">
        <w:rPr>
          <w:sz w:val="27"/>
          <w:szCs w:val="27"/>
        </w:rPr>
        <w:t xml:space="preserve"> «Здесь Родины моей начало» 1 </w:t>
      </w:r>
      <w:r w:rsidRPr="00854309">
        <w:rPr>
          <w:sz w:val="27"/>
          <w:szCs w:val="27"/>
        </w:rPr>
        <w:lastRenderedPageBreak/>
        <w:t>публикация (210 просмотров). В соц. сетях «Одноклассники» транслировалось фото из истории станицы 08.10.2021 1 публикация 2800 просмотров.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10.04.2021 библиотека принимала участие в </w:t>
      </w:r>
      <w:proofErr w:type="gramStart"/>
      <w:r w:rsidRPr="00854309">
        <w:rPr>
          <w:sz w:val="27"/>
          <w:szCs w:val="27"/>
        </w:rPr>
        <w:t>поэтическом</w:t>
      </w:r>
      <w:proofErr w:type="gramEnd"/>
      <w:r w:rsidRPr="00854309">
        <w:rPr>
          <w:sz w:val="27"/>
          <w:szCs w:val="27"/>
        </w:rPr>
        <w:t xml:space="preserve"> </w:t>
      </w:r>
      <w:proofErr w:type="spellStart"/>
      <w:r w:rsidRPr="00854309">
        <w:rPr>
          <w:sz w:val="27"/>
          <w:szCs w:val="27"/>
        </w:rPr>
        <w:t>челленджере</w:t>
      </w:r>
      <w:proofErr w:type="spellEnd"/>
      <w:r w:rsidRPr="00854309">
        <w:rPr>
          <w:sz w:val="27"/>
          <w:szCs w:val="27"/>
        </w:rPr>
        <w:t>,   посвящённому творчеству кубанского поэта Н.А. Зиновьеву, «Дневник души мои стихи!»  2 публикации (414 просмотров).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15.01.2021 </w:t>
      </w:r>
      <w:proofErr w:type="spellStart"/>
      <w:r w:rsidRPr="00854309">
        <w:rPr>
          <w:sz w:val="27"/>
          <w:szCs w:val="27"/>
        </w:rPr>
        <w:t>Видио</w:t>
      </w:r>
      <w:proofErr w:type="spellEnd"/>
      <w:r w:rsidRPr="00854309">
        <w:rPr>
          <w:sz w:val="27"/>
          <w:szCs w:val="27"/>
        </w:rPr>
        <w:t xml:space="preserve"> - сообщение «Великий селекционер» (</w:t>
      </w:r>
      <w:proofErr w:type="spellStart"/>
      <w:r w:rsidRPr="00854309">
        <w:rPr>
          <w:sz w:val="27"/>
          <w:szCs w:val="27"/>
        </w:rPr>
        <w:t>Пастовойт</w:t>
      </w:r>
      <w:proofErr w:type="spellEnd"/>
      <w:r w:rsidRPr="00854309">
        <w:rPr>
          <w:sz w:val="27"/>
          <w:szCs w:val="27"/>
        </w:rPr>
        <w:t xml:space="preserve"> В.С.) 1 публикация (46 просмотров).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02.02.2021 </w:t>
      </w:r>
      <w:proofErr w:type="spellStart"/>
      <w:r w:rsidRPr="00854309">
        <w:rPr>
          <w:sz w:val="27"/>
          <w:szCs w:val="27"/>
        </w:rPr>
        <w:t>видио</w:t>
      </w:r>
      <w:proofErr w:type="spellEnd"/>
      <w:r w:rsidRPr="00854309">
        <w:rPr>
          <w:sz w:val="27"/>
          <w:szCs w:val="27"/>
        </w:rPr>
        <w:t>-сообщение «Я лечу над Россией» 1 публикация (87 просмотров).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11.02.2021 виртуальная поэтическая минутка «Волна» (90 лет со дня рождения Ю. Кузнецова) 1 публикация (158 просмотров).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22.03.2021 час информации «День рождение В.Г. Захарченко» 1 публикация (64 просмотра).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 85-летию со дня рождения В.И. Лихоносова: 29.04.2021 </w:t>
      </w:r>
      <w:proofErr w:type="spellStart"/>
      <w:r w:rsidRPr="00854309">
        <w:rPr>
          <w:sz w:val="27"/>
          <w:szCs w:val="27"/>
        </w:rPr>
        <w:t>видио</w:t>
      </w:r>
      <w:proofErr w:type="spellEnd"/>
      <w:r w:rsidRPr="00854309">
        <w:rPr>
          <w:sz w:val="27"/>
          <w:szCs w:val="27"/>
        </w:rPr>
        <w:t>-сообщение «И слово стало жизнью»   1 публикация 87 просмотров. 26.04.2021 участие в онлайн-акции «На долгую память» чтение отрывка из произведения В.И. Лихоносова «Осень в Тамани» 1 публикация (187 просмотров).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15.07.2021 час информации «</w:t>
      </w:r>
      <w:proofErr w:type="spellStart"/>
      <w:r w:rsidRPr="00854309">
        <w:rPr>
          <w:sz w:val="27"/>
          <w:szCs w:val="27"/>
        </w:rPr>
        <w:t>Баруздин</w:t>
      </w:r>
      <w:proofErr w:type="spellEnd"/>
      <w:r w:rsidRPr="00854309">
        <w:rPr>
          <w:sz w:val="27"/>
          <w:szCs w:val="27"/>
        </w:rPr>
        <w:t xml:space="preserve"> Сергей Алексеевич» 1 публикация (34 просмотра).</w:t>
      </w:r>
    </w:p>
    <w:p w:rsidR="00854309" w:rsidRP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 xml:space="preserve">03.08.2021 путешествие по книгам В.Д. Нестеренко «Средство от плохого настроения» 1 публикация 175 просмотров. В рамках проекта «Культура для школьников» путешествие по книгам В.Д. Нестеренко «Средство от плохого настроения» было посвящено 70 </w:t>
      </w:r>
      <w:proofErr w:type="spellStart"/>
      <w:r w:rsidRPr="00854309">
        <w:rPr>
          <w:sz w:val="27"/>
          <w:szCs w:val="27"/>
        </w:rPr>
        <w:t>летию</w:t>
      </w:r>
      <w:proofErr w:type="spellEnd"/>
      <w:r w:rsidRPr="00854309">
        <w:rPr>
          <w:sz w:val="27"/>
          <w:szCs w:val="27"/>
        </w:rPr>
        <w:t xml:space="preserve"> замечательного кубанского писателя. В публикации рассказали о жизни и творчестве прозаика, о его большом вкладе в литературу для детей.</w:t>
      </w:r>
    </w:p>
    <w:p w:rsid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  <w:r w:rsidRPr="00854309">
        <w:rPr>
          <w:sz w:val="27"/>
          <w:szCs w:val="27"/>
        </w:rPr>
        <w:t>Всего 23 публикации 5496 просмотров</w:t>
      </w:r>
      <w:r>
        <w:rPr>
          <w:sz w:val="27"/>
          <w:szCs w:val="27"/>
        </w:rPr>
        <w:t>.</w:t>
      </w:r>
    </w:p>
    <w:p w:rsidR="00854309" w:rsidRDefault="00854309" w:rsidP="00854309">
      <w:pPr>
        <w:pStyle w:val="Standard"/>
        <w:ind w:firstLine="851"/>
        <w:jc w:val="both"/>
        <w:rPr>
          <w:sz w:val="27"/>
          <w:szCs w:val="27"/>
        </w:rPr>
      </w:pPr>
    </w:p>
    <w:p w:rsidR="00854309" w:rsidRDefault="00854309" w:rsidP="00854309">
      <w:pPr>
        <w:pStyle w:val="Standard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854309">
        <w:rPr>
          <w:b/>
          <w:sz w:val="27"/>
          <w:szCs w:val="27"/>
        </w:rPr>
        <w:t>3.5. Выпуск краеведческих изданий, электронных презентаций</w:t>
      </w:r>
      <w:r w:rsidRPr="00854309">
        <w:rPr>
          <w:sz w:val="27"/>
          <w:szCs w:val="27"/>
        </w:rPr>
        <w:t>.</w:t>
      </w:r>
    </w:p>
    <w:p w:rsidR="00506A60" w:rsidRDefault="009B6032" w:rsidP="00854309">
      <w:pPr>
        <w:pStyle w:val="Standard"/>
        <w:jc w:val="both"/>
        <w:rPr>
          <w:sz w:val="27"/>
          <w:szCs w:val="27"/>
        </w:rPr>
      </w:pPr>
      <w:r w:rsidRPr="009B6032">
        <w:rPr>
          <w:sz w:val="27"/>
          <w:szCs w:val="27"/>
        </w:rPr>
        <w:t xml:space="preserve">18.09.2021 </w:t>
      </w:r>
      <w:r>
        <w:rPr>
          <w:sz w:val="27"/>
          <w:szCs w:val="27"/>
        </w:rPr>
        <w:t>Слайд-презентация «Здесь родины моей начало»</w:t>
      </w:r>
      <w:r w:rsidRPr="009B6032">
        <w:t xml:space="preserve"> </w:t>
      </w:r>
      <w:r w:rsidRPr="009B6032">
        <w:rPr>
          <w:sz w:val="27"/>
          <w:szCs w:val="27"/>
        </w:rPr>
        <w:t>(210 просмотров</w:t>
      </w:r>
      <w:r>
        <w:rPr>
          <w:sz w:val="27"/>
          <w:szCs w:val="27"/>
        </w:rPr>
        <w:t>).</w:t>
      </w:r>
    </w:p>
    <w:p w:rsidR="00561F0E" w:rsidRDefault="00854309" w:rsidP="00854309">
      <w:pPr>
        <w:pStyle w:val="Standard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854309">
        <w:rPr>
          <w:b/>
          <w:sz w:val="27"/>
          <w:szCs w:val="27"/>
        </w:rPr>
        <w:t>3.6. Раскрытие и продвижение краеведческих фондов, в том числе создание виртуальных выставок и музеев.</w:t>
      </w:r>
    </w:p>
    <w:p w:rsidR="009B6032" w:rsidRDefault="00E45705" w:rsidP="00854309">
      <w:pPr>
        <w:pStyle w:val="Standard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Pr="009E2527">
        <w:rPr>
          <w:sz w:val="27"/>
          <w:szCs w:val="27"/>
        </w:rPr>
        <w:t xml:space="preserve">03.08.2021 года </w:t>
      </w:r>
      <w:r w:rsidR="009E2527" w:rsidRPr="009E2527">
        <w:rPr>
          <w:sz w:val="27"/>
          <w:szCs w:val="27"/>
        </w:rPr>
        <w:t>состоялось путешествие по книгам кубанского детского писателя В.Д. Нестеренко «Средство от плохого настроения». Здесь транслировались книги кубанского прозаика, которые находятся в фонде библиотеки.</w:t>
      </w:r>
    </w:p>
    <w:p w:rsidR="009E2527" w:rsidRPr="009E2527" w:rsidRDefault="009E2527" w:rsidP="00854309">
      <w:pPr>
        <w:pStyle w:val="Standard"/>
        <w:jc w:val="both"/>
        <w:rPr>
          <w:sz w:val="27"/>
          <w:szCs w:val="27"/>
        </w:rPr>
      </w:pPr>
      <w:r w:rsidRPr="009E2527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r w:rsidRPr="009E2527">
        <w:rPr>
          <w:sz w:val="27"/>
          <w:szCs w:val="27"/>
        </w:rPr>
        <w:t xml:space="preserve"> 09.10.2021г. </w:t>
      </w:r>
      <w:r>
        <w:rPr>
          <w:sz w:val="27"/>
          <w:szCs w:val="27"/>
        </w:rPr>
        <w:t>в</w:t>
      </w:r>
      <w:r w:rsidRPr="009E2527">
        <w:rPr>
          <w:sz w:val="27"/>
          <w:szCs w:val="27"/>
        </w:rPr>
        <w:t xml:space="preserve">иртуальная книжная выставка «Битва за Кавказ» посвящена  78- </w:t>
      </w:r>
      <w:proofErr w:type="spellStart"/>
      <w:r w:rsidRPr="009E2527">
        <w:rPr>
          <w:sz w:val="27"/>
          <w:szCs w:val="27"/>
        </w:rPr>
        <w:t>летию</w:t>
      </w:r>
      <w:proofErr w:type="spellEnd"/>
      <w:r w:rsidRPr="009E2527">
        <w:rPr>
          <w:sz w:val="27"/>
          <w:szCs w:val="27"/>
        </w:rPr>
        <w:t xml:space="preserve"> со дня освобождения Краснодарского края от немецко-фашистских захватчиков 1 публикация  (84 просмотров)</w:t>
      </w:r>
      <w:r>
        <w:rPr>
          <w:sz w:val="27"/>
          <w:szCs w:val="27"/>
        </w:rPr>
        <w:t>.</w:t>
      </w:r>
    </w:p>
    <w:p w:rsidR="00854309" w:rsidRDefault="00854309" w:rsidP="00854309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854309">
        <w:rPr>
          <w:b/>
          <w:sz w:val="27"/>
          <w:szCs w:val="27"/>
        </w:rPr>
        <w:t>3.7. Создание в муниципальных библиотеках историко-краеведческих мини-музеев, краеведческих и этнографических комнат и уголков т.п.</w:t>
      </w:r>
    </w:p>
    <w:p w:rsidR="00854309" w:rsidRPr="009B6032" w:rsidRDefault="009B6032" w:rsidP="00854309">
      <w:pPr>
        <w:pStyle w:val="Standard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Pr="009B6032">
        <w:rPr>
          <w:sz w:val="27"/>
          <w:szCs w:val="27"/>
        </w:rPr>
        <w:t>Создан и пополняется этнографический стенд «Край мой – земля кубанская».</w:t>
      </w:r>
    </w:p>
    <w:p w:rsidR="00854309" w:rsidRPr="009B6032" w:rsidRDefault="00854309" w:rsidP="00854309">
      <w:pPr>
        <w:pStyle w:val="Standard"/>
        <w:jc w:val="both"/>
        <w:rPr>
          <w:sz w:val="27"/>
          <w:szCs w:val="27"/>
        </w:rPr>
      </w:pPr>
    </w:p>
    <w:p w:rsidR="00854309" w:rsidRDefault="00854309" w:rsidP="00854309">
      <w:pPr>
        <w:pStyle w:val="Standard"/>
        <w:jc w:val="both"/>
        <w:rPr>
          <w:b/>
          <w:sz w:val="27"/>
          <w:szCs w:val="27"/>
        </w:rPr>
      </w:pP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  <w:r w:rsidRPr="009E2527">
        <w:rPr>
          <w:b/>
          <w:sz w:val="27"/>
          <w:szCs w:val="27"/>
        </w:rPr>
        <w:t>4.ВНЕШНЯЯ ДЕЯТЕЛЬНОСТЬ БИБЛИОТЕК</w:t>
      </w: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  <w:r w:rsidRPr="009E2527">
        <w:rPr>
          <w:b/>
          <w:sz w:val="27"/>
          <w:szCs w:val="27"/>
        </w:rPr>
        <w:t>4.1.Библиотеки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9E2527" w:rsidRPr="009E2527" w:rsidRDefault="009E2527" w:rsidP="009E2527">
      <w:pPr>
        <w:pStyle w:val="Standard"/>
        <w:ind w:firstLine="851"/>
        <w:jc w:val="both"/>
        <w:rPr>
          <w:sz w:val="27"/>
          <w:szCs w:val="27"/>
        </w:rPr>
      </w:pPr>
      <w:r w:rsidRPr="009E2527">
        <w:rPr>
          <w:sz w:val="27"/>
          <w:szCs w:val="27"/>
        </w:rPr>
        <w:t>С целью формирования общественного мнения и привлечения внимания к деятельности библиотек муниципального района:</w:t>
      </w:r>
    </w:p>
    <w:p w:rsidR="009E2527" w:rsidRPr="009E2527" w:rsidRDefault="009E2527" w:rsidP="009E2527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Продолжили</w:t>
      </w:r>
      <w:r w:rsidRPr="009E2527">
        <w:rPr>
          <w:sz w:val="27"/>
          <w:szCs w:val="27"/>
        </w:rPr>
        <w:t xml:space="preserve"> творческие контакты и партнёрские отношения с общественными организациями;  </w:t>
      </w:r>
    </w:p>
    <w:p w:rsidR="009E2527" w:rsidRPr="009E2527" w:rsidRDefault="009E2527" w:rsidP="009E2527">
      <w:pPr>
        <w:pStyle w:val="Standard"/>
        <w:ind w:firstLine="851"/>
        <w:jc w:val="both"/>
        <w:rPr>
          <w:sz w:val="27"/>
          <w:szCs w:val="27"/>
        </w:rPr>
      </w:pPr>
      <w:r w:rsidRPr="009E2527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-  Совместно с СДК провели</w:t>
      </w:r>
      <w:r w:rsidRPr="009E2527"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ледующие  </w:t>
      </w:r>
      <w:r w:rsidRPr="009E2527">
        <w:rPr>
          <w:sz w:val="27"/>
          <w:szCs w:val="27"/>
        </w:rPr>
        <w:t>мероприятия</w:t>
      </w:r>
      <w:r>
        <w:rPr>
          <w:sz w:val="27"/>
          <w:szCs w:val="27"/>
        </w:rPr>
        <w:t xml:space="preserve"> в онлайн-режиме</w:t>
      </w:r>
      <w:r w:rsidRPr="009E2527">
        <w:rPr>
          <w:sz w:val="27"/>
          <w:szCs w:val="27"/>
        </w:rPr>
        <w:t xml:space="preserve">; 01.10.2021 </w:t>
      </w:r>
      <w:proofErr w:type="spellStart"/>
      <w:r w:rsidRPr="009E2527">
        <w:rPr>
          <w:sz w:val="27"/>
          <w:szCs w:val="27"/>
        </w:rPr>
        <w:t>видио</w:t>
      </w:r>
      <w:proofErr w:type="spellEnd"/>
      <w:r w:rsidRPr="009E2527">
        <w:rPr>
          <w:sz w:val="27"/>
          <w:szCs w:val="27"/>
        </w:rPr>
        <w:t>-сообщение «Вечер золотого возраст</w:t>
      </w:r>
      <w:r>
        <w:rPr>
          <w:sz w:val="27"/>
          <w:szCs w:val="27"/>
        </w:rPr>
        <w:t>а» 1 публикация (65 просмотров)</w:t>
      </w:r>
      <w:r w:rsidRPr="009E2527">
        <w:rPr>
          <w:sz w:val="27"/>
          <w:szCs w:val="27"/>
        </w:rPr>
        <w:t xml:space="preserve"> ко дню пожилого человека,  </w:t>
      </w:r>
      <w:r w:rsidR="007A1126" w:rsidRPr="007A1126">
        <w:rPr>
          <w:sz w:val="27"/>
          <w:szCs w:val="27"/>
        </w:rPr>
        <w:t>18.09.2021 Слайд-презентация «Здесь родины моей начало» (210 просмотров).</w:t>
      </w:r>
      <w:r w:rsidR="007A1126" w:rsidRPr="009E2527">
        <w:rPr>
          <w:sz w:val="27"/>
          <w:szCs w:val="27"/>
        </w:rPr>
        <w:t xml:space="preserve"> </w:t>
      </w:r>
      <w:r w:rsidRPr="009E2527">
        <w:rPr>
          <w:sz w:val="27"/>
          <w:szCs w:val="27"/>
        </w:rPr>
        <w:t xml:space="preserve">- Поддерживать тесную связь с администрацией сельского поселения. Своевременно доводить информацию, о роботе администрации,  до населения. </w:t>
      </w:r>
    </w:p>
    <w:p w:rsidR="009E2527" w:rsidRPr="009E2527" w:rsidRDefault="009E2527" w:rsidP="009E2527">
      <w:pPr>
        <w:pStyle w:val="Standard"/>
        <w:ind w:firstLine="851"/>
        <w:jc w:val="both"/>
        <w:rPr>
          <w:sz w:val="27"/>
          <w:szCs w:val="27"/>
        </w:rPr>
      </w:pPr>
      <w:r w:rsidRPr="009E2527">
        <w:rPr>
          <w:sz w:val="27"/>
          <w:szCs w:val="27"/>
        </w:rPr>
        <w:t xml:space="preserve">-  </w:t>
      </w:r>
      <w:r w:rsidR="007A1126" w:rsidRPr="007A1126">
        <w:rPr>
          <w:sz w:val="27"/>
          <w:szCs w:val="27"/>
        </w:rPr>
        <w:t xml:space="preserve">Ко дню православной книги была проведён обзор православной книги  13.03.2021 «Лучи немеркнущих страниц» (15 человек) 1 публикация (87 просмотров) </w:t>
      </w:r>
      <w:r w:rsidR="007A1126">
        <w:rPr>
          <w:sz w:val="27"/>
          <w:szCs w:val="27"/>
        </w:rPr>
        <w:t xml:space="preserve">проводился </w:t>
      </w:r>
      <w:r w:rsidRPr="009E2527">
        <w:rPr>
          <w:sz w:val="27"/>
          <w:szCs w:val="27"/>
        </w:rPr>
        <w:t>совместно со школой № 28.</w:t>
      </w:r>
      <w:r w:rsidR="007A1126" w:rsidRPr="007A1126">
        <w:t xml:space="preserve"> </w:t>
      </w:r>
      <w:r w:rsidR="007A1126" w:rsidRPr="007A1126">
        <w:rPr>
          <w:sz w:val="27"/>
          <w:szCs w:val="27"/>
        </w:rPr>
        <w:t xml:space="preserve">В рамках недели детской книги 28.03.2021 видео-рассказ посвящённый 200 </w:t>
      </w:r>
      <w:proofErr w:type="spellStart"/>
      <w:r w:rsidR="007A1126" w:rsidRPr="007A1126">
        <w:rPr>
          <w:sz w:val="27"/>
          <w:szCs w:val="27"/>
        </w:rPr>
        <w:t>летию</w:t>
      </w:r>
      <w:proofErr w:type="spellEnd"/>
      <w:r w:rsidR="007A1126" w:rsidRPr="007A1126">
        <w:rPr>
          <w:sz w:val="27"/>
          <w:szCs w:val="27"/>
        </w:rPr>
        <w:t xml:space="preserve"> Н.А. Некрасова «Я лиру посвятил народу своему…» 1 публикация (97 просмотров),</w:t>
      </w:r>
    </w:p>
    <w:p w:rsidR="009E2527" w:rsidRPr="009E2527" w:rsidRDefault="007A1126" w:rsidP="007A1126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Координировали </w:t>
      </w:r>
      <w:r w:rsidR="009E2527" w:rsidRPr="009E2527">
        <w:rPr>
          <w:sz w:val="27"/>
          <w:szCs w:val="27"/>
        </w:rPr>
        <w:t xml:space="preserve">свою работу со специалистом по работе с молодёжью проводить массовые мероприятия для юношества; </w:t>
      </w:r>
      <w:r w:rsidRPr="007A1126">
        <w:rPr>
          <w:sz w:val="27"/>
          <w:szCs w:val="27"/>
        </w:rPr>
        <w:t>Всероссийской акции «</w:t>
      </w:r>
      <w:proofErr w:type="spellStart"/>
      <w:r w:rsidRPr="007A1126">
        <w:rPr>
          <w:sz w:val="27"/>
          <w:szCs w:val="27"/>
        </w:rPr>
        <w:t>Библионочь</w:t>
      </w:r>
      <w:proofErr w:type="spellEnd"/>
      <w:r w:rsidRPr="007A1126">
        <w:rPr>
          <w:sz w:val="27"/>
          <w:szCs w:val="27"/>
        </w:rPr>
        <w:t xml:space="preserve"> - 2021» была посвящена первому полёта человека в космос, к этому мероприятию  проведено ряд мероприятий: 24.04.2021 иллюстрированная книжная выставка «Первый Гражданин Вселенной» 1 публикация (87 просмотров), виртуальное путешествие «Человек. Вселенная. Космос» 1 публикация (121 просмотр), час информации «</w:t>
      </w:r>
      <w:proofErr w:type="spellStart"/>
      <w:r w:rsidRPr="007A1126">
        <w:rPr>
          <w:sz w:val="27"/>
          <w:szCs w:val="27"/>
        </w:rPr>
        <w:t>Библионочь</w:t>
      </w:r>
      <w:proofErr w:type="spellEnd"/>
      <w:r w:rsidRPr="007A1126">
        <w:rPr>
          <w:sz w:val="27"/>
          <w:szCs w:val="27"/>
        </w:rPr>
        <w:t xml:space="preserve"> – 2021» 1 публикация (445 просмотров).</w:t>
      </w:r>
      <w:r>
        <w:rPr>
          <w:sz w:val="27"/>
          <w:szCs w:val="27"/>
        </w:rPr>
        <w:t xml:space="preserve">  </w:t>
      </w:r>
    </w:p>
    <w:p w:rsidR="009E2527" w:rsidRPr="009E2527" w:rsidRDefault="007A1126" w:rsidP="009E2527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Активизировали</w:t>
      </w:r>
      <w:r w:rsidR="009E2527" w:rsidRPr="009E2527">
        <w:rPr>
          <w:sz w:val="27"/>
          <w:szCs w:val="27"/>
        </w:rPr>
        <w:t xml:space="preserve">  работу межбиблиотечного обслуживания населения.</w:t>
      </w:r>
    </w:p>
    <w:p w:rsidR="009E2527" w:rsidRPr="009E2527" w:rsidRDefault="009E2527" w:rsidP="009E2527">
      <w:pPr>
        <w:pStyle w:val="Standard"/>
        <w:ind w:firstLine="851"/>
        <w:jc w:val="both"/>
        <w:rPr>
          <w:sz w:val="27"/>
          <w:szCs w:val="27"/>
        </w:rPr>
      </w:pPr>
      <w:r w:rsidRPr="009E2527">
        <w:rPr>
          <w:sz w:val="27"/>
          <w:szCs w:val="27"/>
        </w:rPr>
        <w:t>- В тесном контакте  вести  совместную работу с комитетом совета ветеранов. (Ко Дню Победы, ко дню памяти и скорби, ко дню пожилого человека, ко дню освобождения станицы от немецко-фашистских захватчиков)</w:t>
      </w:r>
    </w:p>
    <w:p w:rsidR="009E2527" w:rsidRPr="009E2527" w:rsidRDefault="007A1126" w:rsidP="009E2527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 Своевременно информировали</w:t>
      </w:r>
      <w:r w:rsidR="009E2527" w:rsidRPr="009E2527">
        <w:rPr>
          <w:sz w:val="27"/>
          <w:szCs w:val="27"/>
        </w:rPr>
        <w:t xml:space="preserve"> читателей о проводимых в библиотеке мероприятиях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разме</w:t>
      </w:r>
      <w:r w:rsidR="00A6139A">
        <w:rPr>
          <w:sz w:val="27"/>
          <w:szCs w:val="27"/>
        </w:rPr>
        <w:t>стили план</w:t>
      </w:r>
      <w:proofErr w:type="gramEnd"/>
      <w:r w:rsidR="00A6139A">
        <w:rPr>
          <w:sz w:val="27"/>
          <w:szCs w:val="27"/>
        </w:rPr>
        <w:t xml:space="preserve"> </w:t>
      </w:r>
      <w:r w:rsidR="009E2527" w:rsidRPr="009E2527">
        <w:rPr>
          <w:sz w:val="27"/>
          <w:szCs w:val="27"/>
        </w:rPr>
        <w:t xml:space="preserve">мероприятиях на сайте администрации </w:t>
      </w:r>
      <w:proofErr w:type="spellStart"/>
      <w:r w:rsidR="009E2527" w:rsidRPr="009E2527">
        <w:rPr>
          <w:sz w:val="27"/>
          <w:szCs w:val="27"/>
        </w:rPr>
        <w:t>Еремизино</w:t>
      </w:r>
      <w:proofErr w:type="spellEnd"/>
      <w:r w:rsidR="009E2527" w:rsidRPr="009E2527">
        <w:rPr>
          <w:sz w:val="27"/>
          <w:szCs w:val="27"/>
        </w:rPr>
        <w:t>-Борисовского сельского поселения.</w:t>
      </w: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  <w:r w:rsidRPr="009E2527">
        <w:rPr>
          <w:b/>
          <w:sz w:val="27"/>
          <w:szCs w:val="27"/>
        </w:rPr>
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9E2527" w:rsidRPr="00A6139A" w:rsidRDefault="00A6139A" w:rsidP="009E2527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Продолжили</w:t>
      </w:r>
      <w:r w:rsidR="009E2527" w:rsidRPr="00A6139A">
        <w:rPr>
          <w:sz w:val="27"/>
          <w:szCs w:val="27"/>
        </w:rPr>
        <w:t xml:space="preserve"> работу с активными читателями, волонтёрами,  книгоношами, попечитель</w:t>
      </w:r>
      <w:r>
        <w:rPr>
          <w:sz w:val="27"/>
          <w:szCs w:val="27"/>
        </w:rPr>
        <w:t>ским советом. Активно привлекали</w:t>
      </w:r>
      <w:r w:rsidR="009E2527" w:rsidRPr="00A6139A">
        <w:rPr>
          <w:sz w:val="27"/>
          <w:szCs w:val="27"/>
        </w:rPr>
        <w:t xml:space="preserve"> их к подготовке и </w:t>
      </w:r>
      <w:r>
        <w:rPr>
          <w:sz w:val="27"/>
          <w:szCs w:val="27"/>
        </w:rPr>
        <w:t xml:space="preserve"> проведению онлайн-мероприятий и участию в различных акциях</w:t>
      </w:r>
      <w:r w:rsidR="009E2527" w:rsidRPr="00A6139A">
        <w:rPr>
          <w:sz w:val="27"/>
          <w:szCs w:val="27"/>
        </w:rPr>
        <w:t>.</w:t>
      </w: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</w:p>
    <w:p w:rsidR="009E2527" w:rsidRPr="009E2527" w:rsidRDefault="009E2527" w:rsidP="009E2527">
      <w:pPr>
        <w:pStyle w:val="Standard"/>
        <w:ind w:firstLine="851"/>
        <w:jc w:val="both"/>
        <w:rPr>
          <w:b/>
          <w:sz w:val="27"/>
          <w:szCs w:val="27"/>
        </w:rPr>
      </w:pPr>
      <w:r w:rsidRPr="009E2527">
        <w:rPr>
          <w:b/>
          <w:sz w:val="27"/>
          <w:szCs w:val="27"/>
        </w:rPr>
        <w:t xml:space="preserve">4.3.Рекламно-информационная деятельность. </w:t>
      </w:r>
    </w:p>
    <w:p w:rsidR="009E2527" w:rsidRPr="00A6139A" w:rsidRDefault="00A6139A" w:rsidP="009E2527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Продолжили</w:t>
      </w:r>
      <w:r w:rsidR="009E2527" w:rsidRPr="00A6139A">
        <w:rPr>
          <w:sz w:val="27"/>
          <w:szCs w:val="27"/>
        </w:rPr>
        <w:t xml:space="preserve"> комплекс мероприятий, направленных на информирование общественности о возможностях, ресурсах, услугах, интеллектуальной продукции муниципальных библиотек, укрепление общественного мнения о библиотеках и </w:t>
      </w:r>
      <w:r w:rsidR="009E2527" w:rsidRPr="00A6139A">
        <w:rPr>
          <w:sz w:val="27"/>
          <w:szCs w:val="27"/>
        </w:rPr>
        <w:lastRenderedPageBreak/>
        <w:t>профессии библиотекаря, поддержку положительного имиджа библиотек поселений.</w:t>
      </w:r>
    </w:p>
    <w:p w:rsidR="009E2527" w:rsidRPr="00A6139A" w:rsidRDefault="009E2527" w:rsidP="009E2527">
      <w:pPr>
        <w:pStyle w:val="Standard"/>
        <w:ind w:firstLine="851"/>
        <w:jc w:val="both"/>
        <w:rPr>
          <w:sz w:val="27"/>
          <w:szCs w:val="27"/>
        </w:rPr>
      </w:pPr>
      <w:r w:rsidRPr="00A6139A">
        <w:rPr>
          <w:sz w:val="27"/>
          <w:szCs w:val="27"/>
        </w:rPr>
        <w:t xml:space="preserve">   Для пропаганды литературы выпустить информационные списки литературы: «Золотые страниц</w:t>
      </w:r>
      <w:r w:rsidR="00A6139A">
        <w:rPr>
          <w:sz w:val="27"/>
          <w:szCs w:val="27"/>
        </w:rPr>
        <w:t xml:space="preserve">ы народной медицины» и «Учитесь </w:t>
      </w:r>
      <w:r w:rsidRPr="00A6139A">
        <w:rPr>
          <w:sz w:val="27"/>
          <w:szCs w:val="27"/>
        </w:rPr>
        <w:t xml:space="preserve">любить </w:t>
      </w:r>
      <w:proofErr w:type="gramStart"/>
      <w:r w:rsidRPr="00A6139A">
        <w:rPr>
          <w:sz w:val="27"/>
          <w:szCs w:val="27"/>
        </w:rPr>
        <w:t>прекрасное</w:t>
      </w:r>
      <w:proofErr w:type="gramEnd"/>
      <w:r w:rsidRPr="00A6139A">
        <w:rPr>
          <w:sz w:val="27"/>
          <w:szCs w:val="27"/>
        </w:rPr>
        <w:t>».</w:t>
      </w:r>
    </w:p>
    <w:p w:rsidR="009E2527" w:rsidRPr="00A6139A" w:rsidRDefault="009E2527" w:rsidP="009E2527">
      <w:pPr>
        <w:pStyle w:val="Standard"/>
        <w:ind w:firstLine="851"/>
        <w:jc w:val="both"/>
        <w:rPr>
          <w:sz w:val="27"/>
          <w:szCs w:val="27"/>
        </w:rPr>
      </w:pPr>
    </w:p>
    <w:p w:rsidR="009E2527" w:rsidRDefault="009E2527" w:rsidP="00974587">
      <w:pPr>
        <w:pStyle w:val="Standard"/>
        <w:ind w:firstLine="851"/>
        <w:jc w:val="both"/>
        <w:rPr>
          <w:b/>
          <w:sz w:val="27"/>
          <w:szCs w:val="27"/>
        </w:rPr>
      </w:pP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  <w:r w:rsidRPr="00A6139A">
        <w:rPr>
          <w:b/>
          <w:sz w:val="27"/>
          <w:szCs w:val="27"/>
        </w:rPr>
        <w:t>5.БИБЛИОТЕЧНЫЕ ФОНДЫ: ФОРМИРОВАНИЕ,</w:t>
      </w: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  <w:r w:rsidRPr="00A6139A">
        <w:rPr>
          <w:b/>
          <w:sz w:val="27"/>
          <w:szCs w:val="27"/>
        </w:rPr>
        <w:t>ИСПОЛЬЗОВАНИЕ. СОХРАННОСТЬ</w:t>
      </w: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  <w:r w:rsidRPr="00A6139A">
        <w:rPr>
          <w:b/>
          <w:sz w:val="27"/>
          <w:szCs w:val="27"/>
        </w:rPr>
        <w:t>5.1.Характеристика совокупного фонда библиотек муниципального образования.</w:t>
      </w: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  <w:r w:rsidRPr="00A6139A">
        <w:rPr>
          <w:b/>
          <w:sz w:val="27"/>
          <w:szCs w:val="27"/>
        </w:rPr>
        <w:t>5.2.Поступления в фонды муниципальных библиотек: печатных изданий (соблюдения норматива ЮНЕСКО - 250 документов в год на 1000 жителей);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A6139A" w:rsidRPr="00A6139A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A6139A">
        <w:rPr>
          <w:sz w:val="27"/>
          <w:szCs w:val="27"/>
        </w:rPr>
        <w:t>Приоритетными направлениями комплектования остаются:</w:t>
      </w:r>
    </w:p>
    <w:p w:rsidR="00A6139A" w:rsidRPr="00A6139A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Формировала и осуществляла информационные ресурсы</w:t>
      </w:r>
      <w:r w:rsidRPr="00A6139A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2021 году наша библиотека </w:t>
      </w:r>
      <w:r w:rsidRPr="00A6139A">
        <w:rPr>
          <w:sz w:val="27"/>
          <w:szCs w:val="27"/>
        </w:rPr>
        <w:t xml:space="preserve"> на основе читательских интересов и запросов читат</w:t>
      </w:r>
      <w:r>
        <w:rPr>
          <w:sz w:val="27"/>
          <w:szCs w:val="27"/>
        </w:rPr>
        <w:t>елей. Поэтому в библиотеке  ведётся</w:t>
      </w:r>
      <w:r w:rsidRPr="00A6139A">
        <w:rPr>
          <w:sz w:val="27"/>
          <w:szCs w:val="27"/>
        </w:rPr>
        <w:t xml:space="preserve"> картотека «Экономического и к</w:t>
      </w:r>
      <w:r>
        <w:rPr>
          <w:sz w:val="27"/>
          <w:szCs w:val="27"/>
        </w:rPr>
        <w:t>ультурного профиля», также изучаются</w:t>
      </w:r>
      <w:r w:rsidRPr="00A6139A">
        <w:rPr>
          <w:sz w:val="27"/>
          <w:szCs w:val="27"/>
        </w:rPr>
        <w:t xml:space="preserve"> интересы различных групп читателей; дети по возрастам, юношество, студенты различных вузов, колледжей, инвалиды, пенсионеры, колхозники и др.</w:t>
      </w:r>
    </w:p>
    <w:p w:rsidR="00A6139A" w:rsidRPr="00A6139A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A6139A">
        <w:rPr>
          <w:sz w:val="27"/>
          <w:szCs w:val="27"/>
        </w:rPr>
        <w:t xml:space="preserve">В целях повышения эффективности использования фондов </w:t>
      </w:r>
      <w:r>
        <w:rPr>
          <w:sz w:val="27"/>
          <w:szCs w:val="27"/>
        </w:rPr>
        <w:t>был проведён</w:t>
      </w:r>
      <w:r w:rsidRPr="00A6139A">
        <w:rPr>
          <w:sz w:val="27"/>
          <w:szCs w:val="27"/>
        </w:rPr>
        <w:t xml:space="preserve"> анализ 63 отдела «История. Исторические науки».</w:t>
      </w:r>
    </w:p>
    <w:p w:rsidR="00A6139A" w:rsidRPr="00A6139A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A6139A">
        <w:rPr>
          <w:sz w:val="27"/>
          <w:szCs w:val="27"/>
        </w:rPr>
        <w:t>При проверке н</w:t>
      </w:r>
      <w:r w:rsidR="00390A20">
        <w:rPr>
          <w:sz w:val="27"/>
          <w:szCs w:val="27"/>
        </w:rPr>
        <w:t xml:space="preserve">овых поступлений проверялось </w:t>
      </w:r>
      <w:r w:rsidRPr="00A6139A">
        <w:rPr>
          <w:sz w:val="27"/>
          <w:szCs w:val="27"/>
        </w:rPr>
        <w:t xml:space="preserve"> наличие экстремистской литературы, руководствуясь статьёй 13 Федерального закона от 25.07.2002 №114-ФЗ «О противодействии экстремистской деятельности».</w:t>
      </w: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  <w:r w:rsidRPr="00A6139A">
        <w:rPr>
          <w:b/>
          <w:sz w:val="27"/>
          <w:szCs w:val="27"/>
        </w:rPr>
        <w:t xml:space="preserve">5.3.Выбытие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A6139A" w:rsidRPr="00A6139A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A6139A">
        <w:rPr>
          <w:sz w:val="27"/>
          <w:szCs w:val="27"/>
        </w:rPr>
        <w:t>Для поддержания качеств</w:t>
      </w:r>
      <w:r w:rsidR="0068691F">
        <w:rPr>
          <w:sz w:val="27"/>
          <w:szCs w:val="27"/>
        </w:rPr>
        <w:t>енного состава фонда списано</w:t>
      </w:r>
      <w:r w:rsidRPr="00A6139A">
        <w:rPr>
          <w:sz w:val="27"/>
          <w:szCs w:val="27"/>
        </w:rPr>
        <w:t xml:space="preserve">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</w:t>
      </w:r>
      <w:r w:rsidR="0068691F">
        <w:rPr>
          <w:sz w:val="27"/>
          <w:szCs w:val="27"/>
        </w:rPr>
        <w:t>па по неизвестным причинам в размере – 50</w:t>
      </w:r>
      <w:r w:rsidRPr="00A6139A">
        <w:rPr>
          <w:sz w:val="27"/>
          <w:szCs w:val="27"/>
        </w:rPr>
        <w:t xml:space="preserve"> экземпляров.</w:t>
      </w:r>
    </w:p>
    <w:p w:rsidR="00A6139A" w:rsidRPr="00A6139A" w:rsidRDefault="00A6139A" w:rsidP="00A6139A">
      <w:pPr>
        <w:pStyle w:val="Standard"/>
        <w:ind w:firstLine="851"/>
        <w:jc w:val="both"/>
        <w:rPr>
          <w:b/>
          <w:sz w:val="27"/>
          <w:szCs w:val="27"/>
        </w:rPr>
      </w:pPr>
      <w:r w:rsidRPr="00A6139A">
        <w:rPr>
          <w:b/>
          <w:sz w:val="27"/>
          <w:szCs w:val="27"/>
        </w:rPr>
        <w:t>5.4.Анализ и оценка состояния фондов библиотек (</w:t>
      </w:r>
      <w:proofErr w:type="spellStart"/>
      <w:r w:rsidRPr="00A6139A">
        <w:rPr>
          <w:b/>
          <w:sz w:val="27"/>
          <w:szCs w:val="27"/>
        </w:rPr>
        <w:t>обновляемость</w:t>
      </w:r>
      <w:proofErr w:type="spellEnd"/>
      <w:r w:rsidRPr="00A6139A">
        <w:rPr>
          <w:b/>
          <w:sz w:val="27"/>
          <w:szCs w:val="27"/>
        </w:rPr>
        <w:t>, обращаемость фондов).</w:t>
      </w:r>
    </w:p>
    <w:p w:rsidR="00A6139A" w:rsidRPr="0068691F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68691F">
        <w:rPr>
          <w:sz w:val="27"/>
          <w:szCs w:val="27"/>
        </w:rPr>
        <w:t>Анализ состояния фонда библиоте</w:t>
      </w:r>
      <w:r w:rsidR="0068691F">
        <w:rPr>
          <w:sz w:val="27"/>
          <w:szCs w:val="27"/>
        </w:rPr>
        <w:t xml:space="preserve">к </w:t>
      </w:r>
      <w:proofErr w:type="gramStart"/>
      <w:r w:rsidR="0068691F">
        <w:rPr>
          <w:sz w:val="27"/>
          <w:szCs w:val="27"/>
        </w:rPr>
        <w:t>произведён</w:t>
      </w:r>
      <w:r w:rsidRPr="0068691F">
        <w:rPr>
          <w:sz w:val="27"/>
          <w:szCs w:val="27"/>
        </w:rPr>
        <w:t xml:space="preserve"> по ит</w:t>
      </w:r>
      <w:r w:rsidR="0068691F">
        <w:rPr>
          <w:sz w:val="27"/>
          <w:szCs w:val="27"/>
        </w:rPr>
        <w:t>огам движения фонда Выявлена</w:t>
      </w:r>
      <w:proofErr w:type="gramEnd"/>
      <w:r w:rsidR="0068691F">
        <w:rPr>
          <w:sz w:val="27"/>
          <w:szCs w:val="27"/>
        </w:rPr>
        <w:t xml:space="preserve"> </w:t>
      </w:r>
      <w:proofErr w:type="spellStart"/>
      <w:r w:rsidR="0068691F">
        <w:rPr>
          <w:sz w:val="27"/>
          <w:szCs w:val="27"/>
        </w:rPr>
        <w:t>малоиспользованная</w:t>
      </w:r>
      <w:proofErr w:type="spellEnd"/>
      <w:r w:rsidR="0068691F">
        <w:rPr>
          <w:sz w:val="27"/>
          <w:szCs w:val="27"/>
        </w:rPr>
        <w:t xml:space="preserve"> литература. С</w:t>
      </w:r>
      <w:r w:rsidRPr="0068691F">
        <w:rPr>
          <w:sz w:val="27"/>
          <w:szCs w:val="27"/>
        </w:rPr>
        <w:t xml:space="preserve">остояние библиотечного фонда в 2021 году </w:t>
      </w:r>
      <w:r w:rsidR="0068691F">
        <w:rPr>
          <w:sz w:val="27"/>
          <w:szCs w:val="27"/>
        </w:rPr>
        <w:t xml:space="preserve"> </w:t>
      </w:r>
      <w:r w:rsidR="009E3F9C">
        <w:rPr>
          <w:sz w:val="27"/>
          <w:szCs w:val="27"/>
        </w:rPr>
        <w:t xml:space="preserve">22965 </w:t>
      </w:r>
      <w:proofErr w:type="spellStart"/>
      <w:r w:rsidR="009E3F9C">
        <w:rPr>
          <w:sz w:val="27"/>
          <w:szCs w:val="27"/>
        </w:rPr>
        <w:t>уч.ед</w:t>
      </w:r>
      <w:proofErr w:type="spellEnd"/>
      <w:r w:rsidR="009E3F9C">
        <w:rPr>
          <w:sz w:val="27"/>
          <w:szCs w:val="27"/>
        </w:rPr>
        <w:t>.</w:t>
      </w:r>
      <w:r w:rsidRPr="0068691F">
        <w:rPr>
          <w:sz w:val="27"/>
          <w:szCs w:val="27"/>
        </w:rPr>
        <w:t>:</w:t>
      </w:r>
    </w:p>
    <w:p w:rsidR="00A6139A" w:rsidRPr="0068691F" w:rsidRDefault="00B62289" w:rsidP="00A6139A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Поступление – 4</w:t>
      </w:r>
      <w:r w:rsidR="00A6139A" w:rsidRPr="0068691F">
        <w:rPr>
          <w:sz w:val="27"/>
          <w:szCs w:val="27"/>
        </w:rPr>
        <w:t>00</w:t>
      </w:r>
    </w:p>
    <w:p w:rsidR="00A6139A" w:rsidRPr="0068691F" w:rsidRDefault="009E3F9C" w:rsidP="00A6139A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выбытие – 5</w:t>
      </w:r>
      <w:r w:rsidR="00A6139A" w:rsidRPr="0068691F">
        <w:rPr>
          <w:sz w:val="27"/>
          <w:szCs w:val="27"/>
        </w:rPr>
        <w:t>0</w:t>
      </w:r>
    </w:p>
    <w:p w:rsidR="00A6139A" w:rsidRPr="0068691F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68691F">
        <w:rPr>
          <w:sz w:val="27"/>
          <w:szCs w:val="27"/>
        </w:rPr>
        <w:t>еж</w:t>
      </w:r>
      <w:r w:rsidR="00B62289">
        <w:rPr>
          <w:sz w:val="27"/>
          <w:szCs w:val="27"/>
        </w:rPr>
        <w:t>егодный прирост – 4</w:t>
      </w:r>
      <w:r w:rsidRPr="0068691F">
        <w:rPr>
          <w:sz w:val="27"/>
          <w:szCs w:val="27"/>
        </w:rPr>
        <w:t>00</w:t>
      </w:r>
    </w:p>
    <w:p w:rsidR="00A6139A" w:rsidRPr="0068691F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68691F">
        <w:rPr>
          <w:sz w:val="27"/>
          <w:szCs w:val="27"/>
        </w:rPr>
        <w:t xml:space="preserve">процент </w:t>
      </w:r>
      <w:proofErr w:type="spellStart"/>
      <w:r w:rsidRPr="0068691F">
        <w:rPr>
          <w:sz w:val="27"/>
          <w:szCs w:val="27"/>
        </w:rPr>
        <w:t>обновляемости</w:t>
      </w:r>
      <w:proofErr w:type="spellEnd"/>
      <w:r w:rsidRPr="0068691F">
        <w:rPr>
          <w:sz w:val="27"/>
          <w:szCs w:val="27"/>
        </w:rPr>
        <w:t xml:space="preserve"> – 2,4%</w:t>
      </w:r>
    </w:p>
    <w:p w:rsidR="00A6139A" w:rsidRPr="0068691F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proofErr w:type="spellStart"/>
      <w:r w:rsidRPr="0068691F">
        <w:rPr>
          <w:sz w:val="27"/>
          <w:szCs w:val="27"/>
        </w:rPr>
        <w:t>книгообеспеченность</w:t>
      </w:r>
      <w:proofErr w:type="spellEnd"/>
      <w:r w:rsidRPr="0068691F">
        <w:rPr>
          <w:sz w:val="27"/>
          <w:szCs w:val="27"/>
        </w:rPr>
        <w:t xml:space="preserve"> на одного читателя –22,0</w:t>
      </w:r>
    </w:p>
    <w:p w:rsidR="00A6139A" w:rsidRPr="0068691F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proofErr w:type="spellStart"/>
      <w:r w:rsidRPr="0068691F">
        <w:rPr>
          <w:sz w:val="27"/>
          <w:szCs w:val="27"/>
        </w:rPr>
        <w:lastRenderedPageBreak/>
        <w:t>книгообеспеченность</w:t>
      </w:r>
      <w:proofErr w:type="spellEnd"/>
      <w:r w:rsidRPr="0068691F">
        <w:rPr>
          <w:sz w:val="27"/>
          <w:szCs w:val="27"/>
        </w:rPr>
        <w:t xml:space="preserve"> на одного жителя – 13,4</w:t>
      </w:r>
    </w:p>
    <w:p w:rsidR="00A6139A" w:rsidRDefault="00A6139A" w:rsidP="00A6139A">
      <w:pPr>
        <w:pStyle w:val="Standard"/>
        <w:ind w:firstLine="851"/>
        <w:jc w:val="both"/>
        <w:rPr>
          <w:sz w:val="27"/>
          <w:szCs w:val="27"/>
        </w:rPr>
      </w:pPr>
      <w:r w:rsidRPr="0068691F">
        <w:rPr>
          <w:sz w:val="27"/>
          <w:szCs w:val="27"/>
        </w:rPr>
        <w:t>обращаемость – 1,0%</w:t>
      </w:r>
    </w:p>
    <w:p w:rsidR="009E3F9C" w:rsidRDefault="009E3F9C" w:rsidP="00A6139A">
      <w:pPr>
        <w:pStyle w:val="Standard"/>
        <w:ind w:firstLine="851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3F9C" w:rsidTr="009E3F9C">
        <w:tc>
          <w:tcPr>
            <w:tcW w:w="1970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Состояло на 1.01.21</w:t>
            </w:r>
            <w:r w:rsidRPr="009E3F9C">
              <w:rPr>
                <w:sz w:val="27"/>
                <w:szCs w:val="27"/>
              </w:rPr>
              <w:t>г.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Поступило за 2021</w:t>
            </w:r>
            <w:r w:rsidRPr="009E3F9C">
              <w:rPr>
                <w:sz w:val="27"/>
                <w:szCs w:val="27"/>
              </w:rPr>
              <w:t>год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Выбыло за 2021</w:t>
            </w:r>
            <w:r w:rsidRPr="009E3F9C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 w:rsidRPr="009E3F9C">
              <w:rPr>
                <w:sz w:val="27"/>
                <w:szCs w:val="27"/>
              </w:rPr>
              <w:t>Ожидаемый объем фон</w:t>
            </w:r>
            <w:r>
              <w:rPr>
                <w:sz w:val="27"/>
                <w:szCs w:val="27"/>
              </w:rPr>
              <w:t>да на 01.01.2022</w:t>
            </w:r>
            <w:r w:rsidRPr="009E3F9C">
              <w:rPr>
                <w:sz w:val="27"/>
                <w:szCs w:val="27"/>
              </w:rPr>
              <w:t>г</w:t>
            </w:r>
          </w:p>
        </w:tc>
      </w:tr>
      <w:tr w:rsidR="009E3F9C" w:rsidTr="009E3F9C">
        <w:tc>
          <w:tcPr>
            <w:tcW w:w="1970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 w:rsidRPr="009E3F9C">
              <w:rPr>
                <w:sz w:val="27"/>
                <w:szCs w:val="27"/>
              </w:rPr>
              <w:t>Прогноз на 2021год</w:t>
            </w: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22729</w:t>
            </w: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22700</w:t>
            </w:r>
          </w:p>
        </w:tc>
      </w:tr>
      <w:tr w:rsidR="009E3F9C" w:rsidTr="009E3F9C">
        <w:tc>
          <w:tcPr>
            <w:tcW w:w="1970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 w:rsidRPr="009E3F9C">
              <w:rPr>
                <w:sz w:val="27"/>
                <w:szCs w:val="27"/>
              </w:rPr>
              <w:t>1 кв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9E3F9C" w:rsidTr="009E3F9C">
        <w:tc>
          <w:tcPr>
            <w:tcW w:w="1970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кв.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9E3F9C" w:rsidTr="009E3F9C">
        <w:tc>
          <w:tcPr>
            <w:tcW w:w="1970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кв.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9E3F9C" w:rsidTr="009E3F9C">
        <w:tc>
          <w:tcPr>
            <w:tcW w:w="1970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кв.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5B1EB3" w:rsidP="00A6139A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971" w:type="dxa"/>
          </w:tcPr>
          <w:p w:rsidR="009E3F9C" w:rsidRDefault="009E3F9C" w:rsidP="00A6139A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</w:tbl>
    <w:p w:rsidR="009E3F9C" w:rsidRPr="0068691F" w:rsidRDefault="009E3F9C" w:rsidP="00A6139A">
      <w:pPr>
        <w:pStyle w:val="Standard"/>
        <w:ind w:firstLine="851"/>
        <w:jc w:val="both"/>
        <w:rPr>
          <w:sz w:val="27"/>
          <w:szCs w:val="27"/>
        </w:rPr>
      </w:pPr>
    </w:p>
    <w:p w:rsidR="00A6139A" w:rsidRPr="0068691F" w:rsidRDefault="00A6139A" w:rsidP="00974587">
      <w:pPr>
        <w:pStyle w:val="Standard"/>
        <w:ind w:firstLine="851"/>
        <w:jc w:val="both"/>
        <w:rPr>
          <w:sz w:val="27"/>
          <w:szCs w:val="27"/>
        </w:rPr>
      </w:pPr>
    </w:p>
    <w:p w:rsidR="009E2527" w:rsidRDefault="009E2527" w:rsidP="00974587">
      <w:pPr>
        <w:pStyle w:val="Standard"/>
        <w:ind w:firstLine="851"/>
        <w:jc w:val="both"/>
        <w:rPr>
          <w:b/>
          <w:sz w:val="27"/>
          <w:szCs w:val="27"/>
        </w:rPr>
      </w:pP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5.5.Финансирование комплектования (объемы, основные источники).</w:t>
      </w:r>
    </w:p>
    <w:p w:rsid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Комплектование библиотечного фонда в  2021 года  производилось -</w:t>
      </w:r>
      <w:r w:rsidRPr="005B1EB3">
        <w:rPr>
          <w:sz w:val="27"/>
          <w:szCs w:val="27"/>
        </w:rPr>
        <w:t xml:space="preserve"> ОО «</w:t>
      </w:r>
      <w:proofErr w:type="spellStart"/>
      <w:r w:rsidRPr="005B1EB3">
        <w:rPr>
          <w:sz w:val="27"/>
          <w:szCs w:val="27"/>
        </w:rPr>
        <w:t>Астрея</w:t>
      </w:r>
      <w:proofErr w:type="spellEnd"/>
      <w:r w:rsidRPr="005B1EB3">
        <w:rPr>
          <w:sz w:val="27"/>
          <w:szCs w:val="27"/>
        </w:rPr>
        <w:t>», Роспечать.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5.6.</w:t>
      </w:r>
      <w:r>
        <w:rPr>
          <w:b/>
          <w:sz w:val="27"/>
          <w:szCs w:val="27"/>
        </w:rPr>
        <w:t xml:space="preserve"> </w:t>
      </w:r>
      <w:r w:rsidRPr="005B1EB3">
        <w:rPr>
          <w:b/>
          <w:sz w:val="27"/>
          <w:szCs w:val="27"/>
        </w:rPr>
        <w:t>Документы, регламентирующие работу с обязательным экземпляром в библиотеках муниципального образования.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ФЗ от 29 декабря 1994 г. N 77-ФЗ «Об обязательном экземпляре документов».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Не планировалось</w:t>
      </w:r>
      <w:r w:rsidRPr="005B1EB3">
        <w:rPr>
          <w:sz w:val="27"/>
          <w:szCs w:val="27"/>
        </w:rPr>
        <w:t>.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 xml:space="preserve">5.7.Обеспечение сохранности фондов: 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proofErr w:type="gramStart"/>
      <w:r w:rsidRPr="005B1EB3">
        <w:rPr>
          <w:b/>
          <w:sz w:val="27"/>
          <w:szCs w:val="27"/>
        </w:rPr>
        <w:t>В деятельности по сохранности и учету библиотечного фонда руководствоваться законами РФ и Краснодарского края «О библиотечном деле» и «О культуре», федеральным законом от 25.07.2002 №114-ФЗ «О противодействии экстремистской деятельности», постановлениями правительства РФ, администрации Краснодарского края, органов местного самоуправления, руководящими материалами вышестоящих организаций, регламентирующих библиотечно-библиографическую деятельность, приказом Министерства культуры РФ от 08.10.2012 г.№1077«Об утверждении Порядка учета документов, входящих в</w:t>
      </w:r>
      <w:proofErr w:type="gramEnd"/>
      <w:r w:rsidRPr="005B1EB3">
        <w:rPr>
          <w:b/>
          <w:sz w:val="27"/>
          <w:szCs w:val="27"/>
        </w:rPr>
        <w:t xml:space="preserve"> состав библиотечного фонда», международным стандартом ГОСТ 7.56-90 «Консервация документов. Общие требования», инструктивно-технологическими  документами. 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 w:rsidRPr="005B1EB3">
        <w:rPr>
          <w:sz w:val="27"/>
          <w:szCs w:val="27"/>
        </w:rPr>
        <w:t>В целях обеспечения максимальной сохранности</w:t>
      </w:r>
      <w:r>
        <w:rPr>
          <w:sz w:val="27"/>
          <w:szCs w:val="27"/>
        </w:rPr>
        <w:t xml:space="preserve"> библиотечного фонда был проведён </w:t>
      </w:r>
      <w:r w:rsidRPr="005B1EB3">
        <w:rPr>
          <w:sz w:val="27"/>
          <w:szCs w:val="27"/>
        </w:rPr>
        <w:t xml:space="preserve"> следующий комплекс мероприятий: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 w:rsidRPr="005B1EB3">
        <w:rPr>
          <w:sz w:val="27"/>
          <w:szCs w:val="27"/>
        </w:rPr>
        <w:t>- один раз в месяц, посл</w:t>
      </w:r>
      <w:r>
        <w:rPr>
          <w:sz w:val="27"/>
          <w:szCs w:val="27"/>
        </w:rPr>
        <w:t>еднюю пятницу месяца,  проводился</w:t>
      </w:r>
      <w:r w:rsidRPr="005B1EB3">
        <w:rPr>
          <w:sz w:val="27"/>
          <w:szCs w:val="27"/>
        </w:rPr>
        <w:t xml:space="preserve"> санитарный день;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соблюдались</w:t>
      </w:r>
      <w:r w:rsidRPr="005B1EB3">
        <w:rPr>
          <w:sz w:val="27"/>
          <w:szCs w:val="27"/>
        </w:rPr>
        <w:t xml:space="preserve"> правила пожарной </w:t>
      </w:r>
      <w:r>
        <w:rPr>
          <w:sz w:val="27"/>
          <w:szCs w:val="27"/>
        </w:rPr>
        <w:t>безопасности</w:t>
      </w:r>
      <w:r w:rsidRPr="005B1EB3">
        <w:rPr>
          <w:sz w:val="27"/>
          <w:szCs w:val="27"/>
        </w:rPr>
        <w:t>;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-вели</w:t>
      </w:r>
      <w:r w:rsidRPr="005B1EB3">
        <w:rPr>
          <w:sz w:val="27"/>
          <w:szCs w:val="27"/>
        </w:rPr>
        <w:t xml:space="preserve">  беседы среди читателей о бережном отношении к книге;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 w:rsidRPr="005B1EB3">
        <w:rPr>
          <w:sz w:val="27"/>
          <w:szCs w:val="27"/>
        </w:rPr>
        <w:t>-пери</w:t>
      </w:r>
      <w:r>
        <w:rPr>
          <w:sz w:val="27"/>
          <w:szCs w:val="27"/>
        </w:rPr>
        <w:t>одически вели</w:t>
      </w:r>
      <w:r w:rsidRPr="005B1EB3">
        <w:rPr>
          <w:sz w:val="27"/>
          <w:szCs w:val="27"/>
        </w:rPr>
        <w:t xml:space="preserve"> работу   с задолжниками: письменные обращения, по телефону, подворные обходы;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ежеквартально проводили</w:t>
      </w:r>
      <w:r w:rsidRPr="005B1EB3">
        <w:rPr>
          <w:sz w:val="27"/>
          <w:szCs w:val="27"/>
        </w:rPr>
        <w:t xml:space="preserve">   мелкий ремонт книг, привлекая для этого постоянных читателей;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-  своевременно вели</w:t>
      </w:r>
      <w:r w:rsidRPr="005B1EB3">
        <w:rPr>
          <w:sz w:val="27"/>
          <w:szCs w:val="27"/>
        </w:rPr>
        <w:t xml:space="preserve"> запись,  об утери читателем книги и приёме в замен,  в «Тетради учета книг принятых от читателей взамен утерянных»;</w:t>
      </w:r>
      <w:proofErr w:type="gramEnd"/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систематически вели</w:t>
      </w:r>
      <w:r w:rsidRPr="005B1EB3">
        <w:rPr>
          <w:sz w:val="27"/>
          <w:szCs w:val="27"/>
        </w:rPr>
        <w:t xml:space="preserve"> учет библиотечного фонда: прием документов, выбытие, данные о новых поступлениях отмечать в каталоге индикаторов, а также проверку наличия их в фонде;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-вели</w:t>
      </w:r>
      <w:r w:rsidRPr="005B1EB3">
        <w:rPr>
          <w:sz w:val="27"/>
          <w:szCs w:val="27"/>
        </w:rPr>
        <w:t xml:space="preserve"> каждый день  запись выданной литературы в «Дневнике учета библиотеки» на абонементе.  Выдать л</w:t>
      </w:r>
      <w:r w:rsidR="00B62289">
        <w:rPr>
          <w:sz w:val="27"/>
          <w:szCs w:val="27"/>
        </w:rPr>
        <w:t>итературы всего за 2021 год 22550</w:t>
      </w:r>
      <w:r w:rsidRPr="005B1EB3">
        <w:rPr>
          <w:sz w:val="27"/>
          <w:szCs w:val="27"/>
        </w:rPr>
        <w:t xml:space="preserve"> экз.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6.КАТАЛОГИЗАЦИЯ И ОЦИФРОВКА БИБЛИОТЕЧНОГО ФОНДА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6.1. Обработка документов, организация и ведение каталогов. Паспортизация каталогов (АК, СК, др.).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 w:rsidRPr="005B1EB3">
        <w:rPr>
          <w:b/>
          <w:sz w:val="27"/>
          <w:szCs w:val="27"/>
        </w:rPr>
        <w:t xml:space="preserve">             </w:t>
      </w:r>
      <w:r w:rsidRPr="005B1EB3">
        <w:rPr>
          <w:sz w:val="27"/>
          <w:szCs w:val="27"/>
        </w:rPr>
        <w:t>По мере поступления нов</w:t>
      </w:r>
      <w:r>
        <w:rPr>
          <w:sz w:val="27"/>
          <w:szCs w:val="27"/>
        </w:rPr>
        <w:t>ой литературы своевременно вели  и редактировали</w:t>
      </w:r>
      <w:r w:rsidRPr="005B1EB3">
        <w:rPr>
          <w:sz w:val="27"/>
          <w:szCs w:val="27"/>
        </w:rPr>
        <w:t xml:space="preserve"> </w:t>
      </w:r>
      <w:proofErr w:type="gramStart"/>
      <w:r w:rsidRPr="005B1EB3">
        <w:rPr>
          <w:sz w:val="27"/>
          <w:szCs w:val="27"/>
        </w:rPr>
        <w:t>алфавитный</w:t>
      </w:r>
      <w:proofErr w:type="gramEnd"/>
      <w:r w:rsidRPr="005B1EB3">
        <w:rPr>
          <w:sz w:val="27"/>
          <w:szCs w:val="27"/>
        </w:rPr>
        <w:t xml:space="preserve"> и систематические каталоги.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6.2.Создание электронных каталогов и других баз данных муниципальными библиотеками. Динамика в целом по муниципальному образованию.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 w:rsidRPr="005B1EB3">
        <w:rPr>
          <w:sz w:val="27"/>
          <w:szCs w:val="27"/>
        </w:rPr>
        <w:t>В 2021 году создание элек</w:t>
      </w:r>
      <w:r>
        <w:rPr>
          <w:sz w:val="27"/>
          <w:szCs w:val="27"/>
        </w:rPr>
        <w:t>тронного каталога не планировалось. Пополняли</w:t>
      </w:r>
      <w:r w:rsidRPr="005B1EB3">
        <w:rPr>
          <w:sz w:val="27"/>
          <w:szCs w:val="27"/>
        </w:rPr>
        <w:t xml:space="preserve">  уже имеющиеся электронные базы данных «Великая Отечественная война в судьбах моих земляков» и «История моей станицы».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6.3. Оцифровка документов библиотечного фонда муниципальных библиотек.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2021 году  провели</w:t>
      </w:r>
      <w:r w:rsidRPr="005B1EB3">
        <w:rPr>
          <w:sz w:val="27"/>
          <w:szCs w:val="27"/>
        </w:rPr>
        <w:t xml:space="preserve"> оцифровку нормативно-правовых документов администрации </w:t>
      </w:r>
      <w:proofErr w:type="spellStart"/>
      <w:r w:rsidRPr="005B1EB3">
        <w:rPr>
          <w:sz w:val="27"/>
          <w:szCs w:val="27"/>
        </w:rPr>
        <w:t>Еремизино</w:t>
      </w:r>
      <w:proofErr w:type="spellEnd"/>
      <w:r w:rsidRPr="005B1EB3">
        <w:rPr>
          <w:sz w:val="27"/>
          <w:szCs w:val="27"/>
        </w:rPr>
        <w:t>-Борисовского сельского поселения Тихорецкого района, которые по</w:t>
      </w:r>
      <w:r>
        <w:rPr>
          <w:sz w:val="27"/>
          <w:szCs w:val="27"/>
        </w:rPr>
        <w:t>ступили</w:t>
      </w:r>
      <w:r w:rsidRPr="005B1EB3">
        <w:rPr>
          <w:sz w:val="27"/>
          <w:szCs w:val="27"/>
        </w:rPr>
        <w:t xml:space="preserve"> в нашу библиотеку в качестве обязательного экземпляра.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  <w:r w:rsidRPr="005B1EB3">
        <w:rPr>
          <w:b/>
          <w:sz w:val="27"/>
          <w:szCs w:val="27"/>
        </w:rPr>
        <w:t>6.4.Обеспечение удаленным пользователям доступа к полнотекстовым документам электронных библиотечных систем.</w:t>
      </w:r>
    </w:p>
    <w:p w:rsidR="005B1EB3" w:rsidRPr="005B1EB3" w:rsidRDefault="005B1EB3" w:rsidP="005B1EB3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2021 году обеспечили</w:t>
      </w:r>
      <w:r w:rsidRPr="005B1EB3">
        <w:rPr>
          <w:sz w:val="27"/>
          <w:szCs w:val="27"/>
        </w:rPr>
        <w:t xml:space="preserve">  пользователям доступ к ресурсам Национальной электронной библиотеке (НЭБ).</w:t>
      </w:r>
    </w:p>
    <w:p w:rsidR="005B1EB3" w:rsidRPr="005B1EB3" w:rsidRDefault="005B1EB3" w:rsidP="005B1EB3">
      <w:pPr>
        <w:pStyle w:val="Standard"/>
        <w:ind w:firstLine="851"/>
        <w:jc w:val="both"/>
        <w:rPr>
          <w:b/>
          <w:sz w:val="27"/>
          <w:szCs w:val="27"/>
        </w:rPr>
      </w:pPr>
    </w:p>
    <w:p w:rsidR="00B62289" w:rsidRPr="00B62289" w:rsidRDefault="00B62289" w:rsidP="00B62289">
      <w:pPr>
        <w:pStyle w:val="Standard"/>
        <w:ind w:firstLine="851"/>
        <w:jc w:val="both"/>
        <w:rPr>
          <w:b/>
          <w:sz w:val="27"/>
          <w:szCs w:val="27"/>
        </w:rPr>
      </w:pPr>
      <w:r w:rsidRPr="00B62289">
        <w:rPr>
          <w:b/>
          <w:sz w:val="27"/>
          <w:szCs w:val="27"/>
        </w:rPr>
        <w:t xml:space="preserve">7.СПРАВОЧНО-БИБЛИОГРАФИЧЕСКОЕ, </w:t>
      </w:r>
    </w:p>
    <w:p w:rsidR="00B62289" w:rsidRPr="00B62289" w:rsidRDefault="00B62289" w:rsidP="00B62289">
      <w:pPr>
        <w:pStyle w:val="Standard"/>
        <w:ind w:firstLine="851"/>
        <w:jc w:val="both"/>
        <w:rPr>
          <w:b/>
          <w:sz w:val="27"/>
          <w:szCs w:val="27"/>
        </w:rPr>
      </w:pPr>
      <w:r w:rsidRPr="00B62289">
        <w:rPr>
          <w:b/>
          <w:sz w:val="27"/>
          <w:szCs w:val="27"/>
        </w:rPr>
        <w:t>ИНФОРМАЦИОННОЕ ОБСЛУЖИВАНИЕ ПОЛЬЗОВАТЕЛЕЙ</w:t>
      </w:r>
    </w:p>
    <w:p w:rsidR="00B62289" w:rsidRPr="00B62289" w:rsidRDefault="00B62289" w:rsidP="00B62289">
      <w:pPr>
        <w:pStyle w:val="Standard"/>
        <w:ind w:firstLine="851"/>
        <w:jc w:val="both"/>
        <w:rPr>
          <w:b/>
          <w:sz w:val="27"/>
          <w:szCs w:val="27"/>
        </w:rPr>
      </w:pPr>
    </w:p>
    <w:p w:rsidR="005B1EB3" w:rsidRDefault="00B62289" w:rsidP="00B62289">
      <w:pPr>
        <w:pStyle w:val="Standard"/>
        <w:ind w:firstLine="851"/>
        <w:jc w:val="both"/>
        <w:rPr>
          <w:b/>
          <w:sz w:val="27"/>
          <w:szCs w:val="27"/>
        </w:rPr>
      </w:pPr>
      <w:r w:rsidRPr="00B62289">
        <w:rPr>
          <w:b/>
          <w:sz w:val="27"/>
          <w:szCs w:val="27"/>
        </w:rPr>
        <w:t>7.1. Организация и ведение СБА в библиотеках.</w:t>
      </w:r>
    </w:p>
    <w:p w:rsidR="00B62289" w:rsidRPr="005B1EB3" w:rsidRDefault="00B62289" w:rsidP="00B62289">
      <w:pPr>
        <w:pStyle w:val="Standard"/>
        <w:ind w:firstLine="851"/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51"/>
        <w:gridCol w:w="1984"/>
        <w:gridCol w:w="992"/>
        <w:gridCol w:w="1808"/>
      </w:tblGrid>
      <w:tr w:rsidR="00866096" w:rsidTr="00AC683D">
        <w:tc>
          <w:tcPr>
            <w:tcW w:w="2376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>Содержание деятельности</w:t>
            </w:r>
          </w:p>
        </w:tc>
        <w:tc>
          <w:tcPr>
            <w:tcW w:w="1843" w:type="dxa"/>
          </w:tcPr>
          <w:p w:rsidR="00866096" w:rsidRPr="00866096" w:rsidRDefault="00866096" w:rsidP="00866096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 xml:space="preserve">Форма </w:t>
            </w:r>
          </w:p>
          <w:p w:rsidR="00866096" w:rsidRDefault="00866096" w:rsidP="00866096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>работы</w:t>
            </w:r>
          </w:p>
        </w:tc>
        <w:tc>
          <w:tcPr>
            <w:tcW w:w="851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>Кол-во</w:t>
            </w:r>
          </w:p>
        </w:tc>
        <w:tc>
          <w:tcPr>
            <w:tcW w:w="1984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>Читательская группа</w:t>
            </w:r>
          </w:p>
        </w:tc>
        <w:tc>
          <w:tcPr>
            <w:tcW w:w="992" w:type="dxa"/>
          </w:tcPr>
          <w:p w:rsidR="00866096" w:rsidRPr="00866096" w:rsidRDefault="00866096" w:rsidP="00866096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 xml:space="preserve">Срок </w:t>
            </w:r>
            <w:proofErr w:type="spellStart"/>
            <w:r w:rsidRPr="00866096">
              <w:rPr>
                <w:b/>
                <w:sz w:val="27"/>
                <w:szCs w:val="27"/>
              </w:rPr>
              <w:t>испол</w:t>
            </w:r>
            <w:proofErr w:type="spellEnd"/>
          </w:p>
          <w:p w:rsidR="00866096" w:rsidRDefault="00866096" w:rsidP="00866096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866096">
              <w:rPr>
                <w:b/>
                <w:sz w:val="27"/>
                <w:szCs w:val="27"/>
              </w:rPr>
              <w:t>нения</w:t>
            </w:r>
          </w:p>
        </w:tc>
        <w:tc>
          <w:tcPr>
            <w:tcW w:w="1808" w:type="dxa"/>
          </w:tcPr>
          <w:p w:rsidR="00866096" w:rsidRDefault="00AC683D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AC683D">
              <w:rPr>
                <w:b/>
                <w:sz w:val="27"/>
                <w:szCs w:val="27"/>
              </w:rPr>
              <w:t>Ответственный</w:t>
            </w:r>
          </w:p>
        </w:tc>
      </w:tr>
      <w:tr w:rsidR="00866096" w:rsidRPr="00AC683D" w:rsidTr="00AC683D">
        <w:tc>
          <w:tcPr>
            <w:tcW w:w="2376" w:type="dxa"/>
          </w:tcPr>
          <w:p w:rsidR="00866096" w:rsidRPr="00AC683D" w:rsidRDefault="00AC683D" w:rsidP="00974587">
            <w:pPr>
              <w:pStyle w:val="Standard"/>
              <w:jc w:val="both"/>
              <w:rPr>
                <w:sz w:val="27"/>
                <w:szCs w:val="27"/>
              </w:rPr>
            </w:pPr>
            <w:r w:rsidRPr="00AC683D">
              <w:rPr>
                <w:sz w:val="27"/>
                <w:szCs w:val="27"/>
              </w:rPr>
              <w:t>«Я послал тебе бересту»</w:t>
            </w:r>
          </w:p>
        </w:tc>
        <w:tc>
          <w:tcPr>
            <w:tcW w:w="1843" w:type="dxa"/>
          </w:tcPr>
          <w:p w:rsidR="00866096" w:rsidRPr="00AC683D" w:rsidRDefault="00AC683D" w:rsidP="00974587">
            <w:pPr>
              <w:pStyle w:val="Standard"/>
              <w:jc w:val="both"/>
              <w:rPr>
                <w:sz w:val="27"/>
                <w:szCs w:val="27"/>
              </w:rPr>
            </w:pPr>
            <w:r w:rsidRPr="00AC683D">
              <w:rPr>
                <w:sz w:val="27"/>
                <w:szCs w:val="27"/>
              </w:rPr>
              <w:t>Виртуальный библиотечный урок</w:t>
            </w:r>
          </w:p>
        </w:tc>
        <w:tc>
          <w:tcPr>
            <w:tcW w:w="851" w:type="dxa"/>
          </w:tcPr>
          <w:p w:rsidR="00866096" w:rsidRPr="00AC683D" w:rsidRDefault="00AC683D" w:rsidP="00974587">
            <w:pPr>
              <w:pStyle w:val="Standard"/>
              <w:jc w:val="both"/>
              <w:rPr>
                <w:sz w:val="27"/>
                <w:szCs w:val="27"/>
              </w:rPr>
            </w:pPr>
            <w:r w:rsidRPr="00AC683D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866096" w:rsidRPr="00AC683D" w:rsidRDefault="00AC683D" w:rsidP="00974587">
            <w:pPr>
              <w:pStyle w:val="Standard"/>
              <w:jc w:val="both"/>
              <w:rPr>
                <w:sz w:val="27"/>
                <w:szCs w:val="27"/>
              </w:rPr>
            </w:pPr>
            <w:r w:rsidRPr="00AC683D">
              <w:rPr>
                <w:sz w:val="27"/>
                <w:szCs w:val="27"/>
              </w:rPr>
              <w:t xml:space="preserve">8-9 </w:t>
            </w:r>
            <w:proofErr w:type="spellStart"/>
            <w:r w:rsidRPr="00AC683D">
              <w:rPr>
                <w:sz w:val="27"/>
                <w:szCs w:val="27"/>
              </w:rPr>
              <w:t>кл</w:t>
            </w:r>
            <w:proofErr w:type="spellEnd"/>
            <w:r w:rsidRPr="00AC683D">
              <w:rPr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:rsidR="00866096" w:rsidRPr="00AC683D" w:rsidRDefault="00AC683D" w:rsidP="00974587">
            <w:pPr>
              <w:pStyle w:val="Standard"/>
              <w:jc w:val="both"/>
              <w:rPr>
                <w:sz w:val="27"/>
                <w:szCs w:val="27"/>
              </w:rPr>
            </w:pPr>
            <w:r w:rsidRPr="00AC683D">
              <w:rPr>
                <w:sz w:val="27"/>
                <w:szCs w:val="27"/>
              </w:rPr>
              <w:t>4 кв.</w:t>
            </w:r>
          </w:p>
        </w:tc>
        <w:tc>
          <w:tcPr>
            <w:tcW w:w="1808" w:type="dxa"/>
          </w:tcPr>
          <w:p w:rsidR="00866096" w:rsidRPr="00AC683D" w:rsidRDefault="00AC683D" w:rsidP="00974587">
            <w:pPr>
              <w:pStyle w:val="Standard"/>
              <w:jc w:val="both"/>
              <w:rPr>
                <w:sz w:val="27"/>
                <w:szCs w:val="27"/>
              </w:rPr>
            </w:pPr>
            <w:r w:rsidRPr="00AC683D">
              <w:rPr>
                <w:sz w:val="27"/>
                <w:szCs w:val="27"/>
              </w:rPr>
              <w:t>Кузнецова Е.А.</w:t>
            </w:r>
          </w:p>
        </w:tc>
      </w:tr>
      <w:tr w:rsidR="00866096" w:rsidTr="00AC683D">
        <w:tc>
          <w:tcPr>
            <w:tcW w:w="2376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08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</w:tr>
      <w:tr w:rsidR="00866096" w:rsidTr="00AC683D">
        <w:tc>
          <w:tcPr>
            <w:tcW w:w="2376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08" w:type="dxa"/>
          </w:tcPr>
          <w:p w:rsidR="00866096" w:rsidRDefault="00866096" w:rsidP="00974587">
            <w:pPr>
              <w:pStyle w:val="Standard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5B1EB3" w:rsidRDefault="005B1EB3" w:rsidP="00974587">
      <w:pPr>
        <w:pStyle w:val="Standard"/>
        <w:ind w:firstLine="851"/>
        <w:jc w:val="both"/>
        <w:rPr>
          <w:b/>
          <w:sz w:val="27"/>
          <w:szCs w:val="27"/>
        </w:rPr>
      </w:pPr>
    </w:p>
    <w:p w:rsidR="005B1EB3" w:rsidRDefault="005B1EB3" w:rsidP="00974587">
      <w:pPr>
        <w:pStyle w:val="Standard"/>
        <w:ind w:firstLine="851"/>
        <w:jc w:val="both"/>
        <w:rPr>
          <w:b/>
          <w:sz w:val="27"/>
          <w:szCs w:val="27"/>
        </w:rPr>
      </w:pPr>
    </w:p>
    <w:p w:rsidR="005B1EB3" w:rsidRDefault="00AC683D" w:rsidP="00974587">
      <w:pPr>
        <w:pStyle w:val="Standard"/>
        <w:ind w:firstLine="851"/>
        <w:jc w:val="both"/>
        <w:rPr>
          <w:b/>
          <w:sz w:val="27"/>
          <w:szCs w:val="27"/>
        </w:rPr>
      </w:pPr>
      <w:r w:rsidRPr="00AC683D">
        <w:rPr>
          <w:b/>
          <w:sz w:val="27"/>
          <w:szCs w:val="27"/>
        </w:rPr>
        <w:t>7.2.Справочно-библиографическое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C83B36" w:rsidRPr="00C83B36" w:rsidRDefault="00C83B36" w:rsidP="00C83B36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C683D" w:rsidRPr="00AC683D">
        <w:rPr>
          <w:sz w:val="27"/>
          <w:szCs w:val="27"/>
        </w:rPr>
        <w:t xml:space="preserve">На </w:t>
      </w:r>
      <w:r w:rsidR="00AC683D">
        <w:rPr>
          <w:sz w:val="27"/>
          <w:szCs w:val="27"/>
        </w:rPr>
        <w:t>протяжении всего года ве</w:t>
      </w:r>
      <w:r w:rsidR="00AC683D" w:rsidRPr="00AC683D">
        <w:rPr>
          <w:sz w:val="27"/>
          <w:szCs w:val="27"/>
        </w:rPr>
        <w:t>лись</w:t>
      </w:r>
      <w:r>
        <w:rPr>
          <w:sz w:val="27"/>
          <w:szCs w:val="27"/>
        </w:rPr>
        <w:t xml:space="preserve"> картотеки:</w:t>
      </w:r>
      <w:r w:rsidRPr="00C83B36">
        <w:t xml:space="preserve"> </w:t>
      </w:r>
      <w:r w:rsidRPr="00C83B36">
        <w:rPr>
          <w:sz w:val="27"/>
          <w:szCs w:val="27"/>
        </w:rPr>
        <w:t>«Картотека справок»</w:t>
      </w:r>
      <w:r>
        <w:rPr>
          <w:sz w:val="27"/>
          <w:szCs w:val="27"/>
        </w:rPr>
        <w:t>,</w:t>
      </w:r>
    </w:p>
    <w:p w:rsidR="00AC683D" w:rsidRPr="00AC683D" w:rsidRDefault="00C83B36" w:rsidP="00C83B36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«Картотека отказов», </w:t>
      </w:r>
      <w:r w:rsidRPr="00C83B36">
        <w:rPr>
          <w:sz w:val="27"/>
          <w:szCs w:val="27"/>
        </w:rPr>
        <w:t>«Картотека информаций»</w:t>
      </w:r>
      <w:r>
        <w:rPr>
          <w:sz w:val="27"/>
          <w:szCs w:val="27"/>
        </w:rPr>
        <w:t>.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-</w:t>
      </w:r>
      <w:r w:rsidRPr="00C83B36">
        <w:rPr>
          <w:sz w:val="27"/>
          <w:szCs w:val="27"/>
        </w:rPr>
        <w:t xml:space="preserve"> При посещении</w:t>
      </w:r>
      <w:r>
        <w:rPr>
          <w:sz w:val="27"/>
          <w:szCs w:val="27"/>
        </w:rPr>
        <w:t xml:space="preserve">  читателя  библиотеки проводила</w:t>
      </w:r>
      <w:r w:rsidRPr="00C83B36">
        <w:rPr>
          <w:sz w:val="27"/>
          <w:szCs w:val="27"/>
        </w:rPr>
        <w:t xml:space="preserve">  индивидуальные беседы.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 w:rsidRPr="00C83B36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- Предоставлялся</w:t>
      </w:r>
      <w:r w:rsidRPr="00C83B36">
        <w:rPr>
          <w:sz w:val="27"/>
          <w:szCs w:val="27"/>
        </w:rPr>
        <w:t xml:space="preserve"> пользователям доступ </w:t>
      </w:r>
      <w:r>
        <w:rPr>
          <w:sz w:val="27"/>
          <w:szCs w:val="27"/>
        </w:rPr>
        <w:t xml:space="preserve">к </w:t>
      </w:r>
      <w:r w:rsidRPr="00C83B36">
        <w:rPr>
          <w:sz w:val="27"/>
          <w:szCs w:val="27"/>
        </w:rPr>
        <w:t>нормативно-правовой базе «</w:t>
      </w:r>
      <w:proofErr w:type="spellStart"/>
      <w:r w:rsidRPr="00C83B36">
        <w:rPr>
          <w:sz w:val="27"/>
          <w:szCs w:val="27"/>
        </w:rPr>
        <w:t>КонсультантПлюс</w:t>
      </w:r>
      <w:proofErr w:type="spellEnd"/>
      <w:r w:rsidRPr="00C83B36">
        <w:rPr>
          <w:sz w:val="27"/>
          <w:szCs w:val="27"/>
        </w:rPr>
        <w:t>».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 w:rsidRPr="00C83B36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- В 2021 году  выдать – 51  библиографическая справ</w:t>
      </w:r>
      <w:r w:rsidRPr="00C83B36">
        <w:rPr>
          <w:sz w:val="27"/>
          <w:szCs w:val="27"/>
        </w:rPr>
        <w:t>к</w:t>
      </w:r>
      <w:r>
        <w:rPr>
          <w:sz w:val="27"/>
          <w:szCs w:val="27"/>
        </w:rPr>
        <w:t>а</w:t>
      </w:r>
      <w:r w:rsidRPr="00C83B36">
        <w:rPr>
          <w:sz w:val="27"/>
          <w:szCs w:val="27"/>
        </w:rPr>
        <w:t xml:space="preserve">. 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- Информаций –32</w:t>
      </w:r>
      <w:r w:rsidRPr="00C83B36">
        <w:rPr>
          <w:sz w:val="27"/>
          <w:szCs w:val="27"/>
        </w:rPr>
        <w:t xml:space="preserve"> шт.</w:t>
      </w:r>
    </w:p>
    <w:p w:rsid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- продолжали</w:t>
      </w:r>
      <w:r w:rsidRPr="00C83B36">
        <w:rPr>
          <w:sz w:val="27"/>
          <w:szCs w:val="27"/>
        </w:rPr>
        <w:t xml:space="preserve"> вести  учет пользователей Интернет услугами. С помощью </w:t>
      </w:r>
      <w:proofErr w:type="gramStart"/>
      <w:r>
        <w:rPr>
          <w:sz w:val="27"/>
          <w:szCs w:val="27"/>
        </w:rPr>
        <w:t>интернет-технологий</w:t>
      </w:r>
      <w:proofErr w:type="gramEnd"/>
      <w:r>
        <w:rPr>
          <w:sz w:val="27"/>
          <w:szCs w:val="27"/>
        </w:rPr>
        <w:t xml:space="preserve"> осуществляли</w:t>
      </w:r>
      <w:r w:rsidRPr="00C83B36">
        <w:rPr>
          <w:sz w:val="27"/>
          <w:szCs w:val="27"/>
        </w:rPr>
        <w:t xml:space="preserve"> поиск информации для выполнения всех видов справок при выполнении различных  запросов.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</w:p>
    <w:p w:rsidR="00C83B36" w:rsidRPr="00C83B36" w:rsidRDefault="00C83B36" w:rsidP="00C83B36">
      <w:pPr>
        <w:pStyle w:val="Standard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C83B36">
        <w:rPr>
          <w:b/>
          <w:sz w:val="27"/>
          <w:szCs w:val="27"/>
        </w:rPr>
        <w:t xml:space="preserve">7.3.Организация МБА и ЭДД в муниципальных библиотеках. </w:t>
      </w:r>
    </w:p>
    <w:p w:rsid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C83B36">
        <w:rPr>
          <w:sz w:val="27"/>
          <w:szCs w:val="27"/>
        </w:rPr>
        <w:t xml:space="preserve">Для организации работы по обеспечению эффективного использования   книжного фонда библиотек </w:t>
      </w:r>
      <w:proofErr w:type="spellStart"/>
      <w:r w:rsidRPr="00C83B36">
        <w:rPr>
          <w:sz w:val="27"/>
          <w:szCs w:val="27"/>
        </w:rPr>
        <w:t>Еремизино-Борисовской</w:t>
      </w:r>
      <w:proofErr w:type="spellEnd"/>
      <w:r w:rsidRPr="00C83B36">
        <w:rPr>
          <w:sz w:val="27"/>
          <w:szCs w:val="27"/>
        </w:rPr>
        <w:t xml:space="preserve"> сельской библиотеки Тихор</w:t>
      </w:r>
      <w:r>
        <w:rPr>
          <w:sz w:val="27"/>
          <w:szCs w:val="27"/>
        </w:rPr>
        <w:t>ецкого района  осуществляла: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</w:t>
      </w:r>
      <w:r w:rsidRPr="00C83B36">
        <w:rPr>
          <w:sz w:val="27"/>
          <w:szCs w:val="27"/>
        </w:rPr>
        <w:t>отбор литературы, отвечающей современным требованиям к содержанию и информации;</w:t>
      </w:r>
    </w:p>
    <w:p w:rsid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активно сотрудничала</w:t>
      </w:r>
      <w:r w:rsidRPr="00C83B36">
        <w:rPr>
          <w:sz w:val="27"/>
          <w:szCs w:val="27"/>
        </w:rPr>
        <w:t xml:space="preserve"> по МБА с МКУК «ТЦМБ» и  межд</w:t>
      </w:r>
      <w:r>
        <w:rPr>
          <w:sz w:val="27"/>
          <w:szCs w:val="27"/>
        </w:rPr>
        <w:t>у библиотеками поселений района. Принято литературы по МБА 198 учёт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е</w:t>
      </w:r>
      <w:proofErr w:type="gramEnd"/>
      <w:r>
        <w:rPr>
          <w:sz w:val="27"/>
          <w:szCs w:val="27"/>
        </w:rPr>
        <w:t>д.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участвовала</w:t>
      </w:r>
      <w:r w:rsidRPr="00C83B36">
        <w:rPr>
          <w:sz w:val="27"/>
          <w:szCs w:val="27"/>
        </w:rPr>
        <w:t xml:space="preserve"> в комплектовании  фондов;</w:t>
      </w:r>
      <w:r w:rsidRPr="00C83B36">
        <w:rPr>
          <w:sz w:val="27"/>
          <w:szCs w:val="27"/>
        </w:rPr>
        <w:tab/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изучала читательский спрос</w:t>
      </w:r>
      <w:r w:rsidRPr="00C83B36">
        <w:rPr>
          <w:sz w:val="27"/>
          <w:szCs w:val="27"/>
        </w:rPr>
        <w:t xml:space="preserve"> </w:t>
      </w:r>
      <w:r>
        <w:rPr>
          <w:sz w:val="27"/>
          <w:szCs w:val="27"/>
        </w:rPr>
        <w:t>и составляла списки</w:t>
      </w:r>
      <w:r w:rsidRPr="00C83B36">
        <w:rPr>
          <w:sz w:val="27"/>
          <w:szCs w:val="27"/>
        </w:rPr>
        <w:t xml:space="preserve"> на </w:t>
      </w:r>
      <w:proofErr w:type="spellStart"/>
      <w:r w:rsidRPr="00C83B36">
        <w:rPr>
          <w:sz w:val="27"/>
          <w:szCs w:val="27"/>
        </w:rPr>
        <w:t>докомплектование</w:t>
      </w:r>
      <w:proofErr w:type="spellEnd"/>
      <w:r w:rsidRPr="00C83B36">
        <w:rPr>
          <w:sz w:val="27"/>
          <w:szCs w:val="27"/>
        </w:rPr>
        <w:t xml:space="preserve"> («Картотека справок» и «Картотека отказов»);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обеспечивала </w:t>
      </w:r>
      <w:r w:rsidRPr="00C83B36"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:rsidR="00C83B36" w:rsidRPr="00C83B36" w:rsidRDefault="00C83B36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составляла</w:t>
      </w:r>
      <w:r w:rsidRPr="00C83B36">
        <w:rPr>
          <w:sz w:val="27"/>
          <w:szCs w:val="27"/>
        </w:rPr>
        <w:t xml:space="preserve"> (по ме</w:t>
      </w:r>
      <w:r>
        <w:rPr>
          <w:sz w:val="27"/>
          <w:szCs w:val="27"/>
        </w:rPr>
        <w:t>ре  поступления)  информационные списки</w:t>
      </w:r>
      <w:r w:rsidRPr="00C83B36">
        <w:rPr>
          <w:sz w:val="27"/>
          <w:szCs w:val="27"/>
        </w:rPr>
        <w:t xml:space="preserve">   новой литературы;</w:t>
      </w:r>
    </w:p>
    <w:p w:rsidR="00C83B36" w:rsidRPr="00C83B36" w:rsidRDefault="00986790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- вели</w:t>
      </w:r>
      <w:r w:rsidR="00C83B36">
        <w:rPr>
          <w:sz w:val="27"/>
          <w:szCs w:val="27"/>
        </w:rPr>
        <w:t xml:space="preserve"> </w:t>
      </w:r>
      <w:proofErr w:type="gramStart"/>
      <w:r w:rsidR="00C83B36" w:rsidRPr="00C83B36">
        <w:rPr>
          <w:sz w:val="27"/>
          <w:szCs w:val="27"/>
        </w:rPr>
        <w:t>контроль за</w:t>
      </w:r>
      <w:proofErr w:type="gramEnd"/>
      <w:r w:rsidR="00C83B36" w:rsidRPr="00C83B36">
        <w:rPr>
          <w:sz w:val="27"/>
          <w:szCs w:val="27"/>
        </w:rPr>
        <w:t xml:space="preserve">  сроком возврата  документов; </w:t>
      </w:r>
    </w:p>
    <w:p w:rsidR="00C83B36" w:rsidRDefault="00842CA0" w:rsidP="00C83B3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- </w:t>
      </w:r>
      <w:r w:rsidR="00C83B36">
        <w:rPr>
          <w:sz w:val="27"/>
          <w:szCs w:val="27"/>
        </w:rPr>
        <w:t xml:space="preserve">обеспечивала </w:t>
      </w:r>
      <w:r w:rsidR="00C83B36" w:rsidRPr="00C83B36">
        <w:rPr>
          <w:sz w:val="27"/>
          <w:szCs w:val="27"/>
        </w:rPr>
        <w:t>сохранность литературы, полученной</w:t>
      </w:r>
      <w:r>
        <w:rPr>
          <w:sz w:val="27"/>
          <w:szCs w:val="27"/>
        </w:rPr>
        <w:t xml:space="preserve"> по межбиблиотечному абонементу.</w:t>
      </w:r>
    </w:p>
    <w:p w:rsidR="00842CA0" w:rsidRDefault="00842CA0" w:rsidP="00C83B36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C83B36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Pr="00842CA0">
        <w:rPr>
          <w:b/>
          <w:sz w:val="27"/>
          <w:szCs w:val="27"/>
        </w:rPr>
        <w:t>7.4.Формирование информационной культуры пользователей.</w:t>
      </w:r>
    </w:p>
    <w:p w:rsidR="00842CA0" w:rsidRPr="00C83B36" w:rsidRDefault="00842CA0" w:rsidP="00C83B36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- в течение года вела</w:t>
      </w:r>
      <w:r w:rsidRPr="00842CA0">
        <w:rPr>
          <w:sz w:val="27"/>
          <w:szCs w:val="27"/>
        </w:rPr>
        <w:t xml:space="preserve"> обслуживание индивидуальных абонентов – 10 пользователей.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- проводили </w:t>
      </w:r>
      <w:r w:rsidRPr="00842CA0">
        <w:rPr>
          <w:sz w:val="27"/>
          <w:szCs w:val="27"/>
        </w:rPr>
        <w:t xml:space="preserve"> индивидуальные   консультации об информационных ресурсах нашей библиотеки среди пользователей.</w:t>
      </w:r>
    </w:p>
    <w:p w:rsidR="00C83B36" w:rsidRPr="00C83B36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- продолжали</w:t>
      </w:r>
      <w:r w:rsidRPr="00842CA0">
        <w:rPr>
          <w:sz w:val="27"/>
          <w:szCs w:val="27"/>
        </w:rPr>
        <w:t xml:space="preserve"> вести  картотеку информации, где выделены абоненты индивидуального библиографического информирования.</w:t>
      </w:r>
    </w:p>
    <w:p w:rsidR="00C83B36" w:rsidRPr="00842CA0" w:rsidRDefault="00842CA0" w:rsidP="00C83B36">
      <w:pPr>
        <w:pStyle w:val="Standard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       - </w:t>
      </w:r>
      <w:r>
        <w:rPr>
          <w:sz w:val="27"/>
          <w:szCs w:val="27"/>
        </w:rPr>
        <w:t>д</w:t>
      </w:r>
      <w:r w:rsidRPr="00842CA0">
        <w:rPr>
          <w:sz w:val="27"/>
          <w:szCs w:val="27"/>
        </w:rPr>
        <w:t>ля повышения информационной культуры по</w:t>
      </w:r>
      <w:r>
        <w:rPr>
          <w:sz w:val="27"/>
          <w:szCs w:val="27"/>
        </w:rPr>
        <w:t>льзователей провели</w:t>
      </w:r>
      <w:r w:rsidRPr="00842CA0">
        <w:rPr>
          <w:sz w:val="27"/>
          <w:szCs w:val="27"/>
        </w:rPr>
        <w:t xml:space="preserve"> беседы, консультации у каталогов, картотек</w:t>
      </w:r>
      <w:r>
        <w:rPr>
          <w:sz w:val="27"/>
          <w:szCs w:val="27"/>
        </w:rPr>
        <w:t>.</w:t>
      </w:r>
    </w:p>
    <w:p w:rsidR="00561F0E" w:rsidRDefault="00561F0E" w:rsidP="00B62289">
      <w:pPr>
        <w:pStyle w:val="Standard"/>
        <w:jc w:val="both"/>
        <w:rPr>
          <w:sz w:val="27"/>
          <w:szCs w:val="27"/>
        </w:rPr>
      </w:pPr>
    </w:p>
    <w:p w:rsidR="00842CA0" w:rsidRDefault="00842CA0" w:rsidP="00B62289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</w:t>
      </w:r>
      <w:r w:rsidRPr="00842CA0">
        <w:rPr>
          <w:b/>
          <w:sz w:val="27"/>
          <w:szCs w:val="27"/>
        </w:rPr>
        <w:t>8.АВТОМАТИЗАЦИЯ БИБЛИОТЕЧНЫХ ПРОЦЕССОВ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842CA0">
        <w:rPr>
          <w:b/>
          <w:sz w:val="27"/>
          <w:szCs w:val="27"/>
        </w:rPr>
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мест: работников библиотек, пользователей.</w:t>
      </w:r>
    </w:p>
    <w:p w:rsidR="00FE5C1C" w:rsidRDefault="00FE5C1C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Б</w:t>
      </w:r>
      <w:r w:rsidR="00842CA0">
        <w:rPr>
          <w:sz w:val="27"/>
          <w:szCs w:val="27"/>
        </w:rPr>
        <w:t>иблиотек</w:t>
      </w:r>
      <w:r>
        <w:rPr>
          <w:sz w:val="27"/>
          <w:szCs w:val="27"/>
        </w:rPr>
        <w:t>а</w:t>
      </w:r>
      <w:r w:rsidR="00842CA0">
        <w:rPr>
          <w:sz w:val="27"/>
          <w:szCs w:val="27"/>
        </w:rPr>
        <w:t xml:space="preserve"> полностью оснащена</w:t>
      </w:r>
      <w:r w:rsidRPr="00FE5C1C">
        <w:t xml:space="preserve"> </w:t>
      </w:r>
      <w:r w:rsidRPr="00FE5C1C">
        <w:rPr>
          <w:sz w:val="27"/>
          <w:szCs w:val="27"/>
        </w:rPr>
        <w:t>компьютерной техникой</w:t>
      </w:r>
      <w:r>
        <w:rPr>
          <w:sz w:val="27"/>
          <w:szCs w:val="27"/>
        </w:rPr>
        <w:t>.</w:t>
      </w:r>
      <w:r w:rsidR="00842CA0" w:rsidRPr="00842CA0">
        <w:t xml:space="preserve"> </w:t>
      </w:r>
      <w:r>
        <w:rPr>
          <w:sz w:val="27"/>
          <w:szCs w:val="27"/>
        </w:rPr>
        <w:t>Обеспечены</w:t>
      </w:r>
      <w:r w:rsidRPr="00FE5C1C">
        <w:t xml:space="preserve"> </w:t>
      </w:r>
      <w:r w:rsidRPr="00FE5C1C">
        <w:rPr>
          <w:sz w:val="27"/>
          <w:szCs w:val="27"/>
        </w:rPr>
        <w:t>компьютерами</w:t>
      </w:r>
      <w:r>
        <w:rPr>
          <w:sz w:val="27"/>
          <w:szCs w:val="27"/>
        </w:rPr>
        <w:t xml:space="preserve">  работники</w:t>
      </w:r>
      <w:r w:rsidR="00842CA0" w:rsidRPr="00842CA0">
        <w:rPr>
          <w:sz w:val="27"/>
          <w:szCs w:val="27"/>
        </w:rPr>
        <w:t xml:space="preserve"> библиотек</w:t>
      </w:r>
      <w:r>
        <w:rPr>
          <w:sz w:val="27"/>
          <w:szCs w:val="27"/>
        </w:rPr>
        <w:t>и и пользователи</w:t>
      </w:r>
      <w:r w:rsidR="00842CA0" w:rsidRPr="00842CA0">
        <w:rPr>
          <w:sz w:val="27"/>
          <w:szCs w:val="27"/>
        </w:rPr>
        <w:t xml:space="preserve">. </w:t>
      </w:r>
    </w:p>
    <w:p w:rsidR="00842CA0" w:rsidRPr="00FE5C1C" w:rsidRDefault="00FE5C1C" w:rsidP="00842CA0">
      <w:pPr>
        <w:pStyle w:val="Standard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842CA0" w:rsidRPr="00FE5C1C">
        <w:rPr>
          <w:b/>
          <w:sz w:val="27"/>
          <w:szCs w:val="27"/>
        </w:rPr>
        <w:t>8.2.Наличие локальной вычислительной сети и высокоскоростных линий доступа в Интернет.</w:t>
      </w:r>
    </w:p>
    <w:p w:rsidR="00842CA0" w:rsidRPr="00842CA0" w:rsidRDefault="00FE5C1C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42CA0" w:rsidRPr="00842CA0">
        <w:rPr>
          <w:sz w:val="27"/>
          <w:szCs w:val="27"/>
        </w:rPr>
        <w:t>Библиотека продолжает пользоваться локальной  сетью.  Пользователям обеспечен доступ в Интернет.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FE5C1C" w:rsidRDefault="00FE5C1C" w:rsidP="00842CA0">
      <w:pPr>
        <w:pStyle w:val="Standard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42CA0" w:rsidRPr="00FE5C1C">
        <w:rPr>
          <w:b/>
          <w:sz w:val="27"/>
          <w:szCs w:val="27"/>
        </w:rPr>
        <w:t>8.3. 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каталога.</w:t>
      </w:r>
    </w:p>
    <w:p w:rsidR="00842CA0" w:rsidRPr="00842CA0" w:rsidRDefault="00FE5C1C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42CA0" w:rsidRPr="00842CA0">
        <w:rPr>
          <w:sz w:val="27"/>
          <w:szCs w:val="27"/>
        </w:rPr>
        <w:t>Не планируется.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FE5C1C" w:rsidRDefault="00FE5C1C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FE5C1C">
        <w:rPr>
          <w:b/>
          <w:sz w:val="27"/>
          <w:szCs w:val="27"/>
        </w:rPr>
        <w:t>8.4.Наличие и тип локальной сети.</w:t>
      </w:r>
    </w:p>
    <w:p w:rsidR="00842CA0" w:rsidRPr="00842CA0" w:rsidRDefault="00FE5C1C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842CA0" w:rsidRPr="00842CA0">
        <w:rPr>
          <w:sz w:val="27"/>
          <w:szCs w:val="27"/>
        </w:rPr>
        <w:t>Локальная сеть в библиотеке есть.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FE5C1C" w:rsidRDefault="00FE5C1C" w:rsidP="00842CA0">
      <w:pPr>
        <w:pStyle w:val="Standard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842CA0" w:rsidRPr="00FE5C1C">
        <w:rPr>
          <w:b/>
          <w:sz w:val="27"/>
          <w:szCs w:val="27"/>
        </w:rPr>
        <w:t>8.5.Автоматизация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Использовать компьютерные технологии при создании электронных баз данных, при создании слайд - презентаций. Слайд-презентация - </w:t>
      </w:r>
      <w:r w:rsidR="00FE5C1C" w:rsidRPr="00FE5C1C">
        <w:rPr>
          <w:sz w:val="27"/>
          <w:szCs w:val="27"/>
        </w:rPr>
        <w:t>слайд-презента</w:t>
      </w:r>
      <w:r w:rsidR="00FE5C1C">
        <w:rPr>
          <w:sz w:val="27"/>
          <w:szCs w:val="27"/>
        </w:rPr>
        <w:t>ция  «Здесь Родины моей начало»</w:t>
      </w:r>
      <w:r w:rsidRPr="00842CA0">
        <w:rPr>
          <w:sz w:val="27"/>
          <w:szCs w:val="27"/>
        </w:rPr>
        <w:t xml:space="preserve"> и слайд-презентация - «Содрогнулась от горя планета» -  (Беслан день солид</w:t>
      </w:r>
      <w:r w:rsidR="00FE5C1C">
        <w:rPr>
          <w:sz w:val="27"/>
          <w:szCs w:val="27"/>
        </w:rPr>
        <w:t>арности в борьбе с терроризмом),</w:t>
      </w:r>
      <w:r w:rsidR="00FE5C1C">
        <w:t xml:space="preserve"> </w:t>
      </w:r>
      <w:r w:rsidR="00FE5C1C" w:rsidRPr="00FE5C1C">
        <w:rPr>
          <w:sz w:val="27"/>
          <w:szCs w:val="27"/>
        </w:rPr>
        <w:t>видео-обзор «Непревзойдённая красота»</w:t>
      </w:r>
      <w:r w:rsidR="00390A20">
        <w:rPr>
          <w:sz w:val="27"/>
          <w:szCs w:val="27"/>
        </w:rPr>
        <w:t xml:space="preserve">, </w:t>
      </w:r>
      <w:r w:rsidR="00390A20" w:rsidRPr="00390A20">
        <w:rPr>
          <w:sz w:val="27"/>
          <w:szCs w:val="27"/>
        </w:rPr>
        <w:t>виртуальная книжная выставка «Здоровье. Молодость. Успех»</w:t>
      </w:r>
      <w:r w:rsidR="00390A20">
        <w:rPr>
          <w:sz w:val="27"/>
          <w:szCs w:val="27"/>
        </w:rPr>
        <w:t>.</w:t>
      </w: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842CA0" w:rsidRPr="00390A20">
        <w:rPr>
          <w:b/>
          <w:sz w:val="27"/>
          <w:szCs w:val="27"/>
        </w:rPr>
        <w:t>8.6.Представительство муниципальных библиотек в сети Интернет.</w:t>
      </w:r>
    </w:p>
    <w:p w:rsidR="00390A20" w:rsidRDefault="00390A20" w:rsidP="00390A2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842CA0" w:rsidRPr="00842CA0">
        <w:rPr>
          <w:sz w:val="27"/>
          <w:szCs w:val="27"/>
        </w:rPr>
        <w:t>Продол</w:t>
      </w:r>
      <w:r>
        <w:rPr>
          <w:sz w:val="27"/>
          <w:szCs w:val="27"/>
        </w:rPr>
        <w:t>жили</w:t>
      </w:r>
      <w:r w:rsidR="00842CA0" w:rsidRPr="00842CA0">
        <w:rPr>
          <w:sz w:val="27"/>
          <w:szCs w:val="27"/>
        </w:rPr>
        <w:t xml:space="preserve"> работу на странице официального сайта </w:t>
      </w:r>
      <w:proofErr w:type="spellStart"/>
      <w:r w:rsidR="00842CA0" w:rsidRPr="00842CA0">
        <w:rPr>
          <w:sz w:val="27"/>
          <w:szCs w:val="27"/>
        </w:rPr>
        <w:t>Еремизино</w:t>
      </w:r>
      <w:proofErr w:type="spellEnd"/>
      <w:r w:rsidR="00842CA0" w:rsidRPr="00842CA0">
        <w:rPr>
          <w:sz w:val="27"/>
          <w:szCs w:val="27"/>
        </w:rPr>
        <w:t>-Бо</w:t>
      </w:r>
      <w:r>
        <w:rPr>
          <w:sz w:val="27"/>
          <w:szCs w:val="27"/>
        </w:rPr>
        <w:t xml:space="preserve">рисовского сельского поселения и в соц. сетях на библиотечных  страницах  </w:t>
      </w:r>
      <w:hyperlink r:id="rId12" w:history="1">
        <w:r w:rsidRPr="00E375B2">
          <w:rPr>
            <w:rStyle w:val="a9"/>
            <w:sz w:val="27"/>
            <w:szCs w:val="27"/>
          </w:rPr>
          <w:t>https://ok.ru/profile/589742236970</w:t>
        </w:r>
      </w:hyperlink>
      <w:r>
        <w:rPr>
          <w:sz w:val="27"/>
          <w:szCs w:val="27"/>
        </w:rPr>
        <w:t xml:space="preserve">, </w:t>
      </w:r>
      <w:hyperlink r:id="rId13" w:history="1">
        <w:r w:rsidRPr="00E375B2">
          <w:rPr>
            <w:rStyle w:val="a9"/>
            <w:sz w:val="27"/>
            <w:szCs w:val="27"/>
          </w:rPr>
          <w:t>https://vk.com/public204698651</w:t>
        </w:r>
      </w:hyperlink>
    </w:p>
    <w:p w:rsidR="00842CA0" w:rsidRDefault="001363BA" w:rsidP="00390A20">
      <w:pPr>
        <w:pStyle w:val="Standard"/>
        <w:jc w:val="both"/>
        <w:rPr>
          <w:sz w:val="27"/>
          <w:szCs w:val="27"/>
        </w:rPr>
      </w:pPr>
      <w:hyperlink r:id="rId14" w:history="1">
        <w:r w:rsidR="00390A20" w:rsidRPr="00E375B2">
          <w:rPr>
            <w:rStyle w:val="a9"/>
            <w:sz w:val="27"/>
            <w:szCs w:val="27"/>
          </w:rPr>
          <w:t>https://instagram.com/eremizinobori</w:t>
        </w:r>
      </w:hyperlink>
      <w:r w:rsidR="00390A20">
        <w:rPr>
          <w:sz w:val="27"/>
          <w:szCs w:val="27"/>
        </w:rPr>
        <w:t>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>Создание о</w:t>
      </w:r>
      <w:r w:rsidR="00390A20">
        <w:rPr>
          <w:sz w:val="27"/>
          <w:szCs w:val="27"/>
        </w:rPr>
        <w:t>фициального сайта не планировалось  в</w:t>
      </w:r>
      <w:r w:rsidRPr="00842CA0">
        <w:rPr>
          <w:sz w:val="27"/>
          <w:szCs w:val="27"/>
        </w:rPr>
        <w:t xml:space="preserve"> 2021 год</w:t>
      </w:r>
      <w:r w:rsidR="00390A20">
        <w:rPr>
          <w:sz w:val="27"/>
          <w:szCs w:val="27"/>
        </w:rPr>
        <w:t>у</w:t>
      </w:r>
      <w:r w:rsidRPr="00842CA0">
        <w:rPr>
          <w:sz w:val="27"/>
          <w:szCs w:val="27"/>
        </w:rPr>
        <w:t xml:space="preserve">. 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390A20">
        <w:rPr>
          <w:b/>
          <w:sz w:val="27"/>
          <w:szCs w:val="27"/>
        </w:rPr>
        <w:t xml:space="preserve">8.7.Предоставление удаленного доступа к электронным ресурсам и виртуальным услугам, участие в корпоративных проектах. </w:t>
      </w:r>
    </w:p>
    <w:p w:rsidR="00842CA0" w:rsidRPr="00842CA0" w:rsidRDefault="00390A2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В 2021 году  обеспечен</w:t>
      </w:r>
      <w:r w:rsidR="00842CA0" w:rsidRPr="00842CA0">
        <w:rPr>
          <w:sz w:val="27"/>
          <w:szCs w:val="27"/>
        </w:rPr>
        <w:t xml:space="preserve"> доступ пользователей к полнотекстовым документам ресурсов Национальной электронной библиотеке (НЭБ).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390A20">
        <w:rPr>
          <w:b/>
          <w:sz w:val="27"/>
          <w:szCs w:val="27"/>
        </w:rPr>
        <w:t>8.8.Формы информационных услуг, предоставляемых пользователям с использованием электронных технологий.</w:t>
      </w:r>
    </w:p>
    <w:p w:rsidR="00842CA0" w:rsidRPr="00842CA0" w:rsidRDefault="00390A2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Продолжали</w:t>
      </w:r>
      <w:r w:rsidR="00842CA0" w:rsidRPr="00842CA0">
        <w:rPr>
          <w:sz w:val="27"/>
          <w:szCs w:val="27"/>
        </w:rPr>
        <w:t xml:space="preserve"> пользоваться справочно-поисковый системой «</w:t>
      </w:r>
      <w:proofErr w:type="spellStart"/>
      <w:r w:rsidR="00842CA0" w:rsidRPr="00842CA0">
        <w:rPr>
          <w:sz w:val="27"/>
          <w:szCs w:val="27"/>
        </w:rPr>
        <w:t>КонсультантПлюс</w:t>
      </w:r>
      <w:proofErr w:type="spellEnd"/>
      <w:r w:rsidR="00842CA0" w:rsidRPr="00842CA0">
        <w:rPr>
          <w:sz w:val="27"/>
          <w:szCs w:val="27"/>
        </w:rPr>
        <w:t>», «Гарант» и собственных; в ресурсах Интернет.</w:t>
      </w:r>
    </w:p>
    <w:p w:rsidR="00842CA0" w:rsidRPr="00842CA0" w:rsidRDefault="00390A2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Своевременно предоставлялся</w:t>
      </w:r>
      <w:r w:rsidR="00842CA0" w:rsidRPr="00842CA0">
        <w:rPr>
          <w:sz w:val="27"/>
          <w:szCs w:val="27"/>
        </w:rPr>
        <w:t xml:space="preserve"> пользователям доступ к социально значимой информации в сети ИНТЕРНЕТ, к сайтам российских и краевых библиотек. 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390A20">
        <w:rPr>
          <w:b/>
          <w:sz w:val="27"/>
          <w:szCs w:val="27"/>
        </w:rPr>
        <w:t>8.9.Наличие отделов (секторов) автоматизации, специалистов-программистов в библиотеках.</w:t>
      </w:r>
    </w:p>
    <w:p w:rsidR="00842CA0" w:rsidRPr="00842CA0" w:rsidRDefault="00390A2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Не планировалось</w:t>
      </w:r>
      <w:r w:rsidR="00842CA0" w:rsidRPr="00842CA0">
        <w:rPr>
          <w:sz w:val="27"/>
          <w:szCs w:val="27"/>
        </w:rPr>
        <w:t>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390A20">
        <w:rPr>
          <w:b/>
          <w:sz w:val="27"/>
          <w:szCs w:val="27"/>
        </w:rPr>
        <w:t>10. БИБЛИОТЕЧНЫЙ ПЕРСОНАЛ. СОЦИАЛЬНОЕ РАЗВИТИЕ КОЛЛЕКТИВА ПОВЫШЕНИЕ ПРОФЕССИОНАЛЬНОЙ КУЛЬТУРЫ КАДРОВ</w:t>
      </w: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390A20">
        <w:rPr>
          <w:b/>
          <w:sz w:val="27"/>
          <w:szCs w:val="27"/>
        </w:rPr>
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842CA0" w:rsidRPr="00390A20" w:rsidRDefault="00842CA0" w:rsidP="00842CA0">
      <w:pPr>
        <w:pStyle w:val="Standard"/>
        <w:jc w:val="both"/>
        <w:rPr>
          <w:b/>
          <w:sz w:val="27"/>
          <w:szCs w:val="27"/>
        </w:rPr>
      </w:pPr>
      <w:r w:rsidRPr="00390A20">
        <w:rPr>
          <w:b/>
          <w:sz w:val="27"/>
          <w:szCs w:val="27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«дорожных карт» и др.).</w:t>
      </w:r>
    </w:p>
    <w:p w:rsidR="00842CA0" w:rsidRPr="00842CA0" w:rsidRDefault="00390A2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42CA0" w:rsidRPr="00842CA0">
        <w:rPr>
          <w:sz w:val="27"/>
          <w:szCs w:val="27"/>
        </w:rPr>
        <w:t xml:space="preserve">Сокращение и </w:t>
      </w:r>
      <w:r>
        <w:rPr>
          <w:sz w:val="27"/>
          <w:szCs w:val="27"/>
        </w:rPr>
        <w:t>расширение штатов не планировалось</w:t>
      </w:r>
      <w:r w:rsidR="00842CA0" w:rsidRPr="00842CA0">
        <w:rPr>
          <w:sz w:val="27"/>
          <w:szCs w:val="27"/>
        </w:rPr>
        <w:t>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390A20" w:rsidRDefault="00390A2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842CA0" w:rsidRPr="00390A20">
        <w:rPr>
          <w:b/>
          <w:sz w:val="27"/>
          <w:szCs w:val="27"/>
        </w:rPr>
        <w:t xml:space="preserve">10.2.Участие работников библиотек в работе органов МСУ, общественных, партийных организаций и т. д. </w:t>
      </w:r>
    </w:p>
    <w:p w:rsidR="00842CA0" w:rsidRPr="00842CA0" w:rsidRDefault="00390A2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42CA0" w:rsidRPr="00842CA0">
        <w:rPr>
          <w:sz w:val="27"/>
          <w:szCs w:val="27"/>
        </w:rPr>
        <w:t>С целью взаимодействия органов МСУ и библиотек по выработке совместной политики информационного просвещения населения о деятельности органов мес</w:t>
      </w:r>
      <w:r>
        <w:rPr>
          <w:sz w:val="27"/>
          <w:szCs w:val="27"/>
        </w:rPr>
        <w:t>тного самоуправления планировались</w:t>
      </w:r>
      <w:r w:rsidR="00842CA0" w:rsidRPr="00842CA0">
        <w:rPr>
          <w:sz w:val="27"/>
          <w:szCs w:val="27"/>
        </w:rPr>
        <w:t xml:space="preserve"> следующие мероприятия:</w:t>
      </w:r>
    </w:p>
    <w:p w:rsidR="00842CA0" w:rsidRPr="00842CA0" w:rsidRDefault="00A2009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- Продолжали</w:t>
      </w:r>
      <w:r w:rsidR="00842CA0" w:rsidRPr="00842CA0">
        <w:rPr>
          <w:sz w:val="27"/>
          <w:szCs w:val="27"/>
        </w:rPr>
        <w:t xml:space="preserve"> работу в тесном взаимодействии с администрацией, с работником  по работе с молодёжью, с советом ветеранов, с депутатами сельского поселения.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A20090" w:rsidRDefault="00A2009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A20090">
        <w:rPr>
          <w:b/>
          <w:sz w:val="27"/>
          <w:szCs w:val="27"/>
        </w:rPr>
        <w:t>10.3.Предпринимаемые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842CA0" w:rsidRPr="00842CA0" w:rsidRDefault="00A2009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842CA0" w:rsidRPr="00842CA0">
        <w:rPr>
          <w:sz w:val="27"/>
          <w:szCs w:val="27"/>
        </w:rPr>
        <w:t xml:space="preserve">В </w:t>
      </w:r>
      <w:r>
        <w:rPr>
          <w:sz w:val="27"/>
          <w:szCs w:val="27"/>
        </w:rPr>
        <w:t>2021 году для  закрепления кадров  применяли</w:t>
      </w:r>
      <w:r w:rsidR="00842CA0" w:rsidRPr="00842CA0">
        <w:rPr>
          <w:sz w:val="27"/>
          <w:szCs w:val="27"/>
        </w:rPr>
        <w:t xml:space="preserve"> системы стимулирующих выплат и надбавок в соответствии с положениями о материальном стимулировании, утвержденных критериев и показателей эффективности</w:t>
      </w:r>
      <w:r>
        <w:rPr>
          <w:sz w:val="27"/>
          <w:szCs w:val="27"/>
        </w:rPr>
        <w:t xml:space="preserve"> труда работников; предусмотрели</w:t>
      </w:r>
      <w:r w:rsidR="00842CA0" w:rsidRPr="00842CA0">
        <w:rPr>
          <w:sz w:val="27"/>
          <w:szCs w:val="27"/>
        </w:rPr>
        <w:t xml:space="preserve"> меры по их творческому и профессиональному росту. Выплата 25% надбавки специалистам, работающим в сельской местности и возмещении расходов по коммунальным услугам специалистам села.</w:t>
      </w:r>
    </w:p>
    <w:p w:rsidR="00842CA0" w:rsidRPr="00842CA0" w:rsidRDefault="00A2009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842CA0" w:rsidRPr="00842CA0">
        <w:rPr>
          <w:sz w:val="27"/>
          <w:szCs w:val="27"/>
        </w:rPr>
        <w:t>При нал</w:t>
      </w:r>
      <w:r>
        <w:rPr>
          <w:sz w:val="27"/>
          <w:szCs w:val="27"/>
        </w:rPr>
        <w:t xml:space="preserve">ичии денежных средств выполнялись </w:t>
      </w:r>
      <w:r w:rsidR="00842CA0" w:rsidRPr="00842CA0">
        <w:rPr>
          <w:sz w:val="27"/>
          <w:szCs w:val="27"/>
        </w:rPr>
        <w:t xml:space="preserve">соответствующие пункты Положения об оплате труда.  </w:t>
      </w:r>
    </w:p>
    <w:p w:rsidR="00842CA0" w:rsidRPr="00A20090" w:rsidRDefault="00A2009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842CA0" w:rsidRPr="00A20090">
        <w:rPr>
          <w:b/>
          <w:sz w:val="27"/>
          <w:szCs w:val="27"/>
        </w:rPr>
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842CA0" w:rsidRPr="00842CA0" w:rsidRDefault="00A2009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Не планировались</w:t>
      </w:r>
      <w:r w:rsidR="00842CA0" w:rsidRPr="00842CA0">
        <w:rPr>
          <w:sz w:val="27"/>
          <w:szCs w:val="27"/>
        </w:rPr>
        <w:t>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A20090" w:rsidRDefault="00A2009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842CA0" w:rsidRPr="00A20090">
        <w:rPr>
          <w:b/>
          <w:sz w:val="27"/>
          <w:szCs w:val="27"/>
        </w:rPr>
        <w:t>10.5. Мероприятия по охране труда.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lastRenderedPageBreak/>
        <w:t xml:space="preserve">       </w:t>
      </w:r>
      <w:r w:rsidR="00A20090">
        <w:rPr>
          <w:sz w:val="27"/>
          <w:szCs w:val="27"/>
        </w:rPr>
        <w:t xml:space="preserve">     В течение года организовывались</w:t>
      </w:r>
      <w:r w:rsidRPr="00842CA0">
        <w:rPr>
          <w:sz w:val="27"/>
          <w:szCs w:val="27"/>
        </w:rPr>
        <w:t xml:space="preserve"> сист</w:t>
      </w:r>
      <w:r w:rsidR="00A20090">
        <w:rPr>
          <w:sz w:val="27"/>
          <w:szCs w:val="27"/>
        </w:rPr>
        <w:t>ематические занятия работников</w:t>
      </w:r>
      <w:r w:rsidRPr="00842CA0">
        <w:rPr>
          <w:sz w:val="27"/>
          <w:szCs w:val="27"/>
        </w:rPr>
        <w:t xml:space="preserve"> библиотеки </w:t>
      </w:r>
      <w:r w:rsidR="00A20090">
        <w:rPr>
          <w:sz w:val="27"/>
          <w:szCs w:val="27"/>
        </w:rPr>
        <w:t xml:space="preserve">по </w:t>
      </w:r>
      <w:r w:rsidRPr="00842CA0">
        <w:rPr>
          <w:sz w:val="27"/>
          <w:szCs w:val="27"/>
        </w:rPr>
        <w:t>правил</w:t>
      </w:r>
      <w:r w:rsidR="00A20090">
        <w:rPr>
          <w:sz w:val="27"/>
          <w:szCs w:val="27"/>
        </w:rPr>
        <w:t>ам</w:t>
      </w:r>
      <w:r w:rsidRPr="00842CA0">
        <w:rPr>
          <w:sz w:val="27"/>
          <w:szCs w:val="27"/>
        </w:rPr>
        <w:t xml:space="preserve"> и норм</w:t>
      </w:r>
      <w:r w:rsidR="00A20090">
        <w:rPr>
          <w:sz w:val="27"/>
          <w:szCs w:val="27"/>
        </w:rPr>
        <w:t>ам</w:t>
      </w:r>
      <w:r w:rsidRPr="00842CA0">
        <w:rPr>
          <w:sz w:val="27"/>
          <w:szCs w:val="27"/>
        </w:rPr>
        <w:t xml:space="preserve"> техники безопасности, производственной санитарии и трудов</w:t>
      </w:r>
      <w:r w:rsidR="00A20090">
        <w:rPr>
          <w:sz w:val="27"/>
          <w:szCs w:val="27"/>
        </w:rPr>
        <w:t>ого законодательства. Проводились трениров</w:t>
      </w:r>
      <w:r w:rsidRPr="00842CA0">
        <w:rPr>
          <w:sz w:val="27"/>
          <w:szCs w:val="27"/>
        </w:rPr>
        <w:t>к</w:t>
      </w:r>
      <w:r w:rsidR="00A20090">
        <w:rPr>
          <w:sz w:val="27"/>
          <w:szCs w:val="27"/>
        </w:rPr>
        <w:t>и</w:t>
      </w:r>
      <w:r w:rsidRPr="00842CA0">
        <w:rPr>
          <w:sz w:val="27"/>
          <w:szCs w:val="27"/>
        </w:rPr>
        <w:t xml:space="preserve"> по противопожарной безопасности (</w:t>
      </w:r>
      <w:proofErr w:type="gramStart"/>
      <w:r w:rsidRPr="00842CA0">
        <w:rPr>
          <w:sz w:val="27"/>
          <w:szCs w:val="27"/>
        </w:rPr>
        <w:t>согласно планов-графиков</w:t>
      </w:r>
      <w:proofErr w:type="gramEnd"/>
      <w:r w:rsidRPr="00842CA0">
        <w:rPr>
          <w:sz w:val="27"/>
          <w:szCs w:val="27"/>
        </w:rPr>
        <w:t>).</w:t>
      </w:r>
    </w:p>
    <w:p w:rsidR="00842CA0" w:rsidRPr="00842CA0" w:rsidRDefault="00A20090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Проводился</w:t>
      </w:r>
      <w:r w:rsidR="00842CA0" w:rsidRPr="00842CA0">
        <w:rPr>
          <w:sz w:val="27"/>
          <w:szCs w:val="27"/>
        </w:rPr>
        <w:t xml:space="preserve"> раз в месяц санитарны</w:t>
      </w:r>
      <w:r>
        <w:rPr>
          <w:sz w:val="27"/>
          <w:szCs w:val="27"/>
        </w:rPr>
        <w:t>й день. Ежеквартально  проходили</w:t>
      </w:r>
      <w:r w:rsidR="00842CA0" w:rsidRPr="00842CA0">
        <w:rPr>
          <w:sz w:val="27"/>
          <w:szCs w:val="27"/>
        </w:rPr>
        <w:t xml:space="preserve"> дни охраны тр</w:t>
      </w:r>
      <w:r>
        <w:rPr>
          <w:sz w:val="27"/>
          <w:szCs w:val="27"/>
        </w:rPr>
        <w:t xml:space="preserve">уда. </w:t>
      </w:r>
      <w:proofErr w:type="gramStart"/>
      <w:r>
        <w:rPr>
          <w:sz w:val="27"/>
          <w:szCs w:val="27"/>
        </w:rPr>
        <w:t>Согласно графика</w:t>
      </w:r>
      <w:proofErr w:type="gramEnd"/>
      <w:r>
        <w:rPr>
          <w:sz w:val="27"/>
          <w:szCs w:val="27"/>
        </w:rPr>
        <w:t>, проводились</w:t>
      </w:r>
      <w:r w:rsidR="00842CA0" w:rsidRPr="00842CA0">
        <w:rPr>
          <w:sz w:val="27"/>
          <w:szCs w:val="27"/>
        </w:rPr>
        <w:t xml:space="preserve">  инструктажи по охране труда.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A20090" w:rsidRDefault="00A2009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</w:t>
      </w:r>
      <w:r w:rsidR="00842CA0" w:rsidRPr="00A20090">
        <w:rPr>
          <w:b/>
          <w:sz w:val="27"/>
          <w:szCs w:val="27"/>
        </w:rPr>
        <w:t xml:space="preserve">10.6.Обеспечение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 </w:t>
      </w:r>
      <w:r w:rsidR="00A20090">
        <w:rPr>
          <w:sz w:val="27"/>
          <w:szCs w:val="27"/>
        </w:rPr>
        <w:t xml:space="preserve">         Работники</w:t>
      </w:r>
      <w:r w:rsidRPr="00842CA0">
        <w:rPr>
          <w:sz w:val="27"/>
          <w:szCs w:val="27"/>
        </w:rPr>
        <w:t xml:space="preserve"> МКУК «Сельская библиотека» </w:t>
      </w:r>
      <w:proofErr w:type="spellStart"/>
      <w:r w:rsidRPr="00842CA0">
        <w:rPr>
          <w:sz w:val="27"/>
          <w:szCs w:val="27"/>
        </w:rPr>
        <w:t>Еремизино</w:t>
      </w:r>
      <w:proofErr w:type="spellEnd"/>
      <w:r w:rsidRPr="00842CA0">
        <w:rPr>
          <w:sz w:val="27"/>
          <w:szCs w:val="27"/>
        </w:rPr>
        <w:t xml:space="preserve">-Борисовского СП </w:t>
      </w:r>
      <w:proofErr w:type="gramStart"/>
      <w:r w:rsidRPr="00842CA0">
        <w:rPr>
          <w:sz w:val="27"/>
          <w:szCs w:val="27"/>
        </w:rPr>
        <w:t>ТР</w:t>
      </w:r>
      <w:proofErr w:type="gramEnd"/>
      <w:r w:rsidRPr="00842CA0">
        <w:rPr>
          <w:sz w:val="27"/>
          <w:szCs w:val="27"/>
        </w:rPr>
        <w:t xml:space="preserve"> </w:t>
      </w:r>
      <w:r w:rsidR="00A20090">
        <w:rPr>
          <w:sz w:val="27"/>
          <w:szCs w:val="27"/>
        </w:rPr>
        <w:t>посещали семинары,  которые проводила</w:t>
      </w:r>
      <w:r w:rsidRPr="00842CA0">
        <w:rPr>
          <w:sz w:val="27"/>
          <w:szCs w:val="27"/>
        </w:rPr>
        <w:t xml:space="preserve"> МКУК «ТЦМБ МО ТР».</w:t>
      </w:r>
    </w:p>
    <w:p w:rsidR="00842CA0" w:rsidRPr="00A20090" w:rsidRDefault="00A20090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</w:t>
      </w:r>
      <w:r w:rsidR="00842CA0" w:rsidRPr="00A20090">
        <w:rPr>
          <w:b/>
          <w:sz w:val="27"/>
          <w:szCs w:val="27"/>
        </w:rPr>
        <w:t xml:space="preserve">10.7.Дифференцированная подготовка и переподготовка кадров: 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В </w:t>
      </w:r>
      <w:r w:rsidR="00A20090">
        <w:rPr>
          <w:sz w:val="27"/>
          <w:szCs w:val="27"/>
        </w:rPr>
        <w:t xml:space="preserve">апреле 2021 года, директор </w:t>
      </w:r>
      <w:r w:rsidRPr="00842CA0">
        <w:rPr>
          <w:sz w:val="27"/>
          <w:szCs w:val="27"/>
        </w:rPr>
        <w:t xml:space="preserve"> </w:t>
      </w:r>
      <w:r w:rsidR="00A20090" w:rsidRPr="00A20090">
        <w:rPr>
          <w:sz w:val="27"/>
          <w:szCs w:val="27"/>
        </w:rPr>
        <w:t xml:space="preserve">МКУК «Сельская библиотека» </w:t>
      </w:r>
      <w:proofErr w:type="spellStart"/>
      <w:r w:rsidR="00A20090" w:rsidRPr="00A20090">
        <w:rPr>
          <w:sz w:val="27"/>
          <w:szCs w:val="27"/>
        </w:rPr>
        <w:t>Еремизино</w:t>
      </w:r>
      <w:proofErr w:type="spellEnd"/>
      <w:r w:rsidR="00A20090" w:rsidRPr="00A20090">
        <w:rPr>
          <w:sz w:val="27"/>
          <w:szCs w:val="27"/>
        </w:rPr>
        <w:t xml:space="preserve">-Борисовского СП </w:t>
      </w:r>
      <w:proofErr w:type="gramStart"/>
      <w:r w:rsidR="00A20090" w:rsidRPr="00A20090">
        <w:rPr>
          <w:sz w:val="27"/>
          <w:szCs w:val="27"/>
        </w:rPr>
        <w:t>ТР</w:t>
      </w:r>
      <w:proofErr w:type="gramEnd"/>
      <w:r w:rsidR="00D8191D">
        <w:rPr>
          <w:sz w:val="27"/>
          <w:szCs w:val="27"/>
        </w:rPr>
        <w:t>,</w:t>
      </w:r>
      <w:r w:rsidR="00A20090">
        <w:rPr>
          <w:sz w:val="27"/>
          <w:szCs w:val="27"/>
        </w:rPr>
        <w:t xml:space="preserve"> п</w:t>
      </w:r>
      <w:r w:rsidR="00D8191D">
        <w:rPr>
          <w:sz w:val="27"/>
          <w:szCs w:val="27"/>
        </w:rPr>
        <w:t xml:space="preserve">ровела проверку знаний требований охраны труда «Обучение по охране труда работников организаций», провела проверку знаний по пожарной безопасности. 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D8191D" w:rsidRDefault="00D8191D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842CA0" w:rsidRPr="00D8191D">
        <w:rPr>
          <w:b/>
          <w:sz w:val="27"/>
          <w:szCs w:val="27"/>
        </w:rPr>
        <w:t>11.АДМИНИСТРАТИВНО-УПРАВЛЕНЧЕСКАЯ ДЕЯТЕЛЬНОСТЬ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D8191D" w:rsidRDefault="00D8191D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842CA0" w:rsidRPr="00D8191D">
        <w:rPr>
          <w:b/>
          <w:sz w:val="27"/>
          <w:szCs w:val="27"/>
        </w:rPr>
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842CA0" w:rsidRPr="00842CA0" w:rsidRDefault="00D8191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Не планировались</w:t>
      </w:r>
      <w:r w:rsidR="00842CA0" w:rsidRPr="00842CA0">
        <w:rPr>
          <w:sz w:val="27"/>
          <w:szCs w:val="27"/>
        </w:rPr>
        <w:t>.</w:t>
      </w:r>
    </w:p>
    <w:p w:rsidR="00842CA0" w:rsidRPr="00D8191D" w:rsidRDefault="00D8191D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842CA0" w:rsidRPr="00D8191D">
        <w:rPr>
          <w:b/>
          <w:sz w:val="27"/>
          <w:szCs w:val="27"/>
        </w:rPr>
        <w:t>11.2.Наличие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842CA0" w:rsidRPr="00842CA0" w:rsidRDefault="00D8191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Не планировались</w:t>
      </w:r>
      <w:r w:rsidR="00842CA0" w:rsidRPr="00842CA0">
        <w:rPr>
          <w:sz w:val="27"/>
          <w:szCs w:val="27"/>
        </w:rPr>
        <w:t>.</w:t>
      </w:r>
    </w:p>
    <w:p w:rsidR="00842CA0" w:rsidRPr="00D8191D" w:rsidRDefault="00D8191D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proofErr w:type="gramStart"/>
      <w:r w:rsidR="00842CA0" w:rsidRPr="00D8191D">
        <w:rPr>
          <w:b/>
          <w:sz w:val="27"/>
          <w:szCs w:val="27"/>
        </w:rPr>
        <w:t>11.3.Документационное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</w:t>
      </w:r>
      <w:proofErr w:type="gramEnd"/>
      <w:r w:rsidR="00842CA0" w:rsidRPr="00D8191D">
        <w:rPr>
          <w:b/>
          <w:sz w:val="27"/>
          <w:szCs w:val="27"/>
        </w:rPr>
        <w:t>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842CA0" w:rsidRPr="00842CA0" w:rsidRDefault="00D8191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Своевременно разрабатывались</w:t>
      </w:r>
      <w:r w:rsidR="00842CA0" w:rsidRPr="00842CA0">
        <w:rPr>
          <w:sz w:val="27"/>
          <w:szCs w:val="27"/>
        </w:rPr>
        <w:t xml:space="preserve"> регламентирующие документы о деятельности МКУК «Сельская библиотека» </w:t>
      </w:r>
      <w:proofErr w:type="spellStart"/>
      <w:r w:rsidR="00842CA0" w:rsidRPr="00842CA0">
        <w:rPr>
          <w:sz w:val="27"/>
          <w:szCs w:val="27"/>
        </w:rPr>
        <w:t>Еремизино</w:t>
      </w:r>
      <w:proofErr w:type="spellEnd"/>
      <w:r w:rsidR="00842CA0" w:rsidRPr="00842CA0">
        <w:rPr>
          <w:sz w:val="27"/>
          <w:szCs w:val="27"/>
        </w:rPr>
        <w:t>-Борисовского С</w:t>
      </w:r>
      <w:r>
        <w:rPr>
          <w:sz w:val="27"/>
          <w:szCs w:val="27"/>
        </w:rPr>
        <w:t xml:space="preserve">П ТР. </w:t>
      </w:r>
      <w:r w:rsidR="0087672D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>Своевременно велась документация</w:t>
      </w:r>
      <w:r w:rsidR="00842CA0" w:rsidRPr="00842CA0">
        <w:rPr>
          <w:sz w:val="27"/>
          <w:szCs w:val="27"/>
        </w:rPr>
        <w:t xml:space="preserve"> по гражданской обороне и чрезвычайным ситуациям.  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7672D" w:rsidRDefault="0087672D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842CA0" w:rsidRPr="0087672D">
        <w:rPr>
          <w:b/>
          <w:sz w:val="27"/>
          <w:szCs w:val="27"/>
        </w:rPr>
        <w:t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</w:t>
      </w: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42CA0" w:rsidRPr="00842CA0">
        <w:rPr>
          <w:sz w:val="27"/>
          <w:szCs w:val="27"/>
        </w:rPr>
        <w:t>Основными ист</w:t>
      </w:r>
      <w:r>
        <w:rPr>
          <w:sz w:val="27"/>
          <w:szCs w:val="27"/>
        </w:rPr>
        <w:t>очниками финансирования являлись</w:t>
      </w:r>
      <w:r w:rsidR="00842CA0" w:rsidRPr="00842CA0">
        <w:rPr>
          <w:sz w:val="27"/>
          <w:szCs w:val="27"/>
        </w:rPr>
        <w:t xml:space="preserve"> местные и краевые бюджеты.</w:t>
      </w: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У</w:t>
      </w:r>
      <w:r w:rsidR="00842CA0" w:rsidRPr="00842CA0">
        <w:rPr>
          <w:sz w:val="27"/>
          <w:szCs w:val="27"/>
        </w:rPr>
        <w:t>ровень бюджетной обеспеченности библиотек.</w:t>
      </w: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Н</w:t>
      </w:r>
      <w:r w:rsidR="00842CA0" w:rsidRPr="00842CA0">
        <w:rPr>
          <w:sz w:val="27"/>
          <w:szCs w:val="27"/>
        </w:rPr>
        <w:t>а комплектование книжных фондов –  3,1  %;</w:t>
      </w: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Н</w:t>
      </w:r>
      <w:r w:rsidR="00842CA0" w:rsidRPr="00842CA0">
        <w:rPr>
          <w:sz w:val="27"/>
          <w:szCs w:val="27"/>
        </w:rPr>
        <w:t>а заработную плату работников библиотек –  93,8   %;</w:t>
      </w: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На </w:t>
      </w:r>
      <w:r w:rsidR="00842CA0" w:rsidRPr="00842CA0">
        <w:rPr>
          <w:sz w:val="27"/>
          <w:szCs w:val="27"/>
        </w:rPr>
        <w:t>прочие расходы –  3,1 %.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7672D" w:rsidRDefault="0087672D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842CA0" w:rsidRPr="0087672D">
        <w:rPr>
          <w:b/>
          <w:sz w:val="27"/>
          <w:szCs w:val="27"/>
        </w:rPr>
        <w:t>12.МАТЕРИАЛЬНО-ТЕХНИЧЕСКИЕ РЕСУРСЫ БИБЛИОТЕК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842CA0" w:rsidRPr="0087672D">
        <w:rPr>
          <w:b/>
          <w:sz w:val="27"/>
          <w:szCs w:val="27"/>
        </w:rPr>
        <w:t>12.1.Обязательства учредителя по материально-техническому обеспечению библиотек</w:t>
      </w:r>
      <w:r w:rsidR="00842CA0" w:rsidRPr="00842CA0">
        <w:rPr>
          <w:sz w:val="27"/>
          <w:szCs w:val="27"/>
        </w:rPr>
        <w:t>.</w:t>
      </w:r>
    </w:p>
    <w:p w:rsidR="00842CA0" w:rsidRPr="00842CA0" w:rsidRDefault="0087672D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842CA0" w:rsidRPr="00842CA0">
        <w:rPr>
          <w:sz w:val="27"/>
          <w:szCs w:val="27"/>
        </w:rPr>
        <w:t>За счет бюджетов поселений</w:t>
      </w:r>
      <w:r>
        <w:rPr>
          <w:sz w:val="27"/>
          <w:szCs w:val="27"/>
        </w:rPr>
        <w:t xml:space="preserve"> планировалось</w:t>
      </w:r>
      <w:r w:rsidR="00842CA0" w:rsidRPr="00842CA0">
        <w:rPr>
          <w:sz w:val="27"/>
          <w:szCs w:val="27"/>
        </w:rPr>
        <w:t xml:space="preserve"> приобретение </w:t>
      </w:r>
      <w:proofErr w:type="spellStart"/>
      <w:r w:rsidR="00842CA0" w:rsidRPr="00842CA0">
        <w:rPr>
          <w:sz w:val="27"/>
          <w:szCs w:val="27"/>
        </w:rPr>
        <w:t>системника</w:t>
      </w:r>
      <w:proofErr w:type="spellEnd"/>
      <w:r w:rsidR="00842CA0" w:rsidRPr="00842CA0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Но в связи недостаточности денежных средств в администрации поселения </w:t>
      </w:r>
      <w:r w:rsidR="00B54146">
        <w:rPr>
          <w:sz w:val="27"/>
          <w:szCs w:val="27"/>
        </w:rPr>
        <w:t>покупка не возможна.</w:t>
      </w:r>
    </w:p>
    <w:p w:rsidR="00842CA0" w:rsidRPr="00B54146" w:rsidRDefault="00B54146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842CA0" w:rsidRPr="00B54146">
        <w:rPr>
          <w:b/>
          <w:sz w:val="27"/>
          <w:szCs w:val="27"/>
        </w:rPr>
        <w:t>12.2.Планируемые меры для  укрепления  МТБ и технической оснащенности библиотек муниципального образования, поселений:</w:t>
      </w:r>
    </w:p>
    <w:p w:rsidR="00842CA0" w:rsidRPr="00842CA0" w:rsidRDefault="00B54146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Не планировалось</w:t>
      </w:r>
      <w:r w:rsidR="00842CA0" w:rsidRPr="00842CA0">
        <w:rPr>
          <w:sz w:val="27"/>
          <w:szCs w:val="27"/>
        </w:rPr>
        <w:t xml:space="preserve">. </w:t>
      </w:r>
    </w:p>
    <w:p w:rsidR="00842CA0" w:rsidRPr="00B54146" w:rsidRDefault="00B54146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842CA0" w:rsidRPr="00B54146">
        <w:rPr>
          <w:b/>
          <w:sz w:val="27"/>
          <w:szCs w:val="27"/>
        </w:rPr>
        <w:t>12.3.Финансовое обеспечение материально-технической базы, привлечение внебюджетных средств.</w:t>
      </w:r>
    </w:p>
    <w:p w:rsidR="00842CA0" w:rsidRPr="00842CA0" w:rsidRDefault="00B54146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842CA0" w:rsidRPr="00842CA0">
        <w:rPr>
          <w:sz w:val="27"/>
          <w:szCs w:val="27"/>
        </w:rPr>
        <w:t>Финансирование по укреплению материаль</w:t>
      </w:r>
      <w:r>
        <w:rPr>
          <w:sz w:val="27"/>
          <w:szCs w:val="27"/>
        </w:rPr>
        <w:t>но-технической базы  планировалось</w:t>
      </w:r>
      <w:r w:rsidR="00842CA0" w:rsidRPr="00842CA0">
        <w:rPr>
          <w:sz w:val="27"/>
          <w:szCs w:val="27"/>
        </w:rPr>
        <w:t xml:space="preserve"> из средств бюджета поселения (указать) </w:t>
      </w:r>
      <w:proofErr w:type="gramStart"/>
      <w:r w:rsidR="00842CA0" w:rsidRPr="00842CA0">
        <w:rPr>
          <w:sz w:val="27"/>
          <w:szCs w:val="27"/>
        </w:rPr>
        <w:t>согласно</w:t>
      </w:r>
      <w:proofErr w:type="gramEnd"/>
      <w:r w:rsidR="00842CA0" w:rsidRPr="00842CA0">
        <w:rPr>
          <w:sz w:val="27"/>
          <w:szCs w:val="27"/>
        </w:rPr>
        <w:t xml:space="preserve"> сметных назначений.  </w:t>
      </w:r>
    </w:p>
    <w:p w:rsidR="00842CA0" w:rsidRPr="00842CA0" w:rsidRDefault="00B54146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842CA0" w:rsidRPr="00842CA0">
        <w:rPr>
          <w:sz w:val="27"/>
          <w:szCs w:val="27"/>
        </w:rPr>
        <w:t xml:space="preserve">На комплектование библиотечных фондов и </w:t>
      </w:r>
      <w:r>
        <w:rPr>
          <w:sz w:val="27"/>
          <w:szCs w:val="27"/>
        </w:rPr>
        <w:t>организацию подписки  выделено средств в объеме 26178</w:t>
      </w:r>
      <w:r w:rsidR="00842CA0" w:rsidRPr="00842CA0">
        <w:rPr>
          <w:sz w:val="27"/>
          <w:szCs w:val="27"/>
        </w:rPr>
        <w:t xml:space="preserve"> руб.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B54146" w:rsidRDefault="00B54146" w:rsidP="00842CA0">
      <w:pPr>
        <w:pStyle w:val="Standard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842CA0" w:rsidRPr="00B54146">
        <w:rPr>
          <w:b/>
          <w:sz w:val="27"/>
          <w:szCs w:val="27"/>
        </w:rPr>
        <w:t>13.</w:t>
      </w:r>
      <w:r>
        <w:rPr>
          <w:b/>
          <w:sz w:val="27"/>
          <w:szCs w:val="27"/>
        </w:rPr>
        <w:t xml:space="preserve"> </w:t>
      </w:r>
      <w:r w:rsidR="00842CA0" w:rsidRPr="00B54146">
        <w:rPr>
          <w:b/>
          <w:sz w:val="27"/>
          <w:szCs w:val="27"/>
        </w:rPr>
        <w:t>ОСНОВНЫЕ</w:t>
      </w:r>
      <w:r>
        <w:rPr>
          <w:b/>
          <w:sz w:val="27"/>
          <w:szCs w:val="27"/>
        </w:rPr>
        <w:t xml:space="preserve"> </w:t>
      </w:r>
      <w:r w:rsidR="00842CA0" w:rsidRPr="00B54146">
        <w:rPr>
          <w:b/>
          <w:sz w:val="27"/>
          <w:szCs w:val="27"/>
        </w:rPr>
        <w:t>ЗАДАЧИ ГОДА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B54146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842CA0" w:rsidRPr="00842CA0">
        <w:rPr>
          <w:sz w:val="27"/>
          <w:szCs w:val="27"/>
        </w:rPr>
        <w:t>Основн</w:t>
      </w:r>
      <w:r>
        <w:rPr>
          <w:sz w:val="27"/>
          <w:szCs w:val="27"/>
        </w:rPr>
        <w:t>ыми задачами на 2021 год являлись</w:t>
      </w:r>
      <w:r w:rsidR="00842CA0" w:rsidRPr="00842CA0">
        <w:rPr>
          <w:sz w:val="27"/>
          <w:szCs w:val="27"/>
        </w:rPr>
        <w:t>: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             - выполнение всех основных цифровых показателей библиотечной деятельности;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             - популяризация классической отечественной и зарубежной литературы;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ab/>
        <w:t>- воспитание у читателей интереса к истории своей малой родины, распространение краеведческих знаний, формирование патриотических чувств;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             - пополнение и раскрытие фонда библиотеки с использованием различных форм индивидуальной и массовой работы;</w:t>
      </w:r>
    </w:p>
    <w:p w:rsidR="00842CA0" w:rsidRPr="00842CA0" w:rsidRDefault="00B54146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- предоставление возможности</w:t>
      </w:r>
      <w:r w:rsidR="00842CA0" w:rsidRPr="00842CA0">
        <w:rPr>
          <w:sz w:val="27"/>
          <w:szCs w:val="27"/>
        </w:rPr>
        <w:t xml:space="preserve"> получить информацию вне зависимости от её вида, формы и носителя;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lastRenderedPageBreak/>
        <w:t xml:space="preserve"> </w:t>
      </w:r>
      <w:r w:rsidR="00B54146">
        <w:rPr>
          <w:sz w:val="27"/>
          <w:szCs w:val="27"/>
        </w:rPr>
        <w:t xml:space="preserve">               - организация мероприятий, воспитывающих</w:t>
      </w:r>
      <w:r w:rsidRPr="00842CA0">
        <w:rPr>
          <w:sz w:val="27"/>
          <w:szCs w:val="27"/>
        </w:rPr>
        <w:t xml:space="preserve"> культурное и социальное самосознание;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             - повышение комфортности библиотечной среды, формирование положительного имиджа библиотеки;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 xml:space="preserve">                - повышение профессионального уровня сотрудников библиотеки.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r w:rsidRPr="00842CA0">
        <w:rPr>
          <w:sz w:val="27"/>
          <w:szCs w:val="27"/>
        </w:rPr>
        <w:t>Директор МКУК «Сельская библиотека»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  <w:proofErr w:type="spellStart"/>
      <w:r w:rsidRPr="00842CA0">
        <w:rPr>
          <w:sz w:val="27"/>
          <w:szCs w:val="27"/>
        </w:rPr>
        <w:t>Еремизино</w:t>
      </w:r>
      <w:proofErr w:type="spellEnd"/>
      <w:r w:rsidRPr="00842CA0">
        <w:rPr>
          <w:sz w:val="27"/>
          <w:szCs w:val="27"/>
        </w:rPr>
        <w:t xml:space="preserve">-Борисовского СП </w:t>
      </w:r>
      <w:proofErr w:type="gramStart"/>
      <w:r w:rsidRPr="00842CA0">
        <w:rPr>
          <w:sz w:val="27"/>
          <w:szCs w:val="27"/>
        </w:rPr>
        <w:t>ТР</w:t>
      </w:r>
      <w:proofErr w:type="gramEnd"/>
      <w:r w:rsidRPr="00842CA0">
        <w:rPr>
          <w:sz w:val="27"/>
          <w:szCs w:val="27"/>
        </w:rPr>
        <w:t xml:space="preserve">                                        Куликова О.А.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Default="00842CA0" w:rsidP="00842CA0">
      <w:pPr>
        <w:pStyle w:val="Standard"/>
        <w:jc w:val="both"/>
        <w:rPr>
          <w:sz w:val="27"/>
          <w:szCs w:val="27"/>
        </w:rPr>
      </w:pPr>
    </w:p>
    <w:p w:rsidR="00B54146" w:rsidRDefault="00B54146" w:rsidP="00842CA0">
      <w:pPr>
        <w:pStyle w:val="Standard"/>
        <w:jc w:val="both"/>
        <w:rPr>
          <w:sz w:val="27"/>
          <w:szCs w:val="27"/>
        </w:rPr>
      </w:pPr>
    </w:p>
    <w:p w:rsidR="00B54146" w:rsidRPr="00842CA0" w:rsidRDefault="00B54146" w:rsidP="00842CA0">
      <w:pPr>
        <w:pStyle w:val="Standard"/>
        <w:jc w:val="both"/>
        <w:rPr>
          <w:sz w:val="27"/>
          <w:szCs w:val="27"/>
        </w:rPr>
      </w:pPr>
    </w:p>
    <w:p w:rsidR="00842CA0" w:rsidRPr="00842CA0" w:rsidRDefault="00B54146" w:rsidP="00842C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842CA0" w:rsidRPr="00842CA0">
        <w:rPr>
          <w:sz w:val="27"/>
          <w:szCs w:val="27"/>
        </w:rPr>
        <w:t>Приложение 3</w:t>
      </w:r>
    </w:p>
    <w:p w:rsidR="00842CA0" w:rsidRPr="00842CA0" w:rsidRDefault="00842CA0" w:rsidP="00842CA0">
      <w:pPr>
        <w:pStyle w:val="Standard"/>
        <w:jc w:val="both"/>
        <w:rPr>
          <w:sz w:val="27"/>
          <w:szCs w:val="27"/>
        </w:rPr>
      </w:pPr>
    </w:p>
    <w:p w:rsidR="00842CA0" w:rsidRPr="00587A30" w:rsidRDefault="00842CA0" w:rsidP="00842CA0">
      <w:pPr>
        <w:pStyle w:val="Standard"/>
        <w:jc w:val="both"/>
        <w:rPr>
          <w:b/>
          <w:sz w:val="27"/>
          <w:szCs w:val="27"/>
        </w:rPr>
      </w:pPr>
      <w:r w:rsidRPr="00587A30">
        <w:rPr>
          <w:b/>
          <w:sz w:val="27"/>
          <w:szCs w:val="27"/>
        </w:rPr>
        <w:t>Перечень целевых качественных показателей</w:t>
      </w:r>
    </w:p>
    <w:p w:rsidR="00842CA0" w:rsidRPr="00587A30" w:rsidRDefault="00842CA0" w:rsidP="00842CA0">
      <w:pPr>
        <w:pStyle w:val="Standard"/>
        <w:jc w:val="both"/>
        <w:rPr>
          <w:b/>
          <w:sz w:val="27"/>
          <w:szCs w:val="27"/>
        </w:rPr>
      </w:pPr>
      <w:r w:rsidRPr="00587A30">
        <w:rPr>
          <w:b/>
          <w:sz w:val="27"/>
          <w:szCs w:val="27"/>
        </w:rPr>
        <w:t xml:space="preserve"> деятельности общедоступных библиотек (п. 2.2.1.)</w:t>
      </w:r>
    </w:p>
    <w:p w:rsidR="00842CA0" w:rsidRDefault="00842CA0" w:rsidP="00B62289">
      <w:pPr>
        <w:pStyle w:val="Standard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5241"/>
        <w:gridCol w:w="1065"/>
        <w:gridCol w:w="1073"/>
        <w:gridCol w:w="916"/>
        <w:gridCol w:w="956"/>
      </w:tblGrid>
      <w:tr w:rsidR="00587A30" w:rsidTr="00587A30">
        <w:tc>
          <w:tcPr>
            <w:tcW w:w="580" w:type="dxa"/>
          </w:tcPr>
          <w:p w:rsidR="00587A30" w:rsidRPr="00587A30" w:rsidRDefault="00587A30" w:rsidP="00B62289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587A30">
              <w:rPr>
                <w:b/>
                <w:sz w:val="27"/>
                <w:szCs w:val="27"/>
              </w:rPr>
              <w:t>п</w:t>
            </w:r>
            <w:proofErr w:type="gramEnd"/>
            <w:r w:rsidRPr="00587A30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5313" w:type="dxa"/>
          </w:tcPr>
          <w:p w:rsidR="00587A30" w:rsidRPr="00587A30" w:rsidRDefault="00587A30" w:rsidP="00B62289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019" w:type="dxa"/>
          </w:tcPr>
          <w:p w:rsidR="00587A30" w:rsidRPr="00587A30" w:rsidRDefault="00587A30" w:rsidP="00587A30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>2020 г.</w:t>
            </w:r>
          </w:p>
          <w:p w:rsidR="00587A30" w:rsidRPr="00587A30" w:rsidRDefault="00587A30" w:rsidP="00587A30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>(отчет)</w:t>
            </w:r>
          </w:p>
        </w:tc>
        <w:tc>
          <w:tcPr>
            <w:tcW w:w="1081" w:type="dxa"/>
          </w:tcPr>
          <w:p w:rsidR="00587A30" w:rsidRPr="00587A30" w:rsidRDefault="00587A30" w:rsidP="00B62289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>2021 г.</w:t>
            </w:r>
          </w:p>
        </w:tc>
        <w:tc>
          <w:tcPr>
            <w:tcW w:w="904" w:type="dxa"/>
          </w:tcPr>
          <w:p w:rsidR="00587A30" w:rsidRPr="00587A30" w:rsidRDefault="00587A30" w:rsidP="00B62289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>2022г.</w:t>
            </w:r>
          </w:p>
        </w:tc>
        <w:tc>
          <w:tcPr>
            <w:tcW w:w="957" w:type="dxa"/>
          </w:tcPr>
          <w:p w:rsidR="00587A30" w:rsidRPr="00587A30" w:rsidRDefault="00587A30" w:rsidP="00B62289">
            <w:pPr>
              <w:pStyle w:val="Standard"/>
              <w:jc w:val="both"/>
              <w:rPr>
                <w:b/>
                <w:sz w:val="27"/>
                <w:szCs w:val="27"/>
              </w:rPr>
            </w:pPr>
            <w:r w:rsidRPr="00587A30">
              <w:rPr>
                <w:b/>
                <w:sz w:val="27"/>
                <w:szCs w:val="27"/>
              </w:rPr>
              <w:t>2023г.</w:t>
            </w:r>
          </w:p>
        </w:tc>
      </w:tr>
      <w:tr w:rsidR="00587A30" w:rsidTr="00587A30">
        <w:tc>
          <w:tcPr>
            <w:tcW w:w="580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13" w:type="dxa"/>
          </w:tcPr>
          <w:p w:rsidR="00587A30" w:rsidRPr="00587A30" w:rsidRDefault="00587A30" w:rsidP="00587A30">
            <w:pPr>
              <w:pStyle w:val="Standard"/>
              <w:jc w:val="both"/>
              <w:rPr>
                <w:sz w:val="27"/>
                <w:szCs w:val="27"/>
              </w:rPr>
            </w:pPr>
            <w:r w:rsidRPr="00587A30">
              <w:rPr>
                <w:sz w:val="27"/>
                <w:szCs w:val="27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 w:rsidRPr="00587A30">
              <w:rPr>
                <w:sz w:val="27"/>
                <w:szCs w:val="27"/>
              </w:rPr>
              <w:t xml:space="preserve">, %: </w:t>
            </w:r>
            <w:proofErr w:type="gramEnd"/>
          </w:p>
          <w:p w:rsidR="00587A30" w:rsidRDefault="00587A30" w:rsidP="00587A30">
            <w:pPr>
              <w:pStyle w:val="Standard"/>
              <w:jc w:val="both"/>
              <w:rPr>
                <w:sz w:val="27"/>
                <w:szCs w:val="27"/>
              </w:rPr>
            </w:pPr>
            <w:r w:rsidRPr="00587A30">
              <w:rPr>
                <w:sz w:val="27"/>
                <w:szCs w:val="27"/>
              </w:rPr>
              <w:t>прирост доли библиографических записей по отношению к количеству документов библиотечного фонда;</w:t>
            </w:r>
          </w:p>
          <w:p w:rsidR="00587A30" w:rsidRDefault="00587A30" w:rsidP="00587A30">
            <w:pPr>
              <w:pStyle w:val="Standard"/>
              <w:jc w:val="both"/>
              <w:rPr>
                <w:sz w:val="27"/>
                <w:szCs w:val="27"/>
              </w:rPr>
            </w:pPr>
            <w:r w:rsidRPr="00587A30">
              <w:rPr>
                <w:sz w:val="27"/>
                <w:szCs w:val="27"/>
              </w:rPr>
              <w:t>прирост доли посещений сайтов библиотек</w:t>
            </w:r>
          </w:p>
        </w:tc>
        <w:tc>
          <w:tcPr>
            <w:tcW w:w="1019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081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904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957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587A30" w:rsidTr="00587A30">
        <w:tc>
          <w:tcPr>
            <w:tcW w:w="580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13" w:type="dxa"/>
          </w:tcPr>
          <w:p w:rsidR="00587A30" w:rsidRPr="00587A30" w:rsidRDefault="00587A30" w:rsidP="00587A30">
            <w:pPr>
              <w:pStyle w:val="Standard"/>
              <w:jc w:val="both"/>
              <w:rPr>
                <w:sz w:val="27"/>
                <w:szCs w:val="27"/>
              </w:rPr>
            </w:pPr>
            <w:r w:rsidRPr="00587A30">
              <w:rPr>
                <w:sz w:val="27"/>
                <w:szCs w:val="27"/>
              </w:rPr>
              <w:t xml:space="preserve">Увеличение доли прироста числа участников культурно-массовых мероприятий </w:t>
            </w:r>
          </w:p>
          <w:p w:rsidR="00587A30" w:rsidRDefault="00587A30" w:rsidP="00587A30">
            <w:pPr>
              <w:pStyle w:val="Standard"/>
              <w:jc w:val="both"/>
              <w:rPr>
                <w:sz w:val="27"/>
                <w:szCs w:val="27"/>
              </w:rPr>
            </w:pPr>
            <w:r w:rsidRPr="00587A30">
              <w:rPr>
                <w:sz w:val="27"/>
                <w:szCs w:val="27"/>
              </w:rPr>
              <w:t>(%, по отношению к предыдущему году)</w:t>
            </w:r>
          </w:p>
        </w:tc>
        <w:tc>
          <w:tcPr>
            <w:tcW w:w="1019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1081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904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  <w:tc>
          <w:tcPr>
            <w:tcW w:w="957" w:type="dxa"/>
          </w:tcPr>
          <w:p w:rsidR="00587A30" w:rsidRDefault="00587A30" w:rsidP="00B62289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</w:tbl>
    <w:p w:rsidR="00842CA0" w:rsidRPr="00842CA0" w:rsidRDefault="00842CA0" w:rsidP="00B62289">
      <w:pPr>
        <w:pStyle w:val="Standard"/>
        <w:jc w:val="both"/>
        <w:rPr>
          <w:sz w:val="27"/>
          <w:szCs w:val="27"/>
        </w:rPr>
      </w:pPr>
    </w:p>
    <w:p w:rsidR="00587A30" w:rsidRPr="00587A30" w:rsidRDefault="00587A30" w:rsidP="00587A30">
      <w:pPr>
        <w:pStyle w:val="Standard"/>
        <w:jc w:val="both"/>
        <w:rPr>
          <w:sz w:val="27"/>
          <w:szCs w:val="27"/>
        </w:rPr>
      </w:pPr>
      <w:r w:rsidRPr="00587A30">
        <w:rPr>
          <w:sz w:val="27"/>
          <w:szCs w:val="27"/>
        </w:rPr>
        <w:t>*в связи с завершением ввода ретроспективы электронного каталога</w:t>
      </w:r>
    </w:p>
    <w:p w:rsidR="00FA34E5" w:rsidRPr="00842CA0" w:rsidRDefault="00587A30" w:rsidP="00587A30">
      <w:pPr>
        <w:pStyle w:val="Standard"/>
        <w:jc w:val="both"/>
        <w:rPr>
          <w:sz w:val="27"/>
          <w:szCs w:val="27"/>
        </w:rPr>
      </w:pPr>
      <w:r w:rsidRPr="00587A30">
        <w:rPr>
          <w:sz w:val="27"/>
          <w:szCs w:val="27"/>
        </w:rPr>
        <w:t>**увеличение интереса к аккаунтам соц. сетей</w:t>
      </w:r>
    </w:p>
    <w:p w:rsidR="00A92AA7" w:rsidRPr="00A92AA7" w:rsidRDefault="00A92AA7" w:rsidP="00A92AA7">
      <w:pPr>
        <w:rPr>
          <w:lang w:eastAsia="ar-SA"/>
        </w:rPr>
      </w:pPr>
    </w:p>
    <w:sectPr w:rsidR="00A92AA7" w:rsidRPr="00A92AA7" w:rsidSect="000F53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35" w:rsidRDefault="00BA7735" w:rsidP="00177453">
      <w:r>
        <w:separator/>
      </w:r>
    </w:p>
  </w:endnote>
  <w:endnote w:type="continuationSeparator" w:id="0">
    <w:p w:rsidR="00BA7735" w:rsidRDefault="00BA7735" w:rsidP="001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BA" w:rsidRDefault="001363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BA" w:rsidRDefault="001363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BA" w:rsidRDefault="00136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35" w:rsidRDefault="00BA7735" w:rsidP="00177453">
      <w:r>
        <w:separator/>
      </w:r>
    </w:p>
  </w:footnote>
  <w:footnote w:type="continuationSeparator" w:id="0">
    <w:p w:rsidR="00BA7735" w:rsidRDefault="00BA7735" w:rsidP="001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BA" w:rsidRDefault="001363B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346"/>
    </w:sdtPr>
    <w:sdtContent>
      <w:p w:rsidR="001363BA" w:rsidRDefault="001363BA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7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363BA" w:rsidRDefault="001363B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BA" w:rsidRDefault="001363B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12FFF"/>
    <w:multiLevelType w:val="multilevel"/>
    <w:tmpl w:val="08E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4265"/>
    <w:multiLevelType w:val="multilevel"/>
    <w:tmpl w:val="A32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D495D"/>
    <w:multiLevelType w:val="multilevel"/>
    <w:tmpl w:val="96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82F30"/>
    <w:multiLevelType w:val="multilevel"/>
    <w:tmpl w:val="E3E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1C3"/>
    <w:multiLevelType w:val="hybridMultilevel"/>
    <w:tmpl w:val="93E64F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3A3A94"/>
    <w:multiLevelType w:val="multilevel"/>
    <w:tmpl w:val="FF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076C9"/>
    <w:multiLevelType w:val="hybridMultilevel"/>
    <w:tmpl w:val="9FAAB0D2"/>
    <w:lvl w:ilvl="0" w:tplc="2516195E">
      <w:start w:val="1"/>
      <w:numFmt w:val="upperLetter"/>
      <w:lvlText w:val="%1-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5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D002FF0"/>
    <w:multiLevelType w:val="hybridMultilevel"/>
    <w:tmpl w:val="A412AE02"/>
    <w:lvl w:ilvl="0" w:tplc="52F4E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C87BA2"/>
    <w:multiLevelType w:val="multilevel"/>
    <w:tmpl w:val="A2F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9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294571FB"/>
    <w:multiLevelType w:val="hybridMultilevel"/>
    <w:tmpl w:val="04BE61D6"/>
    <w:lvl w:ilvl="0" w:tplc="6B5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B4165"/>
    <w:multiLevelType w:val="hybridMultilevel"/>
    <w:tmpl w:val="115C404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2C305998"/>
    <w:multiLevelType w:val="hybridMultilevel"/>
    <w:tmpl w:val="E4D42114"/>
    <w:lvl w:ilvl="0" w:tplc="6B54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26B75A1"/>
    <w:multiLevelType w:val="multilevel"/>
    <w:tmpl w:val="D51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370F23"/>
    <w:multiLevelType w:val="multilevel"/>
    <w:tmpl w:val="C3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6A1923"/>
    <w:multiLevelType w:val="multilevel"/>
    <w:tmpl w:val="05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D471A"/>
    <w:multiLevelType w:val="hybridMultilevel"/>
    <w:tmpl w:val="CE52A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9F57080"/>
    <w:multiLevelType w:val="hybridMultilevel"/>
    <w:tmpl w:val="50BEE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B747480"/>
    <w:multiLevelType w:val="multilevel"/>
    <w:tmpl w:val="457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176ED"/>
    <w:multiLevelType w:val="multilevel"/>
    <w:tmpl w:val="86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4F03656D"/>
    <w:multiLevelType w:val="hybridMultilevel"/>
    <w:tmpl w:val="7AF0E210"/>
    <w:lvl w:ilvl="0" w:tplc="6B54098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CC31CC"/>
    <w:multiLevelType w:val="hybridMultilevel"/>
    <w:tmpl w:val="422E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74C2E"/>
    <w:multiLevelType w:val="multilevel"/>
    <w:tmpl w:val="66CA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F1D8D"/>
    <w:multiLevelType w:val="multilevel"/>
    <w:tmpl w:val="9C6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904A5"/>
    <w:multiLevelType w:val="multilevel"/>
    <w:tmpl w:val="B3A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26B4E"/>
    <w:multiLevelType w:val="multilevel"/>
    <w:tmpl w:val="C51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3617F"/>
    <w:multiLevelType w:val="hybridMultilevel"/>
    <w:tmpl w:val="31EC71E0"/>
    <w:lvl w:ilvl="0" w:tplc="52F4E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A271BF"/>
    <w:multiLevelType w:val="multilevel"/>
    <w:tmpl w:val="DF3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3"/>
  </w:num>
  <w:num w:numId="5">
    <w:abstractNumId w:val="37"/>
  </w:num>
  <w:num w:numId="6">
    <w:abstractNumId w:val="7"/>
  </w:num>
  <w:num w:numId="7">
    <w:abstractNumId w:val="11"/>
  </w:num>
  <w:num w:numId="8">
    <w:abstractNumId w:val="34"/>
  </w:num>
  <w:num w:numId="9">
    <w:abstractNumId w:val="24"/>
  </w:num>
  <w:num w:numId="10">
    <w:abstractNumId w:val="21"/>
  </w:num>
  <w:num w:numId="11">
    <w:abstractNumId w:val="15"/>
  </w:num>
  <w:num w:numId="12">
    <w:abstractNumId w:val="27"/>
  </w:num>
  <w:num w:numId="13">
    <w:abstractNumId w:val="17"/>
  </w:num>
  <w:num w:numId="14">
    <w:abstractNumId w:val="5"/>
  </w:num>
  <w:num w:numId="15">
    <w:abstractNumId w:val="43"/>
  </w:num>
  <w:num w:numId="16">
    <w:abstractNumId w:val="39"/>
  </w:num>
  <w:num w:numId="17">
    <w:abstractNumId w:val="32"/>
  </w:num>
  <w:num w:numId="18">
    <w:abstractNumId w:val="13"/>
  </w:num>
  <w:num w:numId="19">
    <w:abstractNumId w:val="40"/>
  </w:num>
  <w:num w:numId="20">
    <w:abstractNumId w:val="10"/>
  </w:num>
  <w:num w:numId="21">
    <w:abstractNumId w:val="41"/>
  </w:num>
  <w:num w:numId="22">
    <w:abstractNumId w:val="26"/>
  </w:num>
  <w:num w:numId="23">
    <w:abstractNumId w:val="31"/>
  </w:num>
  <w:num w:numId="24">
    <w:abstractNumId w:val="38"/>
  </w:num>
  <w:num w:numId="25">
    <w:abstractNumId w:val="1"/>
  </w:num>
  <w:num w:numId="26">
    <w:abstractNumId w:val="2"/>
  </w:num>
  <w:num w:numId="27">
    <w:abstractNumId w:val="0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 w:numId="36">
    <w:abstractNumId w:val="28"/>
  </w:num>
  <w:num w:numId="37">
    <w:abstractNumId w:val="33"/>
  </w:num>
  <w:num w:numId="38">
    <w:abstractNumId w:val="30"/>
  </w:num>
  <w:num w:numId="39">
    <w:abstractNumId w:val="35"/>
  </w:num>
  <w:num w:numId="40">
    <w:abstractNumId w:val="36"/>
  </w:num>
  <w:num w:numId="41">
    <w:abstractNumId w:val="42"/>
  </w:num>
  <w:num w:numId="42">
    <w:abstractNumId w:val="6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3"/>
    <w:rsid w:val="000006AB"/>
    <w:rsid w:val="00000C8E"/>
    <w:rsid w:val="00000E45"/>
    <w:rsid w:val="00000E6F"/>
    <w:rsid w:val="0000131F"/>
    <w:rsid w:val="0000173B"/>
    <w:rsid w:val="0000184E"/>
    <w:rsid w:val="00001868"/>
    <w:rsid w:val="00002534"/>
    <w:rsid w:val="000036E5"/>
    <w:rsid w:val="000045CF"/>
    <w:rsid w:val="00005277"/>
    <w:rsid w:val="000053BE"/>
    <w:rsid w:val="00007015"/>
    <w:rsid w:val="00010C0F"/>
    <w:rsid w:val="0001109A"/>
    <w:rsid w:val="00011C4A"/>
    <w:rsid w:val="00012454"/>
    <w:rsid w:val="00012938"/>
    <w:rsid w:val="00012C9D"/>
    <w:rsid w:val="00012F3A"/>
    <w:rsid w:val="00014411"/>
    <w:rsid w:val="00014863"/>
    <w:rsid w:val="00015239"/>
    <w:rsid w:val="000163E0"/>
    <w:rsid w:val="0001658A"/>
    <w:rsid w:val="00016964"/>
    <w:rsid w:val="00017419"/>
    <w:rsid w:val="000177FF"/>
    <w:rsid w:val="00020263"/>
    <w:rsid w:val="0002053E"/>
    <w:rsid w:val="00020776"/>
    <w:rsid w:val="0002153B"/>
    <w:rsid w:val="00022844"/>
    <w:rsid w:val="000229CD"/>
    <w:rsid w:val="00023ADB"/>
    <w:rsid w:val="00023D20"/>
    <w:rsid w:val="00024577"/>
    <w:rsid w:val="0002635F"/>
    <w:rsid w:val="00026828"/>
    <w:rsid w:val="00026E7F"/>
    <w:rsid w:val="00027608"/>
    <w:rsid w:val="00027A33"/>
    <w:rsid w:val="00027BEF"/>
    <w:rsid w:val="00031FE3"/>
    <w:rsid w:val="00032449"/>
    <w:rsid w:val="000326FA"/>
    <w:rsid w:val="00033345"/>
    <w:rsid w:val="0003417C"/>
    <w:rsid w:val="0003429A"/>
    <w:rsid w:val="00036C65"/>
    <w:rsid w:val="0004016C"/>
    <w:rsid w:val="000406E6"/>
    <w:rsid w:val="00040761"/>
    <w:rsid w:val="00040C41"/>
    <w:rsid w:val="00040F62"/>
    <w:rsid w:val="000416D7"/>
    <w:rsid w:val="000423FB"/>
    <w:rsid w:val="00043124"/>
    <w:rsid w:val="0004372F"/>
    <w:rsid w:val="000437C7"/>
    <w:rsid w:val="0004407C"/>
    <w:rsid w:val="00045940"/>
    <w:rsid w:val="00045994"/>
    <w:rsid w:val="00045A53"/>
    <w:rsid w:val="00046595"/>
    <w:rsid w:val="00046654"/>
    <w:rsid w:val="0004697A"/>
    <w:rsid w:val="00047ABE"/>
    <w:rsid w:val="00050ADE"/>
    <w:rsid w:val="00050D80"/>
    <w:rsid w:val="00051877"/>
    <w:rsid w:val="000533D6"/>
    <w:rsid w:val="0005351E"/>
    <w:rsid w:val="00053F99"/>
    <w:rsid w:val="00054A2D"/>
    <w:rsid w:val="00055492"/>
    <w:rsid w:val="00055566"/>
    <w:rsid w:val="00056B40"/>
    <w:rsid w:val="000570B6"/>
    <w:rsid w:val="00057F4F"/>
    <w:rsid w:val="000607D0"/>
    <w:rsid w:val="00060A5B"/>
    <w:rsid w:val="000615E4"/>
    <w:rsid w:val="0006330B"/>
    <w:rsid w:val="00064EBE"/>
    <w:rsid w:val="00065AE8"/>
    <w:rsid w:val="00065E9E"/>
    <w:rsid w:val="00066BFF"/>
    <w:rsid w:val="000704BB"/>
    <w:rsid w:val="00070828"/>
    <w:rsid w:val="00070F76"/>
    <w:rsid w:val="000713D0"/>
    <w:rsid w:val="000739CD"/>
    <w:rsid w:val="00073AC7"/>
    <w:rsid w:val="00074549"/>
    <w:rsid w:val="00074C64"/>
    <w:rsid w:val="000750CF"/>
    <w:rsid w:val="000750D0"/>
    <w:rsid w:val="00075560"/>
    <w:rsid w:val="00075BBA"/>
    <w:rsid w:val="00076142"/>
    <w:rsid w:val="000762D5"/>
    <w:rsid w:val="00076D47"/>
    <w:rsid w:val="0008001A"/>
    <w:rsid w:val="000804A4"/>
    <w:rsid w:val="00080A6F"/>
    <w:rsid w:val="00081B61"/>
    <w:rsid w:val="0008274D"/>
    <w:rsid w:val="00084B60"/>
    <w:rsid w:val="00084E22"/>
    <w:rsid w:val="00087200"/>
    <w:rsid w:val="00090788"/>
    <w:rsid w:val="00090A3C"/>
    <w:rsid w:val="0009163F"/>
    <w:rsid w:val="00092BA9"/>
    <w:rsid w:val="00093E70"/>
    <w:rsid w:val="0009413E"/>
    <w:rsid w:val="0009464D"/>
    <w:rsid w:val="0009488E"/>
    <w:rsid w:val="000950DE"/>
    <w:rsid w:val="000955A5"/>
    <w:rsid w:val="0009597C"/>
    <w:rsid w:val="00095CFF"/>
    <w:rsid w:val="000A05A1"/>
    <w:rsid w:val="000A0AF4"/>
    <w:rsid w:val="000A383C"/>
    <w:rsid w:val="000A3B3E"/>
    <w:rsid w:val="000A4CE7"/>
    <w:rsid w:val="000A5110"/>
    <w:rsid w:val="000A5DF9"/>
    <w:rsid w:val="000A5EC3"/>
    <w:rsid w:val="000A7CC2"/>
    <w:rsid w:val="000B0510"/>
    <w:rsid w:val="000B0D0A"/>
    <w:rsid w:val="000B1EB4"/>
    <w:rsid w:val="000B2469"/>
    <w:rsid w:val="000B35FB"/>
    <w:rsid w:val="000B4011"/>
    <w:rsid w:val="000B412F"/>
    <w:rsid w:val="000B4EE7"/>
    <w:rsid w:val="000B60FA"/>
    <w:rsid w:val="000B6153"/>
    <w:rsid w:val="000B65A0"/>
    <w:rsid w:val="000B6F83"/>
    <w:rsid w:val="000B7FC0"/>
    <w:rsid w:val="000C0759"/>
    <w:rsid w:val="000C273F"/>
    <w:rsid w:val="000C279D"/>
    <w:rsid w:val="000C3178"/>
    <w:rsid w:val="000C3CA2"/>
    <w:rsid w:val="000C3E2A"/>
    <w:rsid w:val="000C43BB"/>
    <w:rsid w:val="000C4F12"/>
    <w:rsid w:val="000C4F6F"/>
    <w:rsid w:val="000C52C1"/>
    <w:rsid w:val="000C569E"/>
    <w:rsid w:val="000C6C6B"/>
    <w:rsid w:val="000C6C6D"/>
    <w:rsid w:val="000C7467"/>
    <w:rsid w:val="000C790D"/>
    <w:rsid w:val="000C7CAD"/>
    <w:rsid w:val="000D004A"/>
    <w:rsid w:val="000D02FE"/>
    <w:rsid w:val="000D11C1"/>
    <w:rsid w:val="000D14F2"/>
    <w:rsid w:val="000D3688"/>
    <w:rsid w:val="000D50AD"/>
    <w:rsid w:val="000D5CFE"/>
    <w:rsid w:val="000D5F98"/>
    <w:rsid w:val="000D680C"/>
    <w:rsid w:val="000D7B23"/>
    <w:rsid w:val="000E0189"/>
    <w:rsid w:val="000E053A"/>
    <w:rsid w:val="000E094C"/>
    <w:rsid w:val="000E0B22"/>
    <w:rsid w:val="000E2157"/>
    <w:rsid w:val="000E264E"/>
    <w:rsid w:val="000E35EE"/>
    <w:rsid w:val="000E4392"/>
    <w:rsid w:val="000E66CF"/>
    <w:rsid w:val="000E78C7"/>
    <w:rsid w:val="000E7C00"/>
    <w:rsid w:val="000F0599"/>
    <w:rsid w:val="000F284B"/>
    <w:rsid w:val="000F2865"/>
    <w:rsid w:val="000F2AA6"/>
    <w:rsid w:val="000F2F3B"/>
    <w:rsid w:val="000F44B6"/>
    <w:rsid w:val="000F4A2C"/>
    <w:rsid w:val="000F5305"/>
    <w:rsid w:val="000F59ED"/>
    <w:rsid w:val="000F6AA0"/>
    <w:rsid w:val="000F6B20"/>
    <w:rsid w:val="000F6C9E"/>
    <w:rsid w:val="000F7588"/>
    <w:rsid w:val="001002CF"/>
    <w:rsid w:val="00100C81"/>
    <w:rsid w:val="00101E14"/>
    <w:rsid w:val="00102719"/>
    <w:rsid w:val="00102AE0"/>
    <w:rsid w:val="001035E8"/>
    <w:rsid w:val="00103DB0"/>
    <w:rsid w:val="00105314"/>
    <w:rsid w:val="00105926"/>
    <w:rsid w:val="0010628C"/>
    <w:rsid w:val="001078CF"/>
    <w:rsid w:val="00107C9B"/>
    <w:rsid w:val="00107D03"/>
    <w:rsid w:val="00110CAE"/>
    <w:rsid w:val="00110EE7"/>
    <w:rsid w:val="00111BCA"/>
    <w:rsid w:val="00111CDC"/>
    <w:rsid w:val="001137C9"/>
    <w:rsid w:val="00114A07"/>
    <w:rsid w:val="00114C91"/>
    <w:rsid w:val="00115095"/>
    <w:rsid w:val="001150A3"/>
    <w:rsid w:val="001156EF"/>
    <w:rsid w:val="00115873"/>
    <w:rsid w:val="00115D22"/>
    <w:rsid w:val="0011605B"/>
    <w:rsid w:val="00116A7A"/>
    <w:rsid w:val="00120215"/>
    <w:rsid w:val="0012029E"/>
    <w:rsid w:val="00120735"/>
    <w:rsid w:val="001212AA"/>
    <w:rsid w:val="0012165B"/>
    <w:rsid w:val="00121D5C"/>
    <w:rsid w:val="0012237B"/>
    <w:rsid w:val="0012262F"/>
    <w:rsid w:val="00122A93"/>
    <w:rsid w:val="00122D75"/>
    <w:rsid w:val="00122EF5"/>
    <w:rsid w:val="00125863"/>
    <w:rsid w:val="0012612C"/>
    <w:rsid w:val="0012640A"/>
    <w:rsid w:val="00127F95"/>
    <w:rsid w:val="00131417"/>
    <w:rsid w:val="00132D52"/>
    <w:rsid w:val="00133176"/>
    <w:rsid w:val="001339D7"/>
    <w:rsid w:val="00133B05"/>
    <w:rsid w:val="0013408D"/>
    <w:rsid w:val="00134C18"/>
    <w:rsid w:val="00134E7F"/>
    <w:rsid w:val="00135730"/>
    <w:rsid w:val="00135BE6"/>
    <w:rsid w:val="00136187"/>
    <w:rsid w:val="00136353"/>
    <w:rsid w:val="001363BA"/>
    <w:rsid w:val="00136601"/>
    <w:rsid w:val="001373E4"/>
    <w:rsid w:val="00140789"/>
    <w:rsid w:val="00140AFE"/>
    <w:rsid w:val="00140B04"/>
    <w:rsid w:val="00140DEC"/>
    <w:rsid w:val="00140ECD"/>
    <w:rsid w:val="00143C03"/>
    <w:rsid w:val="00146E2D"/>
    <w:rsid w:val="001503A4"/>
    <w:rsid w:val="001510D0"/>
    <w:rsid w:val="00151F80"/>
    <w:rsid w:val="00152314"/>
    <w:rsid w:val="001525B0"/>
    <w:rsid w:val="00152643"/>
    <w:rsid w:val="00152F55"/>
    <w:rsid w:val="00153807"/>
    <w:rsid w:val="00154EEE"/>
    <w:rsid w:val="0015534A"/>
    <w:rsid w:val="00155EA4"/>
    <w:rsid w:val="00156B55"/>
    <w:rsid w:val="001576AE"/>
    <w:rsid w:val="00157D01"/>
    <w:rsid w:val="00157FF7"/>
    <w:rsid w:val="00161CE2"/>
    <w:rsid w:val="001625CE"/>
    <w:rsid w:val="00163984"/>
    <w:rsid w:val="00163C77"/>
    <w:rsid w:val="0016427E"/>
    <w:rsid w:val="00164C7E"/>
    <w:rsid w:val="00164F2E"/>
    <w:rsid w:val="0016593D"/>
    <w:rsid w:val="00165E50"/>
    <w:rsid w:val="00166EEA"/>
    <w:rsid w:val="00167115"/>
    <w:rsid w:val="00167E0A"/>
    <w:rsid w:val="00172D7D"/>
    <w:rsid w:val="00173186"/>
    <w:rsid w:val="00174B20"/>
    <w:rsid w:val="001753F6"/>
    <w:rsid w:val="00176730"/>
    <w:rsid w:val="00176C5F"/>
    <w:rsid w:val="00177453"/>
    <w:rsid w:val="00177C8C"/>
    <w:rsid w:val="00177C98"/>
    <w:rsid w:val="00180613"/>
    <w:rsid w:val="0018151D"/>
    <w:rsid w:val="001832B9"/>
    <w:rsid w:val="00183501"/>
    <w:rsid w:val="00185CAB"/>
    <w:rsid w:val="0018692C"/>
    <w:rsid w:val="001903F6"/>
    <w:rsid w:val="001909E9"/>
    <w:rsid w:val="00190E44"/>
    <w:rsid w:val="00191289"/>
    <w:rsid w:val="001920D4"/>
    <w:rsid w:val="00193D33"/>
    <w:rsid w:val="00193F23"/>
    <w:rsid w:val="00194047"/>
    <w:rsid w:val="001941ED"/>
    <w:rsid w:val="00195685"/>
    <w:rsid w:val="00195C44"/>
    <w:rsid w:val="001965CC"/>
    <w:rsid w:val="00196AB3"/>
    <w:rsid w:val="001A054F"/>
    <w:rsid w:val="001A0792"/>
    <w:rsid w:val="001A1262"/>
    <w:rsid w:val="001A14F5"/>
    <w:rsid w:val="001A1E25"/>
    <w:rsid w:val="001A2BB4"/>
    <w:rsid w:val="001A2BB9"/>
    <w:rsid w:val="001A2CE2"/>
    <w:rsid w:val="001A3937"/>
    <w:rsid w:val="001A3E00"/>
    <w:rsid w:val="001A6169"/>
    <w:rsid w:val="001A6BF9"/>
    <w:rsid w:val="001A7DEE"/>
    <w:rsid w:val="001B08CA"/>
    <w:rsid w:val="001B0C7B"/>
    <w:rsid w:val="001B0EEB"/>
    <w:rsid w:val="001B1222"/>
    <w:rsid w:val="001B1AF2"/>
    <w:rsid w:val="001B2169"/>
    <w:rsid w:val="001B3ED4"/>
    <w:rsid w:val="001B4985"/>
    <w:rsid w:val="001B741F"/>
    <w:rsid w:val="001C029B"/>
    <w:rsid w:val="001C054A"/>
    <w:rsid w:val="001C0FF7"/>
    <w:rsid w:val="001C225B"/>
    <w:rsid w:val="001C24ED"/>
    <w:rsid w:val="001C5F1E"/>
    <w:rsid w:val="001C61A0"/>
    <w:rsid w:val="001C6B34"/>
    <w:rsid w:val="001C7063"/>
    <w:rsid w:val="001C73AD"/>
    <w:rsid w:val="001C7E1F"/>
    <w:rsid w:val="001C7EC8"/>
    <w:rsid w:val="001D19FA"/>
    <w:rsid w:val="001D2697"/>
    <w:rsid w:val="001D3B30"/>
    <w:rsid w:val="001D415E"/>
    <w:rsid w:val="001D5321"/>
    <w:rsid w:val="001D549F"/>
    <w:rsid w:val="001D61E7"/>
    <w:rsid w:val="001D62D4"/>
    <w:rsid w:val="001D6618"/>
    <w:rsid w:val="001D71AE"/>
    <w:rsid w:val="001D7675"/>
    <w:rsid w:val="001E044A"/>
    <w:rsid w:val="001E04F9"/>
    <w:rsid w:val="001E0CF3"/>
    <w:rsid w:val="001E1787"/>
    <w:rsid w:val="001E2B9D"/>
    <w:rsid w:val="001E2CDD"/>
    <w:rsid w:val="001E31D4"/>
    <w:rsid w:val="001E52E7"/>
    <w:rsid w:val="001E59FB"/>
    <w:rsid w:val="001E5EF0"/>
    <w:rsid w:val="001E63F9"/>
    <w:rsid w:val="001E69AF"/>
    <w:rsid w:val="001F0117"/>
    <w:rsid w:val="001F1894"/>
    <w:rsid w:val="001F18B9"/>
    <w:rsid w:val="001F3276"/>
    <w:rsid w:val="001F4ADB"/>
    <w:rsid w:val="001F6783"/>
    <w:rsid w:val="001F6CB0"/>
    <w:rsid w:val="001F754C"/>
    <w:rsid w:val="001F78D3"/>
    <w:rsid w:val="00200536"/>
    <w:rsid w:val="00200CF1"/>
    <w:rsid w:val="00201A75"/>
    <w:rsid w:val="00203A98"/>
    <w:rsid w:val="00203D24"/>
    <w:rsid w:val="002044F3"/>
    <w:rsid w:val="00204C5D"/>
    <w:rsid w:val="00205159"/>
    <w:rsid w:val="002065CC"/>
    <w:rsid w:val="00206613"/>
    <w:rsid w:val="00206FD6"/>
    <w:rsid w:val="00210634"/>
    <w:rsid w:val="00210638"/>
    <w:rsid w:val="002106D8"/>
    <w:rsid w:val="00210943"/>
    <w:rsid w:val="00210EE9"/>
    <w:rsid w:val="00211A49"/>
    <w:rsid w:val="00212FB9"/>
    <w:rsid w:val="00215353"/>
    <w:rsid w:val="00216B16"/>
    <w:rsid w:val="00217950"/>
    <w:rsid w:val="00217AFE"/>
    <w:rsid w:val="00222D1E"/>
    <w:rsid w:val="00223A67"/>
    <w:rsid w:val="00223DCD"/>
    <w:rsid w:val="00223DE0"/>
    <w:rsid w:val="00224771"/>
    <w:rsid w:val="00224D01"/>
    <w:rsid w:val="002252AE"/>
    <w:rsid w:val="002254EA"/>
    <w:rsid w:val="00225B87"/>
    <w:rsid w:val="00225FE3"/>
    <w:rsid w:val="00226062"/>
    <w:rsid w:val="00226B0F"/>
    <w:rsid w:val="002270BB"/>
    <w:rsid w:val="0022792B"/>
    <w:rsid w:val="00230C5C"/>
    <w:rsid w:val="002323F8"/>
    <w:rsid w:val="002327C4"/>
    <w:rsid w:val="0023286E"/>
    <w:rsid w:val="00233394"/>
    <w:rsid w:val="0023387F"/>
    <w:rsid w:val="00233A24"/>
    <w:rsid w:val="0023509F"/>
    <w:rsid w:val="00235161"/>
    <w:rsid w:val="002351C7"/>
    <w:rsid w:val="00235C0D"/>
    <w:rsid w:val="00235FE7"/>
    <w:rsid w:val="00236C3A"/>
    <w:rsid w:val="00237605"/>
    <w:rsid w:val="00240D8B"/>
    <w:rsid w:val="00241C65"/>
    <w:rsid w:val="00241FAC"/>
    <w:rsid w:val="0024317D"/>
    <w:rsid w:val="00243FDB"/>
    <w:rsid w:val="00244B4E"/>
    <w:rsid w:val="00244FBF"/>
    <w:rsid w:val="002473DE"/>
    <w:rsid w:val="00247521"/>
    <w:rsid w:val="00247552"/>
    <w:rsid w:val="00253231"/>
    <w:rsid w:val="00253406"/>
    <w:rsid w:val="002546A1"/>
    <w:rsid w:val="00255F36"/>
    <w:rsid w:val="00257B0F"/>
    <w:rsid w:val="00260442"/>
    <w:rsid w:val="00260BD5"/>
    <w:rsid w:val="00260F1F"/>
    <w:rsid w:val="00260F39"/>
    <w:rsid w:val="00261A4F"/>
    <w:rsid w:val="00261B88"/>
    <w:rsid w:val="002655D3"/>
    <w:rsid w:val="00265F25"/>
    <w:rsid w:val="002664C7"/>
    <w:rsid w:val="00266741"/>
    <w:rsid w:val="0026701C"/>
    <w:rsid w:val="002674DC"/>
    <w:rsid w:val="00267E81"/>
    <w:rsid w:val="0027036A"/>
    <w:rsid w:val="002704E2"/>
    <w:rsid w:val="0027083A"/>
    <w:rsid w:val="00270903"/>
    <w:rsid w:val="002712CF"/>
    <w:rsid w:val="00272641"/>
    <w:rsid w:val="002739FD"/>
    <w:rsid w:val="00274BFE"/>
    <w:rsid w:val="00275F4E"/>
    <w:rsid w:val="002779CC"/>
    <w:rsid w:val="002800DB"/>
    <w:rsid w:val="0028080E"/>
    <w:rsid w:val="00281AA1"/>
    <w:rsid w:val="00283646"/>
    <w:rsid w:val="002836A0"/>
    <w:rsid w:val="002842F6"/>
    <w:rsid w:val="002846F2"/>
    <w:rsid w:val="00284920"/>
    <w:rsid w:val="002853F4"/>
    <w:rsid w:val="00285969"/>
    <w:rsid w:val="002861AC"/>
    <w:rsid w:val="0028753E"/>
    <w:rsid w:val="00287967"/>
    <w:rsid w:val="002905A6"/>
    <w:rsid w:val="00290604"/>
    <w:rsid w:val="00290CD4"/>
    <w:rsid w:val="00291D13"/>
    <w:rsid w:val="00292280"/>
    <w:rsid w:val="00293ECC"/>
    <w:rsid w:val="00294362"/>
    <w:rsid w:val="0029438C"/>
    <w:rsid w:val="0029621F"/>
    <w:rsid w:val="002962F2"/>
    <w:rsid w:val="00297F3C"/>
    <w:rsid w:val="002A0CB2"/>
    <w:rsid w:val="002A1505"/>
    <w:rsid w:val="002A1F14"/>
    <w:rsid w:val="002A2A18"/>
    <w:rsid w:val="002A2E30"/>
    <w:rsid w:val="002A2F5F"/>
    <w:rsid w:val="002A3247"/>
    <w:rsid w:val="002A5C2C"/>
    <w:rsid w:val="002A6DA3"/>
    <w:rsid w:val="002A7055"/>
    <w:rsid w:val="002A7790"/>
    <w:rsid w:val="002A7A40"/>
    <w:rsid w:val="002B0B24"/>
    <w:rsid w:val="002B1085"/>
    <w:rsid w:val="002B20F1"/>
    <w:rsid w:val="002B28E5"/>
    <w:rsid w:val="002B30D5"/>
    <w:rsid w:val="002B31F4"/>
    <w:rsid w:val="002B58F4"/>
    <w:rsid w:val="002B5DA9"/>
    <w:rsid w:val="002B607B"/>
    <w:rsid w:val="002B6900"/>
    <w:rsid w:val="002B6CB9"/>
    <w:rsid w:val="002B701B"/>
    <w:rsid w:val="002B7A5B"/>
    <w:rsid w:val="002B7CC4"/>
    <w:rsid w:val="002C0A4C"/>
    <w:rsid w:val="002C1694"/>
    <w:rsid w:val="002C1763"/>
    <w:rsid w:val="002C22F5"/>
    <w:rsid w:val="002C3495"/>
    <w:rsid w:val="002C3AA3"/>
    <w:rsid w:val="002C3C0C"/>
    <w:rsid w:val="002C3E32"/>
    <w:rsid w:val="002C4EF7"/>
    <w:rsid w:val="002C65BD"/>
    <w:rsid w:val="002C6D9F"/>
    <w:rsid w:val="002C79EE"/>
    <w:rsid w:val="002D08FA"/>
    <w:rsid w:val="002D314C"/>
    <w:rsid w:val="002D35AB"/>
    <w:rsid w:val="002D3653"/>
    <w:rsid w:val="002D36D7"/>
    <w:rsid w:val="002D39BA"/>
    <w:rsid w:val="002D6979"/>
    <w:rsid w:val="002D72A8"/>
    <w:rsid w:val="002D7305"/>
    <w:rsid w:val="002D7640"/>
    <w:rsid w:val="002E095B"/>
    <w:rsid w:val="002E1336"/>
    <w:rsid w:val="002E1A38"/>
    <w:rsid w:val="002E2689"/>
    <w:rsid w:val="002E270F"/>
    <w:rsid w:val="002E3DF7"/>
    <w:rsid w:val="002E4919"/>
    <w:rsid w:val="002E4CA3"/>
    <w:rsid w:val="002E508F"/>
    <w:rsid w:val="002E542B"/>
    <w:rsid w:val="002E58CA"/>
    <w:rsid w:val="002E7013"/>
    <w:rsid w:val="002E739A"/>
    <w:rsid w:val="002F1088"/>
    <w:rsid w:val="002F3587"/>
    <w:rsid w:val="002F4363"/>
    <w:rsid w:val="002F4873"/>
    <w:rsid w:val="002F4EE0"/>
    <w:rsid w:val="002F5A16"/>
    <w:rsid w:val="002F62B0"/>
    <w:rsid w:val="002F7D4C"/>
    <w:rsid w:val="00300038"/>
    <w:rsid w:val="00300319"/>
    <w:rsid w:val="00302529"/>
    <w:rsid w:val="0030315D"/>
    <w:rsid w:val="0030395E"/>
    <w:rsid w:val="00303E04"/>
    <w:rsid w:val="0030477D"/>
    <w:rsid w:val="003051FE"/>
    <w:rsid w:val="00306426"/>
    <w:rsid w:val="00306835"/>
    <w:rsid w:val="00307AB0"/>
    <w:rsid w:val="00307B1D"/>
    <w:rsid w:val="003101BD"/>
    <w:rsid w:val="00310CC1"/>
    <w:rsid w:val="003110D1"/>
    <w:rsid w:val="003117CE"/>
    <w:rsid w:val="003118A8"/>
    <w:rsid w:val="00311EAC"/>
    <w:rsid w:val="00312547"/>
    <w:rsid w:val="00312F31"/>
    <w:rsid w:val="00313570"/>
    <w:rsid w:val="00313663"/>
    <w:rsid w:val="00313B9D"/>
    <w:rsid w:val="00314E0D"/>
    <w:rsid w:val="00315FAB"/>
    <w:rsid w:val="00316BA3"/>
    <w:rsid w:val="003177C4"/>
    <w:rsid w:val="0032039F"/>
    <w:rsid w:val="0032048C"/>
    <w:rsid w:val="003204DC"/>
    <w:rsid w:val="0032146C"/>
    <w:rsid w:val="00321B90"/>
    <w:rsid w:val="003236F3"/>
    <w:rsid w:val="0032604B"/>
    <w:rsid w:val="0032786C"/>
    <w:rsid w:val="00327D9E"/>
    <w:rsid w:val="003307B3"/>
    <w:rsid w:val="00330DDE"/>
    <w:rsid w:val="00331F87"/>
    <w:rsid w:val="003321AB"/>
    <w:rsid w:val="00332AD6"/>
    <w:rsid w:val="00333332"/>
    <w:rsid w:val="0033351D"/>
    <w:rsid w:val="00333CA3"/>
    <w:rsid w:val="0033453B"/>
    <w:rsid w:val="00334C6B"/>
    <w:rsid w:val="00334CC9"/>
    <w:rsid w:val="003355AE"/>
    <w:rsid w:val="003368F0"/>
    <w:rsid w:val="00340423"/>
    <w:rsid w:val="00341DEE"/>
    <w:rsid w:val="00342DE9"/>
    <w:rsid w:val="00342EC4"/>
    <w:rsid w:val="003434AF"/>
    <w:rsid w:val="00344553"/>
    <w:rsid w:val="00344CEC"/>
    <w:rsid w:val="00345395"/>
    <w:rsid w:val="003460A5"/>
    <w:rsid w:val="00346889"/>
    <w:rsid w:val="00347782"/>
    <w:rsid w:val="00347B40"/>
    <w:rsid w:val="00347EBC"/>
    <w:rsid w:val="0035002A"/>
    <w:rsid w:val="003501F4"/>
    <w:rsid w:val="003503E2"/>
    <w:rsid w:val="00350ECA"/>
    <w:rsid w:val="00352538"/>
    <w:rsid w:val="00352AB7"/>
    <w:rsid w:val="00355CF9"/>
    <w:rsid w:val="00356080"/>
    <w:rsid w:val="003564BE"/>
    <w:rsid w:val="003573DE"/>
    <w:rsid w:val="00360EB5"/>
    <w:rsid w:val="003627F1"/>
    <w:rsid w:val="00363579"/>
    <w:rsid w:val="00363B2F"/>
    <w:rsid w:val="00363F68"/>
    <w:rsid w:val="0036447A"/>
    <w:rsid w:val="0036661C"/>
    <w:rsid w:val="003706F7"/>
    <w:rsid w:val="00370F57"/>
    <w:rsid w:val="00371DA0"/>
    <w:rsid w:val="003730DE"/>
    <w:rsid w:val="00374768"/>
    <w:rsid w:val="00374FB8"/>
    <w:rsid w:val="00375462"/>
    <w:rsid w:val="003756B1"/>
    <w:rsid w:val="00376BCE"/>
    <w:rsid w:val="00377176"/>
    <w:rsid w:val="00377561"/>
    <w:rsid w:val="00380253"/>
    <w:rsid w:val="00380D16"/>
    <w:rsid w:val="00383C66"/>
    <w:rsid w:val="00383E2A"/>
    <w:rsid w:val="00384809"/>
    <w:rsid w:val="0038580D"/>
    <w:rsid w:val="00385E1E"/>
    <w:rsid w:val="003863CA"/>
    <w:rsid w:val="003871BB"/>
    <w:rsid w:val="00390603"/>
    <w:rsid w:val="003907AF"/>
    <w:rsid w:val="00390A20"/>
    <w:rsid w:val="0039197D"/>
    <w:rsid w:val="00391D40"/>
    <w:rsid w:val="0039200C"/>
    <w:rsid w:val="0039220A"/>
    <w:rsid w:val="00392E7C"/>
    <w:rsid w:val="00393941"/>
    <w:rsid w:val="00394B05"/>
    <w:rsid w:val="00394CF8"/>
    <w:rsid w:val="003955DF"/>
    <w:rsid w:val="00395B8C"/>
    <w:rsid w:val="00395CBE"/>
    <w:rsid w:val="00395E0A"/>
    <w:rsid w:val="00396051"/>
    <w:rsid w:val="00396B79"/>
    <w:rsid w:val="00397292"/>
    <w:rsid w:val="00397870"/>
    <w:rsid w:val="003A1569"/>
    <w:rsid w:val="003A3969"/>
    <w:rsid w:val="003A4326"/>
    <w:rsid w:val="003A4F14"/>
    <w:rsid w:val="003A5651"/>
    <w:rsid w:val="003A6CE9"/>
    <w:rsid w:val="003A7EF7"/>
    <w:rsid w:val="003B064A"/>
    <w:rsid w:val="003B0950"/>
    <w:rsid w:val="003B1647"/>
    <w:rsid w:val="003B3551"/>
    <w:rsid w:val="003B3B97"/>
    <w:rsid w:val="003B4578"/>
    <w:rsid w:val="003B6EBC"/>
    <w:rsid w:val="003B7F48"/>
    <w:rsid w:val="003C008E"/>
    <w:rsid w:val="003C0B24"/>
    <w:rsid w:val="003C1B77"/>
    <w:rsid w:val="003C257B"/>
    <w:rsid w:val="003C34AD"/>
    <w:rsid w:val="003C36B9"/>
    <w:rsid w:val="003C38A9"/>
    <w:rsid w:val="003C3E7B"/>
    <w:rsid w:val="003C43C9"/>
    <w:rsid w:val="003C52FE"/>
    <w:rsid w:val="003C534A"/>
    <w:rsid w:val="003C74D9"/>
    <w:rsid w:val="003C7807"/>
    <w:rsid w:val="003C7B3C"/>
    <w:rsid w:val="003D0698"/>
    <w:rsid w:val="003D0A07"/>
    <w:rsid w:val="003D0C23"/>
    <w:rsid w:val="003D0D8E"/>
    <w:rsid w:val="003D24A8"/>
    <w:rsid w:val="003D423F"/>
    <w:rsid w:val="003D436E"/>
    <w:rsid w:val="003D50D8"/>
    <w:rsid w:val="003D5206"/>
    <w:rsid w:val="003D5381"/>
    <w:rsid w:val="003D54EE"/>
    <w:rsid w:val="003D558F"/>
    <w:rsid w:val="003D649D"/>
    <w:rsid w:val="003D6695"/>
    <w:rsid w:val="003D6BCC"/>
    <w:rsid w:val="003D6BD0"/>
    <w:rsid w:val="003D7123"/>
    <w:rsid w:val="003D7684"/>
    <w:rsid w:val="003D7C4C"/>
    <w:rsid w:val="003D7C4E"/>
    <w:rsid w:val="003D7D1E"/>
    <w:rsid w:val="003D7D41"/>
    <w:rsid w:val="003D7FE5"/>
    <w:rsid w:val="003E00DC"/>
    <w:rsid w:val="003E1EC5"/>
    <w:rsid w:val="003E2BD8"/>
    <w:rsid w:val="003E4B8C"/>
    <w:rsid w:val="003E664C"/>
    <w:rsid w:val="003E67CC"/>
    <w:rsid w:val="003E68EF"/>
    <w:rsid w:val="003E7846"/>
    <w:rsid w:val="003F0857"/>
    <w:rsid w:val="003F176D"/>
    <w:rsid w:val="003F2ED2"/>
    <w:rsid w:val="003F2F97"/>
    <w:rsid w:val="003F34B5"/>
    <w:rsid w:val="003F36EB"/>
    <w:rsid w:val="003F401F"/>
    <w:rsid w:val="003F40AA"/>
    <w:rsid w:val="003F43E4"/>
    <w:rsid w:val="003F48E2"/>
    <w:rsid w:val="003F4DFA"/>
    <w:rsid w:val="003F529D"/>
    <w:rsid w:val="003F53B9"/>
    <w:rsid w:val="003F56CF"/>
    <w:rsid w:val="003F5C53"/>
    <w:rsid w:val="003F6426"/>
    <w:rsid w:val="003F6DD7"/>
    <w:rsid w:val="003F6E51"/>
    <w:rsid w:val="003F7258"/>
    <w:rsid w:val="004003BF"/>
    <w:rsid w:val="0040095A"/>
    <w:rsid w:val="00400EC4"/>
    <w:rsid w:val="00401150"/>
    <w:rsid w:val="00401336"/>
    <w:rsid w:val="00405093"/>
    <w:rsid w:val="00405245"/>
    <w:rsid w:val="004057B0"/>
    <w:rsid w:val="0040605F"/>
    <w:rsid w:val="00406836"/>
    <w:rsid w:val="00406D4E"/>
    <w:rsid w:val="00407733"/>
    <w:rsid w:val="00407FD8"/>
    <w:rsid w:val="004112C8"/>
    <w:rsid w:val="0041178B"/>
    <w:rsid w:val="0041395C"/>
    <w:rsid w:val="00414D2F"/>
    <w:rsid w:val="00414FD3"/>
    <w:rsid w:val="004151FE"/>
    <w:rsid w:val="00415584"/>
    <w:rsid w:val="00416262"/>
    <w:rsid w:val="004165D1"/>
    <w:rsid w:val="004166D3"/>
    <w:rsid w:val="00416E88"/>
    <w:rsid w:val="00417436"/>
    <w:rsid w:val="00420D99"/>
    <w:rsid w:val="004215AA"/>
    <w:rsid w:val="00422868"/>
    <w:rsid w:val="00422F19"/>
    <w:rsid w:val="00423C7F"/>
    <w:rsid w:val="00423E9C"/>
    <w:rsid w:val="004245BD"/>
    <w:rsid w:val="004249F1"/>
    <w:rsid w:val="00424E2F"/>
    <w:rsid w:val="00425103"/>
    <w:rsid w:val="0042511E"/>
    <w:rsid w:val="00427557"/>
    <w:rsid w:val="004275C5"/>
    <w:rsid w:val="0043058B"/>
    <w:rsid w:val="004319C0"/>
    <w:rsid w:val="00431C8C"/>
    <w:rsid w:val="00433074"/>
    <w:rsid w:val="00434AD6"/>
    <w:rsid w:val="004356D6"/>
    <w:rsid w:val="004367CC"/>
    <w:rsid w:val="00436B02"/>
    <w:rsid w:val="00436F6C"/>
    <w:rsid w:val="0043709E"/>
    <w:rsid w:val="0044034E"/>
    <w:rsid w:val="004404C3"/>
    <w:rsid w:val="004407FC"/>
    <w:rsid w:val="004419B4"/>
    <w:rsid w:val="00441AE0"/>
    <w:rsid w:val="00443EE6"/>
    <w:rsid w:val="004441BB"/>
    <w:rsid w:val="00444641"/>
    <w:rsid w:val="00444EFB"/>
    <w:rsid w:val="00446429"/>
    <w:rsid w:val="0044669D"/>
    <w:rsid w:val="004471AC"/>
    <w:rsid w:val="00447635"/>
    <w:rsid w:val="00447BFA"/>
    <w:rsid w:val="00450AF8"/>
    <w:rsid w:val="004512C9"/>
    <w:rsid w:val="00451A6D"/>
    <w:rsid w:val="00451B27"/>
    <w:rsid w:val="00451D71"/>
    <w:rsid w:val="00452945"/>
    <w:rsid w:val="00453E31"/>
    <w:rsid w:val="00453E8F"/>
    <w:rsid w:val="00453FA8"/>
    <w:rsid w:val="0045467C"/>
    <w:rsid w:val="00454805"/>
    <w:rsid w:val="00454F2B"/>
    <w:rsid w:val="00454FD5"/>
    <w:rsid w:val="00455A0D"/>
    <w:rsid w:val="00455BA8"/>
    <w:rsid w:val="00456333"/>
    <w:rsid w:val="004566AD"/>
    <w:rsid w:val="00456A74"/>
    <w:rsid w:val="00456B11"/>
    <w:rsid w:val="0045709F"/>
    <w:rsid w:val="00460913"/>
    <w:rsid w:val="00461768"/>
    <w:rsid w:val="00462322"/>
    <w:rsid w:val="004635D0"/>
    <w:rsid w:val="00467339"/>
    <w:rsid w:val="0047045E"/>
    <w:rsid w:val="0047047B"/>
    <w:rsid w:val="00470830"/>
    <w:rsid w:val="00470C69"/>
    <w:rsid w:val="00470DA5"/>
    <w:rsid w:val="00471BF3"/>
    <w:rsid w:val="00471EE3"/>
    <w:rsid w:val="00472916"/>
    <w:rsid w:val="00472C85"/>
    <w:rsid w:val="004738EA"/>
    <w:rsid w:val="00473BEC"/>
    <w:rsid w:val="00473F94"/>
    <w:rsid w:val="004743B5"/>
    <w:rsid w:val="00476248"/>
    <w:rsid w:val="004767FB"/>
    <w:rsid w:val="00477C00"/>
    <w:rsid w:val="00477E48"/>
    <w:rsid w:val="004809F1"/>
    <w:rsid w:val="0048111C"/>
    <w:rsid w:val="00482A3E"/>
    <w:rsid w:val="00484D4D"/>
    <w:rsid w:val="00485CDB"/>
    <w:rsid w:val="00485E0F"/>
    <w:rsid w:val="004860BF"/>
    <w:rsid w:val="004876E8"/>
    <w:rsid w:val="00490502"/>
    <w:rsid w:val="0049117B"/>
    <w:rsid w:val="00491568"/>
    <w:rsid w:val="00491619"/>
    <w:rsid w:val="00491789"/>
    <w:rsid w:val="00491BFB"/>
    <w:rsid w:val="004923CF"/>
    <w:rsid w:val="00493331"/>
    <w:rsid w:val="004939D0"/>
    <w:rsid w:val="00493B8C"/>
    <w:rsid w:val="00493F9D"/>
    <w:rsid w:val="0049559B"/>
    <w:rsid w:val="00495A03"/>
    <w:rsid w:val="004966BF"/>
    <w:rsid w:val="0049686F"/>
    <w:rsid w:val="004A14CC"/>
    <w:rsid w:val="004A1CDF"/>
    <w:rsid w:val="004A2251"/>
    <w:rsid w:val="004A2D34"/>
    <w:rsid w:val="004A2F5D"/>
    <w:rsid w:val="004A380E"/>
    <w:rsid w:val="004A38DC"/>
    <w:rsid w:val="004A401A"/>
    <w:rsid w:val="004A6B18"/>
    <w:rsid w:val="004A6CCB"/>
    <w:rsid w:val="004A70BC"/>
    <w:rsid w:val="004B06DE"/>
    <w:rsid w:val="004B11C5"/>
    <w:rsid w:val="004B18C6"/>
    <w:rsid w:val="004B1A39"/>
    <w:rsid w:val="004B1FA1"/>
    <w:rsid w:val="004B25ED"/>
    <w:rsid w:val="004B31F9"/>
    <w:rsid w:val="004B33A5"/>
    <w:rsid w:val="004B4A0B"/>
    <w:rsid w:val="004B578F"/>
    <w:rsid w:val="004B5934"/>
    <w:rsid w:val="004B62A8"/>
    <w:rsid w:val="004B6AE4"/>
    <w:rsid w:val="004B6D6A"/>
    <w:rsid w:val="004B7EC1"/>
    <w:rsid w:val="004C02E0"/>
    <w:rsid w:val="004C03EE"/>
    <w:rsid w:val="004C1B01"/>
    <w:rsid w:val="004C23F8"/>
    <w:rsid w:val="004C58B7"/>
    <w:rsid w:val="004C58F2"/>
    <w:rsid w:val="004C5A3E"/>
    <w:rsid w:val="004C5AF4"/>
    <w:rsid w:val="004C6652"/>
    <w:rsid w:val="004C6F95"/>
    <w:rsid w:val="004D048A"/>
    <w:rsid w:val="004D0684"/>
    <w:rsid w:val="004D0FB3"/>
    <w:rsid w:val="004D278D"/>
    <w:rsid w:val="004D2C0B"/>
    <w:rsid w:val="004D40A3"/>
    <w:rsid w:val="004D600E"/>
    <w:rsid w:val="004D696A"/>
    <w:rsid w:val="004D6A9C"/>
    <w:rsid w:val="004D6ACF"/>
    <w:rsid w:val="004D70F9"/>
    <w:rsid w:val="004D7FCA"/>
    <w:rsid w:val="004E0B7A"/>
    <w:rsid w:val="004E0E5A"/>
    <w:rsid w:val="004E347F"/>
    <w:rsid w:val="004E4604"/>
    <w:rsid w:val="004E64D1"/>
    <w:rsid w:val="004E6C21"/>
    <w:rsid w:val="004E6E50"/>
    <w:rsid w:val="004E72CF"/>
    <w:rsid w:val="004E75F3"/>
    <w:rsid w:val="004E7ABE"/>
    <w:rsid w:val="004F0742"/>
    <w:rsid w:val="004F09A8"/>
    <w:rsid w:val="004F0B2E"/>
    <w:rsid w:val="004F0DBE"/>
    <w:rsid w:val="004F1A5D"/>
    <w:rsid w:val="004F23A8"/>
    <w:rsid w:val="004F2CFC"/>
    <w:rsid w:val="004F2EEA"/>
    <w:rsid w:val="004F3A71"/>
    <w:rsid w:val="004F50CD"/>
    <w:rsid w:val="004F5756"/>
    <w:rsid w:val="004F5E40"/>
    <w:rsid w:val="004F6034"/>
    <w:rsid w:val="004F60A6"/>
    <w:rsid w:val="004F61B0"/>
    <w:rsid w:val="004F6329"/>
    <w:rsid w:val="004F67F9"/>
    <w:rsid w:val="00500279"/>
    <w:rsid w:val="00500556"/>
    <w:rsid w:val="00500738"/>
    <w:rsid w:val="005020F7"/>
    <w:rsid w:val="005027C6"/>
    <w:rsid w:val="0050373A"/>
    <w:rsid w:val="00504593"/>
    <w:rsid w:val="00504E20"/>
    <w:rsid w:val="00505087"/>
    <w:rsid w:val="00506857"/>
    <w:rsid w:val="00506A60"/>
    <w:rsid w:val="005071A3"/>
    <w:rsid w:val="00510A8D"/>
    <w:rsid w:val="00510BAB"/>
    <w:rsid w:val="00510BFD"/>
    <w:rsid w:val="00510E9F"/>
    <w:rsid w:val="005114B1"/>
    <w:rsid w:val="00511DC2"/>
    <w:rsid w:val="00512765"/>
    <w:rsid w:val="005133AE"/>
    <w:rsid w:val="00513A39"/>
    <w:rsid w:val="00513DF3"/>
    <w:rsid w:val="00514104"/>
    <w:rsid w:val="00514418"/>
    <w:rsid w:val="0051626E"/>
    <w:rsid w:val="0051632B"/>
    <w:rsid w:val="005166F4"/>
    <w:rsid w:val="00520081"/>
    <w:rsid w:val="00520452"/>
    <w:rsid w:val="0052048F"/>
    <w:rsid w:val="00521629"/>
    <w:rsid w:val="00521B52"/>
    <w:rsid w:val="00521E19"/>
    <w:rsid w:val="0052270A"/>
    <w:rsid w:val="005231DA"/>
    <w:rsid w:val="005237F2"/>
    <w:rsid w:val="00524595"/>
    <w:rsid w:val="0052491B"/>
    <w:rsid w:val="0052571E"/>
    <w:rsid w:val="00525D2C"/>
    <w:rsid w:val="005260AB"/>
    <w:rsid w:val="00526987"/>
    <w:rsid w:val="00527745"/>
    <w:rsid w:val="0053035E"/>
    <w:rsid w:val="005309DC"/>
    <w:rsid w:val="00530ECE"/>
    <w:rsid w:val="0053368F"/>
    <w:rsid w:val="0053495E"/>
    <w:rsid w:val="00534D2E"/>
    <w:rsid w:val="00534DEA"/>
    <w:rsid w:val="00534F7C"/>
    <w:rsid w:val="00535FD0"/>
    <w:rsid w:val="00536096"/>
    <w:rsid w:val="005368B2"/>
    <w:rsid w:val="00536A67"/>
    <w:rsid w:val="005370FC"/>
    <w:rsid w:val="005411E5"/>
    <w:rsid w:val="005417A2"/>
    <w:rsid w:val="0054238F"/>
    <w:rsid w:val="0054269E"/>
    <w:rsid w:val="00542F04"/>
    <w:rsid w:val="00543F9C"/>
    <w:rsid w:val="00545E31"/>
    <w:rsid w:val="0054670C"/>
    <w:rsid w:val="0055155C"/>
    <w:rsid w:val="00551702"/>
    <w:rsid w:val="005518F3"/>
    <w:rsid w:val="00556351"/>
    <w:rsid w:val="005565CD"/>
    <w:rsid w:val="00556AFD"/>
    <w:rsid w:val="00557A65"/>
    <w:rsid w:val="0056012A"/>
    <w:rsid w:val="00561030"/>
    <w:rsid w:val="0056113C"/>
    <w:rsid w:val="00561D7B"/>
    <w:rsid w:val="00561D8A"/>
    <w:rsid w:val="00561F0E"/>
    <w:rsid w:val="005626EF"/>
    <w:rsid w:val="0056296A"/>
    <w:rsid w:val="00562A0E"/>
    <w:rsid w:val="00563459"/>
    <w:rsid w:val="00565168"/>
    <w:rsid w:val="005659AD"/>
    <w:rsid w:val="00565C5F"/>
    <w:rsid w:val="005660A4"/>
    <w:rsid w:val="00567873"/>
    <w:rsid w:val="00570774"/>
    <w:rsid w:val="00571767"/>
    <w:rsid w:val="00571D3D"/>
    <w:rsid w:val="00571F07"/>
    <w:rsid w:val="00572091"/>
    <w:rsid w:val="00572E5E"/>
    <w:rsid w:val="00572EFD"/>
    <w:rsid w:val="00573137"/>
    <w:rsid w:val="00573171"/>
    <w:rsid w:val="005740BB"/>
    <w:rsid w:val="005741D2"/>
    <w:rsid w:val="00575493"/>
    <w:rsid w:val="0057594E"/>
    <w:rsid w:val="00575B7F"/>
    <w:rsid w:val="005767DB"/>
    <w:rsid w:val="00576F05"/>
    <w:rsid w:val="00577496"/>
    <w:rsid w:val="00577628"/>
    <w:rsid w:val="005819F0"/>
    <w:rsid w:val="00582917"/>
    <w:rsid w:val="005833D7"/>
    <w:rsid w:val="00583423"/>
    <w:rsid w:val="005839F0"/>
    <w:rsid w:val="00583DFF"/>
    <w:rsid w:val="00584AA9"/>
    <w:rsid w:val="005860C2"/>
    <w:rsid w:val="005867B1"/>
    <w:rsid w:val="00586919"/>
    <w:rsid w:val="005879D6"/>
    <w:rsid w:val="00587A30"/>
    <w:rsid w:val="00587B41"/>
    <w:rsid w:val="0059183F"/>
    <w:rsid w:val="0059213D"/>
    <w:rsid w:val="005929BE"/>
    <w:rsid w:val="0059324A"/>
    <w:rsid w:val="00593B1D"/>
    <w:rsid w:val="00593F79"/>
    <w:rsid w:val="005946E9"/>
    <w:rsid w:val="00594958"/>
    <w:rsid w:val="005955D3"/>
    <w:rsid w:val="0059634A"/>
    <w:rsid w:val="00596D5B"/>
    <w:rsid w:val="00597332"/>
    <w:rsid w:val="00597884"/>
    <w:rsid w:val="00597BD7"/>
    <w:rsid w:val="005A06AA"/>
    <w:rsid w:val="005A23BF"/>
    <w:rsid w:val="005A4088"/>
    <w:rsid w:val="005A4BE0"/>
    <w:rsid w:val="005A51A3"/>
    <w:rsid w:val="005A6397"/>
    <w:rsid w:val="005A6893"/>
    <w:rsid w:val="005A6BB4"/>
    <w:rsid w:val="005A7CB3"/>
    <w:rsid w:val="005B0166"/>
    <w:rsid w:val="005B0AD0"/>
    <w:rsid w:val="005B0C42"/>
    <w:rsid w:val="005B16B4"/>
    <w:rsid w:val="005B18EB"/>
    <w:rsid w:val="005B1EB3"/>
    <w:rsid w:val="005B265E"/>
    <w:rsid w:val="005B2BAE"/>
    <w:rsid w:val="005B2E1A"/>
    <w:rsid w:val="005B3118"/>
    <w:rsid w:val="005B3560"/>
    <w:rsid w:val="005B3822"/>
    <w:rsid w:val="005B394B"/>
    <w:rsid w:val="005B3D78"/>
    <w:rsid w:val="005B41D8"/>
    <w:rsid w:val="005B428C"/>
    <w:rsid w:val="005B5626"/>
    <w:rsid w:val="005B669C"/>
    <w:rsid w:val="005B6E41"/>
    <w:rsid w:val="005B73EF"/>
    <w:rsid w:val="005C106C"/>
    <w:rsid w:val="005C1267"/>
    <w:rsid w:val="005C1741"/>
    <w:rsid w:val="005C36AE"/>
    <w:rsid w:val="005C39AD"/>
    <w:rsid w:val="005C56BA"/>
    <w:rsid w:val="005C589F"/>
    <w:rsid w:val="005C6D95"/>
    <w:rsid w:val="005C7E48"/>
    <w:rsid w:val="005D0652"/>
    <w:rsid w:val="005D0BD9"/>
    <w:rsid w:val="005D1040"/>
    <w:rsid w:val="005D161D"/>
    <w:rsid w:val="005D2E1E"/>
    <w:rsid w:val="005D2FA5"/>
    <w:rsid w:val="005D340E"/>
    <w:rsid w:val="005D6357"/>
    <w:rsid w:val="005D6C34"/>
    <w:rsid w:val="005D6E3E"/>
    <w:rsid w:val="005D6EC8"/>
    <w:rsid w:val="005D7111"/>
    <w:rsid w:val="005E0923"/>
    <w:rsid w:val="005E12A7"/>
    <w:rsid w:val="005E1325"/>
    <w:rsid w:val="005E16C0"/>
    <w:rsid w:val="005E4039"/>
    <w:rsid w:val="005E444D"/>
    <w:rsid w:val="005E454A"/>
    <w:rsid w:val="005E4A22"/>
    <w:rsid w:val="005E4EB0"/>
    <w:rsid w:val="005E5F1C"/>
    <w:rsid w:val="005E6B48"/>
    <w:rsid w:val="005E72B3"/>
    <w:rsid w:val="005E7444"/>
    <w:rsid w:val="005E7D69"/>
    <w:rsid w:val="005E7E73"/>
    <w:rsid w:val="005F0813"/>
    <w:rsid w:val="005F09A8"/>
    <w:rsid w:val="005F185D"/>
    <w:rsid w:val="005F1AD9"/>
    <w:rsid w:val="005F3418"/>
    <w:rsid w:val="005F3BF5"/>
    <w:rsid w:val="005F3D2E"/>
    <w:rsid w:val="005F4138"/>
    <w:rsid w:val="005F5329"/>
    <w:rsid w:val="005F60E8"/>
    <w:rsid w:val="005F7C9B"/>
    <w:rsid w:val="006005B7"/>
    <w:rsid w:val="00600F5C"/>
    <w:rsid w:val="00601AB2"/>
    <w:rsid w:val="00601C4C"/>
    <w:rsid w:val="00601DDD"/>
    <w:rsid w:val="00602DF5"/>
    <w:rsid w:val="00603EAF"/>
    <w:rsid w:val="00604196"/>
    <w:rsid w:val="00604A86"/>
    <w:rsid w:val="00604F91"/>
    <w:rsid w:val="00605461"/>
    <w:rsid w:val="0060623E"/>
    <w:rsid w:val="00610564"/>
    <w:rsid w:val="00610A22"/>
    <w:rsid w:val="0061139C"/>
    <w:rsid w:val="00611A31"/>
    <w:rsid w:val="00613313"/>
    <w:rsid w:val="006135E4"/>
    <w:rsid w:val="00615D25"/>
    <w:rsid w:val="006176C2"/>
    <w:rsid w:val="00617934"/>
    <w:rsid w:val="00617B6A"/>
    <w:rsid w:val="00620158"/>
    <w:rsid w:val="00620459"/>
    <w:rsid w:val="00622171"/>
    <w:rsid w:val="00623957"/>
    <w:rsid w:val="00624C4E"/>
    <w:rsid w:val="00626713"/>
    <w:rsid w:val="006269C5"/>
    <w:rsid w:val="00630E81"/>
    <w:rsid w:val="00631717"/>
    <w:rsid w:val="006319C0"/>
    <w:rsid w:val="00631EEB"/>
    <w:rsid w:val="006333AC"/>
    <w:rsid w:val="006333F6"/>
    <w:rsid w:val="006357A7"/>
    <w:rsid w:val="00635B42"/>
    <w:rsid w:val="00636D94"/>
    <w:rsid w:val="00636FBD"/>
    <w:rsid w:val="0063730B"/>
    <w:rsid w:val="00637C90"/>
    <w:rsid w:val="00637EFF"/>
    <w:rsid w:val="00640915"/>
    <w:rsid w:val="006416DD"/>
    <w:rsid w:val="00641D2E"/>
    <w:rsid w:val="00641E2F"/>
    <w:rsid w:val="00643DA0"/>
    <w:rsid w:val="00645B3A"/>
    <w:rsid w:val="00646AF4"/>
    <w:rsid w:val="00647649"/>
    <w:rsid w:val="00647657"/>
    <w:rsid w:val="00647F40"/>
    <w:rsid w:val="006508D1"/>
    <w:rsid w:val="006511DD"/>
    <w:rsid w:val="00651318"/>
    <w:rsid w:val="00651A21"/>
    <w:rsid w:val="00651B8E"/>
    <w:rsid w:val="00651CDA"/>
    <w:rsid w:val="00651DFD"/>
    <w:rsid w:val="0065290D"/>
    <w:rsid w:val="006532A0"/>
    <w:rsid w:val="00653936"/>
    <w:rsid w:val="006544BF"/>
    <w:rsid w:val="00654A07"/>
    <w:rsid w:val="00654EB6"/>
    <w:rsid w:val="00660586"/>
    <w:rsid w:val="0066062E"/>
    <w:rsid w:val="00660BDA"/>
    <w:rsid w:val="0066125A"/>
    <w:rsid w:val="0066150D"/>
    <w:rsid w:val="00662A10"/>
    <w:rsid w:val="00663630"/>
    <w:rsid w:val="0066385A"/>
    <w:rsid w:val="00664473"/>
    <w:rsid w:val="00664A66"/>
    <w:rsid w:val="006650D5"/>
    <w:rsid w:val="00665A02"/>
    <w:rsid w:val="00665A99"/>
    <w:rsid w:val="00667C23"/>
    <w:rsid w:val="00667E17"/>
    <w:rsid w:val="00671A36"/>
    <w:rsid w:val="0067263F"/>
    <w:rsid w:val="0067350C"/>
    <w:rsid w:val="00673B26"/>
    <w:rsid w:val="00673EB7"/>
    <w:rsid w:val="00673F79"/>
    <w:rsid w:val="006758E1"/>
    <w:rsid w:val="00675E1C"/>
    <w:rsid w:val="0068181C"/>
    <w:rsid w:val="00682C4E"/>
    <w:rsid w:val="00683154"/>
    <w:rsid w:val="00684B64"/>
    <w:rsid w:val="0068586A"/>
    <w:rsid w:val="00685BB7"/>
    <w:rsid w:val="00685CD7"/>
    <w:rsid w:val="0068691F"/>
    <w:rsid w:val="0068708A"/>
    <w:rsid w:val="006872E0"/>
    <w:rsid w:val="00687467"/>
    <w:rsid w:val="00687978"/>
    <w:rsid w:val="0069009D"/>
    <w:rsid w:val="006904AC"/>
    <w:rsid w:val="00690EF6"/>
    <w:rsid w:val="006910DB"/>
    <w:rsid w:val="00691B63"/>
    <w:rsid w:val="00692157"/>
    <w:rsid w:val="00694C8E"/>
    <w:rsid w:val="00694F61"/>
    <w:rsid w:val="006956AF"/>
    <w:rsid w:val="00695916"/>
    <w:rsid w:val="00695F4E"/>
    <w:rsid w:val="006969FB"/>
    <w:rsid w:val="00697F37"/>
    <w:rsid w:val="006A09E3"/>
    <w:rsid w:val="006A0A16"/>
    <w:rsid w:val="006A1735"/>
    <w:rsid w:val="006A1A83"/>
    <w:rsid w:val="006A20F4"/>
    <w:rsid w:val="006A272B"/>
    <w:rsid w:val="006A2BFE"/>
    <w:rsid w:val="006A33AE"/>
    <w:rsid w:val="006A55BB"/>
    <w:rsid w:val="006A62EF"/>
    <w:rsid w:val="006A6586"/>
    <w:rsid w:val="006B0D00"/>
    <w:rsid w:val="006B300B"/>
    <w:rsid w:val="006B3027"/>
    <w:rsid w:val="006B4E19"/>
    <w:rsid w:val="006B4E47"/>
    <w:rsid w:val="006B4F9E"/>
    <w:rsid w:val="006B5207"/>
    <w:rsid w:val="006B6415"/>
    <w:rsid w:val="006B677B"/>
    <w:rsid w:val="006B6EE5"/>
    <w:rsid w:val="006B728A"/>
    <w:rsid w:val="006C277F"/>
    <w:rsid w:val="006C2B83"/>
    <w:rsid w:val="006C2CF0"/>
    <w:rsid w:val="006C2D0E"/>
    <w:rsid w:val="006C474A"/>
    <w:rsid w:val="006C6164"/>
    <w:rsid w:val="006C79D6"/>
    <w:rsid w:val="006C7D14"/>
    <w:rsid w:val="006D0665"/>
    <w:rsid w:val="006D0D49"/>
    <w:rsid w:val="006D0EEA"/>
    <w:rsid w:val="006D12D3"/>
    <w:rsid w:val="006D1474"/>
    <w:rsid w:val="006D1E59"/>
    <w:rsid w:val="006D2661"/>
    <w:rsid w:val="006D43F7"/>
    <w:rsid w:val="006D4AD2"/>
    <w:rsid w:val="006D4F32"/>
    <w:rsid w:val="006D609C"/>
    <w:rsid w:val="006D6129"/>
    <w:rsid w:val="006D7B29"/>
    <w:rsid w:val="006E218D"/>
    <w:rsid w:val="006E26F8"/>
    <w:rsid w:val="006E32FD"/>
    <w:rsid w:val="006E3A80"/>
    <w:rsid w:val="006E3DA5"/>
    <w:rsid w:val="006E5924"/>
    <w:rsid w:val="006E76F6"/>
    <w:rsid w:val="006F0D9B"/>
    <w:rsid w:val="006F10B2"/>
    <w:rsid w:val="006F3C73"/>
    <w:rsid w:val="006F539A"/>
    <w:rsid w:val="006F5874"/>
    <w:rsid w:val="006F68D4"/>
    <w:rsid w:val="006F6923"/>
    <w:rsid w:val="006F7029"/>
    <w:rsid w:val="006F7497"/>
    <w:rsid w:val="0070060B"/>
    <w:rsid w:val="0070215C"/>
    <w:rsid w:val="00702DF2"/>
    <w:rsid w:val="00703B17"/>
    <w:rsid w:val="007040D7"/>
    <w:rsid w:val="00704110"/>
    <w:rsid w:val="00704DD8"/>
    <w:rsid w:val="00705061"/>
    <w:rsid w:val="0070525C"/>
    <w:rsid w:val="00705A5D"/>
    <w:rsid w:val="0070667D"/>
    <w:rsid w:val="007072C7"/>
    <w:rsid w:val="00710558"/>
    <w:rsid w:val="0071087E"/>
    <w:rsid w:val="00710F8E"/>
    <w:rsid w:val="00711956"/>
    <w:rsid w:val="0071661B"/>
    <w:rsid w:val="00717424"/>
    <w:rsid w:val="0071769D"/>
    <w:rsid w:val="0072038B"/>
    <w:rsid w:val="00720589"/>
    <w:rsid w:val="00720A78"/>
    <w:rsid w:val="00721472"/>
    <w:rsid w:val="00722F6B"/>
    <w:rsid w:val="0072316F"/>
    <w:rsid w:val="007231EF"/>
    <w:rsid w:val="00723711"/>
    <w:rsid w:val="00723848"/>
    <w:rsid w:val="00723AE5"/>
    <w:rsid w:val="00723B3F"/>
    <w:rsid w:val="00724636"/>
    <w:rsid w:val="00724E41"/>
    <w:rsid w:val="007258C3"/>
    <w:rsid w:val="00726512"/>
    <w:rsid w:val="007276E7"/>
    <w:rsid w:val="007306B7"/>
    <w:rsid w:val="0073087C"/>
    <w:rsid w:val="00730AD3"/>
    <w:rsid w:val="00731116"/>
    <w:rsid w:val="007317F5"/>
    <w:rsid w:val="0073281D"/>
    <w:rsid w:val="00732DD5"/>
    <w:rsid w:val="007336F4"/>
    <w:rsid w:val="00734479"/>
    <w:rsid w:val="007344B7"/>
    <w:rsid w:val="00735437"/>
    <w:rsid w:val="00735DFD"/>
    <w:rsid w:val="00736D53"/>
    <w:rsid w:val="00736D9B"/>
    <w:rsid w:val="00736FB8"/>
    <w:rsid w:val="00741155"/>
    <w:rsid w:val="0074196B"/>
    <w:rsid w:val="00742585"/>
    <w:rsid w:val="0074277C"/>
    <w:rsid w:val="00744856"/>
    <w:rsid w:val="00744AF0"/>
    <w:rsid w:val="00745CC0"/>
    <w:rsid w:val="00750002"/>
    <w:rsid w:val="007540DB"/>
    <w:rsid w:val="00754964"/>
    <w:rsid w:val="007555FB"/>
    <w:rsid w:val="0075574F"/>
    <w:rsid w:val="00755E5A"/>
    <w:rsid w:val="0075622C"/>
    <w:rsid w:val="0075645A"/>
    <w:rsid w:val="00760FFE"/>
    <w:rsid w:val="00762039"/>
    <w:rsid w:val="007629D3"/>
    <w:rsid w:val="00764F10"/>
    <w:rsid w:val="00766255"/>
    <w:rsid w:val="00767145"/>
    <w:rsid w:val="0076788D"/>
    <w:rsid w:val="00770BF1"/>
    <w:rsid w:val="00770DB3"/>
    <w:rsid w:val="00772FEC"/>
    <w:rsid w:val="00773154"/>
    <w:rsid w:val="00773689"/>
    <w:rsid w:val="00773869"/>
    <w:rsid w:val="00773BFD"/>
    <w:rsid w:val="00774C44"/>
    <w:rsid w:val="00774D0A"/>
    <w:rsid w:val="00775FDA"/>
    <w:rsid w:val="00776262"/>
    <w:rsid w:val="0078045C"/>
    <w:rsid w:val="00780B1E"/>
    <w:rsid w:val="00780C29"/>
    <w:rsid w:val="007820D9"/>
    <w:rsid w:val="00782D8F"/>
    <w:rsid w:val="00783377"/>
    <w:rsid w:val="00784B22"/>
    <w:rsid w:val="00785C1E"/>
    <w:rsid w:val="007861D5"/>
    <w:rsid w:val="00786D03"/>
    <w:rsid w:val="00786EBD"/>
    <w:rsid w:val="00787729"/>
    <w:rsid w:val="007909C8"/>
    <w:rsid w:val="00790CAA"/>
    <w:rsid w:val="0079174B"/>
    <w:rsid w:val="0079276D"/>
    <w:rsid w:val="007929C1"/>
    <w:rsid w:val="00792C06"/>
    <w:rsid w:val="00792CE5"/>
    <w:rsid w:val="00794298"/>
    <w:rsid w:val="00795FF3"/>
    <w:rsid w:val="00796090"/>
    <w:rsid w:val="007975A9"/>
    <w:rsid w:val="00797E88"/>
    <w:rsid w:val="007A0528"/>
    <w:rsid w:val="007A1126"/>
    <w:rsid w:val="007A17A9"/>
    <w:rsid w:val="007A21C8"/>
    <w:rsid w:val="007A29E7"/>
    <w:rsid w:val="007A4D34"/>
    <w:rsid w:val="007A4F36"/>
    <w:rsid w:val="007A568F"/>
    <w:rsid w:val="007A60FE"/>
    <w:rsid w:val="007A7825"/>
    <w:rsid w:val="007A7F56"/>
    <w:rsid w:val="007B05F5"/>
    <w:rsid w:val="007B0991"/>
    <w:rsid w:val="007B0B7C"/>
    <w:rsid w:val="007B0D65"/>
    <w:rsid w:val="007B1326"/>
    <w:rsid w:val="007B169D"/>
    <w:rsid w:val="007B17DD"/>
    <w:rsid w:val="007B3354"/>
    <w:rsid w:val="007B34BB"/>
    <w:rsid w:val="007B3743"/>
    <w:rsid w:val="007B388F"/>
    <w:rsid w:val="007B4D60"/>
    <w:rsid w:val="007B5F8A"/>
    <w:rsid w:val="007B776D"/>
    <w:rsid w:val="007C0CD1"/>
    <w:rsid w:val="007C18AD"/>
    <w:rsid w:val="007C1EB6"/>
    <w:rsid w:val="007C20AA"/>
    <w:rsid w:val="007C325B"/>
    <w:rsid w:val="007C3BD1"/>
    <w:rsid w:val="007C5447"/>
    <w:rsid w:val="007C61C9"/>
    <w:rsid w:val="007C7701"/>
    <w:rsid w:val="007C7D52"/>
    <w:rsid w:val="007C7F74"/>
    <w:rsid w:val="007D0F34"/>
    <w:rsid w:val="007D0FD2"/>
    <w:rsid w:val="007D1494"/>
    <w:rsid w:val="007D16AB"/>
    <w:rsid w:val="007D2464"/>
    <w:rsid w:val="007D2C05"/>
    <w:rsid w:val="007D3001"/>
    <w:rsid w:val="007D3760"/>
    <w:rsid w:val="007D3AC1"/>
    <w:rsid w:val="007D4A26"/>
    <w:rsid w:val="007D57AD"/>
    <w:rsid w:val="007D6A94"/>
    <w:rsid w:val="007D6B74"/>
    <w:rsid w:val="007D6F96"/>
    <w:rsid w:val="007D6F97"/>
    <w:rsid w:val="007D770D"/>
    <w:rsid w:val="007D7E9E"/>
    <w:rsid w:val="007E095B"/>
    <w:rsid w:val="007E0D80"/>
    <w:rsid w:val="007E22DF"/>
    <w:rsid w:val="007E2C29"/>
    <w:rsid w:val="007E31C8"/>
    <w:rsid w:val="007E4646"/>
    <w:rsid w:val="007E48F3"/>
    <w:rsid w:val="007E4B49"/>
    <w:rsid w:val="007E4C53"/>
    <w:rsid w:val="007E4F89"/>
    <w:rsid w:val="007E5E08"/>
    <w:rsid w:val="007E60F8"/>
    <w:rsid w:val="007E64EE"/>
    <w:rsid w:val="007F07D0"/>
    <w:rsid w:val="007F27C5"/>
    <w:rsid w:val="007F2B07"/>
    <w:rsid w:val="007F2FE8"/>
    <w:rsid w:val="007F30E0"/>
    <w:rsid w:val="007F3620"/>
    <w:rsid w:val="007F375A"/>
    <w:rsid w:val="007F3EA6"/>
    <w:rsid w:val="007F4158"/>
    <w:rsid w:val="007F43D0"/>
    <w:rsid w:val="007F5004"/>
    <w:rsid w:val="007F5727"/>
    <w:rsid w:val="007F5747"/>
    <w:rsid w:val="007F75A6"/>
    <w:rsid w:val="007F7BBE"/>
    <w:rsid w:val="00800CFF"/>
    <w:rsid w:val="00803729"/>
    <w:rsid w:val="00803E66"/>
    <w:rsid w:val="00804EF0"/>
    <w:rsid w:val="00805127"/>
    <w:rsid w:val="008053D7"/>
    <w:rsid w:val="008062A9"/>
    <w:rsid w:val="00806A35"/>
    <w:rsid w:val="00806C7A"/>
    <w:rsid w:val="00806E80"/>
    <w:rsid w:val="0080719F"/>
    <w:rsid w:val="00807712"/>
    <w:rsid w:val="0080789D"/>
    <w:rsid w:val="00807FB9"/>
    <w:rsid w:val="008102E1"/>
    <w:rsid w:val="00810E19"/>
    <w:rsid w:val="00810F45"/>
    <w:rsid w:val="008128F2"/>
    <w:rsid w:val="00813271"/>
    <w:rsid w:val="00816D63"/>
    <w:rsid w:val="00817559"/>
    <w:rsid w:val="0081794E"/>
    <w:rsid w:val="008202E8"/>
    <w:rsid w:val="00820681"/>
    <w:rsid w:val="008207C6"/>
    <w:rsid w:val="00821E5E"/>
    <w:rsid w:val="0082205A"/>
    <w:rsid w:val="0082219D"/>
    <w:rsid w:val="00823964"/>
    <w:rsid w:val="00823B61"/>
    <w:rsid w:val="00824FAD"/>
    <w:rsid w:val="00825411"/>
    <w:rsid w:val="00825624"/>
    <w:rsid w:val="00825950"/>
    <w:rsid w:val="00825EE9"/>
    <w:rsid w:val="0082609A"/>
    <w:rsid w:val="008272E1"/>
    <w:rsid w:val="008300DF"/>
    <w:rsid w:val="00830EFB"/>
    <w:rsid w:val="00830F9B"/>
    <w:rsid w:val="008318AD"/>
    <w:rsid w:val="008331AB"/>
    <w:rsid w:val="00833368"/>
    <w:rsid w:val="008346C9"/>
    <w:rsid w:val="00835CA8"/>
    <w:rsid w:val="0083623F"/>
    <w:rsid w:val="00837131"/>
    <w:rsid w:val="00837368"/>
    <w:rsid w:val="00837F9C"/>
    <w:rsid w:val="008406F4"/>
    <w:rsid w:val="00840E72"/>
    <w:rsid w:val="008411F0"/>
    <w:rsid w:val="00841E6E"/>
    <w:rsid w:val="00841EC5"/>
    <w:rsid w:val="00842CA0"/>
    <w:rsid w:val="00842D6A"/>
    <w:rsid w:val="00843820"/>
    <w:rsid w:val="00844000"/>
    <w:rsid w:val="008441CA"/>
    <w:rsid w:val="008442CC"/>
    <w:rsid w:val="00844600"/>
    <w:rsid w:val="008448B8"/>
    <w:rsid w:val="00844ABF"/>
    <w:rsid w:val="00846551"/>
    <w:rsid w:val="008469AC"/>
    <w:rsid w:val="00850786"/>
    <w:rsid w:val="00851069"/>
    <w:rsid w:val="0085110F"/>
    <w:rsid w:val="00851248"/>
    <w:rsid w:val="0085148B"/>
    <w:rsid w:val="0085154D"/>
    <w:rsid w:val="00851A7C"/>
    <w:rsid w:val="008537B2"/>
    <w:rsid w:val="008537CA"/>
    <w:rsid w:val="0085397E"/>
    <w:rsid w:val="00853B04"/>
    <w:rsid w:val="00854309"/>
    <w:rsid w:val="00854E07"/>
    <w:rsid w:val="00855B7B"/>
    <w:rsid w:val="00855C36"/>
    <w:rsid w:val="00855FA0"/>
    <w:rsid w:val="00856571"/>
    <w:rsid w:val="00856740"/>
    <w:rsid w:val="00856F1E"/>
    <w:rsid w:val="00857194"/>
    <w:rsid w:val="0085777E"/>
    <w:rsid w:val="008608DC"/>
    <w:rsid w:val="00860C43"/>
    <w:rsid w:val="00861620"/>
    <w:rsid w:val="00863A32"/>
    <w:rsid w:val="0086555A"/>
    <w:rsid w:val="00866096"/>
    <w:rsid w:val="00866562"/>
    <w:rsid w:val="00870643"/>
    <w:rsid w:val="00870A8F"/>
    <w:rsid w:val="00871C0D"/>
    <w:rsid w:val="00872D01"/>
    <w:rsid w:val="00873839"/>
    <w:rsid w:val="00873BE4"/>
    <w:rsid w:val="00874A79"/>
    <w:rsid w:val="008753F0"/>
    <w:rsid w:val="00876076"/>
    <w:rsid w:val="0087672D"/>
    <w:rsid w:val="00876A80"/>
    <w:rsid w:val="0087744A"/>
    <w:rsid w:val="008776CE"/>
    <w:rsid w:val="008821D0"/>
    <w:rsid w:val="008824EC"/>
    <w:rsid w:val="00882573"/>
    <w:rsid w:val="00883061"/>
    <w:rsid w:val="00883517"/>
    <w:rsid w:val="00883FFA"/>
    <w:rsid w:val="00887A7E"/>
    <w:rsid w:val="0089057C"/>
    <w:rsid w:val="00890710"/>
    <w:rsid w:val="00891A48"/>
    <w:rsid w:val="00891EE6"/>
    <w:rsid w:val="00892430"/>
    <w:rsid w:val="008927DC"/>
    <w:rsid w:val="008932E6"/>
    <w:rsid w:val="00893A23"/>
    <w:rsid w:val="00894F14"/>
    <w:rsid w:val="008954FE"/>
    <w:rsid w:val="00895B1F"/>
    <w:rsid w:val="00895EE1"/>
    <w:rsid w:val="00896FEE"/>
    <w:rsid w:val="008973C2"/>
    <w:rsid w:val="00897652"/>
    <w:rsid w:val="0089770D"/>
    <w:rsid w:val="008A2C45"/>
    <w:rsid w:val="008A40B8"/>
    <w:rsid w:val="008A4CDD"/>
    <w:rsid w:val="008A7706"/>
    <w:rsid w:val="008B14E0"/>
    <w:rsid w:val="008B1883"/>
    <w:rsid w:val="008B1D5E"/>
    <w:rsid w:val="008B3E55"/>
    <w:rsid w:val="008B4052"/>
    <w:rsid w:val="008B4D8E"/>
    <w:rsid w:val="008B5311"/>
    <w:rsid w:val="008B6070"/>
    <w:rsid w:val="008B61E4"/>
    <w:rsid w:val="008B6D94"/>
    <w:rsid w:val="008B7AE7"/>
    <w:rsid w:val="008C0577"/>
    <w:rsid w:val="008C1E15"/>
    <w:rsid w:val="008C553E"/>
    <w:rsid w:val="008C7439"/>
    <w:rsid w:val="008C79FF"/>
    <w:rsid w:val="008D074D"/>
    <w:rsid w:val="008D08C7"/>
    <w:rsid w:val="008D14DD"/>
    <w:rsid w:val="008D1E27"/>
    <w:rsid w:val="008D25D6"/>
    <w:rsid w:val="008D28C3"/>
    <w:rsid w:val="008D3AD9"/>
    <w:rsid w:val="008D43A0"/>
    <w:rsid w:val="008D5E7E"/>
    <w:rsid w:val="008D5F8B"/>
    <w:rsid w:val="008D607C"/>
    <w:rsid w:val="008D6475"/>
    <w:rsid w:val="008D66B3"/>
    <w:rsid w:val="008D66C1"/>
    <w:rsid w:val="008D78BB"/>
    <w:rsid w:val="008D7F32"/>
    <w:rsid w:val="008E1A2E"/>
    <w:rsid w:val="008E1BC0"/>
    <w:rsid w:val="008E2C0D"/>
    <w:rsid w:val="008E31D3"/>
    <w:rsid w:val="008E372B"/>
    <w:rsid w:val="008E39E3"/>
    <w:rsid w:val="008E54BC"/>
    <w:rsid w:val="008E5E48"/>
    <w:rsid w:val="008E732B"/>
    <w:rsid w:val="008E7960"/>
    <w:rsid w:val="008F0318"/>
    <w:rsid w:val="008F049D"/>
    <w:rsid w:val="008F09E5"/>
    <w:rsid w:val="008F0EDD"/>
    <w:rsid w:val="008F0F84"/>
    <w:rsid w:val="008F1399"/>
    <w:rsid w:val="008F252A"/>
    <w:rsid w:val="008F2E15"/>
    <w:rsid w:val="008F3E05"/>
    <w:rsid w:val="008F4545"/>
    <w:rsid w:val="008F47FA"/>
    <w:rsid w:val="008F4B7A"/>
    <w:rsid w:val="008F4EC7"/>
    <w:rsid w:val="008F5259"/>
    <w:rsid w:val="008F5906"/>
    <w:rsid w:val="008F70B9"/>
    <w:rsid w:val="008F7E63"/>
    <w:rsid w:val="009002E7"/>
    <w:rsid w:val="00901A63"/>
    <w:rsid w:val="00901C0E"/>
    <w:rsid w:val="00902C34"/>
    <w:rsid w:val="0090301C"/>
    <w:rsid w:val="009038FF"/>
    <w:rsid w:val="00903A15"/>
    <w:rsid w:val="009048A8"/>
    <w:rsid w:val="009049E7"/>
    <w:rsid w:val="009052FC"/>
    <w:rsid w:val="00905703"/>
    <w:rsid w:val="00905A4B"/>
    <w:rsid w:val="00905AAD"/>
    <w:rsid w:val="00906FE2"/>
    <w:rsid w:val="009077FC"/>
    <w:rsid w:val="00907943"/>
    <w:rsid w:val="00910551"/>
    <w:rsid w:val="00911AD3"/>
    <w:rsid w:val="00913ECD"/>
    <w:rsid w:val="0091500F"/>
    <w:rsid w:val="0091507D"/>
    <w:rsid w:val="00915BB9"/>
    <w:rsid w:val="0091679C"/>
    <w:rsid w:val="00916E0A"/>
    <w:rsid w:val="009210B1"/>
    <w:rsid w:val="0092126B"/>
    <w:rsid w:val="0092161C"/>
    <w:rsid w:val="00922026"/>
    <w:rsid w:val="0092214A"/>
    <w:rsid w:val="009223CA"/>
    <w:rsid w:val="009225CA"/>
    <w:rsid w:val="009228BA"/>
    <w:rsid w:val="009228F3"/>
    <w:rsid w:val="00923134"/>
    <w:rsid w:val="00923E3E"/>
    <w:rsid w:val="009247FA"/>
    <w:rsid w:val="009252C4"/>
    <w:rsid w:val="00925C6E"/>
    <w:rsid w:val="00926AD2"/>
    <w:rsid w:val="00926B70"/>
    <w:rsid w:val="00927F79"/>
    <w:rsid w:val="0093033B"/>
    <w:rsid w:val="009309AA"/>
    <w:rsid w:val="00930F05"/>
    <w:rsid w:val="0093186F"/>
    <w:rsid w:val="00932AA9"/>
    <w:rsid w:val="0093397B"/>
    <w:rsid w:val="009339D9"/>
    <w:rsid w:val="00933AE8"/>
    <w:rsid w:val="00933E82"/>
    <w:rsid w:val="009344E7"/>
    <w:rsid w:val="00934C31"/>
    <w:rsid w:val="00935186"/>
    <w:rsid w:val="0093536F"/>
    <w:rsid w:val="009356AA"/>
    <w:rsid w:val="009357A9"/>
    <w:rsid w:val="009362F5"/>
    <w:rsid w:val="00936C96"/>
    <w:rsid w:val="00937BA3"/>
    <w:rsid w:val="00937C81"/>
    <w:rsid w:val="0094037F"/>
    <w:rsid w:val="009405AE"/>
    <w:rsid w:val="009413EA"/>
    <w:rsid w:val="00941AB1"/>
    <w:rsid w:val="00942975"/>
    <w:rsid w:val="00943044"/>
    <w:rsid w:val="0094344F"/>
    <w:rsid w:val="00943877"/>
    <w:rsid w:val="00943CB7"/>
    <w:rsid w:val="00943D70"/>
    <w:rsid w:val="00945153"/>
    <w:rsid w:val="00945B3B"/>
    <w:rsid w:val="00945EB4"/>
    <w:rsid w:val="00946F64"/>
    <w:rsid w:val="00947931"/>
    <w:rsid w:val="00950BEF"/>
    <w:rsid w:val="009519C3"/>
    <w:rsid w:val="00951AEC"/>
    <w:rsid w:val="009522B7"/>
    <w:rsid w:val="00952587"/>
    <w:rsid w:val="00952F46"/>
    <w:rsid w:val="00953D78"/>
    <w:rsid w:val="00954819"/>
    <w:rsid w:val="009558FB"/>
    <w:rsid w:val="00955B3F"/>
    <w:rsid w:val="00956632"/>
    <w:rsid w:val="00956B61"/>
    <w:rsid w:val="00956E9A"/>
    <w:rsid w:val="0095708F"/>
    <w:rsid w:val="009574C1"/>
    <w:rsid w:val="00957A0C"/>
    <w:rsid w:val="00960448"/>
    <w:rsid w:val="00962D4B"/>
    <w:rsid w:val="00962FA9"/>
    <w:rsid w:val="00963ACE"/>
    <w:rsid w:val="0096412E"/>
    <w:rsid w:val="00964B6B"/>
    <w:rsid w:val="009651F2"/>
    <w:rsid w:val="00967CC3"/>
    <w:rsid w:val="00970C01"/>
    <w:rsid w:val="0097196F"/>
    <w:rsid w:val="00971A6F"/>
    <w:rsid w:val="00972846"/>
    <w:rsid w:val="00974587"/>
    <w:rsid w:val="00975A4A"/>
    <w:rsid w:val="00975BDF"/>
    <w:rsid w:val="00976C41"/>
    <w:rsid w:val="00977642"/>
    <w:rsid w:val="009825CF"/>
    <w:rsid w:val="00983F78"/>
    <w:rsid w:val="00984B9C"/>
    <w:rsid w:val="00986790"/>
    <w:rsid w:val="00987542"/>
    <w:rsid w:val="009902F0"/>
    <w:rsid w:val="00991C8D"/>
    <w:rsid w:val="00992135"/>
    <w:rsid w:val="00992341"/>
    <w:rsid w:val="00992683"/>
    <w:rsid w:val="00993091"/>
    <w:rsid w:val="0099393D"/>
    <w:rsid w:val="009940E0"/>
    <w:rsid w:val="00995025"/>
    <w:rsid w:val="00995604"/>
    <w:rsid w:val="00995A5E"/>
    <w:rsid w:val="00996757"/>
    <w:rsid w:val="009977BA"/>
    <w:rsid w:val="009A0DB4"/>
    <w:rsid w:val="009A1683"/>
    <w:rsid w:val="009A2159"/>
    <w:rsid w:val="009A22D9"/>
    <w:rsid w:val="009A24C9"/>
    <w:rsid w:val="009A3B02"/>
    <w:rsid w:val="009A3EB4"/>
    <w:rsid w:val="009A3FD4"/>
    <w:rsid w:val="009A4486"/>
    <w:rsid w:val="009A60CB"/>
    <w:rsid w:val="009A70F3"/>
    <w:rsid w:val="009A71CE"/>
    <w:rsid w:val="009A7B19"/>
    <w:rsid w:val="009B0912"/>
    <w:rsid w:val="009B096B"/>
    <w:rsid w:val="009B1230"/>
    <w:rsid w:val="009B126F"/>
    <w:rsid w:val="009B14CA"/>
    <w:rsid w:val="009B1770"/>
    <w:rsid w:val="009B2D5C"/>
    <w:rsid w:val="009B338B"/>
    <w:rsid w:val="009B5AB9"/>
    <w:rsid w:val="009B6032"/>
    <w:rsid w:val="009B674E"/>
    <w:rsid w:val="009B67C8"/>
    <w:rsid w:val="009B6BDF"/>
    <w:rsid w:val="009B7BCE"/>
    <w:rsid w:val="009C04E4"/>
    <w:rsid w:val="009C055D"/>
    <w:rsid w:val="009C2C86"/>
    <w:rsid w:val="009C44C3"/>
    <w:rsid w:val="009C6800"/>
    <w:rsid w:val="009C6A53"/>
    <w:rsid w:val="009C6E28"/>
    <w:rsid w:val="009C7414"/>
    <w:rsid w:val="009C7576"/>
    <w:rsid w:val="009C7C83"/>
    <w:rsid w:val="009D01CF"/>
    <w:rsid w:val="009D088D"/>
    <w:rsid w:val="009D08A3"/>
    <w:rsid w:val="009D1AF7"/>
    <w:rsid w:val="009D2466"/>
    <w:rsid w:val="009D309F"/>
    <w:rsid w:val="009D4BB0"/>
    <w:rsid w:val="009D5354"/>
    <w:rsid w:val="009D65D5"/>
    <w:rsid w:val="009D6B72"/>
    <w:rsid w:val="009D6CDE"/>
    <w:rsid w:val="009D79CF"/>
    <w:rsid w:val="009E0225"/>
    <w:rsid w:val="009E02F2"/>
    <w:rsid w:val="009E042D"/>
    <w:rsid w:val="009E04C1"/>
    <w:rsid w:val="009E0AAA"/>
    <w:rsid w:val="009E1587"/>
    <w:rsid w:val="009E22CE"/>
    <w:rsid w:val="009E2527"/>
    <w:rsid w:val="009E2717"/>
    <w:rsid w:val="009E2DD5"/>
    <w:rsid w:val="009E2EB0"/>
    <w:rsid w:val="009E329B"/>
    <w:rsid w:val="009E32A2"/>
    <w:rsid w:val="009E393E"/>
    <w:rsid w:val="009E3F3C"/>
    <w:rsid w:val="009E3F9C"/>
    <w:rsid w:val="009E4181"/>
    <w:rsid w:val="009E42D3"/>
    <w:rsid w:val="009E4665"/>
    <w:rsid w:val="009E4840"/>
    <w:rsid w:val="009E62B9"/>
    <w:rsid w:val="009E72A6"/>
    <w:rsid w:val="009E77FE"/>
    <w:rsid w:val="009F0A5B"/>
    <w:rsid w:val="009F0BAB"/>
    <w:rsid w:val="009F0C2D"/>
    <w:rsid w:val="009F0E1E"/>
    <w:rsid w:val="009F11F3"/>
    <w:rsid w:val="009F15E5"/>
    <w:rsid w:val="009F1B54"/>
    <w:rsid w:val="009F20F7"/>
    <w:rsid w:val="009F22B9"/>
    <w:rsid w:val="009F2AFE"/>
    <w:rsid w:val="009F328E"/>
    <w:rsid w:val="009F3769"/>
    <w:rsid w:val="009F3C7F"/>
    <w:rsid w:val="009F44DC"/>
    <w:rsid w:val="009F4AB1"/>
    <w:rsid w:val="009F5926"/>
    <w:rsid w:val="009F6B71"/>
    <w:rsid w:val="009F7142"/>
    <w:rsid w:val="009F775A"/>
    <w:rsid w:val="009F7E8B"/>
    <w:rsid w:val="00A002E8"/>
    <w:rsid w:val="00A014AA"/>
    <w:rsid w:val="00A019B3"/>
    <w:rsid w:val="00A01A69"/>
    <w:rsid w:val="00A01E8F"/>
    <w:rsid w:val="00A03353"/>
    <w:rsid w:val="00A0482C"/>
    <w:rsid w:val="00A05C61"/>
    <w:rsid w:val="00A06B3D"/>
    <w:rsid w:val="00A122E1"/>
    <w:rsid w:val="00A12904"/>
    <w:rsid w:val="00A12EE6"/>
    <w:rsid w:val="00A14F98"/>
    <w:rsid w:val="00A14FFD"/>
    <w:rsid w:val="00A152EE"/>
    <w:rsid w:val="00A153DF"/>
    <w:rsid w:val="00A20090"/>
    <w:rsid w:val="00A203C7"/>
    <w:rsid w:val="00A21691"/>
    <w:rsid w:val="00A21A2A"/>
    <w:rsid w:val="00A21DAD"/>
    <w:rsid w:val="00A226CC"/>
    <w:rsid w:val="00A23F1B"/>
    <w:rsid w:val="00A24224"/>
    <w:rsid w:val="00A248B7"/>
    <w:rsid w:val="00A24B4B"/>
    <w:rsid w:val="00A254EB"/>
    <w:rsid w:val="00A264B6"/>
    <w:rsid w:val="00A266E0"/>
    <w:rsid w:val="00A270C1"/>
    <w:rsid w:val="00A27E68"/>
    <w:rsid w:val="00A3005A"/>
    <w:rsid w:val="00A3069B"/>
    <w:rsid w:val="00A30A22"/>
    <w:rsid w:val="00A32DC7"/>
    <w:rsid w:val="00A33741"/>
    <w:rsid w:val="00A34829"/>
    <w:rsid w:val="00A35325"/>
    <w:rsid w:val="00A36C6D"/>
    <w:rsid w:val="00A37049"/>
    <w:rsid w:val="00A37594"/>
    <w:rsid w:val="00A400F5"/>
    <w:rsid w:val="00A4083B"/>
    <w:rsid w:val="00A408FE"/>
    <w:rsid w:val="00A42891"/>
    <w:rsid w:val="00A43A31"/>
    <w:rsid w:val="00A43F2F"/>
    <w:rsid w:val="00A43FAF"/>
    <w:rsid w:val="00A44683"/>
    <w:rsid w:val="00A44905"/>
    <w:rsid w:val="00A44D77"/>
    <w:rsid w:val="00A45236"/>
    <w:rsid w:val="00A454CC"/>
    <w:rsid w:val="00A455B0"/>
    <w:rsid w:val="00A456F2"/>
    <w:rsid w:val="00A45C68"/>
    <w:rsid w:val="00A47820"/>
    <w:rsid w:val="00A479C9"/>
    <w:rsid w:val="00A524EC"/>
    <w:rsid w:val="00A5305E"/>
    <w:rsid w:val="00A546F0"/>
    <w:rsid w:val="00A54812"/>
    <w:rsid w:val="00A54B03"/>
    <w:rsid w:val="00A56177"/>
    <w:rsid w:val="00A5668D"/>
    <w:rsid w:val="00A5702B"/>
    <w:rsid w:val="00A57751"/>
    <w:rsid w:val="00A604D5"/>
    <w:rsid w:val="00A60DC7"/>
    <w:rsid w:val="00A6122E"/>
    <w:rsid w:val="00A6139A"/>
    <w:rsid w:val="00A61D8F"/>
    <w:rsid w:val="00A640A5"/>
    <w:rsid w:val="00A665FC"/>
    <w:rsid w:val="00A66FCB"/>
    <w:rsid w:val="00A67771"/>
    <w:rsid w:val="00A70D25"/>
    <w:rsid w:val="00A70D9F"/>
    <w:rsid w:val="00A710D1"/>
    <w:rsid w:val="00A7180C"/>
    <w:rsid w:val="00A72B22"/>
    <w:rsid w:val="00A733C2"/>
    <w:rsid w:val="00A73A85"/>
    <w:rsid w:val="00A76919"/>
    <w:rsid w:val="00A77D2C"/>
    <w:rsid w:val="00A80872"/>
    <w:rsid w:val="00A80915"/>
    <w:rsid w:val="00A80C8D"/>
    <w:rsid w:val="00A813E0"/>
    <w:rsid w:val="00A815A1"/>
    <w:rsid w:val="00A82328"/>
    <w:rsid w:val="00A82663"/>
    <w:rsid w:val="00A82CF4"/>
    <w:rsid w:val="00A83190"/>
    <w:rsid w:val="00A836C8"/>
    <w:rsid w:val="00A8411C"/>
    <w:rsid w:val="00A8519F"/>
    <w:rsid w:val="00A8776D"/>
    <w:rsid w:val="00A9091D"/>
    <w:rsid w:val="00A90C81"/>
    <w:rsid w:val="00A9122E"/>
    <w:rsid w:val="00A91CEB"/>
    <w:rsid w:val="00A91EFB"/>
    <w:rsid w:val="00A9200C"/>
    <w:rsid w:val="00A92AA7"/>
    <w:rsid w:val="00A92ED1"/>
    <w:rsid w:val="00A946FE"/>
    <w:rsid w:val="00A95052"/>
    <w:rsid w:val="00A95D2B"/>
    <w:rsid w:val="00A967A7"/>
    <w:rsid w:val="00A967E5"/>
    <w:rsid w:val="00A97171"/>
    <w:rsid w:val="00A97B0A"/>
    <w:rsid w:val="00AA0FC5"/>
    <w:rsid w:val="00AA37CB"/>
    <w:rsid w:val="00AA3D6B"/>
    <w:rsid w:val="00AA4D68"/>
    <w:rsid w:val="00AA514F"/>
    <w:rsid w:val="00AA6883"/>
    <w:rsid w:val="00AA7A90"/>
    <w:rsid w:val="00AA7AC4"/>
    <w:rsid w:val="00AB0E09"/>
    <w:rsid w:val="00AB2A94"/>
    <w:rsid w:val="00AB345C"/>
    <w:rsid w:val="00AB4BF5"/>
    <w:rsid w:val="00AB4E38"/>
    <w:rsid w:val="00AB5087"/>
    <w:rsid w:val="00AB5660"/>
    <w:rsid w:val="00AB760C"/>
    <w:rsid w:val="00AB7FDF"/>
    <w:rsid w:val="00AC0433"/>
    <w:rsid w:val="00AC0855"/>
    <w:rsid w:val="00AC09B3"/>
    <w:rsid w:val="00AC0A4E"/>
    <w:rsid w:val="00AC133C"/>
    <w:rsid w:val="00AC1A20"/>
    <w:rsid w:val="00AC4A9B"/>
    <w:rsid w:val="00AC5020"/>
    <w:rsid w:val="00AC52E1"/>
    <w:rsid w:val="00AC5F4A"/>
    <w:rsid w:val="00AC61F4"/>
    <w:rsid w:val="00AC683D"/>
    <w:rsid w:val="00AC69D1"/>
    <w:rsid w:val="00AC6DD4"/>
    <w:rsid w:val="00AC6F41"/>
    <w:rsid w:val="00AC709F"/>
    <w:rsid w:val="00AC7F08"/>
    <w:rsid w:val="00AD0A1D"/>
    <w:rsid w:val="00AD1B0B"/>
    <w:rsid w:val="00AD22ED"/>
    <w:rsid w:val="00AD243D"/>
    <w:rsid w:val="00AD27D4"/>
    <w:rsid w:val="00AD27D7"/>
    <w:rsid w:val="00AD2C95"/>
    <w:rsid w:val="00AD3D8F"/>
    <w:rsid w:val="00AD4110"/>
    <w:rsid w:val="00AD5902"/>
    <w:rsid w:val="00AD61D6"/>
    <w:rsid w:val="00AD63F8"/>
    <w:rsid w:val="00AD692E"/>
    <w:rsid w:val="00AD6D80"/>
    <w:rsid w:val="00AE05B7"/>
    <w:rsid w:val="00AE0754"/>
    <w:rsid w:val="00AE2729"/>
    <w:rsid w:val="00AE47A7"/>
    <w:rsid w:val="00AE48FA"/>
    <w:rsid w:val="00AE4ACA"/>
    <w:rsid w:val="00AE6370"/>
    <w:rsid w:val="00AE7B3A"/>
    <w:rsid w:val="00AF0296"/>
    <w:rsid w:val="00AF0F38"/>
    <w:rsid w:val="00AF1459"/>
    <w:rsid w:val="00AF2285"/>
    <w:rsid w:val="00AF25F6"/>
    <w:rsid w:val="00AF29BC"/>
    <w:rsid w:val="00AF2EA9"/>
    <w:rsid w:val="00AF36C0"/>
    <w:rsid w:val="00AF41FE"/>
    <w:rsid w:val="00AF5C34"/>
    <w:rsid w:val="00AF768B"/>
    <w:rsid w:val="00B005FD"/>
    <w:rsid w:val="00B017F1"/>
    <w:rsid w:val="00B01945"/>
    <w:rsid w:val="00B01BA4"/>
    <w:rsid w:val="00B01CE9"/>
    <w:rsid w:val="00B023A3"/>
    <w:rsid w:val="00B02654"/>
    <w:rsid w:val="00B02741"/>
    <w:rsid w:val="00B02BE0"/>
    <w:rsid w:val="00B03003"/>
    <w:rsid w:val="00B0343F"/>
    <w:rsid w:val="00B0489F"/>
    <w:rsid w:val="00B04E35"/>
    <w:rsid w:val="00B05D3B"/>
    <w:rsid w:val="00B05E42"/>
    <w:rsid w:val="00B06033"/>
    <w:rsid w:val="00B063AB"/>
    <w:rsid w:val="00B06704"/>
    <w:rsid w:val="00B07022"/>
    <w:rsid w:val="00B07516"/>
    <w:rsid w:val="00B11113"/>
    <w:rsid w:val="00B11BF1"/>
    <w:rsid w:val="00B12F5E"/>
    <w:rsid w:val="00B136E0"/>
    <w:rsid w:val="00B13CC6"/>
    <w:rsid w:val="00B1452A"/>
    <w:rsid w:val="00B15381"/>
    <w:rsid w:val="00B153CA"/>
    <w:rsid w:val="00B15C4E"/>
    <w:rsid w:val="00B160B3"/>
    <w:rsid w:val="00B162BD"/>
    <w:rsid w:val="00B1669F"/>
    <w:rsid w:val="00B168AA"/>
    <w:rsid w:val="00B16D09"/>
    <w:rsid w:val="00B20263"/>
    <w:rsid w:val="00B205AD"/>
    <w:rsid w:val="00B208C8"/>
    <w:rsid w:val="00B20DC9"/>
    <w:rsid w:val="00B213EB"/>
    <w:rsid w:val="00B221C8"/>
    <w:rsid w:val="00B226F7"/>
    <w:rsid w:val="00B22CEF"/>
    <w:rsid w:val="00B23995"/>
    <w:rsid w:val="00B23EE1"/>
    <w:rsid w:val="00B246F2"/>
    <w:rsid w:val="00B26ACE"/>
    <w:rsid w:val="00B26E7A"/>
    <w:rsid w:val="00B27595"/>
    <w:rsid w:val="00B27BBA"/>
    <w:rsid w:val="00B32291"/>
    <w:rsid w:val="00B32B20"/>
    <w:rsid w:val="00B33443"/>
    <w:rsid w:val="00B34556"/>
    <w:rsid w:val="00B34EB8"/>
    <w:rsid w:val="00B351EB"/>
    <w:rsid w:val="00B36216"/>
    <w:rsid w:val="00B363B1"/>
    <w:rsid w:val="00B36622"/>
    <w:rsid w:val="00B36787"/>
    <w:rsid w:val="00B3754C"/>
    <w:rsid w:val="00B37C4F"/>
    <w:rsid w:val="00B41278"/>
    <w:rsid w:val="00B4190E"/>
    <w:rsid w:val="00B41EEC"/>
    <w:rsid w:val="00B41FFA"/>
    <w:rsid w:val="00B4227F"/>
    <w:rsid w:val="00B43322"/>
    <w:rsid w:val="00B43944"/>
    <w:rsid w:val="00B43D78"/>
    <w:rsid w:val="00B442CB"/>
    <w:rsid w:val="00B442EB"/>
    <w:rsid w:val="00B4558F"/>
    <w:rsid w:val="00B45715"/>
    <w:rsid w:val="00B45C2F"/>
    <w:rsid w:val="00B469C8"/>
    <w:rsid w:val="00B46D27"/>
    <w:rsid w:val="00B50527"/>
    <w:rsid w:val="00B50665"/>
    <w:rsid w:val="00B509CE"/>
    <w:rsid w:val="00B50C25"/>
    <w:rsid w:val="00B515B2"/>
    <w:rsid w:val="00B53711"/>
    <w:rsid w:val="00B54146"/>
    <w:rsid w:val="00B54513"/>
    <w:rsid w:val="00B54551"/>
    <w:rsid w:val="00B54DDC"/>
    <w:rsid w:val="00B55C67"/>
    <w:rsid w:val="00B5614B"/>
    <w:rsid w:val="00B5622F"/>
    <w:rsid w:val="00B56CB6"/>
    <w:rsid w:val="00B57C60"/>
    <w:rsid w:val="00B6000F"/>
    <w:rsid w:val="00B608AD"/>
    <w:rsid w:val="00B612E3"/>
    <w:rsid w:val="00B62289"/>
    <w:rsid w:val="00B6243A"/>
    <w:rsid w:val="00B62532"/>
    <w:rsid w:val="00B62FCC"/>
    <w:rsid w:val="00B63027"/>
    <w:rsid w:val="00B6344E"/>
    <w:rsid w:val="00B635D8"/>
    <w:rsid w:val="00B64225"/>
    <w:rsid w:val="00B64254"/>
    <w:rsid w:val="00B64D5A"/>
    <w:rsid w:val="00B65560"/>
    <w:rsid w:val="00B67347"/>
    <w:rsid w:val="00B67871"/>
    <w:rsid w:val="00B70659"/>
    <w:rsid w:val="00B72AAF"/>
    <w:rsid w:val="00B72EDE"/>
    <w:rsid w:val="00B744ED"/>
    <w:rsid w:val="00B74BF0"/>
    <w:rsid w:val="00B7589F"/>
    <w:rsid w:val="00B7719A"/>
    <w:rsid w:val="00B802EB"/>
    <w:rsid w:val="00B814DA"/>
    <w:rsid w:val="00B8167A"/>
    <w:rsid w:val="00B8192D"/>
    <w:rsid w:val="00B819EC"/>
    <w:rsid w:val="00B83C2C"/>
    <w:rsid w:val="00B85178"/>
    <w:rsid w:val="00B86011"/>
    <w:rsid w:val="00B86044"/>
    <w:rsid w:val="00B866F7"/>
    <w:rsid w:val="00B86CB7"/>
    <w:rsid w:val="00B87432"/>
    <w:rsid w:val="00B87AB2"/>
    <w:rsid w:val="00B87CFE"/>
    <w:rsid w:val="00B90514"/>
    <w:rsid w:val="00B915A3"/>
    <w:rsid w:val="00B91ABA"/>
    <w:rsid w:val="00B9235A"/>
    <w:rsid w:val="00B924DB"/>
    <w:rsid w:val="00B9377B"/>
    <w:rsid w:val="00B959C4"/>
    <w:rsid w:val="00B96333"/>
    <w:rsid w:val="00B96601"/>
    <w:rsid w:val="00BA0073"/>
    <w:rsid w:val="00BA048B"/>
    <w:rsid w:val="00BA079E"/>
    <w:rsid w:val="00BA07C5"/>
    <w:rsid w:val="00BA11B8"/>
    <w:rsid w:val="00BA14A7"/>
    <w:rsid w:val="00BA2824"/>
    <w:rsid w:val="00BA28FF"/>
    <w:rsid w:val="00BA2F9D"/>
    <w:rsid w:val="00BA3020"/>
    <w:rsid w:val="00BA3242"/>
    <w:rsid w:val="00BA3245"/>
    <w:rsid w:val="00BA35CF"/>
    <w:rsid w:val="00BA3AAD"/>
    <w:rsid w:val="00BA56BD"/>
    <w:rsid w:val="00BA6F86"/>
    <w:rsid w:val="00BA727E"/>
    <w:rsid w:val="00BA728D"/>
    <w:rsid w:val="00BA766C"/>
    <w:rsid w:val="00BA7735"/>
    <w:rsid w:val="00BB0B10"/>
    <w:rsid w:val="00BB0C48"/>
    <w:rsid w:val="00BB2745"/>
    <w:rsid w:val="00BB2AD0"/>
    <w:rsid w:val="00BB37A3"/>
    <w:rsid w:val="00BB45E0"/>
    <w:rsid w:val="00BB63FE"/>
    <w:rsid w:val="00BB64D7"/>
    <w:rsid w:val="00BB66DE"/>
    <w:rsid w:val="00BB66E9"/>
    <w:rsid w:val="00BB6953"/>
    <w:rsid w:val="00BB7861"/>
    <w:rsid w:val="00BC0736"/>
    <w:rsid w:val="00BC0FA6"/>
    <w:rsid w:val="00BC3682"/>
    <w:rsid w:val="00BC4353"/>
    <w:rsid w:val="00BC463E"/>
    <w:rsid w:val="00BC4A07"/>
    <w:rsid w:val="00BC57DD"/>
    <w:rsid w:val="00BC72D7"/>
    <w:rsid w:val="00BD0209"/>
    <w:rsid w:val="00BD053F"/>
    <w:rsid w:val="00BD0847"/>
    <w:rsid w:val="00BD0B3E"/>
    <w:rsid w:val="00BD1131"/>
    <w:rsid w:val="00BD1713"/>
    <w:rsid w:val="00BD26BB"/>
    <w:rsid w:val="00BD3757"/>
    <w:rsid w:val="00BD3A37"/>
    <w:rsid w:val="00BD3C05"/>
    <w:rsid w:val="00BD5076"/>
    <w:rsid w:val="00BD509D"/>
    <w:rsid w:val="00BD5A78"/>
    <w:rsid w:val="00BD6155"/>
    <w:rsid w:val="00BD6599"/>
    <w:rsid w:val="00BD69CA"/>
    <w:rsid w:val="00BD7216"/>
    <w:rsid w:val="00BE0167"/>
    <w:rsid w:val="00BE118A"/>
    <w:rsid w:val="00BE2897"/>
    <w:rsid w:val="00BE2A11"/>
    <w:rsid w:val="00BE3681"/>
    <w:rsid w:val="00BE3C84"/>
    <w:rsid w:val="00BE4936"/>
    <w:rsid w:val="00BE4DD1"/>
    <w:rsid w:val="00BE5664"/>
    <w:rsid w:val="00BE6728"/>
    <w:rsid w:val="00BE6893"/>
    <w:rsid w:val="00BE6EC0"/>
    <w:rsid w:val="00BE752C"/>
    <w:rsid w:val="00BE7A0F"/>
    <w:rsid w:val="00BE7BBA"/>
    <w:rsid w:val="00BF0BDD"/>
    <w:rsid w:val="00BF137E"/>
    <w:rsid w:val="00BF1ADC"/>
    <w:rsid w:val="00BF1D65"/>
    <w:rsid w:val="00BF1DA8"/>
    <w:rsid w:val="00BF2869"/>
    <w:rsid w:val="00BF331C"/>
    <w:rsid w:val="00BF49D4"/>
    <w:rsid w:val="00BF7C77"/>
    <w:rsid w:val="00C001CE"/>
    <w:rsid w:val="00C002DE"/>
    <w:rsid w:val="00C00304"/>
    <w:rsid w:val="00C0170A"/>
    <w:rsid w:val="00C01AB3"/>
    <w:rsid w:val="00C02A7E"/>
    <w:rsid w:val="00C03550"/>
    <w:rsid w:val="00C039E9"/>
    <w:rsid w:val="00C03F67"/>
    <w:rsid w:val="00C045DC"/>
    <w:rsid w:val="00C052A7"/>
    <w:rsid w:val="00C053AC"/>
    <w:rsid w:val="00C05A4E"/>
    <w:rsid w:val="00C068AA"/>
    <w:rsid w:val="00C06D56"/>
    <w:rsid w:val="00C0724A"/>
    <w:rsid w:val="00C0736C"/>
    <w:rsid w:val="00C0757B"/>
    <w:rsid w:val="00C079A8"/>
    <w:rsid w:val="00C106A0"/>
    <w:rsid w:val="00C10FE8"/>
    <w:rsid w:val="00C13559"/>
    <w:rsid w:val="00C13B62"/>
    <w:rsid w:val="00C13CE6"/>
    <w:rsid w:val="00C13E42"/>
    <w:rsid w:val="00C14827"/>
    <w:rsid w:val="00C155C8"/>
    <w:rsid w:val="00C1624F"/>
    <w:rsid w:val="00C162D0"/>
    <w:rsid w:val="00C16A5B"/>
    <w:rsid w:val="00C16BA2"/>
    <w:rsid w:val="00C17030"/>
    <w:rsid w:val="00C170CB"/>
    <w:rsid w:val="00C172B8"/>
    <w:rsid w:val="00C1790C"/>
    <w:rsid w:val="00C20E2D"/>
    <w:rsid w:val="00C21B84"/>
    <w:rsid w:val="00C23497"/>
    <w:rsid w:val="00C238FB"/>
    <w:rsid w:val="00C24093"/>
    <w:rsid w:val="00C24718"/>
    <w:rsid w:val="00C26E0D"/>
    <w:rsid w:val="00C27860"/>
    <w:rsid w:val="00C27F49"/>
    <w:rsid w:val="00C32B1B"/>
    <w:rsid w:val="00C32C3A"/>
    <w:rsid w:val="00C32D09"/>
    <w:rsid w:val="00C33CB7"/>
    <w:rsid w:val="00C33E28"/>
    <w:rsid w:val="00C34020"/>
    <w:rsid w:val="00C35CEA"/>
    <w:rsid w:val="00C377E3"/>
    <w:rsid w:val="00C40394"/>
    <w:rsid w:val="00C40B87"/>
    <w:rsid w:val="00C41E07"/>
    <w:rsid w:val="00C423B2"/>
    <w:rsid w:val="00C42690"/>
    <w:rsid w:val="00C4542E"/>
    <w:rsid w:val="00C470E9"/>
    <w:rsid w:val="00C47115"/>
    <w:rsid w:val="00C47434"/>
    <w:rsid w:val="00C47D31"/>
    <w:rsid w:val="00C5381D"/>
    <w:rsid w:val="00C53A94"/>
    <w:rsid w:val="00C54491"/>
    <w:rsid w:val="00C55CC1"/>
    <w:rsid w:val="00C564FE"/>
    <w:rsid w:val="00C56719"/>
    <w:rsid w:val="00C5697C"/>
    <w:rsid w:val="00C57352"/>
    <w:rsid w:val="00C578A4"/>
    <w:rsid w:val="00C60422"/>
    <w:rsid w:val="00C61901"/>
    <w:rsid w:val="00C61B52"/>
    <w:rsid w:val="00C61C94"/>
    <w:rsid w:val="00C620F6"/>
    <w:rsid w:val="00C624CC"/>
    <w:rsid w:val="00C6273B"/>
    <w:rsid w:val="00C62A5E"/>
    <w:rsid w:val="00C62FE3"/>
    <w:rsid w:val="00C63118"/>
    <w:rsid w:val="00C63CB0"/>
    <w:rsid w:val="00C649E0"/>
    <w:rsid w:val="00C66480"/>
    <w:rsid w:val="00C673BB"/>
    <w:rsid w:val="00C67900"/>
    <w:rsid w:val="00C71188"/>
    <w:rsid w:val="00C71607"/>
    <w:rsid w:val="00C75341"/>
    <w:rsid w:val="00C755BB"/>
    <w:rsid w:val="00C755FA"/>
    <w:rsid w:val="00C763E9"/>
    <w:rsid w:val="00C77239"/>
    <w:rsid w:val="00C77743"/>
    <w:rsid w:val="00C779DC"/>
    <w:rsid w:val="00C808E3"/>
    <w:rsid w:val="00C81028"/>
    <w:rsid w:val="00C811D8"/>
    <w:rsid w:val="00C81755"/>
    <w:rsid w:val="00C8193B"/>
    <w:rsid w:val="00C82725"/>
    <w:rsid w:val="00C835B6"/>
    <w:rsid w:val="00C838D3"/>
    <w:rsid w:val="00C83B36"/>
    <w:rsid w:val="00C869C2"/>
    <w:rsid w:val="00C8737A"/>
    <w:rsid w:val="00C87734"/>
    <w:rsid w:val="00C90882"/>
    <w:rsid w:val="00C91077"/>
    <w:rsid w:val="00C91954"/>
    <w:rsid w:val="00C92065"/>
    <w:rsid w:val="00C9419A"/>
    <w:rsid w:val="00C94FB5"/>
    <w:rsid w:val="00C95A98"/>
    <w:rsid w:val="00C95D07"/>
    <w:rsid w:val="00C96562"/>
    <w:rsid w:val="00C9656E"/>
    <w:rsid w:val="00C9706E"/>
    <w:rsid w:val="00C97324"/>
    <w:rsid w:val="00CA020C"/>
    <w:rsid w:val="00CA20BB"/>
    <w:rsid w:val="00CA294C"/>
    <w:rsid w:val="00CA30BB"/>
    <w:rsid w:val="00CA320B"/>
    <w:rsid w:val="00CA3655"/>
    <w:rsid w:val="00CA443E"/>
    <w:rsid w:val="00CA5390"/>
    <w:rsid w:val="00CB08B4"/>
    <w:rsid w:val="00CB097C"/>
    <w:rsid w:val="00CB1143"/>
    <w:rsid w:val="00CB190B"/>
    <w:rsid w:val="00CB19A6"/>
    <w:rsid w:val="00CB1D47"/>
    <w:rsid w:val="00CB2019"/>
    <w:rsid w:val="00CB2799"/>
    <w:rsid w:val="00CB31A9"/>
    <w:rsid w:val="00CB3219"/>
    <w:rsid w:val="00CB4F50"/>
    <w:rsid w:val="00CB54C8"/>
    <w:rsid w:val="00CB6AEE"/>
    <w:rsid w:val="00CB6FD8"/>
    <w:rsid w:val="00CB70D4"/>
    <w:rsid w:val="00CB7A42"/>
    <w:rsid w:val="00CC00FF"/>
    <w:rsid w:val="00CC055F"/>
    <w:rsid w:val="00CC1CA5"/>
    <w:rsid w:val="00CC2DED"/>
    <w:rsid w:val="00CC317E"/>
    <w:rsid w:val="00CC5072"/>
    <w:rsid w:val="00CD0203"/>
    <w:rsid w:val="00CD2839"/>
    <w:rsid w:val="00CD29AB"/>
    <w:rsid w:val="00CD2A6C"/>
    <w:rsid w:val="00CD2B48"/>
    <w:rsid w:val="00CD43FC"/>
    <w:rsid w:val="00CD4669"/>
    <w:rsid w:val="00CD53BF"/>
    <w:rsid w:val="00CD5DC6"/>
    <w:rsid w:val="00CD6F38"/>
    <w:rsid w:val="00CD72A3"/>
    <w:rsid w:val="00CE06F2"/>
    <w:rsid w:val="00CE1105"/>
    <w:rsid w:val="00CE3201"/>
    <w:rsid w:val="00CE34D0"/>
    <w:rsid w:val="00CE43F1"/>
    <w:rsid w:val="00CE509D"/>
    <w:rsid w:val="00CE5EBF"/>
    <w:rsid w:val="00CE71E1"/>
    <w:rsid w:val="00CE7236"/>
    <w:rsid w:val="00CE759F"/>
    <w:rsid w:val="00CE7DA7"/>
    <w:rsid w:val="00CF0BF2"/>
    <w:rsid w:val="00CF0D77"/>
    <w:rsid w:val="00CF20E7"/>
    <w:rsid w:val="00CF28FC"/>
    <w:rsid w:val="00CF297A"/>
    <w:rsid w:val="00CF2BE2"/>
    <w:rsid w:val="00CF3014"/>
    <w:rsid w:val="00CF3226"/>
    <w:rsid w:val="00CF3A61"/>
    <w:rsid w:val="00CF3C2B"/>
    <w:rsid w:val="00CF5668"/>
    <w:rsid w:val="00CF569A"/>
    <w:rsid w:val="00CF71B5"/>
    <w:rsid w:val="00D00B65"/>
    <w:rsid w:val="00D01CA0"/>
    <w:rsid w:val="00D03265"/>
    <w:rsid w:val="00D03659"/>
    <w:rsid w:val="00D04F38"/>
    <w:rsid w:val="00D05444"/>
    <w:rsid w:val="00D07A9A"/>
    <w:rsid w:val="00D1037D"/>
    <w:rsid w:val="00D103AE"/>
    <w:rsid w:val="00D10919"/>
    <w:rsid w:val="00D10C5B"/>
    <w:rsid w:val="00D1180C"/>
    <w:rsid w:val="00D11CD6"/>
    <w:rsid w:val="00D137EB"/>
    <w:rsid w:val="00D13B61"/>
    <w:rsid w:val="00D144B5"/>
    <w:rsid w:val="00D14FFA"/>
    <w:rsid w:val="00D167E8"/>
    <w:rsid w:val="00D17174"/>
    <w:rsid w:val="00D174D9"/>
    <w:rsid w:val="00D175E0"/>
    <w:rsid w:val="00D20004"/>
    <w:rsid w:val="00D20554"/>
    <w:rsid w:val="00D21379"/>
    <w:rsid w:val="00D21724"/>
    <w:rsid w:val="00D21C13"/>
    <w:rsid w:val="00D22188"/>
    <w:rsid w:val="00D233BC"/>
    <w:rsid w:val="00D23418"/>
    <w:rsid w:val="00D2365C"/>
    <w:rsid w:val="00D24AD3"/>
    <w:rsid w:val="00D2561C"/>
    <w:rsid w:val="00D25D84"/>
    <w:rsid w:val="00D26112"/>
    <w:rsid w:val="00D2663F"/>
    <w:rsid w:val="00D26D80"/>
    <w:rsid w:val="00D26E17"/>
    <w:rsid w:val="00D27A7B"/>
    <w:rsid w:val="00D30629"/>
    <w:rsid w:val="00D32929"/>
    <w:rsid w:val="00D33D78"/>
    <w:rsid w:val="00D37CDC"/>
    <w:rsid w:val="00D4035F"/>
    <w:rsid w:val="00D4059C"/>
    <w:rsid w:val="00D40E8E"/>
    <w:rsid w:val="00D4161A"/>
    <w:rsid w:val="00D41894"/>
    <w:rsid w:val="00D41D9D"/>
    <w:rsid w:val="00D421EC"/>
    <w:rsid w:val="00D423F6"/>
    <w:rsid w:val="00D42D4E"/>
    <w:rsid w:val="00D43B1E"/>
    <w:rsid w:val="00D44179"/>
    <w:rsid w:val="00D44A5F"/>
    <w:rsid w:val="00D44BB9"/>
    <w:rsid w:val="00D45AFD"/>
    <w:rsid w:val="00D45C0D"/>
    <w:rsid w:val="00D466F5"/>
    <w:rsid w:val="00D46E84"/>
    <w:rsid w:val="00D46F1D"/>
    <w:rsid w:val="00D47539"/>
    <w:rsid w:val="00D47893"/>
    <w:rsid w:val="00D47C70"/>
    <w:rsid w:val="00D50726"/>
    <w:rsid w:val="00D51C05"/>
    <w:rsid w:val="00D51D6A"/>
    <w:rsid w:val="00D546CB"/>
    <w:rsid w:val="00D55255"/>
    <w:rsid w:val="00D553D6"/>
    <w:rsid w:val="00D56A22"/>
    <w:rsid w:val="00D57071"/>
    <w:rsid w:val="00D578FC"/>
    <w:rsid w:val="00D601D2"/>
    <w:rsid w:val="00D60790"/>
    <w:rsid w:val="00D60EE3"/>
    <w:rsid w:val="00D62230"/>
    <w:rsid w:val="00D625C0"/>
    <w:rsid w:val="00D629D9"/>
    <w:rsid w:val="00D62F64"/>
    <w:rsid w:val="00D636D4"/>
    <w:rsid w:val="00D636DA"/>
    <w:rsid w:val="00D64047"/>
    <w:rsid w:val="00D64DB7"/>
    <w:rsid w:val="00D64E26"/>
    <w:rsid w:val="00D65514"/>
    <w:rsid w:val="00D6744D"/>
    <w:rsid w:val="00D67EB5"/>
    <w:rsid w:val="00D71C2A"/>
    <w:rsid w:val="00D72590"/>
    <w:rsid w:val="00D73608"/>
    <w:rsid w:val="00D73693"/>
    <w:rsid w:val="00D73E87"/>
    <w:rsid w:val="00D7494E"/>
    <w:rsid w:val="00D74EB3"/>
    <w:rsid w:val="00D7503D"/>
    <w:rsid w:val="00D753FC"/>
    <w:rsid w:val="00D75730"/>
    <w:rsid w:val="00D75807"/>
    <w:rsid w:val="00D76B96"/>
    <w:rsid w:val="00D8002C"/>
    <w:rsid w:val="00D80852"/>
    <w:rsid w:val="00D8191D"/>
    <w:rsid w:val="00D82EDD"/>
    <w:rsid w:val="00D83ED9"/>
    <w:rsid w:val="00D852E9"/>
    <w:rsid w:val="00D85387"/>
    <w:rsid w:val="00D85403"/>
    <w:rsid w:val="00D86285"/>
    <w:rsid w:val="00D87871"/>
    <w:rsid w:val="00D903D7"/>
    <w:rsid w:val="00D90449"/>
    <w:rsid w:val="00D919B2"/>
    <w:rsid w:val="00D91C89"/>
    <w:rsid w:val="00D929E9"/>
    <w:rsid w:val="00D93BCC"/>
    <w:rsid w:val="00D94473"/>
    <w:rsid w:val="00D94AD9"/>
    <w:rsid w:val="00D956B5"/>
    <w:rsid w:val="00D95A36"/>
    <w:rsid w:val="00D97489"/>
    <w:rsid w:val="00DA2024"/>
    <w:rsid w:val="00DA264E"/>
    <w:rsid w:val="00DA394D"/>
    <w:rsid w:val="00DA3D06"/>
    <w:rsid w:val="00DA4AD8"/>
    <w:rsid w:val="00DA4C61"/>
    <w:rsid w:val="00DA63A9"/>
    <w:rsid w:val="00DA6C1E"/>
    <w:rsid w:val="00DA77D2"/>
    <w:rsid w:val="00DA7BD7"/>
    <w:rsid w:val="00DA7C82"/>
    <w:rsid w:val="00DB0076"/>
    <w:rsid w:val="00DB0876"/>
    <w:rsid w:val="00DB2C4C"/>
    <w:rsid w:val="00DB2ECF"/>
    <w:rsid w:val="00DB352F"/>
    <w:rsid w:val="00DB3A78"/>
    <w:rsid w:val="00DB3DF8"/>
    <w:rsid w:val="00DB43B7"/>
    <w:rsid w:val="00DB4887"/>
    <w:rsid w:val="00DB5AE3"/>
    <w:rsid w:val="00DB5F1F"/>
    <w:rsid w:val="00DB6746"/>
    <w:rsid w:val="00DB6E01"/>
    <w:rsid w:val="00DB6EAB"/>
    <w:rsid w:val="00DB760A"/>
    <w:rsid w:val="00DC058F"/>
    <w:rsid w:val="00DC1A5E"/>
    <w:rsid w:val="00DC2EFE"/>
    <w:rsid w:val="00DC3898"/>
    <w:rsid w:val="00DC3A4A"/>
    <w:rsid w:val="00DC4379"/>
    <w:rsid w:val="00DC4A13"/>
    <w:rsid w:val="00DC4D6B"/>
    <w:rsid w:val="00DC57AA"/>
    <w:rsid w:val="00DC57AC"/>
    <w:rsid w:val="00DC59F8"/>
    <w:rsid w:val="00DC5CFB"/>
    <w:rsid w:val="00DC6846"/>
    <w:rsid w:val="00DC78AF"/>
    <w:rsid w:val="00DD0163"/>
    <w:rsid w:val="00DD0D4B"/>
    <w:rsid w:val="00DD112C"/>
    <w:rsid w:val="00DD18BE"/>
    <w:rsid w:val="00DD1A6A"/>
    <w:rsid w:val="00DD1C99"/>
    <w:rsid w:val="00DD340F"/>
    <w:rsid w:val="00DD3D5F"/>
    <w:rsid w:val="00DD48C4"/>
    <w:rsid w:val="00DD48E2"/>
    <w:rsid w:val="00DD4A2E"/>
    <w:rsid w:val="00DD584D"/>
    <w:rsid w:val="00DD6055"/>
    <w:rsid w:val="00DD704C"/>
    <w:rsid w:val="00DD7AB7"/>
    <w:rsid w:val="00DE0373"/>
    <w:rsid w:val="00DE0669"/>
    <w:rsid w:val="00DE1B7C"/>
    <w:rsid w:val="00DE2125"/>
    <w:rsid w:val="00DE2859"/>
    <w:rsid w:val="00DE2AD1"/>
    <w:rsid w:val="00DE30C2"/>
    <w:rsid w:val="00DE3C31"/>
    <w:rsid w:val="00DE43A5"/>
    <w:rsid w:val="00DE4C04"/>
    <w:rsid w:val="00DE5730"/>
    <w:rsid w:val="00DE6841"/>
    <w:rsid w:val="00DE6DB7"/>
    <w:rsid w:val="00DE79DD"/>
    <w:rsid w:val="00DE7B2C"/>
    <w:rsid w:val="00DF0213"/>
    <w:rsid w:val="00DF07A8"/>
    <w:rsid w:val="00DF09E1"/>
    <w:rsid w:val="00DF0A87"/>
    <w:rsid w:val="00DF0DAB"/>
    <w:rsid w:val="00DF1335"/>
    <w:rsid w:val="00DF1939"/>
    <w:rsid w:val="00DF208E"/>
    <w:rsid w:val="00DF4376"/>
    <w:rsid w:val="00DF5E68"/>
    <w:rsid w:val="00DF63C7"/>
    <w:rsid w:val="00DF696D"/>
    <w:rsid w:val="00DF69B4"/>
    <w:rsid w:val="00DF6A63"/>
    <w:rsid w:val="00DF6B6D"/>
    <w:rsid w:val="00E0078A"/>
    <w:rsid w:val="00E00B8F"/>
    <w:rsid w:val="00E01320"/>
    <w:rsid w:val="00E01A34"/>
    <w:rsid w:val="00E02145"/>
    <w:rsid w:val="00E02875"/>
    <w:rsid w:val="00E0349A"/>
    <w:rsid w:val="00E04B8E"/>
    <w:rsid w:val="00E0576A"/>
    <w:rsid w:val="00E068B4"/>
    <w:rsid w:val="00E06924"/>
    <w:rsid w:val="00E10687"/>
    <w:rsid w:val="00E1208B"/>
    <w:rsid w:val="00E128A6"/>
    <w:rsid w:val="00E12995"/>
    <w:rsid w:val="00E13773"/>
    <w:rsid w:val="00E13C5E"/>
    <w:rsid w:val="00E14524"/>
    <w:rsid w:val="00E146C1"/>
    <w:rsid w:val="00E15268"/>
    <w:rsid w:val="00E1565F"/>
    <w:rsid w:val="00E176FB"/>
    <w:rsid w:val="00E21022"/>
    <w:rsid w:val="00E24AD2"/>
    <w:rsid w:val="00E250FF"/>
    <w:rsid w:val="00E2549E"/>
    <w:rsid w:val="00E263EB"/>
    <w:rsid w:val="00E26CD0"/>
    <w:rsid w:val="00E278C6"/>
    <w:rsid w:val="00E30ECD"/>
    <w:rsid w:val="00E31F7C"/>
    <w:rsid w:val="00E3212C"/>
    <w:rsid w:val="00E32BDF"/>
    <w:rsid w:val="00E32D77"/>
    <w:rsid w:val="00E33B21"/>
    <w:rsid w:val="00E3466C"/>
    <w:rsid w:val="00E351EA"/>
    <w:rsid w:val="00E354F2"/>
    <w:rsid w:val="00E35680"/>
    <w:rsid w:val="00E35D16"/>
    <w:rsid w:val="00E36A63"/>
    <w:rsid w:val="00E377F1"/>
    <w:rsid w:val="00E4000E"/>
    <w:rsid w:val="00E40788"/>
    <w:rsid w:val="00E42D93"/>
    <w:rsid w:val="00E43D0C"/>
    <w:rsid w:val="00E4561B"/>
    <w:rsid w:val="00E45705"/>
    <w:rsid w:val="00E51183"/>
    <w:rsid w:val="00E53C36"/>
    <w:rsid w:val="00E54313"/>
    <w:rsid w:val="00E54793"/>
    <w:rsid w:val="00E5675C"/>
    <w:rsid w:val="00E56B83"/>
    <w:rsid w:val="00E5717B"/>
    <w:rsid w:val="00E57744"/>
    <w:rsid w:val="00E57799"/>
    <w:rsid w:val="00E57964"/>
    <w:rsid w:val="00E57B5F"/>
    <w:rsid w:val="00E57D1B"/>
    <w:rsid w:val="00E57F35"/>
    <w:rsid w:val="00E60236"/>
    <w:rsid w:val="00E602B8"/>
    <w:rsid w:val="00E6047A"/>
    <w:rsid w:val="00E60BFF"/>
    <w:rsid w:val="00E61B53"/>
    <w:rsid w:val="00E62A40"/>
    <w:rsid w:val="00E62AAF"/>
    <w:rsid w:val="00E6319A"/>
    <w:rsid w:val="00E63E0C"/>
    <w:rsid w:val="00E64395"/>
    <w:rsid w:val="00E64A03"/>
    <w:rsid w:val="00E65AB2"/>
    <w:rsid w:val="00E673E8"/>
    <w:rsid w:val="00E6785E"/>
    <w:rsid w:val="00E70281"/>
    <w:rsid w:val="00E70343"/>
    <w:rsid w:val="00E703DC"/>
    <w:rsid w:val="00E7154B"/>
    <w:rsid w:val="00E72998"/>
    <w:rsid w:val="00E72D4D"/>
    <w:rsid w:val="00E73375"/>
    <w:rsid w:val="00E73A72"/>
    <w:rsid w:val="00E73DB4"/>
    <w:rsid w:val="00E73DD4"/>
    <w:rsid w:val="00E756D9"/>
    <w:rsid w:val="00E76368"/>
    <w:rsid w:val="00E76380"/>
    <w:rsid w:val="00E7675F"/>
    <w:rsid w:val="00E803D9"/>
    <w:rsid w:val="00E80C20"/>
    <w:rsid w:val="00E815CC"/>
    <w:rsid w:val="00E8170A"/>
    <w:rsid w:val="00E81C50"/>
    <w:rsid w:val="00E81C8C"/>
    <w:rsid w:val="00E822AA"/>
    <w:rsid w:val="00E8257C"/>
    <w:rsid w:val="00E82D5D"/>
    <w:rsid w:val="00E856A4"/>
    <w:rsid w:val="00E85948"/>
    <w:rsid w:val="00E85A51"/>
    <w:rsid w:val="00E86920"/>
    <w:rsid w:val="00E86A6C"/>
    <w:rsid w:val="00E86BE2"/>
    <w:rsid w:val="00E87B1E"/>
    <w:rsid w:val="00E87B3E"/>
    <w:rsid w:val="00E87C7A"/>
    <w:rsid w:val="00E91B97"/>
    <w:rsid w:val="00E91FF2"/>
    <w:rsid w:val="00E928BD"/>
    <w:rsid w:val="00E92B22"/>
    <w:rsid w:val="00E930FD"/>
    <w:rsid w:val="00E9312C"/>
    <w:rsid w:val="00E94481"/>
    <w:rsid w:val="00E94C95"/>
    <w:rsid w:val="00E950A5"/>
    <w:rsid w:val="00E95337"/>
    <w:rsid w:val="00E96C8D"/>
    <w:rsid w:val="00E96FB1"/>
    <w:rsid w:val="00E97FD7"/>
    <w:rsid w:val="00EA11BB"/>
    <w:rsid w:val="00EA1FB3"/>
    <w:rsid w:val="00EA26D6"/>
    <w:rsid w:val="00EA296C"/>
    <w:rsid w:val="00EA3177"/>
    <w:rsid w:val="00EA3C4F"/>
    <w:rsid w:val="00EA484B"/>
    <w:rsid w:val="00EA4AB9"/>
    <w:rsid w:val="00EA567F"/>
    <w:rsid w:val="00EA696C"/>
    <w:rsid w:val="00EA6E9E"/>
    <w:rsid w:val="00EA73C7"/>
    <w:rsid w:val="00EA7481"/>
    <w:rsid w:val="00EA7E62"/>
    <w:rsid w:val="00EB092E"/>
    <w:rsid w:val="00EB0B7B"/>
    <w:rsid w:val="00EB0D49"/>
    <w:rsid w:val="00EB0E57"/>
    <w:rsid w:val="00EB16DC"/>
    <w:rsid w:val="00EB1BE0"/>
    <w:rsid w:val="00EB39C4"/>
    <w:rsid w:val="00EB4F06"/>
    <w:rsid w:val="00EB5D06"/>
    <w:rsid w:val="00EB635B"/>
    <w:rsid w:val="00EB6D7F"/>
    <w:rsid w:val="00EB76FF"/>
    <w:rsid w:val="00EC3ECF"/>
    <w:rsid w:val="00EC4136"/>
    <w:rsid w:val="00EC509C"/>
    <w:rsid w:val="00EC537A"/>
    <w:rsid w:val="00EC550D"/>
    <w:rsid w:val="00EC5769"/>
    <w:rsid w:val="00EC5800"/>
    <w:rsid w:val="00EC5DF0"/>
    <w:rsid w:val="00EC6F89"/>
    <w:rsid w:val="00EC7617"/>
    <w:rsid w:val="00EC7CFC"/>
    <w:rsid w:val="00EC7F07"/>
    <w:rsid w:val="00ED2A38"/>
    <w:rsid w:val="00ED3D72"/>
    <w:rsid w:val="00ED4614"/>
    <w:rsid w:val="00ED673D"/>
    <w:rsid w:val="00ED6F88"/>
    <w:rsid w:val="00ED7E51"/>
    <w:rsid w:val="00ED7FB3"/>
    <w:rsid w:val="00EE0504"/>
    <w:rsid w:val="00EE0575"/>
    <w:rsid w:val="00EE1BCF"/>
    <w:rsid w:val="00EE2CBD"/>
    <w:rsid w:val="00EE349C"/>
    <w:rsid w:val="00EE3705"/>
    <w:rsid w:val="00EE3BBF"/>
    <w:rsid w:val="00EE3C18"/>
    <w:rsid w:val="00EE551B"/>
    <w:rsid w:val="00EF06B3"/>
    <w:rsid w:val="00EF07FC"/>
    <w:rsid w:val="00EF1608"/>
    <w:rsid w:val="00EF1A46"/>
    <w:rsid w:val="00EF1E47"/>
    <w:rsid w:val="00EF2730"/>
    <w:rsid w:val="00EF3FC9"/>
    <w:rsid w:val="00EF4293"/>
    <w:rsid w:val="00EF4C1E"/>
    <w:rsid w:val="00EF50F1"/>
    <w:rsid w:val="00EF51A5"/>
    <w:rsid w:val="00EF53F3"/>
    <w:rsid w:val="00EF5610"/>
    <w:rsid w:val="00EF5E58"/>
    <w:rsid w:val="00EF6857"/>
    <w:rsid w:val="00EF7365"/>
    <w:rsid w:val="00F00891"/>
    <w:rsid w:val="00F01B36"/>
    <w:rsid w:val="00F01BB9"/>
    <w:rsid w:val="00F03696"/>
    <w:rsid w:val="00F036E6"/>
    <w:rsid w:val="00F038D7"/>
    <w:rsid w:val="00F03AA3"/>
    <w:rsid w:val="00F052B6"/>
    <w:rsid w:val="00F070DC"/>
    <w:rsid w:val="00F072B9"/>
    <w:rsid w:val="00F078E3"/>
    <w:rsid w:val="00F07997"/>
    <w:rsid w:val="00F113AD"/>
    <w:rsid w:val="00F11D5D"/>
    <w:rsid w:val="00F12CE9"/>
    <w:rsid w:val="00F1309E"/>
    <w:rsid w:val="00F13986"/>
    <w:rsid w:val="00F13FDB"/>
    <w:rsid w:val="00F140C8"/>
    <w:rsid w:val="00F142D4"/>
    <w:rsid w:val="00F15840"/>
    <w:rsid w:val="00F15E77"/>
    <w:rsid w:val="00F204AE"/>
    <w:rsid w:val="00F20CAE"/>
    <w:rsid w:val="00F2149E"/>
    <w:rsid w:val="00F22B85"/>
    <w:rsid w:val="00F239C2"/>
    <w:rsid w:val="00F25B87"/>
    <w:rsid w:val="00F26AFF"/>
    <w:rsid w:val="00F26BDB"/>
    <w:rsid w:val="00F26CB1"/>
    <w:rsid w:val="00F303D8"/>
    <w:rsid w:val="00F31683"/>
    <w:rsid w:val="00F31BF5"/>
    <w:rsid w:val="00F323A9"/>
    <w:rsid w:val="00F3436F"/>
    <w:rsid w:val="00F34903"/>
    <w:rsid w:val="00F3496A"/>
    <w:rsid w:val="00F35C58"/>
    <w:rsid w:val="00F36D9B"/>
    <w:rsid w:val="00F37B82"/>
    <w:rsid w:val="00F40594"/>
    <w:rsid w:val="00F41282"/>
    <w:rsid w:val="00F413AB"/>
    <w:rsid w:val="00F41E95"/>
    <w:rsid w:val="00F420DD"/>
    <w:rsid w:val="00F42701"/>
    <w:rsid w:val="00F4295C"/>
    <w:rsid w:val="00F42E1B"/>
    <w:rsid w:val="00F430BC"/>
    <w:rsid w:val="00F45371"/>
    <w:rsid w:val="00F46555"/>
    <w:rsid w:val="00F46BF0"/>
    <w:rsid w:val="00F46D20"/>
    <w:rsid w:val="00F47065"/>
    <w:rsid w:val="00F475AE"/>
    <w:rsid w:val="00F4783D"/>
    <w:rsid w:val="00F47C27"/>
    <w:rsid w:val="00F5032D"/>
    <w:rsid w:val="00F50478"/>
    <w:rsid w:val="00F50702"/>
    <w:rsid w:val="00F50E5C"/>
    <w:rsid w:val="00F51231"/>
    <w:rsid w:val="00F51454"/>
    <w:rsid w:val="00F51466"/>
    <w:rsid w:val="00F52075"/>
    <w:rsid w:val="00F52909"/>
    <w:rsid w:val="00F53182"/>
    <w:rsid w:val="00F5329F"/>
    <w:rsid w:val="00F53A0B"/>
    <w:rsid w:val="00F54936"/>
    <w:rsid w:val="00F54A1A"/>
    <w:rsid w:val="00F56292"/>
    <w:rsid w:val="00F567D1"/>
    <w:rsid w:val="00F56857"/>
    <w:rsid w:val="00F5694A"/>
    <w:rsid w:val="00F56BDF"/>
    <w:rsid w:val="00F579A5"/>
    <w:rsid w:val="00F57D2C"/>
    <w:rsid w:val="00F601E8"/>
    <w:rsid w:val="00F60C6A"/>
    <w:rsid w:val="00F61245"/>
    <w:rsid w:val="00F62346"/>
    <w:rsid w:val="00F62E16"/>
    <w:rsid w:val="00F631D6"/>
    <w:rsid w:val="00F6363B"/>
    <w:rsid w:val="00F637A2"/>
    <w:rsid w:val="00F639A2"/>
    <w:rsid w:val="00F63C8B"/>
    <w:rsid w:val="00F649AC"/>
    <w:rsid w:val="00F64F10"/>
    <w:rsid w:val="00F65B58"/>
    <w:rsid w:val="00F66C12"/>
    <w:rsid w:val="00F66DE0"/>
    <w:rsid w:val="00F67108"/>
    <w:rsid w:val="00F675B7"/>
    <w:rsid w:val="00F67605"/>
    <w:rsid w:val="00F67CB3"/>
    <w:rsid w:val="00F67DA1"/>
    <w:rsid w:val="00F710E1"/>
    <w:rsid w:val="00F72A06"/>
    <w:rsid w:val="00F73B22"/>
    <w:rsid w:val="00F73C0B"/>
    <w:rsid w:val="00F74EE3"/>
    <w:rsid w:val="00F753A8"/>
    <w:rsid w:val="00F753DF"/>
    <w:rsid w:val="00F764E9"/>
    <w:rsid w:val="00F7693D"/>
    <w:rsid w:val="00F77935"/>
    <w:rsid w:val="00F779AF"/>
    <w:rsid w:val="00F77B15"/>
    <w:rsid w:val="00F806CA"/>
    <w:rsid w:val="00F830F8"/>
    <w:rsid w:val="00F83650"/>
    <w:rsid w:val="00F84B57"/>
    <w:rsid w:val="00F85CA7"/>
    <w:rsid w:val="00F86665"/>
    <w:rsid w:val="00F8673B"/>
    <w:rsid w:val="00F879C1"/>
    <w:rsid w:val="00F87C82"/>
    <w:rsid w:val="00F90775"/>
    <w:rsid w:val="00F90B2E"/>
    <w:rsid w:val="00F92B34"/>
    <w:rsid w:val="00F936CE"/>
    <w:rsid w:val="00F94669"/>
    <w:rsid w:val="00F954F3"/>
    <w:rsid w:val="00F956B5"/>
    <w:rsid w:val="00F96ADC"/>
    <w:rsid w:val="00FA0163"/>
    <w:rsid w:val="00FA0638"/>
    <w:rsid w:val="00FA251A"/>
    <w:rsid w:val="00FA281F"/>
    <w:rsid w:val="00FA2EAF"/>
    <w:rsid w:val="00FA30EC"/>
    <w:rsid w:val="00FA33BD"/>
    <w:rsid w:val="00FA34E5"/>
    <w:rsid w:val="00FA381B"/>
    <w:rsid w:val="00FA550D"/>
    <w:rsid w:val="00FA599B"/>
    <w:rsid w:val="00FA6636"/>
    <w:rsid w:val="00FA6B68"/>
    <w:rsid w:val="00FA6DF3"/>
    <w:rsid w:val="00FA71B4"/>
    <w:rsid w:val="00FA739D"/>
    <w:rsid w:val="00FA7767"/>
    <w:rsid w:val="00FB0532"/>
    <w:rsid w:val="00FB15DD"/>
    <w:rsid w:val="00FB18B0"/>
    <w:rsid w:val="00FB20AC"/>
    <w:rsid w:val="00FB2A3D"/>
    <w:rsid w:val="00FB2AAF"/>
    <w:rsid w:val="00FB3171"/>
    <w:rsid w:val="00FB3922"/>
    <w:rsid w:val="00FB3949"/>
    <w:rsid w:val="00FB3A79"/>
    <w:rsid w:val="00FB493F"/>
    <w:rsid w:val="00FB521F"/>
    <w:rsid w:val="00FB5C80"/>
    <w:rsid w:val="00FB7307"/>
    <w:rsid w:val="00FB73A7"/>
    <w:rsid w:val="00FB7D79"/>
    <w:rsid w:val="00FC08A7"/>
    <w:rsid w:val="00FC15A8"/>
    <w:rsid w:val="00FC4721"/>
    <w:rsid w:val="00FC4ACB"/>
    <w:rsid w:val="00FC50D7"/>
    <w:rsid w:val="00FC5FC4"/>
    <w:rsid w:val="00FC66DB"/>
    <w:rsid w:val="00FD0D8C"/>
    <w:rsid w:val="00FD13BE"/>
    <w:rsid w:val="00FD1558"/>
    <w:rsid w:val="00FD1892"/>
    <w:rsid w:val="00FD24E2"/>
    <w:rsid w:val="00FD3892"/>
    <w:rsid w:val="00FD454D"/>
    <w:rsid w:val="00FD545A"/>
    <w:rsid w:val="00FD609E"/>
    <w:rsid w:val="00FD60DA"/>
    <w:rsid w:val="00FD6CEF"/>
    <w:rsid w:val="00FD72BD"/>
    <w:rsid w:val="00FE24B7"/>
    <w:rsid w:val="00FE2A90"/>
    <w:rsid w:val="00FE359D"/>
    <w:rsid w:val="00FE3872"/>
    <w:rsid w:val="00FE409D"/>
    <w:rsid w:val="00FE4388"/>
    <w:rsid w:val="00FE4BF2"/>
    <w:rsid w:val="00FE55E6"/>
    <w:rsid w:val="00FE5C1C"/>
    <w:rsid w:val="00FE709F"/>
    <w:rsid w:val="00FE7F49"/>
    <w:rsid w:val="00FF0705"/>
    <w:rsid w:val="00FF0B43"/>
    <w:rsid w:val="00FF2BEA"/>
    <w:rsid w:val="00FF48F0"/>
    <w:rsid w:val="00FF49F5"/>
    <w:rsid w:val="00FF4E5D"/>
    <w:rsid w:val="00FF5F3E"/>
    <w:rsid w:val="00FF6569"/>
    <w:rsid w:val="00FF66DC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0469865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97422369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eremizinobor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public20469865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9742236970" TargetMode="External"/><Relationship Id="rId14" Type="http://schemas.openxmlformats.org/officeDocument/2006/relationships/hyperlink" Target="https://instagram.com/eremizinobor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2B7E-F6B7-4BBA-9E76-586C0A1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35</Pages>
  <Words>12258</Words>
  <Characters>69873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2020-12-13T12:34:00Z</cp:lastPrinted>
  <dcterms:created xsi:type="dcterms:W3CDTF">2019-01-28T05:53:00Z</dcterms:created>
  <dcterms:modified xsi:type="dcterms:W3CDTF">2021-12-03T07:47:00Z</dcterms:modified>
</cp:coreProperties>
</file>