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AB1E0" w14:textId="77777777" w:rsidR="00177453" w:rsidRPr="00FB1BC2" w:rsidRDefault="00177453" w:rsidP="00177453">
      <w:pPr>
        <w:pStyle w:val="a3"/>
        <w:tabs>
          <w:tab w:val="left" w:pos="5245"/>
          <w:tab w:val="left" w:pos="5387"/>
          <w:tab w:val="left" w:pos="6492"/>
        </w:tabs>
        <w:ind w:left="5387"/>
        <w:jc w:val="both"/>
        <w:rPr>
          <w:rFonts w:ascii="Times New Roman" w:hAnsi="Times New Roman"/>
          <w:sz w:val="28"/>
          <w:szCs w:val="28"/>
        </w:rPr>
      </w:pPr>
      <w:r w:rsidRPr="00FB1BC2">
        <w:rPr>
          <w:rFonts w:ascii="Times New Roman" w:hAnsi="Times New Roman"/>
          <w:sz w:val="28"/>
          <w:szCs w:val="28"/>
        </w:rPr>
        <w:t>УТВЕРЖДАЮ</w:t>
      </w:r>
    </w:p>
    <w:p w14:paraId="5D5C93EC" w14:textId="60EDE648" w:rsidR="00B96601" w:rsidRDefault="00E829AE" w:rsidP="00E829AE">
      <w:pPr>
        <w:pStyle w:val="a3"/>
        <w:tabs>
          <w:tab w:val="center" w:pos="5102"/>
        </w:tabs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Еремизино - Борисовского </w:t>
      </w:r>
      <w:r w:rsidR="00B96601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14:paraId="43A3B414" w14:textId="77777777" w:rsidR="00B96601" w:rsidRPr="00FB1BC2" w:rsidRDefault="00B96601" w:rsidP="00177453">
      <w:pPr>
        <w:pStyle w:val="a3"/>
        <w:tabs>
          <w:tab w:val="center" w:pos="5102"/>
        </w:tabs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Тихорецкого района</w:t>
      </w:r>
    </w:p>
    <w:p w14:paraId="7A4039F4" w14:textId="2E74C4B9" w:rsidR="00177453" w:rsidRDefault="00E829AE" w:rsidP="00177453">
      <w:pPr>
        <w:pStyle w:val="a3"/>
        <w:tabs>
          <w:tab w:val="center" w:pos="5102"/>
        </w:tabs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_______________Куликов В.И.</w:t>
      </w:r>
    </w:p>
    <w:p w14:paraId="0CFC4BEA" w14:textId="75916C0F" w:rsidR="00177453" w:rsidRPr="00FB1BC2" w:rsidRDefault="002C1763" w:rsidP="00177453">
      <w:pPr>
        <w:pStyle w:val="a3"/>
        <w:tabs>
          <w:tab w:val="center" w:pos="5102"/>
        </w:tabs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E32FD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»</w:t>
      </w:r>
      <w:r w:rsidR="006E32FD">
        <w:rPr>
          <w:rFonts w:ascii="Times New Roman" w:hAnsi="Times New Roman"/>
          <w:sz w:val="28"/>
          <w:szCs w:val="28"/>
        </w:rPr>
        <w:t>____________ 20</w:t>
      </w:r>
      <w:r w:rsidR="00AC61F4">
        <w:rPr>
          <w:rFonts w:ascii="Times New Roman" w:hAnsi="Times New Roman"/>
          <w:sz w:val="28"/>
          <w:szCs w:val="28"/>
        </w:rPr>
        <w:t>2</w:t>
      </w:r>
      <w:r w:rsidR="00211C8E">
        <w:rPr>
          <w:rFonts w:ascii="Times New Roman" w:hAnsi="Times New Roman"/>
          <w:sz w:val="28"/>
          <w:szCs w:val="28"/>
        </w:rPr>
        <w:t>2</w:t>
      </w:r>
      <w:r w:rsidR="006E32FD">
        <w:rPr>
          <w:rFonts w:ascii="Times New Roman" w:hAnsi="Times New Roman"/>
          <w:sz w:val="28"/>
          <w:szCs w:val="28"/>
        </w:rPr>
        <w:t xml:space="preserve"> год</w:t>
      </w:r>
    </w:p>
    <w:p w14:paraId="45F916AA" w14:textId="77777777" w:rsidR="00177453" w:rsidRPr="00FB1BC2" w:rsidRDefault="00177453" w:rsidP="00177453">
      <w:pPr>
        <w:pStyle w:val="a3"/>
        <w:tabs>
          <w:tab w:val="center" w:pos="5102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FE75C9C" w14:textId="77777777" w:rsidR="00177453" w:rsidRDefault="00177453" w:rsidP="00177453">
      <w:pPr>
        <w:pStyle w:val="a3"/>
        <w:tabs>
          <w:tab w:val="center" w:pos="5102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69D8B93E" w14:textId="77777777" w:rsidR="00177453" w:rsidRDefault="00177453" w:rsidP="00177453">
      <w:pPr>
        <w:pStyle w:val="a3"/>
        <w:tabs>
          <w:tab w:val="center" w:pos="5102"/>
          <w:tab w:val="left" w:pos="5245"/>
          <w:tab w:val="left" w:pos="5387"/>
          <w:tab w:val="left" w:pos="5529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3A476101" w14:textId="77777777" w:rsidR="00177453" w:rsidRDefault="00177453" w:rsidP="00177453">
      <w:pPr>
        <w:pStyle w:val="a3"/>
        <w:tabs>
          <w:tab w:val="center" w:pos="5102"/>
          <w:tab w:val="left" w:pos="5387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5F614944" w14:textId="77777777" w:rsidR="00177453" w:rsidRDefault="00177453" w:rsidP="00177453">
      <w:pPr>
        <w:pStyle w:val="a3"/>
        <w:tabs>
          <w:tab w:val="center" w:pos="5102"/>
          <w:tab w:val="left" w:pos="5245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324490BE" w14:textId="77777777" w:rsidR="00177453" w:rsidRDefault="00177453" w:rsidP="00177453">
      <w:pPr>
        <w:pStyle w:val="a3"/>
        <w:tabs>
          <w:tab w:val="center" w:pos="5102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0B71971A" w14:textId="77777777" w:rsidR="00177453" w:rsidRDefault="00177453" w:rsidP="00177453">
      <w:pPr>
        <w:pStyle w:val="a3"/>
        <w:tabs>
          <w:tab w:val="center" w:pos="5102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1FBE7E43" w14:textId="77777777" w:rsidR="00177453" w:rsidRDefault="00177453" w:rsidP="00177453">
      <w:pPr>
        <w:pStyle w:val="a3"/>
        <w:tabs>
          <w:tab w:val="center" w:pos="5102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69FEA48F" w14:textId="77777777" w:rsidR="00177453" w:rsidRDefault="00177453" w:rsidP="00177453">
      <w:pPr>
        <w:pStyle w:val="a3"/>
        <w:tabs>
          <w:tab w:val="center" w:pos="5102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68FBE214" w14:textId="77777777" w:rsidR="00177453" w:rsidRDefault="00177453" w:rsidP="00177453">
      <w:pPr>
        <w:pStyle w:val="a3"/>
        <w:tabs>
          <w:tab w:val="center" w:pos="5102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221D1B32" w14:textId="77777777" w:rsidR="00177453" w:rsidRDefault="00177453" w:rsidP="00177453">
      <w:pPr>
        <w:pStyle w:val="a3"/>
        <w:tabs>
          <w:tab w:val="center" w:pos="5102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51A8FF4A" w14:textId="14606165" w:rsidR="00177453" w:rsidRPr="00553D4C" w:rsidRDefault="00211C8E" w:rsidP="00211C8E">
      <w:pPr>
        <w:pStyle w:val="a3"/>
        <w:tabs>
          <w:tab w:val="center" w:pos="5102"/>
        </w:tabs>
        <w:ind w:firstLine="567"/>
        <w:rPr>
          <w:rFonts w:ascii="Times New Roman" w:hAnsi="Times New Roman"/>
          <w:sz w:val="36"/>
          <w:szCs w:val="36"/>
        </w:rPr>
      </w:pPr>
      <w:r w:rsidRPr="00553D4C">
        <w:rPr>
          <w:rFonts w:ascii="Times New Roman" w:hAnsi="Times New Roman"/>
          <w:sz w:val="36"/>
          <w:szCs w:val="36"/>
        </w:rPr>
        <w:t xml:space="preserve">                                    </w:t>
      </w:r>
      <w:r w:rsidR="00553D4C">
        <w:rPr>
          <w:rFonts w:ascii="Times New Roman" w:hAnsi="Times New Roman"/>
          <w:sz w:val="36"/>
          <w:szCs w:val="36"/>
        </w:rPr>
        <w:t xml:space="preserve"> </w:t>
      </w:r>
      <w:r w:rsidR="00177453" w:rsidRPr="00553D4C">
        <w:rPr>
          <w:rFonts w:ascii="Times New Roman" w:hAnsi="Times New Roman"/>
          <w:sz w:val="36"/>
          <w:szCs w:val="36"/>
        </w:rPr>
        <w:t>ПЛАН</w:t>
      </w:r>
    </w:p>
    <w:p w14:paraId="5B56A794" w14:textId="55C951FE" w:rsidR="00177453" w:rsidRPr="00553D4C" w:rsidRDefault="00211C8E" w:rsidP="00211C8E">
      <w:pPr>
        <w:pStyle w:val="a3"/>
        <w:tabs>
          <w:tab w:val="center" w:pos="5102"/>
        </w:tabs>
        <w:ind w:firstLine="567"/>
        <w:rPr>
          <w:rFonts w:ascii="Times New Roman" w:hAnsi="Times New Roman"/>
          <w:sz w:val="36"/>
          <w:szCs w:val="36"/>
        </w:rPr>
      </w:pPr>
      <w:r w:rsidRPr="00553D4C">
        <w:rPr>
          <w:rFonts w:ascii="Times New Roman" w:hAnsi="Times New Roman"/>
          <w:sz w:val="36"/>
          <w:szCs w:val="36"/>
        </w:rPr>
        <w:t xml:space="preserve">                           </w:t>
      </w:r>
      <w:r w:rsidR="00177453" w:rsidRPr="00553D4C">
        <w:rPr>
          <w:rFonts w:ascii="Times New Roman" w:hAnsi="Times New Roman"/>
          <w:sz w:val="36"/>
          <w:szCs w:val="36"/>
        </w:rPr>
        <w:t>работы библиотек</w:t>
      </w:r>
      <w:r w:rsidRPr="00553D4C">
        <w:rPr>
          <w:rFonts w:ascii="Times New Roman" w:hAnsi="Times New Roman"/>
          <w:sz w:val="36"/>
          <w:szCs w:val="36"/>
        </w:rPr>
        <w:t>и</w:t>
      </w:r>
    </w:p>
    <w:p w14:paraId="6489611D" w14:textId="77777777" w:rsidR="00211C8E" w:rsidRPr="00553D4C" w:rsidRDefault="00177453" w:rsidP="00177453">
      <w:pPr>
        <w:pStyle w:val="a3"/>
        <w:tabs>
          <w:tab w:val="center" w:pos="5102"/>
        </w:tabs>
        <w:ind w:firstLine="567"/>
        <w:jc w:val="center"/>
        <w:rPr>
          <w:rFonts w:ascii="Times New Roman" w:hAnsi="Times New Roman"/>
          <w:sz w:val="36"/>
          <w:szCs w:val="36"/>
        </w:rPr>
      </w:pPr>
      <w:r w:rsidRPr="00553D4C">
        <w:rPr>
          <w:rFonts w:ascii="Times New Roman" w:hAnsi="Times New Roman"/>
          <w:sz w:val="36"/>
          <w:szCs w:val="36"/>
        </w:rPr>
        <w:t xml:space="preserve"> </w:t>
      </w:r>
      <w:r w:rsidR="00211C8E" w:rsidRPr="00553D4C">
        <w:rPr>
          <w:rFonts w:ascii="Times New Roman" w:hAnsi="Times New Roman"/>
          <w:sz w:val="36"/>
          <w:szCs w:val="36"/>
        </w:rPr>
        <w:t>муниципального казённого учреждения культуры</w:t>
      </w:r>
      <w:r w:rsidR="00794229" w:rsidRPr="00553D4C">
        <w:rPr>
          <w:rFonts w:ascii="Times New Roman" w:hAnsi="Times New Roman"/>
          <w:sz w:val="36"/>
          <w:szCs w:val="36"/>
        </w:rPr>
        <w:t xml:space="preserve"> «Сельская библиоте</w:t>
      </w:r>
      <w:r w:rsidR="00211C8E" w:rsidRPr="00553D4C">
        <w:rPr>
          <w:rFonts w:ascii="Times New Roman" w:hAnsi="Times New Roman"/>
          <w:sz w:val="36"/>
          <w:szCs w:val="36"/>
        </w:rPr>
        <w:t xml:space="preserve">ка» Еремизино-Борисовского </w:t>
      </w:r>
    </w:p>
    <w:p w14:paraId="2667AF9C" w14:textId="3E764B8A" w:rsidR="00177453" w:rsidRPr="00553D4C" w:rsidRDefault="00211C8E" w:rsidP="00177453">
      <w:pPr>
        <w:pStyle w:val="a3"/>
        <w:tabs>
          <w:tab w:val="center" w:pos="5102"/>
        </w:tabs>
        <w:ind w:firstLine="567"/>
        <w:jc w:val="center"/>
        <w:rPr>
          <w:rFonts w:ascii="Times New Roman" w:hAnsi="Times New Roman"/>
          <w:sz w:val="36"/>
          <w:szCs w:val="36"/>
        </w:rPr>
      </w:pPr>
      <w:r w:rsidRPr="00553D4C">
        <w:rPr>
          <w:rFonts w:ascii="Times New Roman" w:hAnsi="Times New Roman"/>
          <w:sz w:val="36"/>
          <w:szCs w:val="36"/>
        </w:rPr>
        <w:t>сельского поселения Тихорецкого района</w:t>
      </w:r>
      <w:r w:rsidR="00177453" w:rsidRPr="00553D4C">
        <w:rPr>
          <w:rFonts w:ascii="Times New Roman" w:hAnsi="Times New Roman"/>
          <w:sz w:val="36"/>
          <w:szCs w:val="36"/>
        </w:rPr>
        <w:t xml:space="preserve"> </w:t>
      </w:r>
    </w:p>
    <w:p w14:paraId="19C0ABF3" w14:textId="5A8C5C99" w:rsidR="00177453" w:rsidRPr="00553D4C" w:rsidRDefault="00B96601" w:rsidP="00211C8E">
      <w:pPr>
        <w:pStyle w:val="a3"/>
        <w:tabs>
          <w:tab w:val="left" w:pos="2136"/>
          <w:tab w:val="center" w:pos="5102"/>
        </w:tabs>
        <w:ind w:firstLine="567"/>
        <w:rPr>
          <w:rFonts w:ascii="Times New Roman" w:hAnsi="Times New Roman"/>
          <w:sz w:val="36"/>
          <w:szCs w:val="36"/>
        </w:rPr>
      </w:pPr>
      <w:r w:rsidRPr="00553D4C">
        <w:rPr>
          <w:rFonts w:ascii="Times New Roman" w:hAnsi="Times New Roman"/>
          <w:sz w:val="36"/>
          <w:szCs w:val="36"/>
        </w:rPr>
        <w:tab/>
      </w:r>
      <w:r w:rsidR="00211C8E" w:rsidRPr="00553D4C">
        <w:rPr>
          <w:rFonts w:ascii="Times New Roman" w:hAnsi="Times New Roman"/>
          <w:sz w:val="36"/>
          <w:szCs w:val="36"/>
        </w:rPr>
        <w:t xml:space="preserve">                </w:t>
      </w:r>
      <w:r w:rsidR="00177453" w:rsidRPr="00553D4C">
        <w:rPr>
          <w:rFonts w:ascii="Times New Roman" w:hAnsi="Times New Roman"/>
          <w:sz w:val="36"/>
          <w:szCs w:val="36"/>
        </w:rPr>
        <w:t>на 20</w:t>
      </w:r>
      <w:r w:rsidR="00027608" w:rsidRPr="00553D4C">
        <w:rPr>
          <w:rFonts w:ascii="Times New Roman" w:hAnsi="Times New Roman"/>
          <w:sz w:val="36"/>
          <w:szCs w:val="36"/>
        </w:rPr>
        <w:t>2</w:t>
      </w:r>
      <w:r w:rsidR="00333FC5" w:rsidRPr="00553D4C">
        <w:rPr>
          <w:rFonts w:ascii="Times New Roman" w:hAnsi="Times New Roman"/>
          <w:sz w:val="36"/>
          <w:szCs w:val="36"/>
        </w:rPr>
        <w:t>3</w:t>
      </w:r>
      <w:r w:rsidR="003F529D" w:rsidRPr="00553D4C">
        <w:rPr>
          <w:rFonts w:ascii="Times New Roman" w:hAnsi="Times New Roman"/>
          <w:sz w:val="36"/>
          <w:szCs w:val="36"/>
        </w:rPr>
        <w:t xml:space="preserve"> </w:t>
      </w:r>
      <w:r w:rsidR="00177453" w:rsidRPr="00553D4C">
        <w:rPr>
          <w:rFonts w:ascii="Times New Roman" w:hAnsi="Times New Roman"/>
          <w:sz w:val="36"/>
          <w:szCs w:val="36"/>
        </w:rPr>
        <w:t>год</w:t>
      </w:r>
    </w:p>
    <w:p w14:paraId="0F914898" w14:textId="77777777" w:rsidR="00177453" w:rsidRPr="00553D4C" w:rsidRDefault="00177453" w:rsidP="00177453">
      <w:pPr>
        <w:pStyle w:val="a3"/>
        <w:ind w:firstLine="567"/>
        <w:jc w:val="both"/>
        <w:rPr>
          <w:rFonts w:ascii="Times New Roman" w:hAnsi="Times New Roman"/>
          <w:sz w:val="36"/>
          <w:szCs w:val="36"/>
        </w:rPr>
      </w:pPr>
    </w:p>
    <w:p w14:paraId="539AB55A" w14:textId="77777777" w:rsidR="00177453" w:rsidRDefault="00177453" w:rsidP="0017745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12C1822" w14:textId="77777777" w:rsidR="00177453" w:rsidRDefault="00177453" w:rsidP="0017745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3A6B368" w14:textId="77777777" w:rsidR="00177453" w:rsidRDefault="00177453" w:rsidP="0017745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D3D7BB7" w14:textId="77777777" w:rsidR="00177453" w:rsidRDefault="00177453" w:rsidP="0017745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ABFFAA3" w14:textId="77777777" w:rsidR="00177453" w:rsidRDefault="00177453" w:rsidP="0017745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1FF336D" w14:textId="77777777" w:rsidR="00177453" w:rsidRDefault="00177453" w:rsidP="0017745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664D23D" w14:textId="77777777" w:rsidR="00177453" w:rsidRDefault="00177453" w:rsidP="0017745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4E22861" w14:textId="77777777" w:rsidR="00177453" w:rsidRDefault="00177453" w:rsidP="0017745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333F03F" w14:textId="77777777" w:rsidR="00177453" w:rsidRDefault="00177453" w:rsidP="0017745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A948703" w14:textId="77777777" w:rsidR="00177453" w:rsidRDefault="00177453" w:rsidP="0017745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F0C6E09" w14:textId="77777777" w:rsidR="00177453" w:rsidRDefault="00177453" w:rsidP="0017745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AE610FB" w14:textId="77777777" w:rsidR="00177453" w:rsidRDefault="00177453" w:rsidP="0017745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726527D" w14:textId="77777777" w:rsidR="00177453" w:rsidRDefault="00177453" w:rsidP="0017745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4374F11" w14:textId="77777777" w:rsidR="00177453" w:rsidRDefault="00177453" w:rsidP="0017745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8E107DB" w14:textId="77777777" w:rsidR="00177453" w:rsidRDefault="00177453" w:rsidP="0017745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BF73DBD" w14:textId="77777777" w:rsidR="00177453" w:rsidRDefault="00177453" w:rsidP="0017745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7086C0D" w14:textId="77777777" w:rsidR="00177453" w:rsidRDefault="00177453" w:rsidP="0017745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9261A3E" w14:textId="66EB6F70" w:rsidR="00177453" w:rsidRDefault="00211C8E" w:rsidP="0017745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станица Еремизино-Борисовская</w:t>
      </w:r>
    </w:p>
    <w:p w14:paraId="7BF956F1" w14:textId="2824F2E8" w:rsidR="00211C8E" w:rsidRPr="00211C8E" w:rsidRDefault="006C6559" w:rsidP="00211C8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177453" w:rsidRPr="00211C8E">
        <w:rPr>
          <w:rFonts w:ascii="Times New Roman" w:hAnsi="Times New Roman"/>
          <w:sz w:val="28"/>
          <w:szCs w:val="28"/>
        </w:rPr>
        <w:t>20</w:t>
      </w:r>
      <w:r w:rsidR="00027608" w:rsidRPr="00211C8E">
        <w:rPr>
          <w:rFonts w:ascii="Times New Roman" w:hAnsi="Times New Roman"/>
          <w:sz w:val="28"/>
          <w:szCs w:val="28"/>
        </w:rPr>
        <w:t>2</w:t>
      </w:r>
      <w:r w:rsidR="00333FC5" w:rsidRPr="00211C8E">
        <w:rPr>
          <w:rFonts w:ascii="Times New Roman" w:hAnsi="Times New Roman"/>
          <w:sz w:val="28"/>
          <w:szCs w:val="28"/>
        </w:rPr>
        <w:t>2</w:t>
      </w:r>
      <w:r w:rsidR="00211C8E" w:rsidRPr="00211C8E">
        <w:rPr>
          <w:rFonts w:ascii="Times New Roman" w:hAnsi="Times New Roman"/>
          <w:sz w:val="28"/>
          <w:szCs w:val="28"/>
        </w:rPr>
        <w:t xml:space="preserve"> год</w:t>
      </w:r>
    </w:p>
    <w:p w14:paraId="72D69B91" w14:textId="1BD33934" w:rsidR="00211C8E" w:rsidRDefault="00211C8E" w:rsidP="00211C8E">
      <w:pPr>
        <w:pStyle w:val="af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14:paraId="4DB7A894" w14:textId="77777777" w:rsidR="00211C8E" w:rsidRPr="00CE6CD5" w:rsidRDefault="00211C8E" w:rsidP="00211C8E">
      <w:pPr>
        <w:pStyle w:val="af6"/>
        <w:rPr>
          <w:b/>
          <w:sz w:val="28"/>
          <w:szCs w:val="28"/>
        </w:rPr>
      </w:pPr>
    </w:p>
    <w:p w14:paraId="28A69B20" w14:textId="77777777" w:rsidR="0076788D" w:rsidRPr="00F03AA3" w:rsidRDefault="0076788D" w:rsidP="0076788D">
      <w:pPr>
        <w:pStyle w:val="af6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55"/>
        <w:gridCol w:w="1098"/>
      </w:tblGrid>
      <w:tr w:rsidR="0076788D" w:rsidRPr="00136601" w14:paraId="21F340E3" w14:textId="77777777" w:rsidTr="000D02FE">
        <w:tc>
          <w:tcPr>
            <w:tcW w:w="8755" w:type="dxa"/>
          </w:tcPr>
          <w:p w14:paraId="1A99F0A5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98" w:type="dxa"/>
            <w:vAlign w:val="bottom"/>
          </w:tcPr>
          <w:p w14:paraId="1EB1B180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76788D" w:rsidRPr="00136601" w14:paraId="00ED56F3" w14:textId="77777777" w:rsidTr="000D02FE">
        <w:tc>
          <w:tcPr>
            <w:tcW w:w="8755" w:type="dxa"/>
          </w:tcPr>
          <w:p w14:paraId="0C0CFF96" w14:textId="3D104B1C" w:rsidR="0076788D" w:rsidRPr="00136601" w:rsidRDefault="00622233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22233">
              <w:rPr>
                <w:rFonts w:ascii="Times New Roman" w:hAnsi="Times New Roman" w:cs="Times New Roman"/>
                <w:sz w:val="24"/>
                <w:szCs w:val="24"/>
              </w:rPr>
              <w:t>СОБЫТИЯ ГОДА</w:t>
            </w:r>
            <w:r w:rsidR="0076788D" w:rsidRPr="001366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8" w:type="dxa"/>
            <w:vAlign w:val="bottom"/>
          </w:tcPr>
          <w:p w14:paraId="69B5DD07" w14:textId="38047D79" w:rsidR="0076788D" w:rsidRPr="00700DA2" w:rsidRDefault="000D48E0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788D" w:rsidRPr="00136601" w14:paraId="1AFF2F14" w14:textId="77777777" w:rsidTr="000D02FE">
        <w:tc>
          <w:tcPr>
            <w:tcW w:w="8755" w:type="dxa"/>
          </w:tcPr>
          <w:p w14:paraId="2C2D4FFE" w14:textId="04E7B33A" w:rsidR="0076788D" w:rsidRPr="00136601" w:rsidRDefault="00622233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6222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2233">
              <w:rPr>
                <w:rFonts w:ascii="Times New Roman" w:hAnsi="Times New Roman" w:cs="Times New Roman"/>
                <w:sz w:val="24"/>
                <w:szCs w:val="24"/>
              </w:rPr>
              <w:tab/>
              <w:t>БИБЛИОТЕЧНАЯ СЕТЬ</w:t>
            </w:r>
          </w:p>
        </w:tc>
        <w:tc>
          <w:tcPr>
            <w:tcW w:w="1098" w:type="dxa"/>
            <w:vAlign w:val="bottom"/>
          </w:tcPr>
          <w:p w14:paraId="61628117" w14:textId="4E6DC48F" w:rsidR="0076788D" w:rsidRPr="00700DA2" w:rsidRDefault="000D48E0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6788D" w:rsidRPr="00136601" w14:paraId="0D517C8D" w14:textId="77777777" w:rsidTr="000D02FE">
        <w:tc>
          <w:tcPr>
            <w:tcW w:w="8755" w:type="dxa"/>
          </w:tcPr>
          <w:p w14:paraId="4ABDDAA5" w14:textId="7CE7CBF7" w:rsidR="0076788D" w:rsidRPr="00136601" w:rsidRDefault="00622233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6222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ОСНОВН</w:t>
            </w:r>
            <w:r w:rsidRPr="00622233">
              <w:rPr>
                <w:rFonts w:ascii="Times New Roman" w:hAnsi="Times New Roman" w:cs="Times New Roman"/>
                <w:sz w:val="24"/>
                <w:szCs w:val="24"/>
              </w:rPr>
              <w:t>ЫЕ СТАТИСТИЧЕСКИЕ ПОКАЗАТЕЛИ</w:t>
            </w:r>
          </w:p>
        </w:tc>
        <w:tc>
          <w:tcPr>
            <w:tcW w:w="1098" w:type="dxa"/>
            <w:vAlign w:val="bottom"/>
          </w:tcPr>
          <w:p w14:paraId="7079D79C" w14:textId="6708E62F" w:rsidR="0076788D" w:rsidRPr="00700DA2" w:rsidRDefault="000D48E0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6788D" w:rsidRPr="00136601" w14:paraId="78DA78CC" w14:textId="77777777" w:rsidTr="000D02FE">
        <w:tc>
          <w:tcPr>
            <w:tcW w:w="8755" w:type="dxa"/>
          </w:tcPr>
          <w:p w14:paraId="0A23F0E3" w14:textId="0C75EF05" w:rsidR="0076788D" w:rsidRPr="00136601" w:rsidRDefault="00622233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6222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1C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2233">
              <w:rPr>
                <w:rFonts w:ascii="Times New Roman" w:hAnsi="Times New Roman" w:cs="Times New Roman"/>
                <w:sz w:val="24"/>
                <w:szCs w:val="24"/>
              </w:rPr>
              <w:tab/>
              <w:t>БИБЛИОТЕЧНЫЕ ФОНДЫ: ФОРМИРОВАНИЕ, ИСПОЛЬЗОВАНИЕ. СОХРАННОСТЬ</w:t>
            </w:r>
          </w:p>
        </w:tc>
        <w:tc>
          <w:tcPr>
            <w:tcW w:w="1098" w:type="dxa"/>
            <w:vAlign w:val="bottom"/>
          </w:tcPr>
          <w:p w14:paraId="1FDCE8C4" w14:textId="68AE96AD" w:rsidR="0076788D" w:rsidRPr="00700DA2" w:rsidRDefault="000D48E0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788D" w:rsidRPr="00136601" w14:paraId="5C88E296" w14:textId="77777777" w:rsidTr="000D02FE">
        <w:tc>
          <w:tcPr>
            <w:tcW w:w="8755" w:type="dxa"/>
          </w:tcPr>
          <w:p w14:paraId="705922E4" w14:textId="235F4313" w:rsidR="0076788D" w:rsidRPr="00136601" w:rsidRDefault="00622233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6222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1C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2233">
              <w:rPr>
                <w:rFonts w:ascii="Times New Roman" w:hAnsi="Times New Roman" w:cs="Times New Roman"/>
                <w:sz w:val="24"/>
                <w:szCs w:val="24"/>
              </w:rPr>
              <w:tab/>
              <w:t>ЭЛЕКТРОННЫЕ И СЕТЕВЫЕ</w:t>
            </w:r>
          </w:p>
        </w:tc>
        <w:tc>
          <w:tcPr>
            <w:tcW w:w="1098" w:type="dxa"/>
            <w:vAlign w:val="bottom"/>
          </w:tcPr>
          <w:p w14:paraId="269C7D8A" w14:textId="542050D2" w:rsidR="0076788D" w:rsidRPr="00700DA2" w:rsidRDefault="000D48E0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6788D" w:rsidRPr="00136601" w14:paraId="711B5188" w14:textId="77777777" w:rsidTr="000D02FE">
        <w:tc>
          <w:tcPr>
            <w:tcW w:w="8755" w:type="dxa"/>
          </w:tcPr>
          <w:p w14:paraId="0A696AF7" w14:textId="189CE27B" w:rsidR="0076788D" w:rsidRPr="00136601" w:rsidRDefault="00211C8E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11C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1C8E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ОРГАНИЗАЦИЯ И СОДЕРЖАНИЕ БИБЛИОТЕЧНОГО ОБСЛУЖИВАНИЯ ПОЛЬЗОВАТЕЛЕЙ</w:t>
            </w:r>
          </w:p>
        </w:tc>
        <w:tc>
          <w:tcPr>
            <w:tcW w:w="1098" w:type="dxa"/>
            <w:vAlign w:val="bottom"/>
          </w:tcPr>
          <w:p w14:paraId="09392A60" w14:textId="76C9741C" w:rsidR="0076788D" w:rsidRPr="00700DA2" w:rsidRDefault="000D48E0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6788D" w:rsidRPr="00136601" w14:paraId="46CCA2C7" w14:textId="77777777" w:rsidTr="000D02FE">
        <w:tc>
          <w:tcPr>
            <w:tcW w:w="8755" w:type="dxa"/>
          </w:tcPr>
          <w:p w14:paraId="49E5440A" w14:textId="77777777" w:rsidR="00211C8E" w:rsidRPr="00211C8E" w:rsidRDefault="00211C8E" w:rsidP="00211C8E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11C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11C8E">
              <w:rPr>
                <w:rFonts w:ascii="Times New Roman" w:hAnsi="Times New Roman" w:cs="Times New Roman"/>
                <w:sz w:val="24"/>
                <w:szCs w:val="24"/>
              </w:rPr>
              <w:tab/>
              <w:t>СПРАВОЧНО-БИБЛИОГРАФИЧЕСКОЕ,</w:t>
            </w:r>
          </w:p>
          <w:p w14:paraId="4013B223" w14:textId="7B701A22" w:rsidR="0076788D" w:rsidRPr="00136601" w:rsidRDefault="00211C8E" w:rsidP="00211C8E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11C8E">
              <w:rPr>
                <w:rFonts w:ascii="Times New Roman" w:hAnsi="Times New Roman" w:cs="Times New Roman"/>
                <w:sz w:val="24"/>
                <w:szCs w:val="24"/>
              </w:rPr>
              <w:t>ИНФОРМАЦИОННОЕ ОБСЛУЖИВАНИЕ ПОЛЬЗОВАТЕЛЕЙ</w:t>
            </w:r>
          </w:p>
        </w:tc>
        <w:tc>
          <w:tcPr>
            <w:tcW w:w="1098" w:type="dxa"/>
            <w:vAlign w:val="bottom"/>
          </w:tcPr>
          <w:p w14:paraId="4EA5B990" w14:textId="05073BB2" w:rsidR="0076788D" w:rsidRPr="00700DA2" w:rsidRDefault="000D48E0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6788D" w:rsidRPr="00136601" w14:paraId="544A5259" w14:textId="77777777" w:rsidTr="000D02FE">
        <w:tc>
          <w:tcPr>
            <w:tcW w:w="8755" w:type="dxa"/>
          </w:tcPr>
          <w:p w14:paraId="338D817D" w14:textId="07E88361" w:rsidR="0076788D" w:rsidRPr="00136601" w:rsidRDefault="00211C8E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11C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11C8E">
              <w:rPr>
                <w:rFonts w:ascii="Times New Roman" w:hAnsi="Times New Roman" w:cs="Times New Roman"/>
                <w:sz w:val="24"/>
                <w:szCs w:val="24"/>
              </w:rPr>
              <w:tab/>
              <w:t>КРАЕВЕДЧЕСКАЯ ДЕЯТЕЛЬНОСТЬ БИБЛИОТЕК</w:t>
            </w:r>
          </w:p>
        </w:tc>
        <w:tc>
          <w:tcPr>
            <w:tcW w:w="1098" w:type="dxa"/>
            <w:vAlign w:val="bottom"/>
          </w:tcPr>
          <w:p w14:paraId="56AD600A" w14:textId="212F6EFB" w:rsidR="0076788D" w:rsidRPr="00700DA2" w:rsidRDefault="000D48E0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788D" w:rsidRPr="00136601" w14:paraId="4A39E648" w14:textId="77777777" w:rsidTr="000D02FE">
        <w:tc>
          <w:tcPr>
            <w:tcW w:w="8755" w:type="dxa"/>
          </w:tcPr>
          <w:p w14:paraId="4245FDB1" w14:textId="19776B81" w:rsidR="0076788D" w:rsidRPr="00136601" w:rsidRDefault="00211C8E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11C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11C8E">
              <w:rPr>
                <w:rFonts w:ascii="Times New Roman" w:hAnsi="Times New Roman" w:cs="Times New Roman"/>
                <w:sz w:val="24"/>
                <w:szCs w:val="24"/>
              </w:rPr>
              <w:tab/>
              <w:t>ЦИФРОВАЯ ИНФРАСТРУКТУРА</w:t>
            </w:r>
          </w:p>
        </w:tc>
        <w:tc>
          <w:tcPr>
            <w:tcW w:w="1098" w:type="dxa"/>
            <w:vAlign w:val="bottom"/>
          </w:tcPr>
          <w:p w14:paraId="12225595" w14:textId="1D134CC8" w:rsidR="0076788D" w:rsidRPr="00700DA2" w:rsidRDefault="000D48E0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6788D" w:rsidRPr="00136601" w14:paraId="1C8B2858" w14:textId="77777777" w:rsidTr="000D02FE">
        <w:tc>
          <w:tcPr>
            <w:tcW w:w="8755" w:type="dxa"/>
          </w:tcPr>
          <w:p w14:paraId="2A4437FE" w14:textId="77E50D0D" w:rsidR="0076788D" w:rsidRPr="00136601" w:rsidRDefault="00211C8E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11C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11C8E">
              <w:rPr>
                <w:rFonts w:ascii="Times New Roman" w:hAnsi="Times New Roman" w:cs="Times New Roman"/>
                <w:sz w:val="24"/>
                <w:szCs w:val="24"/>
              </w:rPr>
              <w:tab/>
              <w:t>БИБЛИОТЕЧНЫЕ КАДРЫ</w:t>
            </w:r>
          </w:p>
        </w:tc>
        <w:tc>
          <w:tcPr>
            <w:tcW w:w="1098" w:type="dxa"/>
            <w:vAlign w:val="bottom"/>
          </w:tcPr>
          <w:p w14:paraId="1624CAF7" w14:textId="166FC130" w:rsidR="0076788D" w:rsidRPr="00700DA2" w:rsidRDefault="000D48E0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6788D" w:rsidRPr="00136601" w14:paraId="6D7C6A97" w14:textId="77777777" w:rsidTr="000D02FE">
        <w:tc>
          <w:tcPr>
            <w:tcW w:w="8755" w:type="dxa"/>
          </w:tcPr>
          <w:p w14:paraId="21977DCE" w14:textId="34F7288B" w:rsidR="0076788D" w:rsidRPr="00136601" w:rsidRDefault="00211C8E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11C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11C8E">
              <w:rPr>
                <w:rFonts w:ascii="Times New Roman" w:hAnsi="Times New Roman" w:cs="Times New Roman"/>
                <w:sz w:val="24"/>
                <w:szCs w:val="24"/>
              </w:rPr>
              <w:tab/>
              <w:t>МАТЕРИАЛЬНО-ТЕХНИЧЕСКИЕ РЕСУРСЫ БИБЛИОТЕК</w:t>
            </w:r>
          </w:p>
        </w:tc>
        <w:tc>
          <w:tcPr>
            <w:tcW w:w="1098" w:type="dxa"/>
            <w:vAlign w:val="bottom"/>
          </w:tcPr>
          <w:p w14:paraId="4BC20667" w14:textId="02483D96" w:rsidR="0076788D" w:rsidRPr="00700DA2" w:rsidRDefault="000D48E0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6788D" w:rsidRPr="00136601" w14:paraId="6CCF0D7D" w14:textId="77777777" w:rsidTr="000D02FE">
        <w:tc>
          <w:tcPr>
            <w:tcW w:w="8755" w:type="dxa"/>
          </w:tcPr>
          <w:p w14:paraId="59122681" w14:textId="2C5A5BE9" w:rsidR="0076788D" w:rsidRPr="00136601" w:rsidRDefault="00211C8E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11C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11C8E">
              <w:rPr>
                <w:rFonts w:ascii="Times New Roman" w:hAnsi="Times New Roman" w:cs="Times New Roman"/>
                <w:sz w:val="24"/>
                <w:szCs w:val="24"/>
              </w:rPr>
              <w:tab/>
              <w:t>ОСНОВНЫЕ ЗАДАЧИ ГОДА</w:t>
            </w:r>
          </w:p>
        </w:tc>
        <w:tc>
          <w:tcPr>
            <w:tcW w:w="1098" w:type="dxa"/>
            <w:vAlign w:val="bottom"/>
          </w:tcPr>
          <w:p w14:paraId="285C0240" w14:textId="78F8BE11" w:rsidR="0076788D" w:rsidRPr="00700DA2" w:rsidRDefault="000D48E0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bookmarkStart w:id="0" w:name="_GoBack"/>
            <w:bookmarkEnd w:id="0"/>
          </w:p>
        </w:tc>
      </w:tr>
    </w:tbl>
    <w:p w14:paraId="7E7BCC81" w14:textId="77777777" w:rsidR="0076788D" w:rsidRPr="00136601" w:rsidRDefault="0076788D" w:rsidP="00136601">
      <w:pPr>
        <w:pStyle w:val="12"/>
        <w:rPr>
          <w:rFonts w:ascii="Times New Roman" w:hAnsi="Times New Roman" w:cs="Times New Roman"/>
          <w:sz w:val="24"/>
          <w:szCs w:val="24"/>
        </w:rPr>
      </w:pPr>
    </w:p>
    <w:p w14:paraId="6E615E8E" w14:textId="77777777" w:rsidR="0076788D" w:rsidRDefault="0076788D" w:rsidP="0076788D"/>
    <w:p w14:paraId="28756ACB" w14:textId="77777777" w:rsidR="0076788D" w:rsidRDefault="0076788D" w:rsidP="0076788D">
      <w:pPr>
        <w:rPr>
          <w:rFonts w:ascii="Arial" w:hAnsi="Arial" w:cs="Arial"/>
        </w:rPr>
      </w:pPr>
    </w:p>
    <w:p w14:paraId="3B8EB54E" w14:textId="77777777" w:rsidR="0076788D" w:rsidRDefault="0076788D" w:rsidP="0076788D">
      <w:pPr>
        <w:rPr>
          <w:rFonts w:ascii="Arial" w:hAnsi="Arial" w:cs="Arial"/>
        </w:rPr>
      </w:pPr>
    </w:p>
    <w:p w14:paraId="6CCE36B8" w14:textId="77777777" w:rsidR="0076788D" w:rsidRDefault="0076788D" w:rsidP="0076788D">
      <w:pPr>
        <w:rPr>
          <w:rFonts w:ascii="Arial" w:hAnsi="Arial" w:cs="Arial"/>
        </w:rPr>
      </w:pPr>
    </w:p>
    <w:p w14:paraId="3E161253" w14:textId="77777777" w:rsidR="0076788D" w:rsidRDefault="0076788D" w:rsidP="0076788D">
      <w:pPr>
        <w:rPr>
          <w:rFonts w:ascii="Arial" w:hAnsi="Arial" w:cs="Arial"/>
        </w:rPr>
      </w:pPr>
    </w:p>
    <w:p w14:paraId="6FC9E021" w14:textId="77777777" w:rsidR="005E4EB0" w:rsidRDefault="005E4EB0" w:rsidP="00177453">
      <w:pPr>
        <w:rPr>
          <w:rFonts w:ascii="Arial" w:hAnsi="Arial" w:cs="Arial"/>
        </w:rPr>
      </w:pPr>
    </w:p>
    <w:p w14:paraId="2EA833FF" w14:textId="77777777" w:rsidR="00FC5FC4" w:rsidRDefault="00FC5FC4" w:rsidP="00177453">
      <w:pPr>
        <w:rPr>
          <w:rFonts w:ascii="Arial" w:hAnsi="Arial" w:cs="Arial"/>
        </w:rPr>
      </w:pPr>
    </w:p>
    <w:p w14:paraId="05DF8798" w14:textId="77777777" w:rsidR="00FC5FC4" w:rsidRDefault="00FC5FC4" w:rsidP="00177453">
      <w:pPr>
        <w:rPr>
          <w:rFonts w:ascii="Arial" w:hAnsi="Arial" w:cs="Arial"/>
        </w:rPr>
      </w:pPr>
    </w:p>
    <w:p w14:paraId="6B619068" w14:textId="77777777" w:rsidR="00FC5FC4" w:rsidRDefault="00FC5FC4" w:rsidP="00177453">
      <w:pPr>
        <w:rPr>
          <w:rFonts w:ascii="Arial" w:hAnsi="Arial" w:cs="Arial"/>
        </w:rPr>
      </w:pPr>
    </w:p>
    <w:p w14:paraId="18EDDCD8" w14:textId="77777777" w:rsidR="00FC5FC4" w:rsidRDefault="00FC5FC4" w:rsidP="00177453">
      <w:pPr>
        <w:rPr>
          <w:rFonts w:ascii="Arial" w:hAnsi="Arial" w:cs="Arial"/>
        </w:rPr>
      </w:pPr>
    </w:p>
    <w:p w14:paraId="783E1611" w14:textId="77777777" w:rsidR="00FC5FC4" w:rsidRDefault="00FC5FC4" w:rsidP="00177453">
      <w:pPr>
        <w:rPr>
          <w:rFonts w:ascii="Arial" w:hAnsi="Arial" w:cs="Arial"/>
        </w:rPr>
      </w:pPr>
    </w:p>
    <w:p w14:paraId="00E194F2" w14:textId="77777777" w:rsidR="00FC5FC4" w:rsidRDefault="00FC5FC4" w:rsidP="00177453">
      <w:pPr>
        <w:rPr>
          <w:rFonts w:ascii="Arial" w:hAnsi="Arial" w:cs="Arial"/>
        </w:rPr>
      </w:pPr>
    </w:p>
    <w:p w14:paraId="691BCAAC" w14:textId="77777777" w:rsidR="00FC5FC4" w:rsidRDefault="00FC5FC4" w:rsidP="00177453">
      <w:pPr>
        <w:rPr>
          <w:rFonts w:ascii="Arial" w:hAnsi="Arial" w:cs="Arial"/>
        </w:rPr>
      </w:pPr>
    </w:p>
    <w:p w14:paraId="6A3B229E" w14:textId="77777777" w:rsidR="00FC5FC4" w:rsidRDefault="00FC5FC4" w:rsidP="00177453">
      <w:pPr>
        <w:rPr>
          <w:rFonts w:ascii="Arial" w:hAnsi="Arial" w:cs="Arial"/>
        </w:rPr>
      </w:pPr>
    </w:p>
    <w:p w14:paraId="79ABEF8C" w14:textId="77777777" w:rsidR="00FC5FC4" w:rsidRDefault="00FC5FC4" w:rsidP="00177453">
      <w:pPr>
        <w:rPr>
          <w:rFonts w:ascii="Arial" w:hAnsi="Arial" w:cs="Arial"/>
        </w:rPr>
      </w:pPr>
    </w:p>
    <w:p w14:paraId="5411BA21" w14:textId="77777777" w:rsidR="00FC5FC4" w:rsidRDefault="00FC5FC4" w:rsidP="00177453">
      <w:pPr>
        <w:rPr>
          <w:rFonts w:ascii="Arial" w:hAnsi="Arial" w:cs="Arial"/>
        </w:rPr>
      </w:pPr>
    </w:p>
    <w:p w14:paraId="471E6FF6" w14:textId="77777777" w:rsidR="00FC5FC4" w:rsidRDefault="00FC5FC4" w:rsidP="00177453">
      <w:pPr>
        <w:rPr>
          <w:rFonts w:ascii="Arial" w:hAnsi="Arial" w:cs="Arial"/>
        </w:rPr>
      </w:pPr>
    </w:p>
    <w:p w14:paraId="75BA0063" w14:textId="77777777" w:rsidR="00FC5FC4" w:rsidRDefault="00FC5FC4" w:rsidP="00177453">
      <w:pPr>
        <w:rPr>
          <w:rFonts w:ascii="Arial" w:hAnsi="Arial" w:cs="Arial"/>
        </w:rPr>
      </w:pPr>
    </w:p>
    <w:p w14:paraId="7BADD5DD" w14:textId="77777777" w:rsidR="00FC5FC4" w:rsidRDefault="00FC5FC4" w:rsidP="00177453">
      <w:pPr>
        <w:rPr>
          <w:rFonts w:ascii="Arial" w:hAnsi="Arial" w:cs="Arial"/>
        </w:rPr>
      </w:pPr>
    </w:p>
    <w:p w14:paraId="56F281E2" w14:textId="77777777" w:rsidR="00FC5FC4" w:rsidRDefault="00FC5FC4" w:rsidP="00177453">
      <w:pPr>
        <w:rPr>
          <w:rFonts w:ascii="Arial" w:hAnsi="Arial" w:cs="Arial"/>
        </w:rPr>
      </w:pPr>
    </w:p>
    <w:p w14:paraId="306DAC05" w14:textId="77777777" w:rsidR="00FC5FC4" w:rsidRDefault="00FC5FC4" w:rsidP="00177453">
      <w:pPr>
        <w:rPr>
          <w:rFonts w:ascii="Arial" w:hAnsi="Arial" w:cs="Arial"/>
        </w:rPr>
      </w:pPr>
    </w:p>
    <w:p w14:paraId="7A6D0B63" w14:textId="77777777" w:rsidR="00FC5FC4" w:rsidRDefault="00FC5FC4" w:rsidP="00177453">
      <w:pPr>
        <w:rPr>
          <w:rFonts w:ascii="Arial" w:hAnsi="Arial" w:cs="Arial"/>
        </w:rPr>
      </w:pPr>
    </w:p>
    <w:p w14:paraId="445AD16C" w14:textId="77777777" w:rsidR="00FC5FC4" w:rsidRDefault="00FC5FC4" w:rsidP="00177453">
      <w:pPr>
        <w:rPr>
          <w:rFonts w:ascii="Arial" w:hAnsi="Arial" w:cs="Arial"/>
        </w:rPr>
      </w:pPr>
    </w:p>
    <w:p w14:paraId="6B20EAD5" w14:textId="77777777" w:rsidR="00FC5FC4" w:rsidRDefault="00FC5FC4" w:rsidP="00177453">
      <w:pPr>
        <w:rPr>
          <w:rFonts w:ascii="Arial" w:hAnsi="Arial" w:cs="Arial"/>
        </w:rPr>
      </w:pPr>
    </w:p>
    <w:p w14:paraId="68DDDBF9" w14:textId="77777777" w:rsidR="00FC5FC4" w:rsidRDefault="00FC5FC4" w:rsidP="00177453">
      <w:pPr>
        <w:rPr>
          <w:rFonts w:ascii="Arial" w:hAnsi="Arial" w:cs="Arial"/>
        </w:rPr>
      </w:pPr>
    </w:p>
    <w:p w14:paraId="224CBD32" w14:textId="77777777" w:rsidR="00FC5FC4" w:rsidRDefault="00FC5FC4" w:rsidP="00177453">
      <w:pPr>
        <w:rPr>
          <w:rFonts w:ascii="Arial" w:hAnsi="Arial" w:cs="Arial"/>
        </w:rPr>
      </w:pPr>
    </w:p>
    <w:p w14:paraId="7502E38E" w14:textId="77777777" w:rsidR="00FC5FC4" w:rsidRDefault="00FC5FC4" w:rsidP="00177453">
      <w:pPr>
        <w:rPr>
          <w:rFonts w:ascii="Arial" w:hAnsi="Arial" w:cs="Arial"/>
        </w:rPr>
      </w:pPr>
    </w:p>
    <w:p w14:paraId="0AE0A7DD" w14:textId="77777777" w:rsidR="00FC5FC4" w:rsidRDefault="00FC5FC4" w:rsidP="00177453">
      <w:pPr>
        <w:rPr>
          <w:rFonts w:ascii="Arial" w:hAnsi="Arial" w:cs="Arial"/>
        </w:rPr>
      </w:pPr>
    </w:p>
    <w:p w14:paraId="679484B4" w14:textId="77777777" w:rsidR="00FC5FC4" w:rsidRDefault="00FC5FC4" w:rsidP="00177453">
      <w:pPr>
        <w:rPr>
          <w:rFonts w:ascii="Arial" w:hAnsi="Arial" w:cs="Arial"/>
        </w:rPr>
      </w:pPr>
    </w:p>
    <w:p w14:paraId="33DE38E7" w14:textId="77777777" w:rsidR="00512765" w:rsidRDefault="00512765" w:rsidP="00177453">
      <w:pPr>
        <w:rPr>
          <w:rFonts w:ascii="Arial" w:hAnsi="Arial" w:cs="Arial"/>
        </w:rPr>
      </w:pPr>
    </w:p>
    <w:p w14:paraId="6EF3E9A1" w14:textId="77777777" w:rsidR="005C6D95" w:rsidRPr="000F5305" w:rsidRDefault="005C6D95" w:rsidP="00553D4C">
      <w:pPr>
        <w:pStyle w:val="a3"/>
        <w:rPr>
          <w:rFonts w:ascii="Times New Roman" w:hAnsi="Times New Roman"/>
          <w:b/>
          <w:sz w:val="32"/>
          <w:szCs w:val="32"/>
        </w:rPr>
      </w:pPr>
    </w:p>
    <w:p w14:paraId="42182903" w14:textId="77777777" w:rsidR="00100489" w:rsidRPr="00553D4C" w:rsidRDefault="00100489" w:rsidP="00100489">
      <w:pPr>
        <w:pStyle w:val="a3"/>
        <w:ind w:firstLine="851"/>
        <w:jc w:val="both"/>
        <w:rPr>
          <w:rFonts w:ascii="Times New Roman" w:hAnsi="Times New Roman"/>
          <w:b/>
          <w:i/>
          <w:sz w:val="27"/>
          <w:szCs w:val="27"/>
        </w:rPr>
      </w:pPr>
      <w:r w:rsidRPr="00553D4C">
        <w:rPr>
          <w:rFonts w:ascii="Times New Roman" w:hAnsi="Times New Roman"/>
          <w:b/>
          <w:i/>
          <w:sz w:val="27"/>
          <w:szCs w:val="27"/>
        </w:rPr>
        <w:t>1. События года</w:t>
      </w:r>
    </w:p>
    <w:p w14:paraId="720A6DFC" w14:textId="4A50B89D" w:rsidR="00794229" w:rsidRPr="000D48E0" w:rsidRDefault="00100489" w:rsidP="000D48E0">
      <w:pPr>
        <w:pStyle w:val="a3"/>
        <w:ind w:firstLine="851"/>
        <w:jc w:val="both"/>
        <w:rPr>
          <w:rFonts w:ascii="Times New Roman" w:hAnsi="Times New Roman"/>
          <w:b/>
          <w:i/>
          <w:sz w:val="27"/>
          <w:szCs w:val="27"/>
        </w:rPr>
      </w:pPr>
      <w:r w:rsidRPr="00553D4C">
        <w:rPr>
          <w:rFonts w:ascii="Times New Roman" w:hAnsi="Times New Roman"/>
          <w:b/>
          <w:i/>
          <w:sz w:val="27"/>
          <w:szCs w:val="27"/>
        </w:rPr>
        <w:t xml:space="preserve">1.1. Наиболее значительные события в деятельности </w:t>
      </w:r>
      <w:r w:rsidR="00B00D35" w:rsidRPr="00553D4C">
        <w:rPr>
          <w:rFonts w:ascii="Times New Roman" w:hAnsi="Times New Roman"/>
          <w:b/>
          <w:i/>
          <w:sz w:val="27"/>
          <w:szCs w:val="27"/>
        </w:rPr>
        <w:t>сельской библиотеки Еремизино-Борисовском сельского поселения</w:t>
      </w:r>
      <w:r w:rsidRPr="00553D4C">
        <w:rPr>
          <w:rFonts w:ascii="Times New Roman" w:hAnsi="Times New Roman"/>
          <w:b/>
          <w:i/>
          <w:sz w:val="27"/>
          <w:szCs w:val="27"/>
        </w:rPr>
        <w:t xml:space="preserve"> за планируемый период.</w:t>
      </w:r>
    </w:p>
    <w:p w14:paraId="392C87B4" w14:textId="6437902F" w:rsidR="00100489" w:rsidRPr="00100489" w:rsidRDefault="002A126B" w:rsidP="00100489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</w:t>
      </w:r>
      <w:r w:rsidR="00100489">
        <w:rPr>
          <w:rFonts w:ascii="Times New Roman" w:hAnsi="Times New Roman"/>
          <w:sz w:val="27"/>
          <w:szCs w:val="27"/>
        </w:rPr>
        <w:t xml:space="preserve">- </w:t>
      </w:r>
      <w:r>
        <w:rPr>
          <w:rFonts w:ascii="Times New Roman" w:hAnsi="Times New Roman"/>
          <w:sz w:val="27"/>
          <w:szCs w:val="27"/>
        </w:rPr>
        <w:t xml:space="preserve"> </w:t>
      </w:r>
      <w:r w:rsidR="00100489" w:rsidRPr="00100489">
        <w:rPr>
          <w:rFonts w:ascii="Times New Roman" w:hAnsi="Times New Roman"/>
          <w:sz w:val="27"/>
          <w:szCs w:val="27"/>
        </w:rPr>
        <w:t>О праздновании 100-летия со дня рождения Р. Г. Гамзатова : указ Президента РФ от 01.07.2021 № 383 // Собрание законодательства РФ. – 2021. – № 27 (ч. II). – ст. 5356.</w:t>
      </w:r>
    </w:p>
    <w:p w14:paraId="7C5ECC78" w14:textId="3B177D4F" w:rsidR="00100489" w:rsidRPr="00100489" w:rsidRDefault="00100489" w:rsidP="00100489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- </w:t>
      </w:r>
      <w:r w:rsidRPr="00100489">
        <w:rPr>
          <w:rFonts w:ascii="Times New Roman" w:hAnsi="Times New Roman"/>
          <w:sz w:val="27"/>
          <w:szCs w:val="27"/>
        </w:rPr>
        <w:t>О праздновании 150-летия со</w:t>
      </w:r>
      <w:r>
        <w:rPr>
          <w:rFonts w:ascii="Times New Roman" w:hAnsi="Times New Roman"/>
          <w:sz w:val="27"/>
          <w:szCs w:val="27"/>
        </w:rPr>
        <w:t xml:space="preserve"> дня рождения С. В. Рахманинова</w:t>
      </w:r>
      <w:r w:rsidRPr="00100489">
        <w:rPr>
          <w:rFonts w:ascii="Times New Roman" w:hAnsi="Times New Roman"/>
          <w:sz w:val="27"/>
          <w:szCs w:val="27"/>
        </w:rPr>
        <w:t>: указ Президента РФ от 25.01.2020 № 62 // Собрание законодательства РФ. – 2020. – № 4. – ст. 385.</w:t>
      </w:r>
    </w:p>
    <w:p w14:paraId="5AC5C1EF" w14:textId="72B89EC4" w:rsidR="00C25549" w:rsidRDefault="00100489" w:rsidP="00100489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- </w:t>
      </w:r>
      <w:r w:rsidRPr="00100489">
        <w:rPr>
          <w:rFonts w:ascii="Times New Roman" w:hAnsi="Times New Roman"/>
          <w:sz w:val="27"/>
          <w:szCs w:val="27"/>
        </w:rPr>
        <w:t>О праздновании 200-летия со дня рождения А. Н. Островского : указ Президента РФ от 13.11.2020 № 700 // Собрание законодательства РФ. – 2020. – № 46. – ст. 7284.</w:t>
      </w:r>
    </w:p>
    <w:p w14:paraId="5A112C27" w14:textId="7ED9BE76" w:rsidR="00100489" w:rsidRPr="00100489" w:rsidRDefault="00100489" w:rsidP="00100489">
      <w:pPr>
        <w:pStyle w:val="a3"/>
        <w:tabs>
          <w:tab w:val="left" w:pos="1064"/>
        </w:tabs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- </w:t>
      </w:r>
      <w:r w:rsidRPr="00100489">
        <w:rPr>
          <w:rFonts w:ascii="Times New Roman" w:hAnsi="Times New Roman"/>
          <w:sz w:val="27"/>
          <w:szCs w:val="27"/>
        </w:rPr>
        <w:t>2023 год - Год педагога и наставника. Указ Президента от 27.06.2022</w:t>
      </w:r>
    </w:p>
    <w:p w14:paraId="70A5AF9C" w14:textId="0E38416E" w:rsidR="00100489" w:rsidRPr="00100489" w:rsidRDefault="00100489" w:rsidP="00100489">
      <w:pPr>
        <w:pStyle w:val="a3"/>
        <w:tabs>
          <w:tab w:val="left" w:pos="1064"/>
        </w:tabs>
        <w:jc w:val="both"/>
        <w:rPr>
          <w:rFonts w:ascii="Times New Roman" w:hAnsi="Times New Roman"/>
          <w:sz w:val="27"/>
          <w:szCs w:val="27"/>
        </w:rPr>
      </w:pPr>
      <w:r w:rsidRPr="00100489">
        <w:rPr>
          <w:rFonts w:ascii="Times New Roman" w:hAnsi="Times New Roman"/>
          <w:sz w:val="27"/>
          <w:szCs w:val="27"/>
        </w:rPr>
        <w:t>2023 год - Год празднования 80-летия разгрома советскими войсками немецко-фашистских войск в Сталинградской битве. Указ Президента Российской Федерации от 15.07.2022 № 457</w:t>
      </w:r>
      <w:r w:rsidR="00B00D35">
        <w:rPr>
          <w:rFonts w:ascii="Times New Roman" w:hAnsi="Times New Roman"/>
          <w:sz w:val="27"/>
          <w:szCs w:val="27"/>
        </w:rPr>
        <w:t>.</w:t>
      </w:r>
    </w:p>
    <w:p w14:paraId="1F4EF467" w14:textId="1C4389B4" w:rsidR="00100489" w:rsidRPr="00100489" w:rsidRDefault="00100489" w:rsidP="00100489">
      <w:pPr>
        <w:pStyle w:val="a3"/>
        <w:tabs>
          <w:tab w:val="left" w:pos="1064"/>
        </w:tabs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- </w:t>
      </w:r>
      <w:r w:rsidRPr="00100489">
        <w:rPr>
          <w:rFonts w:ascii="Times New Roman" w:hAnsi="Times New Roman"/>
          <w:sz w:val="27"/>
          <w:szCs w:val="27"/>
        </w:rPr>
        <w:t>2023 год - Год празднования 100-летия со дня рождения Р. Г. Гамзатова. Указ Президента РФ от 1 июля 2021 г. № 383</w:t>
      </w:r>
    </w:p>
    <w:p w14:paraId="3302C94B" w14:textId="66068679" w:rsidR="00100489" w:rsidRPr="00100489" w:rsidRDefault="00100489" w:rsidP="00100489">
      <w:pPr>
        <w:pStyle w:val="a3"/>
        <w:tabs>
          <w:tab w:val="left" w:pos="1064"/>
        </w:tabs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- </w:t>
      </w:r>
      <w:r w:rsidRPr="00100489">
        <w:rPr>
          <w:rFonts w:ascii="Times New Roman" w:hAnsi="Times New Roman"/>
          <w:sz w:val="27"/>
          <w:szCs w:val="27"/>
        </w:rPr>
        <w:t>2022 - 2031 гг. - Десятилетие науки и технологий в РФ. Указ Президента от 25.04.2022</w:t>
      </w:r>
    </w:p>
    <w:p w14:paraId="6CE35B45" w14:textId="0ED71E61" w:rsidR="00C25549" w:rsidRPr="00C25549" w:rsidRDefault="00100489" w:rsidP="00100489">
      <w:pPr>
        <w:pStyle w:val="a3"/>
        <w:tabs>
          <w:tab w:val="left" w:pos="1064"/>
        </w:tabs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- </w:t>
      </w:r>
      <w:r w:rsidRPr="00100489">
        <w:rPr>
          <w:rFonts w:ascii="Times New Roman" w:hAnsi="Times New Roman"/>
          <w:sz w:val="27"/>
          <w:szCs w:val="27"/>
        </w:rPr>
        <w:t>2018 - 2027 гг. - Десятилетие детства в России. Указ Президента от 29.05.2017</w:t>
      </w:r>
      <w:r>
        <w:rPr>
          <w:rFonts w:ascii="Times New Roman" w:hAnsi="Times New Roman"/>
          <w:sz w:val="27"/>
          <w:szCs w:val="27"/>
        </w:rPr>
        <w:t>.</w:t>
      </w:r>
    </w:p>
    <w:p w14:paraId="094B5639" w14:textId="6DB5331F" w:rsidR="00C25549" w:rsidRPr="00C25549" w:rsidRDefault="00C25549" w:rsidP="00100489">
      <w:pPr>
        <w:pStyle w:val="a3"/>
        <w:ind w:firstLine="851"/>
        <w:jc w:val="both"/>
        <w:rPr>
          <w:rFonts w:ascii="Times New Roman" w:hAnsi="Times New Roman"/>
          <w:sz w:val="27"/>
          <w:szCs w:val="27"/>
        </w:rPr>
      </w:pPr>
      <w:r w:rsidRPr="00C25549">
        <w:rPr>
          <w:rFonts w:ascii="Times New Roman" w:hAnsi="Times New Roman"/>
          <w:sz w:val="27"/>
          <w:szCs w:val="27"/>
        </w:rPr>
        <w:t>Под эгидой ООН:</w:t>
      </w:r>
    </w:p>
    <w:p w14:paraId="2FA391BA" w14:textId="1BB37F04" w:rsidR="00C25549" w:rsidRPr="00C25549" w:rsidRDefault="00E348B0" w:rsidP="00E348B0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</w:t>
      </w:r>
      <w:r w:rsidR="00C25549" w:rsidRPr="00C25549">
        <w:rPr>
          <w:rFonts w:ascii="Times New Roman" w:hAnsi="Times New Roman"/>
          <w:sz w:val="27"/>
          <w:szCs w:val="27"/>
        </w:rPr>
        <w:t>2014–2024 гг. – Десятилетие устойчивой энергетики для всех.</w:t>
      </w:r>
    </w:p>
    <w:p w14:paraId="5FF8F5DC" w14:textId="501C7F23" w:rsidR="00C25549" w:rsidRPr="00C25549" w:rsidRDefault="00E348B0" w:rsidP="00E348B0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</w:t>
      </w:r>
      <w:r w:rsidR="00C25549" w:rsidRPr="00C25549">
        <w:rPr>
          <w:rFonts w:ascii="Times New Roman" w:hAnsi="Times New Roman"/>
          <w:sz w:val="27"/>
          <w:szCs w:val="27"/>
        </w:rPr>
        <w:t>2016–2025 гг. – Десятилетие действий Организации Объединенных Наций по проблемам питания.</w:t>
      </w:r>
    </w:p>
    <w:p w14:paraId="3F361A93" w14:textId="704654E1" w:rsidR="00C25549" w:rsidRPr="00C25549" w:rsidRDefault="00E348B0" w:rsidP="00E348B0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</w:t>
      </w:r>
      <w:r w:rsidR="00C25549" w:rsidRPr="00C25549">
        <w:rPr>
          <w:rFonts w:ascii="Times New Roman" w:hAnsi="Times New Roman"/>
          <w:sz w:val="27"/>
          <w:szCs w:val="27"/>
        </w:rPr>
        <w:t>2018–2027 гг. – Третье Десятилетие по борьбе за ликвидацию нищеты.</w:t>
      </w:r>
    </w:p>
    <w:p w14:paraId="5872C7D7" w14:textId="55331C8B" w:rsidR="00C25549" w:rsidRPr="00C25549" w:rsidRDefault="00E348B0" w:rsidP="00E348B0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</w:t>
      </w:r>
      <w:r w:rsidR="00C25549" w:rsidRPr="00C25549">
        <w:rPr>
          <w:rFonts w:ascii="Times New Roman" w:hAnsi="Times New Roman"/>
          <w:sz w:val="27"/>
          <w:szCs w:val="27"/>
        </w:rPr>
        <w:t>2018–2028 гг. – Международное десятилетие действий «</w:t>
      </w:r>
      <w:r>
        <w:rPr>
          <w:rFonts w:ascii="Times New Roman" w:hAnsi="Times New Roman"/>
          <w:sz w:val="27"/>
          <w:szCs w:val="27"/>
        </w:rPr>
        <w:t>Вода для устойчивого развития».</w:t>
      </w:r>
    </w:p>
    <w:p w14:paraId="53619E9C" w14:textId="24DAF46A" w:rsidR="00C25549" w:rsidRPr="00C25549" w:rsidRDefault="00E348B0" w:rsidP="00E348B0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</w:t>
      </w:r>
      <w:r w:rsidR="00C25549" w:rsidRPr="00C25549">
        <w:rPr>
          <w:rFonts w:ascii="Times New Roman" w:hAnsi="Times New Roman"/>
          <w:sz w:val="27"/>
          <w:szCs w:val="27"/>
        </w:rPr>
        <w:t>2021–2030 гг. – Десятилетие наук об океане в интересах устойчивого развития.</w:t>
      </w:r>
    </w:p>
    <w:p w14:paraId="462A50FE" w14:textId="7EDF39E8" w:rsidR="00C25549" w:rsidRPr="00C25549" w:rsidRDefault="00E348B0" w:rsidP="00E348B0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</w:t>
      </w:r>
      <w:r w:rsidR="00C25549" w:rsidRPr="00C25549">
        <w:rPr>
          <w:rFonts w:ascii="Times New Roman" w:hAnsi="Times New Roman"/>
          <w:sz w:val="27"/>
          <w:szCs w:val="27"/>
        </w:rPr>
        <w:t>2021–2030 гг. – Десятилетие Организации Объединенных Наций по восстановлению экосистем.</w:t>
      </w:r>
    </w:p>
    <w:p w14:paraId="0CD4BBE5" w14:textId="54BD6A59" w:rsidR="00C25549" w:rsidRPr="00C25549" w:rsidRDefault="00E348B0" w:rsidP="00E348B0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</w:t>
      </w:r>
      <w:r w:rsidR="00C25549" w:rsidRPr="00C25549">
        <w:rPr>
          <w:rFonts w:ascii="Times New Roman" w:hAnsi="Times New Roman"/>
          <w:sz w:val="27"/>
          <w:szCs w:val="27"/>
        </w:rPr>
        <w:t>2022–2032 гг. – Десятилетие языков коренных народов.</w:t>
      </w:r>
    </w:p>
    <w:p w14:paraId="49E60CC8" w14:textId="1FF12B55" w:rsidR="0060200E" w:rsidRPr="0060200E" w:rsidRDefault="0060200E" w:rsidP="0060200E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</w:t>
      </w:r>
      <w:r w:rsidRPr="0060200E">
        <w:rPr>
          <w:rFonts w:ascii="Times New Roman" w:hAnsi="Times New Roman"/>
          <w:sz w:val="27"/>
          <w:szCs w:val="27"/>
        </w:rPr>
        <w:t xml:space="preserve">1160 лет со времени возникновения славянской письменности </w:t>
      </w:r>
    </w:p>
    <w:p w14:paraId="198522BC" w14:textId="02182CCE" w:rsidR="0060200E" w:rsidRPr="0060200E" w:rsidRDefault="0060200E" w:rsidP="0060200E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</w:t>
      </w:r>
      <w:r w:rsidRPr="0060200E">
        <w:rPr>
          <w:rFonts w:ascii="Times New Roman" w:hAnsi="Times New Roman"/>
          <w:sz w:val="27"/>
          <w:szCs w:val="27"/>
        </w:rPr>
        <w:t>1035 лет Крещению Руси (988)</w:t>
      </w:r>
    </w:p>
    <w:p w14:paraId="2392441D" w14:textId="747B94E7" w:rsidR="0060200E" w:rsidRPr="0060200E" w:rsidRDefault="0060200E" w:rsidP="0060200E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</w:t>
      </w:r>
      <w:r w:rsidRPr="0060200E">
        <w:rPr>
          <w:rFonts w:ascii="Times New Roman" w:hAnsi="Times New Roman"/>
          <w:sz w:val="27"/>
          <w:szCs w:val="27"/>
        </w:rPr>
        <w:t>445 лет «Азбуке» Ивана Федорова (1578). Первая книга мирского назначения — русский букварь «Азбука».</w:t>
      </w:r>
    </w:p>
    <w:p w14:paraId="22FA2C40" w14:textId="28CCD725" w:rsidR="0060200E" w:rsidRPr="0060200E" w:rsidRDefault="0060200E" w:rsidP="0060200E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</w:t>
      </w:r>
      <w:r w:rsidRPr="0060200E">
        <w:rPr>
          <w:rFonts w:ascii="Times New Roman" w:hAnsi="Times New Roman"/>
          <w:sz w:val="27"/>
          <w:szCs w:val="27"/>
        </w:rPr>
        <w:t>240 лет со времени учреждения Российской Академии (1783)</w:t>
      </w:r>
    </w:p>
    <w:p w14:paraId="72804872" w14:textId="55666D2C" w:rsidR="0060200E" w:rsidRPr="0060200E" w:rsidRDefault="0060200E" w:rsidP="0060200E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</w:t>
      </w:r>
      <w:r w:rsidRPr="0060200E">
        <w:rPr>
          <w:rFonts w:ascii="Times New Roman" w:hAnsi="Times New Roman"/>
          <w:sz w:val="27"/>
          <w:szCs w:val="27"/>
        </w:rPr>
        <w:t>80 лет Курской битве (1943)</w:t>
      </w:r>
    </w:p>
    <w:p w14:paraId="3FDCEA79" w14:textId="66CC2AF5" w:rsidR="0060200E" w:rsidRPr="0060200E" w:rsidRDefault="0060200E" w:rsidP="0060200E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</w:t>
      </w:r>
      <w:r w:rsidRPr="0060200E">
        <w:rPr>
          <w:rFonts w:ascii="Times New Roman" w:hAnsi="Times New Roman"/>
          <w:sz w:val="27"/>
          <w:szCs w:val="27"/>
        </w:rPr>
        <w:t>80 лет прорыву блокады Ленинграда (1</w:t>
      </w:r>
      <w:r>
        <w:rPr>
          <w:rFonts w:ascii="Times New Roman" w:hAnsi="Times New Roman"/>
          <w:sz w:val="27"/>
          <w:szCs w:val="27"/>
        </w:rPr>
        <w:t>943)</w:t>
      </w:r>
    </w:p>
    <w:p w14:paraId="191C01C5" w14:textId="67BA194D" w:rsidR="0060200E" w:rsidRPr="0060200E" w:rsidRDefault="0060200E" w:rsidP="0060200E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</w:t>
      </w:r>
      <w:r w:rsidRPr="0060200E">
        <w:rPr>
          <w:rFonts w:ascii="Times New Roman" w:hAnsi="Times New Roman"/>
          <w:sz w:val="27"/>
          <w:szCs w:val="27"/>
        </w:rPr>
        <w:t>60 лет Полету первой женщины В. В.Терешковой в космос. Совершен 16 июня 1963 году на космическом корабле «Восток – 6 ».</w:t>
      </w:r>
    </w:p>
    <w:p w14:paraId="627CA5ED" w14:textId="69697A62" w:rsidR="0060200E" w:rsidRPr="0060200E" w:rsidRDefault="0060200E" w:rsidP="0060200E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60200E">
        <w:rPr>
          <w:rFonts w:ascii="Times New Roman" w:hAnsi="Times New Roman"/>
          <w:sz w:val="27"/>
          <w:szCs w:val="27"/>
        </w:rPr>
        <w:lastRenderedPageBreak/>
        <w:tab/>
      </w:r>
      <w:r>
        <w:rPr>
          <w:rFonts w:ascii="Times New Roman" w:hAnsi="Times New Roman"/>
          <w:sz w:val="27"/>
          <w:szCs w:val="27"/>
        </w:rPr>
        <w:t xml:space="preserve">       </w:t>
      </w:r>
      <w:r w:rsidRPr="0060200E">
        <w:rPr>
          <w:rFonts w:ascii="Times New Roman" w:hAnsi="Times New Roman"/>
          <w:sz w:val="27"/>
          <w:szCs w:val="27"/>
        </w:rPr>
        <w:t>80 лет со времени полного освобождения Кубани от немецко-фашистских оккупантов</w:t>
      </w:r>
    </w:p>
    <w:p w14:paraId="1FC0AC9B" w14:textId="0E88F286" w:rsidR="00C25549" w:rsidRPr="00794229" w:rsidRDefault="0060200E" w:rsidP="0060200E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60200E"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 xml:space="preserve">        </w:t>
      </w:r>
      <w:r w:rsidRPr="0060200E">
        <w:rPr>
          <w:rFonts w:ascii="Times New Roman" w:hAnsi="Times New Roman"/>
          <w:sz w:val="27"/>
          <w:szCs w:val="27"/>
        </w:rPr>
        <w:t>6 июня  – Пушкинский день России  (учреждён указом Президента РФ в 1997 г.).</w:t>
      </w:r>
    </w:p>
    <w:p w14:paraId="484980AB" w14:textId="75B50922" w:rsidR="00794229" w:rsidRPr="00794229" w:rsidRDefault="00E348B0" w:rsidP="00794229">
      <w:pPr>
        <w:pStyle w:val="a3"/>
        <w:ind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</w:t>
      </w:r>
      <w:r w:rsidR="00794229" w:rsidRPr="00794229">
        <w:rPr>
          <w:rFonts w:ascii="Times New Roman" w:hAnsi="Times New Roman"/>
          <w:b/>
          <w:sz w:val="27"/>
          <w:szCs w:val="27"/>
        </w:rPr>
        <w:t xml:space="preserve"> </w:t>
      </w:r>
      <w:r w:rsidR="00794229" w:rsidRPr="00794229">
        <w:rPr>
          <w:rFonts w:ascii="Times New Roman" w:hAnsi="Times New Roman"/>
          <w:sz w:val="27"/>
          <w:szCs w:val="27"/>
        </w:rPr>
        <w:t xml:space="preserve">Главная задача </w:t>
      </w:r>
      <w:r w:rsidR="00760373">
        <w:rPr>
          <w:rFonts w:ascii="Times New Roman" w:hAnsi="Times New Roman"/>
          <w:sz w:val="27"/>
          <w:szCs w:val="27"/>
        </w:rPr>
        <w:t>в 2023</w:t>
      </w:r>
      <w:r>
        <w:rPr>
          <w:rFonts w:ascii="Times New Roman" w:hAnsi="Times New Roman"/>
          <w:sz w:val="27"/>
          <w:szCs w:val="27"/>
        </w:rPr>
        <w:t xml:space="preserve"> году </w:t>
      </w:r>
      <w:r w:rsidR="00794229" w:rsidRPr="00794229">
        <w:rPr>
          <w:rFonts w:ascii="Times New Roman" w:hAnsi="Times New Roman"/>
          <w:sz w:val="27"/>
          <w:szCs w:val="27"/>
        </w:rPr>
        <w:t>обеспечение гарантированного равного доступа населения Еремизино-Борисовского сельского поселения к источникам информации знаний и культуры.</w:t>
      </w:r>
    </w:p>
    <w:p w14:paraId="46D9F337" w14:textId="77777777" w:rsidR="00794229" w:rsidRPr="00794229" w:rsidRDefault="00794229" w:rsidP="00794229">
      <w:pPr>
        <w:pStyle w:val="a3"/>
        <w:ind w:firstLine="851"/>
        <w:jc w:val="both"/>
        <w:rPr>
          <w:rFonts w:ascii="Times New Roman" w:hAnsi="Times New Roman"/>
          <w:sz w:val="27"/>
          <w:szCs w:val="27"/>
        </w:rPr>
      </w:pPr>
      <w:r w:rsidRPr="00794229">
        <w:rPr>
          <w:rFonts w:ascii="Times New Roman" w:hAnsi="Times New Roman"/>
          <w:sz w:val="27"/>
          <w:szCs w:val="27"/>
        </w:rPr>
        <w:t>Активизировать  работу по сохранению основных контрольных показателей и привлечению новых читателей. Развитие рекламы библиотечной деятельности.</w:t>
      </w:r>
    </w:p>
    <w:p w14:paraId="32546FAE" w14:textId="77777777" w:rsidR="00794229" w:rsidRPr="00794229" w:rsidRDefault="00794229" w:rsidP="00794229">
      <w:pPr>
        <w:pStyle w:val="a3"/>
        <w:ind w:firstLine="851"/>
        <w:jc w:val="both"/>
        <w:rPr>
          <w:rFonts w:ascii="Times New Roman" w:hAnsi="Times New Roman"/>
          <w:sz w:val="27"/>
          <w:szCs w:val="27"/>
        </w:rPr>
      </w:pPr>
      <w:r w:rsidRPr="00794229">
        <w:rPr>
          <w:rFonts w:ascii="Times New Roman" w:hAnsi="Times New Roman"/>
          <w:sz w:val="27"/>
          <w:szCs w:val="27"/>
        </w:rPr>
        <w:t>Обеспечить доступ пользователей к  электронным базам данных, которыми располагает библиотека, и  к сети ИНТЕРНЕТ.</w:t>
      </w:r>
    </w:p>
    <w:p w14:paraId="6C4D32DC" w14:textId="77777777" w:rsidR="00794229" w:rsidRPr="00794229" w:rsidRDefault="00794229" w:rsidP="00794229">
      <w:pPr>
        <w:pStyle w:val="a3"/>
        <w:ind w:firstLine="851"/>
        <w:jc w:val="both"/>
        <w:rPr>
          <w:rFonts w:ascii="Times New Roman" w:hAnsi="Times New Roman"/>
          <w:sz w:val="27"/>
          <w:szCs w:val="27"/>
        </w:rPr>
      </w:pPr>
      <w:r w:rsidRPr="00794229">
        <w:rPr>
          <w:rFonts w:ascii="Times New Roman" w:hAnsi="Times New Roman"/>
          <w:sz w:val="27"/>
          <w:szCs w:val="27"/>
        </w:rPr>
        <w:t>Основными, главными  и приоритетными направлениями в работе будут: правовое воспитание, нравственное, популяризация чтения и русского языка, эстетическое просвещение, гражданско-патриотическое воспитание, экологическое воспитание,  воспитание моральных и этических основ.</w:t>
      </w:r>
    </w:p>
    <w:p w14:paraId="68A51B27" w14:textId="365179E1" w:rsidR="00794229" w:rsidRPr="00794229" w:rsidRDefault="00760373" w:rsidP="00794229">
      <w:pPr>
        <w:pStyle w:val="a3"/>
        <w:ind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 w:rsidR="00794229" w:rsidRPr="00794229">
        <w:rPr>
          <w:rFonts w:ascii="Times New Roman" w:hAnsi="Times New Roman"/>
          <w:sz w:val="27"/>
          <w:szCs w:val="27"/>
        </w:rPr>
        <w:t xml:space="preserve"> Внедрение в практику работы библиотеки инновационных, современных идей и форм обслуживания населения. </w:t>
      </w:r>
    </w:p>
    <w:p w14:paraId="210FA37A" w14:textId="251D6690" w:rsidR="00794229" w:rsidRPr="00794229" w:rsidRDefault="00760373" w:rsidP="00794229">
      <w:pPr>
        <w:pStyle w:val="a3"/>
        <w:ind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В 2023 году запланированы</w:t>
      </w:r>
      <w:r w:rsidR="00E829AE">
        <w:rPr>
          <w:rFonts w:ascii="Times New Roman" w:hAnsi="Times New Roman"/>
          <w:sz w:val="27"/>
          <w:szCs w:val="27"/>
        </w:rPr>
        <w:t xml:space="preserve"> мероприятия к </w:t>
      </w:r>
      <w:r w:rsidR="00794229" w:rsidRPr="00794229">
        <w:rPr>
          <w:rFonts w:ascii="Times New Roman" w:hAnsi="Times New Roman"/>
          <w:sz w:val="27"/>
          <w:szCs w:val="27"/>
        </w:rPr>
        <w:t xml:space="preserve"> </w:t>
      </w:r>
      <w:r w:rsidR="00E829AE">
        <w:rPr>
          <w:rFonts w:ascii="Times New Roman" w:hAnsi="Times New Roman"/>
          <w:sz w:val="27"/>
          <w:szCs w:val="27"/>
        </w:rPr>
        <w:t>празднованию</w:t>
      </w:r>
      <w:r w:rsidRPr="00760373">
        <w:rPr>
          <w:rFonts w:ascii="Times New Roman" w:hAnsi="Times New Roman"/>
          <w:sz w:val="27"/>
          <w:szCs w:val="27"/>
        </w:rPr>
        <w:t xml:space="preserve"> 150-летия со дня рождения С. В. Рахманинова</w:t>
      </w:r>
      <w:r>
        <w:rPr>
          <w:rFonts w:ascii="Times New Roman" w:hAnsi="Times New Roman"/>
          <w:sz w:val="27"/>
          <w:szCs w:val="27"/>
        </w:rPr>
        <w:t>, к 100-летию</w:t>
      </w:r>
      <w:r w:rsidRPr="00760373">
        <w:rPr>
          <w:rFonts w:ascii="Times New Roman" w:hAnsi="Times New Roman"/>
          <w:sz w:val="27"/>
          <w:szCs w:val="27"/>
        </w:rPr>
        <w:t xml:space="preserve"> со дня рождения Р. Г. Гамзатова</w:t>
      </w:r>
      <w:r>
        <w:rPr>
          <w:rFonts w:ascii="Times New Roman" w:hAnsi="Times New Roman"/>
          <w:sz w:val="27"/>
          <w:szCs w:val="27"/>
        </w:rPr>
        <w:t xml:space="preserve">, </w:t>
      </w:r>
      <w:r w:rsidRPr="00760373">
        <w:rPr>
          <w:rFonts w:ascii="Times New Roman" w:hAnsi="Times New Roman"/>
          <w:sz w:val="27"/>
          <w:szCs w:val="27"/>
        </w:rPr>
        <w:t>О праздновании 200-летия со дня рождения А. Н. Островского</w:t>
      </w:r>
      <w:r>
        <w:rPr>
          <w:rFonts w:ascii="Times New Roman" w:hAnsi="Times New Roman"/>
          <w:sz w:val="27"/>
          <w:szCs w:val="27"/>
        </w:rPr>
        <w:t>.</w:t>
      </w:r>
      <w:r w:rsidR="00E829AE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Также в 2023</w:t>
      </w:r>
      <w:r w:rsidR="00794229" w:rsidRPr="00794229">
        <w:rPr>
          <w:rFonts w:ascii="Times New Roman" w:hAnsi="Times New Roman"/>
          <w:sz w:val="27"/>
          <w:szCs w:val="27"/>
        </w:rPr>
        <w:t xml:space="preserve"> бу</w:t>
      </w:r>
      <w:r>
        <w:rPr>
          <w:rFonts w:ascii="Times New Roman" w:hAnsi="Times New Roman"/>
          <w:sz w:val="27"/>
          <w:szCs w:val="27"/>
        </w:rPr>
        <w:t>дут проведены мероприятия к юбилеям</w:t>
      </w:r>
      <w:r w:rsidR="00D00812">
        <w:rPr>
          <w:rFonts w:ascii="Times New Roman" w:hAnsi="Times New Roman"/>
          <w:sz w:val="27"/>
          <w:szCs w:val="27"/>
        </w:rPr>
        <w:t>:</w:t>
      </w:r>
      <w:r w:rsidRPr="00760373">
        <w:t xml:space="preserve"> </w:t>
      </w:r>
      <w:r>
        <w:rPr>
          <w:rFonts w:ascii="Times New Roman" w:hAnsi="Times New Roman"/>
          <w:sz w:val="27"/>
          <w:szCs w:val="27"/>
        </w:rPr>
        <w:t>А. Н.</w:t>
      </w:r>
      <w:r w:rsidRPr="00760373">
        <w:rPr>
          <w:rFonts w:ascii="Times New Roman" w:hAnsi="Times New Roman"/>
          <w:sz w:val="27"/>
          <w:szCs w:val="27"/>
        </w:rPr>
        <w:t xml:space="preserve"> Толстого</w:t>
      </w:r>
      <w:r w:rsidR="00E829AE">
        <w:rPr>
          <w:rFonts w:ascii="Times New Roman" w:hAnsi="Times New Roman"/>
          <w:sz w:val="27"/>
          <w:szCs w:val="27"/>
        </w:rPr>
        <w:t xml:space="preserve"> И.И.</w:t>
      </w:r>
      <w:r>
        <w:rPr>
          <w:rFonts w:ascii="Times New Roman" w:hAnsi="Times New Roman"/>
          <w:sz w:val="27"/>
          <w:szCs w:val="27"/>
        </w:rPr>
        <w:t>, В. С.</w:t>
      </w:r>
      <w:r w:rsidRPr="00760373">
        <w:rPr>
          <w:rFonts w:ascii="Times New Roman" w:hAnsi="Times New Roman"/>
          <w:sz w:val="27"/>
          <w:szCs w:val="27"/>
        </w:rPr>
        <w:t xml:space="preserve"> Высоцкого</w:t>
      </w:r>
      <w:r w:rsidR="00E829AE">
        <w:rPr>
          <w:rFonts w:ascii="Times New Roman" w:hAnsi="Times New Roman"/>
          <w:sz w:val="27"/>
          <w:szCs w:val="27"/>
        </w:rPr>
        <w:t xml:space="preserve">, </w:t>
      </w:r>
      <w:r>
        <w:rPr>
          <w:rFonts w:ascii="Times New Roman" w:hAnsi="Times New Roman"/>
          <w:sz w:val="27"/>
          <w:szCs w:val="27"/>
        </w:rPr>
        <w:t>Л. И.</w:t>
      </w:r>
      <w:r w:rsidRPr="00760373">
        <w:rPr>
          <w:rFonts w:ascii="Times New Roman" w:hAnsi="Times New Roman"/>
          <w:sz w:val="27"/>
          <w:szCs w:val="27"/>
        </w:rPr>
        <w:t xml:space="preserve"> Гайдая</w:t>
      </w:r>
      <w:r>
        <w:rPr>
          <w:rFonts w:ascii="Times New Roman" w:hAnsi="Times New Roman"/>
          <w:sz w:val="27"/>
          <w:szCs w:val="27"/>
        </w:rPr>
        <w:t>,</w:t>
      </w:r>
      <w:r w:rsidR="00D00812" w:rsidRPr="00D00812">
        <w:t xml:space="preserve"> </w:t>
      </w:r>
      <w:r w:rsidR="00D00812">
        <w:rPr>
          <w:rFonts w:ascii="Times New Roman" w:hAnsi="Times New Roman"/>
          <w:sz w:val="27"/>
          <w:szCs w:val="27"/>
        </w:rPr>
        <w:t>М. М.</w:t>
      </w:r>
      <w:r w:rsidR="00D00812" w:rsidRPr="00D00812">
        <w:rPr>
          <w:rFonts w:ascii="Times New Roman" w:hAnsi="Times New Roman"/>
          <w:sz w:val="27"/>
          <w:szCs w:val="27"/>
        </w:rPr>
        <w:t xml:space="preserve"> Пришвина</w:t>
      </w:r>
      <w:r w:rsidR="00D00812">
        <w:rPr>
          <w:rFonts w:ascii="Times New Roman" w:hAnsi="Times New Roman"/>
          <w:sz w:val="27"/>
          <w:szCs w:val="27"/>
        </w:rPr>
        <w:t>,</w:t>
      </w:r>
      <w:r>
        <w:rPr>
          <w:rFonts w:ascii="Times New Roman" w:hAnsi="Times New Roman"/>
          <w:sz w:val="27"/>
          <w:szCs w:val="27"/>
        </w:rPr>
        <w:t xml:space="preserve"> </w:t>
      </w:r>
      <w:r w:rsidR="00D00812">
        <w:rPr>
          <w:rFonts w:ascii="Times New Roman" w:hAnsi="Times New Roman"/>
          <w:sz w:val="27"/>
          <w:szCs w:val="27"/>
        </w:rPr>
        <w:t>В. А.</w:t>
      </w:r>
      <w:r w:rsidR="00D00812" w:rsidRPr="00D00812">
        <w:rPr>
          <w:rFonts w:ascii="Times New Roman" w:hAnsi="Times New Roman"/>
          <w:sz w:val="27"/>
          <w:szCs w:val="27"/>
        </w:rPr>
        <w:t xml:space="preserve"> Жуковского</w:t>
      </w:r>
      <w:r w:rsidR="00D00812">
        <w:rPr>
          <w:rFonts w:ascii="Times New Roman" w:hAnsi="Times New Roman"/>
          <w:sz w:val="27"/>
          <w:szCs w:val="27"/>
        </w:rPr>
        <w:t>, С. В.</w:t>
      </w:r>
      <w:r w:rsidR="00D00812" w:rsidRPr="00D00812">
        <w:rPr>
          <w:rFonts w:ascii="Times New Roman" w:hAnsi="Times New Roman"/>
          <w:sz w:val="27"/>
          <w:szCs w:val="27"/>
        </w:rPr>
        <w:t xml:space="preserve"> Михалкова</w:t>
      </w:r>
      <w:r w:rsidR="00D00812">
        <w:rPr>
          <w:rFonts w:ascii="Times New Roman" w:hAnsi="Times New Roman"/>
          <w:sz w:val="27"/>
          <w:szCs w:val="27"/>
        </w:rPr>
        <w:t>, Н. А.</w:t>
      </w:r>
      <w:r w:rsidR="00D00812" w:rsidRPr="00D00812">
        <w:rPr>
          <w:rFonts w:ascii="Times New Roman" w:hAnsi="Times New Roman"/>
          <w:sz w:val="27"/>
          <w:szCs w:val="27"/>
        </w:rPr>
        <w:t xml:space="preserve"> Заболоцкого</w:t>
      </w:r>
      <w:r w:rsidR="00D00812">
        <w:rPr>
          <w:rFonts w:ascii="Times New Roman" w:hAnsi="Times New Roman"/>
          <w:sz w:val="27"/>
          <w:szCs w:val="27"/>
        </w:rPr>
        <w:t>,</w:t>
      </w:r>
      <w:r w:rsidRPr="00760373">
        <w:rPr>
          <w:rFonts w:ascii="Times New Roman" w:hAnsi="Times New Roman"/>
          <w:sz w:val="27"/>
          <w:szCs w:val="27"/>
        </w:rPr>
        <w:t xml:space="preserve"> </w:t>
      </w:r>
      <w:r w:rsidR="00D00812">
        <w:rPr>
          <w:rFonts w:ascii="Times New Roman" w:hAnsi="Times New Roman"/>
          <w:sz w:val="27"/>
          <w:szCs w:val="27"/>
        </w:rPr>
        <w:t xml:space="preserve">А. А. Вознесенского, В. В. </w:t>
      </w:r>
      <w:r w:rsidR="00D00812" w:rsidRPr="00D00812">
        <w:rPr>
          <w:rFonts w:ascii="Times New Roman" w:hAnsi="Times New Roman"/>
          <w:sz w:val="27"/>
          <w:szCs w:val="27"/>
        </w:rPr>
        <w:t>Маяковского</w:t>
      </w:r>
      <w:r w:rsidR="00D00812">
        <w:rPr>
          <w:rFonts w:ascii="Times New Roman" w:hAnsi="Times New Roman"/>
          <w:sz w:val="27"/>
          <w:szCs w:val="27"/>
        </w:rPr>
        <w:t>,</w:t>
      </w:r>
      <w:r w:rsidR="00D00812" w:rsidRPr="00D00812">
        <w:t xml:space="preserve"> </w:t>
      </w:r>
      <w:r w:rsidR="00D00812">
        <w:rPr>
          <w:rFonts w:ascii="Times New Roman" w:hAnsi="Times New Roman"/>
          <w:sz w:val="27"/>
          <w:szCs w:val="27"/>
        </w:rPr>
        <w:t>Э. А.</w:t>
      </w:r>
      <w:r w:rsidR="00D00812" w:rsidRPr="00D00812">
        <w:rPr>
          <w:rFonts w:ascii="Times New Roman" w:hAnsi="Times New Roman"/>
          <w:sz w:val="27"/>
          <w:szCs w:val="27"/>
        </w:rPr>
        <w:t xml:space="preserve"> Асадова </w:t>
      </w:r>
      <w:r w:rsidR="00E829AE">
        <w:rPr>
          <w:rFonts w:ascii="Times New Roman" w:hAnsi="Times New Roman"/>
          <w:sz w:val="27"/>
          <w:szCs w:val="27"/>
        </w:rPr>
        <w:t>В.В.</w:t>
      </w:r>
      <w:r w:rsidR="00D00812">
        <w:rPr>
          <w:rFonts w:ascii="Times New Roman" w:hAnsi="Times New Roman"/>
          <w:sz w:val="27"/>
          <w:szCs w:val="27"/>
        </w:rPr>
        <w:t>, Н. К.</w:t>
      </w:r>
      <w:r w:rsidR="00D00812" w:rsidRPr="00D00812">
        <w:rPr>
          <w:rFonts w:ascii="Times New Roman" w:hAnsi="Times New Roman"/>
          <w:sz w:val="27"/>
          <w:szCs w:val="27"/>
        </w:rPr>
        <w:t xml:space="preserve"> Доризо </w:t>
      </w:r>
      <w:r w:rsidR="00D00812">
        <w:rPr>
          <w:rFonts w:ascii="Times New Roman" w:hAnsi="Times New Roman"/>
          <w:sz w:val="27"/>
          <w:szCs w:val="27"/>
        </w:rPr>
        <w:t>и др.</w:t>
      </w:r>
      <w:r w:rsidR="00FB1F86">
        <w:rPr>
          <w:rFonts w:ascii="Times New Roman" w:hAnsi="Times New Roman"/>
          <w:sz w:val="27"/>
          <w:szCs w:val="27"/>
        </w:rPr>
        <w:t xml:space="preserve"> </w:t>
      </w:r>
      <w:r w:rsidR="00794229" w:rsidRPr="00794229">
        <w:rPr>
          <w:rFonts w:ascii="Times New Roman" w:hAnsi="Times New Roman"/>
          <w:sz w:val="27"/>
          <w:szCs w:val="27"/>
        </w:rPr>
        <w:t xml:space="preserve"> Традиционно пройдут мероприятия ко  Дн</w:t>
      </w:r>
      <w:r w:rsidR="00FB1F86">
        <w:rPr>
          <w:rFonts w:ascii="Times New Roman" w:hAnsi="Times New Roman"/>
          <w:sz w:val="27"/>
          <w:szCs w:val="27"/>
        </w:rPr>
        <w:t xml:space="preserve">ю Пушкина. </w:t>
      </w:r>
      <w:r w:rsidR="00794229" w:rsidRPr="00794229">
        <w:rPr>
          <w:rFonts w:ascii="Times New Roman" w:hAnsi="Times New Roman"/>
          <w:sz w:val="27"/>
          <w:szCs w:val="27"/>
        </w:rPr>
        <w:t xml:space="preserve"> К этим датам в библиотеке будут проходить </w:t>
      </w:r>
      <w:r w:rsidR="007B458E">
        <w:rPr>
          <w:rFonts w:ascii="Times New Roman" w:hAnsi="Times New Roman"/>
          <w:sz w:val="27"/>
          <w:szCs w:val="27"/>
        </w:rPr>
        <w:t>виртуальные книжные выставки, б</w:t>
      </w:r>
      <w:r w:rsidR="00FB1F86">
        <w:rPr>
          <w:rFonts w:ascii="Times New Roman" w:hAnsi="Times New Roman"/>
          <w:sz w:val="27"/>
          <w:szCs w:val="27"/>
        </w:rPr>
        <w:t>еседы,</w:t>
      </w:r>
      <w:r w:rsidR="007B458E">
        <w:rPr>
          <w:rFonts w:ascii="Times New Roman" w:hAnsi="Times New Roman"/>
          <w:sz w:val="27"/>
          <w:szCs w:val="27"/>
        </w:rPr>
        <w:t xml:space="preserve"> часы информации, видио-сообщен</w:t>
      </w:r>
      <w:r w:rsidR="00D00812">
        <w:rPr>
          <w:rFonts w:ascii="Times New Roman" w:hAnsi="Times New Roman"/>
          <w:sz w:val="27"/>
          <w:szCs w:val="27"/>
        </w:rPr>
        <w:t>ия, часы информации</w:t>
      </w:r>
      <w:r w:rsidR="007B458E">
        <w:rPr>
          <w:rFonts w:ascii="Times New Roman" w:hAnsi="Times New Roman"/>
          <w:sz w:val="27"/>
          <w:szCs w:val="27"/>
        </w:rPr>
        <w:t>, поздравления, слайд-презентации, виртуальные эко-уроки</w:t>
      </w:r>
      <w:r w:rsidR="009144C9">
        <w:rPr>
          <w:rFonts w:ascii="Times New Roman" w:hAnsi="Times New Roman"/>
          <w:sz w:val="27"/>
          <w:szCs w:val="27"/>
        </w:rPr>
        <w:t>, часы поэзии, тематические программы, литературные гостиные</w:t>
      </w:r>
      <w:r w:rsidR="007B458E">
        <w:rPr>
          <w:rFonts w:ascii="Times New Roman" w:hAnsi="Times New Roman"/>
          <w:sz w:val="27"/>
          <w:szCs w:val="27"/>
        </w:rPr>
        <w:t xml:space="preserve"> и др. </w:t>
      </w:r>
    </w:p>
    <w:p w14:paraId="6FFF3FE8" w14:textId="39566B49" w:rsidR="00794229" w:rsidRPr="00794229" w:rsidRDefault="00794229" w:rsidP="00794229">
      <w:pPr>
        <w:pStyle w:val="a3"/>
        <w:ind w:firstLine="851"/>
        <w:jc w:val="both"/>
        <w:rPr>
          <w:rFonts w:ascii="Times New Roman" w:hAnsi="Times New Roman"/>
          <w:sz w:val="27"/>
          <w:szCs w:val="27"/>
        </w:rPr>
      </w:pPr>
      <w:r w:rsidRPr="00794229">
        <w:rPr>
          <w:rFonts w:ascii="Times New Roman" w:hAnsi="Times New Roman"/>
          <w:sz w:val="27"/>
          <w:szCs w:val="27"/>
        </w:rPr>
        <w:t xml:space="preserve">    Большое значение наша библиот</w:t>
      </w:r>
      <w:r w:rsidR="007B458E">
        <w:rPr>
          <w:rFonts w:ascii="Times New Roman" w:hAnsi="Times New Roman"/>
          <w:sz w:val="27"/>
          <w:szCs w:val="27"/>
        </w:rPr>
        <w:t xml:space="preserve">ека придает патриотическому воспитанию. </w:t>
      </w:r>
      <w:r w:rsidRPr="00794229">
        <w:rPr>
          <w:rFonts w:ascii="Times New Roman" w:hAnsi="Times New Roman"/>
          <w:sz w:val="27"/>
          <w:szCs w:val="27"/>
        </w:rPr>
        <w:t>Поэтому ко «Дню Победы», к Дням воинской славы России, ко дню  начала Великой Отечественной войны, ко Дню образования Краснодарского края, ко Дню народного  единства, Дню образования Тихорецкого района, к</w:t>
      </w:r>
      <w:r w:rsidR="007B458E">
        <w:rPr>
          <w:rFonts w:ascii="Times New Roman" w:hAnsi="Times New Roman"/>
          <w:sz w:val="27"/>
          <w:szCs w:val="27"/>
        </w:rPr>
        <w:t>о</w:t>
      </w:r>
      <w:r w:rsidRPr="00794229">
        <w:rPr>
          <w:rFonts w:ascii="Times New Roman" w:hAnsi="Times New Roman"/>
          <w:sz w:val="27"/>
          <w:szCs w:val="27"/>
        </w:rPr>
        <w:t xml:space="preserve"> Дню Освобождения Краснодарского края от немецко-фашистских захватчиков, к</w:t>
      </w:r>
      <w:r w:rsidR="007B458E">
        <w:rPr>
          <w:rFonts w:ascii="Times New Roman" w:hAnsi="Times New Roman"/>
          <w:sz w:val="27"/>
          <w:szCs w:val="27"/>
        </w:rPr>
        <w:t>о</w:t>
      </w:r>
      <w:r w:rsidRPr="00794229">
        <w:rPr>
          <w:rFonts w:ascii="Times New Roman" w:hAnsi="Times New Roman"/>
          <w:sz w:val="27"/>
          <w:szCs w:val="27"/>
        </w:rPr>
        <w:t xml:space="preserve"> дню Освобождения Тихорецкого района от фашистской Германии, пройдет ряд мероприятий; </w:t>
      </w:r>
      <w:r w:rsidR="007B458E" w:rsidRPr="007B458E">
        <w:rPr>
          <w:rFonts w:ascii="Times New Roman" w:hAnsi="Times New Roman"/>
          <w:sz w:val="27"/>
          <w:szCs w:val="27"/>
        </w:rPr>
        <w:t>виртуальные книжные выставки, беседы, часы информации, видио -сообщения, онлайн-сообщения</w:t>
      </w:r>
      <w:r w:rsidR="007B458E">
        <w:rPr>
          <w:rFonts w:ascii="Times New Roman" w:hAnsi="Times New Roman"/>
          <w:sz w:val="27"/>
          <w:szCs w:val="27"/>
        </w:rPr>
        <w:t>, патриотические акции</w:t>
      </w:r>
      <w:r w:rsidR="009144C9">
        <w:rPr>
          <w:rFonts w:ascii="Times New Roman" w:hAnsi="Times New Roman"/>
          <w:sz w:val="27"/>
          <w:szCs w:val="27"/>
        </w:rPr>
        <w:t>, уроки истории, уроки памяти</w:t>
      </w:r>
      <w:r w:rsidRPr="00794229">
        <w:rPr>
          <w:rFonts w:ascii="Times New Roman" w:hAnsi="Times New Roman"/>
          <w:sz w:val="27"/>
          <w:szCs w:val="27"/>
        </w:rPr>
        <w:t xml:space="preserve"> и др.  </w:t>
      </w:r>
    </w:p>
    <w:p w14:paraId="7F322A32" w14:textId="50754312" w:rsidR="00792D69" w:rsidRPr="00794229" w:rsidRDefault="00794229" w:rsidP="009144C9">
      <w:pPr>
        <w:pStyle w:val="a3"/>
        <w:ind w:firstLine="851"/>
        <w:jc w:val="both"/>
        <w:rPr>
          <w:rFonts w:ascii="Times New Roman" w:hAnsi="Times New Roman"/>
          <w:sz w:val="27"/>
          <w:szCs w:val="27"/>
        </w:rPr>
      </w:pPr>
      <w:r w:rsidRPr="00794229">
        <w:rPr>
          <w:rFonts w:ascii="Times New Roman" w:hAnsi="Times New Roman"/>
          <w:sz w:val="27"/>
          <w:szCs w:val="27"/>
        </w:rPr>
        <w:t xml:space="preserve">Традиционно библиотека  принимает участие в жизни своей малой родины - станицы Еремизино-Борисовской Тихорецкого района.  Библиотека примет активное участие в праздновании праздника станицы.    </w:t>
      </w:r>
    </w:p>
    <w:p w14:paraId="7F026A77" w14:textId="77777777" w:rsidR="00177453" w:rsidRPr="00553D4C" w:rsidRDefault="005C6D95" w:rsidP="005C6D95">
      <w:pPr>
        <w:autoSpaceDE w:val="0"/>
        <w:autoSpaceDN w:val="0"/>
        <w:adjustRightInd w:val="0"/>
        <w:ind w:firstLine="851"/>
        <w:jc w:val="both"/>
        <w:rPr>
          <w:b/>
          <w:i/>
          <w:color w:val="000000"/>
          <w:sz w:val="27"/>
          <w:szCs w:val="27"/>
        </w:rPr>
      </w:pPr>
      <w:r w:rsidRPr="00553D4C">
        <w:rPr>
          <w:b/>
          <w:i/>
          <w:color w:val="000000"/>
          <w:sz w:val="27"/>
          <w:szCs w:val="27"/>
        </w:rPr>
        <w:t>1.2.</w:t>
      </w:r>
      <w:r w:rsidR="00177453" w:rsidRPr="00553D4C">
        <w:rPr>
          <w:b/>
          <w:i/>
          <w:color w:val="000000"/>
          <w:sz w:val="27"/>
          <w:szCs w:val="27"/>
        </w:rPr>
        <w:t>Региональные и муниципальные нормативно-правовые акты, оказавшие влияние на деятельность муниципальных библиотек в планируемом году</w:t>
      </w:r>
      <w:r w:rsidRPr="00553D4C">
        <w:rPr>
          <w:b/>
          <w:i/>
          <w:color w:val="000000"/>
          <w:sz w:val="27"/>
          <w:szCs w:val="27"/>
        </w:rPr>
        <w:t>.</w:t>
      </w:r>
    </w:p>
    <w:p w14:paraId="1ABB502B" w14:textId="4D22D27B" w:rsidR="000D02FE" w:rsidRDefault="007B458E" w:rsidP="005C6D95">
      <w:pPr>
        <w:autoSpaceDE w:val="0"/>
        <w:autoSpaceDN w:val="0"/>
        <w:adjustRightInd w:val="0"/>
        <w:ind w:firstLine="851"/>
        <w:jc w:val="both"/>
        <w:rPr>
          <w:color w:val="000000"/>
          <w:sz w:val="27"/>
          <w:szCs w:val="27"/>
        </w:rPr>
      </w:pPr>
      <w:r w:rsidRPr="007B458E">
        <w:rPr>
          <w:color w:val="000000"/>
          <w:sz w:val="27"/>
          <w:szCs w:val="27"/>
        </w:rPr>
        <w:lastRenderedPageBreak/>
        <w:t>Деятельность МКУК «Сельская библиотека» Еремизино-Борисовского СП ТР ведёт работу в соответствии с региональными и муниципальными нормативно-правовыми актами.</w:t>
      </w:r>
    </w:p>
    <w:p w14:paraId="3D9AE7F3" w14:textId="2120671D" w:rsidR="009144C9" w:rsidRPr="00553D4C" w:rsidRDefault="009144C9" w:rsidP="005C6D95">
      <w:pPr>
        <w:autoSpaceDE w:val="0"/>
        <w:autoSpaceDN w:val="0"/>
        <w:adjustRightInd w:val="0"/>
        <w:ind w:firstLine="851"/>
        <w:jc w:val="both"/>
        <w:rPr>
          <w:b/>
          <w:i/>
          <w:color w:val="000000"/>
          <w:sz w:val="27"/>
          <w:szCs w:val="27"/>
        </w:rPr>
      </w:pPr>
      <w:r w:rsidRPr="00553D4C">
        <w:rPr>
          <w:b/>
          <w:i/>
          <w:color w:val="000000"/>
          <w:sz w:val="27"/>
          <w:szCs w:val="27"/>
        </w:rPr>
        <w:t>1.3. Планируемые Программы сохранения и развития библиотечной отрасли территории Еремизино-Борисовского сельского поселения, ее финансовое обеспечение. Наличие других проектов, целевых программ (региональных, муниципальных), направленных на развитие библиотек поселения.</w:t>
      </w:r>
    </w:p>
    <w:p w14:paraId="40A1C660" w14:textId="18B7D421" w:rsidR="000D02FE" w:rsidRDefault="007B458E" w:rsidP="005C6D95">
      <w:pPr>
        <w:autoSpaceDE w:val="0"/>
        <w:autoSpaceDN w:val="0"/>
        <w:adjustRightInd w:val="0"/>
        <w:ind w:firstLine="851"/>
        <w:jc w:val="both"/>
        <w:rPr>
          <w:color w:val="000000"/>
          <w:sz w:val="27"/>
          <w:szCs w:val="27"/>
        </w:rPr>
      </w:pPr>
      <w:r w:rsidRPr="007B458E">
        <w:rPr>
          <w:color w:val="000000"/>
          <w:sz w:val="27"/>
          <w:szCs w:val="27"/>
        </w:rPr>
        <w:t>Комплектование  фонда библиотеки будет финансироваться за счёт администрации Еремизино-Борисовского сельского поселения.</w:t>
      </w:r>
    </w:p>
    <w:p w14:paraId="194418E2" w14:textId="77777777" w:rsidR="005C6D95" w:rsidRPr="00553D4C" w:rsidRDefault="005C6D95" w:rsidP="005C6D95">
      <w:pPr>
        <w:pStyle w:val="a3"/>
        <w:ind w:firstLine="851"/>
        <w:jc w:val="both"/>
        <w:rPr>
          <w:rFonts w:ascii="Times New Roman" w:hAnsi="Times New Roman"/>
          <w:b/>
          <w:i/>
          <w:sz w:val="27"/>
          <w:szCs w:val="27"/>
        </w:rPr>
      </w:pPr>
      <w:r w:rsidRPr="00553D4C">
        <w:rPr>
          <w:rFonts w:ascii="Times New Roman" w:hAnsi="Times New Roman"/>
          <w:b/>
          <w:i/>
          <w:sz w:val="27"/>
          <w:szCs w:val="27"/>
        </w:rPr>
        <w:t>1.4.</w:t>
      </w:r>
      <w:r w:rsidR="00177453" w:rsidRPr="00553D4C">
        <w:rPr>
          <w:rFonts w:ascii="Times New Roman" w:hAnsi="Times New Roman"/>
          <w:b/>
          <w:i/>
          <w:sz w:val="27"/>
          <w:szCs w:val="27"/>
        </w:rPr>
        <w:t xml:space="preserve">Вопросы по развитию библиотечного дела, планируемые для вынесения на рассмотрение муниципальных органов законодательной и исполнительной  власти местного самоуправления. </w:t>
      </w:r>
    </w:p>
    <w:p w14:paraId="005EB6F8" w14:textId="44FF897F" w:rsidR="00284F9D" w:rsidRPr="00284F9D" w:rsidRDefault="00284F9D" w:rsidP="005C6D95">
      <w:pPr>
        <w:pStyle w:val="a3"/>
        <w:ind w:firstLine="851"/>
        <w:jc w:val="both"/>
        <w:rPr>
          <w:rFonts w:ascii="Times New Roman" w:hAnsi="Times New Roman"/>
          <w:sz w:val="27"/>
          <w:szCs w:val="27"/>
        </w:rPr>
      </w:pPr>
      <w:r w:rsidRPr="00284F9D">
        <w:rPr>
          <w:rFonts w:ascii="Times New Roman" w:hAnsi="Times New Roman"/>
          <w:sz w:val="27"/>
          <w:szCs w:val="27"/>
        </w:rPr>
        <w:t xml:space="preserve">Не планируется. Необходимо обратиться к местному самоуправлению с просьбой о выделении дополнительных средств на приобретение литературы и на приобретение принтера.   </w:t>
      </w:r>
    </w:p>
    <w:p w14:paraId="647B5EEE" w14:textId="541E9281" w:rsidR="006E218D" w:rsidRPr="00553D4C" w:rsidRDefault="009144C9" w:rsidP="005231DA">
      <w:pPr>
        <w:pStyle w:val="a3"/>
        <w:ind w:firstLine="851"/>
        <w:jc w:val="both"/>
        <w:rPr>
          <w:rFonts w:ascii="Times New Roman" w:hAnsi="Times New Roman"/>
          <w:b/>
          <w:i/>
          <w:sz w:val="27"/>
          <w:szCs w:val="27"/>
        </w:rPr>
      </w:pPr>
      <w:r w:rsidRPr="00553D4C">
        <w:rPr>
          <w:rFonts w:ascii="Times New Roman" w:hAnsi="Times New Roman"/>
          <w:b/>
          <w:i/>
          <w:sz w:val="27"/>
          <w:szCs w:val="27"/>
        </w:rPr>
        <w:t>1.5. Участие в акциях, мероприятиях, конкурсах общероссийского и краевого, муниципального масштаба (перечислить планируемые конкурсы, в которых библиотеки примут участие).</w:t>
      </w:r>
    </w:p>
    <w:p w14:paraId="012B706F" w14:textId="115484C1" w:rsidR="00BB66E9" w:rsidRPr="00553D4C" w:rsidRDefault="00BB66E9" w:rsidP="00BB66E9">
      <w:pPr>
        <w:pStyle w:val="af6"/>
        <w:ind w:firstLine="851"/>
        <w:jc w:val="both"/>
        <w:rPr>
          <w:b/>
          <w:i/>
          <w:sz w:val="27"/>
          <w:szCs w:val="27"/>
        </w:rPr>
      </w:pPr>
      <w:r w:rsidRPr="00553D4C">
        <w:rPr>
          <w:b/>
          <w:i/>
          <w:sz w:val="27"/>
          <w:szCs w:val="27"/>
        </w:rPr>
        <w:t>Планируется принять участие в</w:t>
      </w:r>
      <w:r w:rsidR="009144C9" w:rsidRPr="00553D4C">
        <w:rPr>
          <w:b/>
          <w:i/>
          <w:sz w:val="27"/>
          <w:szCs w:val="27"/>
        </w:rPr>
        <w:t xml:space="preserve"> районных, краевых конкурсах, акциях</w:t>
      </w:r>
      <w:r w:rsidRPr="00553D4C">
        <w:rPr>
          <w:b/>
          <w:i/>
          <w:sz w:val="27"/>
          <w:szCs w:val="27"/>
        </w:rPr>
        <w:t xml:space="preserve">: </w:t>
      </w:r>
    </w:p>
    <w:p w14:paraId="2369AC82" w14:textId="1323D974" w:rsidR="009144C9" w:rsidRDefault="009144C9" w:rsidP="00BB66E9">
      <w:pPr>
        <w:pStyle w:val="af6"/>
        <w:ind w:firstLine="851"/>
        <w:jc w:val="both"/>
        <w:rPr>
          <w:sz w:val="27"/>
          <w:szCs w:val="27"/>
        </w:rPr>
      </w:pPr>
      <w:r w:rsidRPr="009144C9">
        <w:rPr>
          <w:sz w:val="27"/>
          <w:szCs w:val="27"/>
        </w:rPr>
        <w:t>- Краевой библиотечный проект по продвижению чтения «Погружение в чтение»</w:t>
      </w:r>
      <w:r w:rsidR="00526849">
        <w:rPr>
          <w:sz w:val="27"/>
          <w:szCs w:val="27"/>
        </w:rPr>
        <w:t>;</w:t>
      </w:r>
    </w:p>
    <w:p w14:paraId="0FB7A439" w14:textId="0DDFDAD7" w:rsidR="00526849" w:rsidRDefault="00526849" w:rsidP="00BB66E9">
      <w:pPr>
        <w:pStyle w:val="af6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526849">
        <w:rPr>
          <w:sz w:val="27"/>
          <w:szCs w:val="27"/>
        </w:rPr>
        <w:t>"Лихоносовские чтения". Краевой  литературный проект</w:t>
      </w:r>
      <w:r>
        <w:rPr>
          <w:sz w:val="27"/>
          <w:szCs w:val="27"/>
        </w:rPr>
        <w:t>;</w:t>
      </w:r>
    </w:p>
    <w:p w14:paraId="75EFDC35" w14:textId="4FCD28D8" w:rsidR="00526849" w:rsidRDefault="00526849" w:rsidP="00BB66E9">
      <w:pPr>
        <w:pStyle w:val="af6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526849">
        <w:rPr>
          <w:sz w:val="27"/>
          <w:szCs w:val="27"/>
        </w:rPr>
        <w:t>«Литературный голос Кубани». Ежегодный краевой фестиваль-конкурс молодых дарований среди читателей младшего, среднего и старшего школьного возраста детских библиотек Краснодарского края</w:t>
      </w:r>
      <w:r>
        <w:rPr>
          <w:sz w:val="27"/>
          <w:szCs w:val="27"/>
        </w:rPr>
        <w:t>;</w:t>
      </w:r>
    </w:p>
    <w:p w14:paraId="22952C31" w14:textId="029D2428" w:rsidR="00526849" w:rsidRDefault="00526849" w:rsidP="00BB66E9">
      <w:pPr>
        <w:pStyle w:val="af6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526849">
        <w:rPr>
          <w:sz w:val="27"/>
          <w:szCs w:val="27"/>
        </w:rPr>
        <w:t>«Учителями славится Россия – ученики приносят славу ей!»</w:t>
      </w:r>
      <w:r>
        <w:rPr>
          <w:sz w:val="27"/>
          <w:szCs w:val="27"/>
        </w:rPr>
        <w:t>;</w:t>
      </w:r>
    </w:p>
    <w:p w14:paraId="5A583B0F" w14:textId="7D80FCEA" w:rsidR="00526849" w:rsidRDefault="00526849" w:rsidP="00BB66E9">
      <w:pPr>
        <w:pStyle w:val="af6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526849">
        <w:rPr>
          <w:sz w:val="27"/>
          <w:szCs w:val="27"/>
        </w:rPr>
        <w:t xml:space="preserve"> «Безопасность детства-2023» - акция</w:t>
      </w:r>
      <w:r>
        <w:rPr>
          <w:sz w:val="27"/>
          <w:szCs w:val="27"/>
        </w:rPr>
        <w:t>;</w:t>
      </w:r>
    </w:p>
    <w:p w14:paraId="24AF8B55" w14:textId="5509E20A" w:rsidR="00526849" w:rsidRDefault="00526849" w:rsidP="00BB66E9">
      <w:pPr>
        <w:pStyle w:val="af6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526849">
        <w:rPr>
          <w:sz w:val="27"/>
          <w:szCs w:val="27"/>
        </w:rPr>
        <w:t>«Я, ты, он, она – мы здоровая и сильная страна»</w:t>
      </w:r>
      <w:r>
        <w:rPr>
          <w:sz w:val="27"/>
          <w:szCs w:val="27"/>
        </w:rPr>
        <w:t xml:space="preserve"> </w:t>
      </w:r>
      <w:r w:rsidRPr="00526849">
        <w:rPr>
          <w:sz w:val="27"/>
          <w:szCs w:val="27"/>
        </w:rPr>
        <w:t>- информационно-просветительский цикл мероприятий (Антинарко, ЗОЖ, БЖД)</w:t>
      </w:r>
      <w:r>
        <w:rPr>
          <w:sz w:val="27"/>
          <w:szCs w:val="27"/>
        </w:rPr>
        <w:t>;</w:t>
      </w:r>
    </w:p>
    <w:p w14:paraId="38E9E498" w14:textId="478B8C35" w:rsidR="00526849" w:rsidRDefault="00526849" w:rsidP="00BB66E9">
      <w:pPr>
        <w:pStyle w:val="af6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526849">
        <w:rPr>
          <w:sz w:val="27"/>
          <w:szCs w:val="27"/>
        </w:rPr>
        <w:t xml:space="preserve"> к 80-летию разгрома советскими войсками немецко-фашистскими войск в Сталинградской битве</w:t>
      </w:r>
      <w:r>
        <w:rPr>
          <w:sz w:val="27"/>
          <w:szCs w:val="27"/>
        </w:rPr>
        <w:t>;</w:t>
      </w:r>
    </w:p>
    <w:p w14:paraId="4F8EB5EE" w14:textId="5E38C176" w:rsidR="00526849" w:rsidRDefault="00526849" w:rsidP="00BB66E9">
      <w:pPr>
        <w:pStyle w:val="af6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- </w:t>
      </w:r>
      <w:r w:rsidRPr="00526849">
        <w:rPr>
          <w:sz w:val="27"/>
          <w:szCs w:val="27"/>
        </w:rPr>
        <w:t>«Новогодние огни приглашают в библиотеку»</w:t>
      </w:r>
      <w:r>
        <w:rPr>
          <w:sz w:val="27"/>
          <w:szCs w:val="27"/>
        </w:rPr>
        <w:t>;</w:t>
      </w:r>
    </w:p>
    <w:p w14:paraId="4709CE36" w14:textId="23E93522" w:rsidR="00526849" w:rsidRDefault="00526849" w:rsidP="00BB66E9">
      <w:pPr>
        <w:pStyle w:val="af6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526849">
        <w:rPr>
          <w:sz w:val="27"/>
          <w:szCs w:val="27"/>
        </w:rPr>
        <w:t>«Под звон Рождественских колоколов…»</w:t>
      </w:r>
      <w:r>
        <w:rPr>
          <w:sz w:val="27"/>
          <w:szCs w:val="27"/>
        </w:rPr>
        <w:t>;</w:t>
      </w:r>
    </w:p>
    <w:p w14:paraId="5FBAFF83" w14:textId="72E7A535" w:rsidR="00526849" w:rsidRDefault="00526849" w:rsidP="00BB66E9">
      <w:pPr>
        <w:pStyle w:val="af6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526849">
        <w:rPr>
          <w:sz w:val="27"/>
          <w:szCs w:val="27"/>
        </w:rPr>
        <w:t>«Мы помним. Мы гордимся» - месячник оборонно-массовой и патриотической работы и День освобождения Тихорецка и Тихорецкого района от немецко-фашистских захватчиков</w:t>
      </w:r>
      <w:r>
        <w:rPr>
          <w:sz w:val="27"/>
          <w:szCs w:val="27"/>
        </w:rPr>
        <w:t>;</w:t>
      </w:r>
    </w:p>
    <w:p w14:paraId="6E05E323" w14:textId="424C966B" w:rsidR="00526849" w:rsidRDefault="00526849" w:rsidP="00BB66E9">
      <w:pPr>
        <w:pStyle w:val="af6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526849">
        <w:rPr>
          <w:sz w:val="27"/>
          <w:szCs w:val="27"/>
        </w:rPr>
        <w:t>«Защитник Отечества – звание гордое» -дни славы и мужества (23 февраля)</w:t>
      </w:r>
      <w:r>
        <w:rPr>
          <w:sz w:val="27"/>
          <w:szCs w:val="27"/>
        </w:rPr>
        <w:t>;</w:t>
      </w:r>
    </w:p>
    <w:p w14:paraId="77318873" w14:textId="716E36E5" w:rsidR="00526849" w:rsidRDefault="00526849" w:rsidP="00BB66E9">
      <w:pPr>
        <w:pStyle w:val="af6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526849">
        <w:rPr>
          <w:sz w:val="27"/>
          <w:szCs w:val="27"/>
        </w:rPr>
        <w:t>«Женщина – родник красоты: пером писателя; сердцем поэтов; кистью художника» - вернисаж мероприятий   (мероприятия к Женскому дню  8 марта)</w:t>
      </w:r>
      <w:r>
        <w:rPr>
          <w:sz w:val="27"/>
          <w:szCs w:val="27"/>
        </w:rPr>
        <w:t>;</w:t>
      </w:r>
    </w:p>
    <w:p w14:paraId="61E94CC7" w14:textId="77777777" w:rsidR="00526849" w:rsidRPr="00526849" w:rsidRDefault="00526849" w:rsidP="00526849">
      <w:pPr>
        <w:pStyle w:val="af6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526849">
        <w:rPr>
          <w:sz w:val="27"/>
          <w:szCs w:val="27"/>
        </w:rPr>
        <w:t>«Это едино и свято: Родина, память, язык» - краевой духовно-патриотический проект, посвящённый 200-летию А.Н.Островского (книжные выставки, литературные мероприятия, обзоры, громкие чтения и др.)</w:t>
      </w:r>
    </w:p>
    <w:p w14:paraId="1395B5DA" w14:textId="502244D5" w:rsidR="00526849" w:rsidRDefault="00526849" w:rsidP="00526849">
      <w:pPr>
        <w:pStyle w:val="af6"/>
        <w:ind w:firstLine="851"/>
        <w:jc w:val="both"/>
        <w:rPr>
          <w:sz w:val="27"/>
          <w:szCs w:val="27"/>
        </w:rPr>
      </w:pPr>
      <w:r w:rsidRPr="00526849">
        <w:rPr>
          <w:sz w:val="27"/>
          <w:szCs w:val="27"/>
        </w:rPr>
        <w:t>Указ «О праздновании 200-летия со дня рождения А.Н.Островского» от 13.11.2020</w:t>
      </w:r>
      <w:r>
        <w:rPr>
          <w:sz w:val="27"/>
          <w:szCs w:val="27"/>
        </w:rPr>
        <w:t>;</w:t>
      </w:r>
    </w:p>
    <w:p w14:paraId="2428E692" w14:textId="1DC4FEA3" w:rsidR="00526849" w:rsidRDefault="00526849" w:rsidP="00526849">
      <w:pPr>
        <w:pStyle w:val="af6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- </w:t>
      </w:r>
      <w:r w:rsidRPr="00526849">
        <w:rPr>
          <w:sz w:val="27"/>
          <w:szCs w:val="27"/>
        </w:rPr>
        <w:t>«Читай! Живи! Мечтай!» - литературное биеннале в рамках Недели детской и юношеской книги</w:t>
      </w:r>
      <w:r>
        <w:rPr>
          <w:sz w:val="27"/>
          <w:szCs w:val="27"/>
        </w:rPr>
        <w:t>;</w:t>
      </w:r>
    </w:p>
    <w:p w14:paraId="7CD8A1D2" w14:textId="4F847033" w:rsidR="00526849" w:rsidRDefault="00526849" w:rsidP="00526849">
      <w:pPr>
        <w:pStyle w:val="af6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526849">
        <w:rPr>
          <w:sz w:val="27"/>
          <w:szCs w:val="27"/>
        </w:rPr>
        <w:t>«Победа в гости не приходит, победу храбрые приводят» - декада военно-патриотической книги в рамках Дня Великой Победы</w:t>
      </w:r>
      <w:r w:rsidR="003047CA">
        <w:rPr>
          <w:sz w:val="27"/>
          <w:szCs w:val="27"/>
        </w:rPr>
        <w:t>;</w:t>
      </w:r>
    </w:p>
    <w:p w14:paraId="439F40C4" w14:textId="4C10F01F" w:rsidR="003047CA" w:rsidRDefault="003047CA" w:rsidP="00526849">
      <w:pPr>
        <w:pStyle w:val="af6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3047CA">
        <w:rPr>
          <w:sz w:val="27"/>
          <w:szCs w:val="27"/>
        </w:rPr>
        <w:t>#Библиотечное_движение – рекламный марафон (в рамках Общероссийского дня библиотек)</w:t>
      </w:r>
      <w:r>
        <w:rPr>
          <w:sz w:val="27"/>
          <w:szCs w:val="27"/>
        </w:rPr>
        <w:t>;</w:t>
      </w:r>
    </w:p>
    <w:p w14:paraId="3B9E8995" w14:textId="15EDE9A8" w:rsidR="003047CA" w:rsidRDefault="003047CA" w:rsidP="00526849">
      <w:pPr>
        <w:pStyle w:val="af6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3047CA">
        <w:rPr>
          <w:sz w:val="27"/>
          <w:szCs w:val="27"/>
        </w:rPr>
        <w:t>Всероссийская акция «Библионочь -2023»</w:t>
      </w:r>
      <w:r>
        <w:rPr>
          <w:sz w:val="27"/>
          <w:szCs w:val="27"/>
        </w:rPr>
        <w:t>;</w:t>
      </w:r>
    </w:p>
    <w:p w14:paraId="4C1D2A55" w14:textId="0EC85B06" w:rsidR="003047CA" w:rsidRDefault="003047CA" w:rsidP="00526849">
      <w:pPr>
        <w:pStyle w:val="af6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3047CA">
        <w:rPr>
          <w:sz w:val="27"/>
          <w:szCs w:val="27"/>
        </w:rPr>
        <w:t>«Поднять паруса БиблиоПриключений!» -  литературно-познавательный марафон в рамках Дня защиты детей</w:t>
      </w:r>
      <w:r>
        <w:rPr>
          <w:sz w:val="27"/>
          <w:szCs w:val="27"/>
        </w:rPr>
        <w:t>;</w:t>
      </w:r>
    </w:p>
    <w:p w14:paraId="62DB368B" w14:textId="27CFBA89" w:rsidR="003047CA" w:rsidRDefault="003047CA" w:rsidP="00526849">
      <w:pPr>
        <w:pStyle w:val="af6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3047CA">
        <w:rPr>
          <w:sz w:val="27"/>
          <w:szCs w:val="27"/>
        </w:rPr>
        <w:t>«Перед глазами сорок первый, внезапно прерванный войной…»- памятный венок мероприятий (22 июня – День памяти и скорби)</w:t>
      </w:r>
      <w:r>
        <w:rPr>
          <w:sz w:val="27"/>
          <w:szCs w:val="27"/>
        </w:rPr>
        <w:t>;</w:t>
      </w:r>
    </w:p>
    <w:p w14:paraId="6E5401A3" w14:textId="2870C56F" w:rsidR="003047CA" w:rsidRDefault="003047CA" w:rsidP="00526849">
      <w:pPr>
        <w:pStyle w:val="af6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3047CA">
        <w:rPr>
          <w:sz w:val="27"/>
          <w:szCs w:val="27"/>
        </w:rPr>
        <w:t>«РоссиЯ» - патриотик-проект (марафон мероприятий об истории и символах России и Краснодарского края, знакомство с выдающимися историческими личностями)</w:t>
      </w:r>
      <w:r>
        <w:rPr>
          <w:sz w:val="27"/>
          <w:szCs w:val="27"/>
        </w:rPr>
        <w:t>;</w:t>
      </w:r>
    </w:p>
    <w:p w14:paraId="2135CFC7" w14:textId="779028C9" w:rsidR="003047CA" w:rsidRDefault="003047CA" w:rsidP="00526849">
      <w:pPr>
        <w:pStyle w:val="af6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3047CA">
        <w:rPr>
          <w:sz w:val="27"/>
          <w:szCs w:val="27"/>
        </w:rPr>
        <w:t>«От Кубани бурливой до Еи спокойной…» - интеллектуальный молодёжно-подростковый кибер-турнир (в рамках празднования Дня Краснодарского края)</w:t>
      </w:r>
      <w:r>
        <w:rPr>
          <w:sz w:val="27"/>
          <w:szCs w:val="27"/>
        </w:rPr>
        <w:t>;</w:t>
      </w:r>
    </w:p>
    <w:p w14:paraId="3FAD5484" w14:textId="1378DE4A" w:rsidR="003047CA" w:rsidRDefault="003047CA" w:rsidP="00526849">
      <w:pPr>
        <w:pStyle w:val="af6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3047CA">
        <w:rPr>
          <w:sz w:val="27"/>
          <w:szCs w:val="27"/>
        </w:rPr>
        <w:t>«Счастье там, где есть любовь и верность» - цикл литературно-православных мероприятий (в рамках Дня семьи, любви и верности)</w:t>
      </w:r>
      <w:r>
        <w:rPr>
          <w:sz w:val="27"/>
          <w:szCs w:val="27"/>
        </w:rPr>
        <w:t>;</w:t>
      </w:r>
    </w:p>
    <w:p w14:paraId="7D67D590" w14:textId="4AED9AE5" w:rsidR="003047CA" w:rsidRDefault="003047CA" w:rsidP="00526849">
      <w:pPr>
        <w:pStyle w:val="af6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3047CA">
        <w:rPr>
          <w:sz w:val="27"/>
          <w:szCs w:val="27"/>
        </w:rPr>
        <w:t>«Тебе, поэзия, спасибо!» - районный День поэта (в рамках международной акции «Читаем Р.Гамзатова» и 100-летия со дня рождения Р.Г.Гамзатова)</w:t>
      </w:r>
      <w:r>
        <w:rPr>
          <w:sz w:val="27"/>
          <w:szCs w:val="27"/>
        </w:rPr>
        <w:t>;</w:t>
      </w:r>
    </w:p>
    <w:p w14:paraId="3AAE472F" w14:textId="4D2B9824" w:rsidR="003047CA" w:rsidRDefault="003047CA" w:rsidP="00526849">
      <w:pPr>
        <w:pStyle w:val="af6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3047CA">
        <w:rPr>
          <w:sz w:val="27"/>
          <w:szCs w:val="27"/>
        </w:rPr>
        <w:t>«Здесь мой край, мой исток, моя родина» - краеведческий фестиваль</w:t>
      </w:r>
      <w:r>
        <w:rPr>
          <w:sz w:val="27"/>
          <w:szCs w:val="27"/>
        </w:rPr>
        <w:t>;</w:t>
      </w:r>
    </w:p>
    <w:p w14:paraId="2EE61E77" w14:textId="40787C9A" w:rsidR="003047CA" w:rsidRDefault="003047CA" w:rsidP="00526849">
      <w:pPr>
        <w:pStyle w:val="af6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3047CA">
        <w:rPr>
          <w:sz w:val="27"/>
          <w:szCs w:val="27"/>
        </w:rPr>
        <w:t>«Память о героях будет вечно жить» - литературно-исторический мемориал памяти (мероприятия в рамках 80-летия со дня освобождения Краснодарского края от немецко-фашистских захватчиков)</w:t>
      </w:r>
      <w:r>
        <w:rPr>
          <w:sz w:val="27"/>
          <w:szCs w:val="27"/>
        </w:rPr>
        <w:t>;</w:t>
      </w:r>
    </w:p>
    <w:p w14:paraId="586BF3C0" w14:textId="70F21120" w:rsidR="004B4D12" w:rsidRDefault="004B4D12" w:rsidP="00526849">
      <w:pPr>
        <w:pStyle w:val="af6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4B4D12">
        <w:rPr>
          <w:sz w:val="27"/>
          <w:szCs w:val="27"/>
        </w:rPr>
        <w:t>«Я – КАЗАК» - районный историко-краеведческий квест (в рамках Дня образования кубанского казачьего войска)</w:t>
      </w:r>
      <w:r>
        <w:rPr>
          <w:sz w:val="27"/>
          <w:szCs w:val="27"/>
        </w:rPr>
        <w:t>;</w:t>
      </w:r>
    </w:p>
    <w:p w14:paraId="5F1CDA5D" w14:textId="575D68B4" w:rsidR="004B4D12" w:rsidRDefault="004B4D12" w:rsidP="00526849">
      <w:pPr>
        <w:pStyle w:val="af6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4B4D12">
        <w:rPr>
          <w:sz w:val="27"/>
          <w:szCs w:val="27"/>
        </w:rPr>
        <w:t>«Книги строят дружбы мост» - фестиваль национальной книги (в рамках Дня народного единства и акции «Ночь искусств»)</w:t>
      </w:r>
      <w:r>
        <w:rPr>
          <w:sz w:val="27"/>
          <w:szCs w:val="27"/>
        </w:rPr>
        <w:t>;</w:t>
      </w:r>
    </w:p>
    <w:p w14:paraId="6C06AE66" w14:textId="13A27A02" w:rsidR="004B4D12" w:rsidRDefault="004B4D12" w:rsidP="00526849">
      <w:pPr>
        <w:pStyle w:val="af6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4B4D12">
        <w:rPr>
          <w:sz w:val="27"/>
          <w:szCs w:val="27"/>
        </w:rPr>
        <w:t>«МХАТ -</w:t>
      </w:r>
      <w:r>
        <w:rPr>
          <w:sz w:val="27"/>
          <w:szCs w:val="27"/>
        </w:rPr>
        <w:t xml:space="preserve"> </w:t>
      </w:r>
      <w:r w:rsidRPr="004B4D12">
        <w:rPr>
          <w:sz w:val="27"/>
          <w:szCs w:val="27"/>
        </w:rPr>
        <w:t>театр вне времени и эпох» - литературно-театральный калейдоскоп мероприятий, посвящённый 125-летию со дня основания В.И.Немировичем-Данченко и К.С.Станиславским Московского художественного общедоступного театра (выставки-премьеры, часы -</w:t>
      </w:r>
      <w:r>
        <w:rPr>
          <w:sz w:val="27"/>
          <w:szCs w:val="27"/>
        </w:rPr>
        <w:t xml:space="preserve"> </w:t>
      </w:r>
      <w:r w:rsidRPr="004B4D12">
        <w:rPr>
          <w:sz w:val="27"/>
          <w:szCs w:val="27"/>
        </w:rPr>
        <w:t>знакомства с историей театра, виртуальные путешествия, вечера-портреты актёров и др.)</w:t>
      </w:r>
      <w:r>
        <w:rPr>
          <w:sz w:val="27"/>
          <w:szCs w:val="27"/>
        </w:rPr>
        <w:t>;</w:t>
      </w:r>
    </w:p>
    <w:p w14:paraId="4F4DA5E7" w14:textId="77777777" w:rsidR="004B4D12" w:rsidRPr="004B4D12" w:rsidRDefault="004B4D12" w:rsidP="004B4D12">
      <w:pPr>
        <w:pStyle w:val="af6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4B4D12">
        <w:rPr>
          <w:sz w:val="27"/>
          <w:szCs w:val="27"/>
        </w:rPr>
        <w:t>«Большой театр - символ русского национального искусства» - цикл культурно-исторических мероприятий, посвящённый 250-летию Государственного академического Большого театра России (интерактивные выставки, экскурсы в историю театра,</w:t>
      </w:r>
    </w:p>
    <w:p w14:paraId="5EBAA159" w14:textId="0D09F85F" w:rsidR="004B4D12" w:rsidRDefault="004B4D12" w:rsidP="004B4D12">
      <w:pPr>
        <w:pStyle w:val="af6"/>
        <w:ind w:firstLine="851"/>
        <w:jc w:val="both"/>
        <w:rPr>
          <w:sz w:val="27"/>
          <w:szCs w:val="27"/>
        </w:rPr>
      </w:pPr>
      <w:r w:rsidRPr="004B4D12">
        <w:rPr>
          <w:sz w:val="27"/>
          <w:szCs w:val="27"/>
        </w:rPr>
        <w:t>вечера-бенефисы, знакомства с те</w:t>
      </w:r>
      <w:r>
        <w:rPr>
          <w:sz w:val="27"/>
          <w:szCs w:val="27"/>
        </w:rPr>
        <w:t>атральными постановками   и др.).</w:t>
      </w:r>
    </w:p>
    <w:p w14:paraId="3F17BF12" w14:textId="77777777" w:rsidR="004B4D12" w:rsidRDefault="004B4D12" w:rsidP="004B4D12">
      <w:pPr>
        <w:pStyle w:val="af6"/>
        <w:ind w:firstLine="851"/>
        <w:jc w:val="both"/>
        <w:rPr>
          <w:sz w:val="27"/>
          <w:szCs w:val="27"/>
        </w:rPr>
      </w:pPr>
    </w:p>
    <w:p w14:paraId="15C73235" w14:textId="77777777" w:rsidR="000D48E0" w:rsidRDefault="000D48E0" w:rsidP="004B4D12">
      <w:pPr>
        <w:pStyle w:val="a3"/>
        <w:rPr>
          <w:rFonts w:ascii="Times New Roman" w:hAnsi="Times New Roman"/>
          <w:b/>
          <w:i/>
          <w:sz w:val="27"/>
          <w:szCs w:val="27"/>
        </w:rPr>
      </w:pPr>
    </w:p>
    <w:p w14:paraId="15DDE68F" w14:textId="77777777" w:rsidR="000D48E0" w:rsidRDefault="000D48E0" w:rsidP="004B4D12">
      <w:pPr>
        <w:pStyle w:val="a3"/>
        <w:rPr>
          <w:rFonts w:ascii="Times New Roman" w:hAnsi="Times New Roman"/>
          <w:b/>
          <w:i/>
          <w:sz w:val="27"/>
          <w:szCs w:val="27"/>
        </w:rPr>
      </w:pPr>
    </w:p>
    <w:p w14:paraId="7CE2C47A" w14:textId="77777777" w:rsidR="000D48E0" w:rsidRDefault="000D48E0" w:rsidP="004B4D12">
      <w:pPr>
        <w:pStyle w:val="a3"/>
        <w:rPr>
          <w:rFonts w:ascii="Times New Roman" w:hAnsi="Times New Roman"/>
          <w:b/>
          <w:i/>
          <w:sz w:val="27"/>
          <w:szCs w:val="27"/>
        </w:rPr>
      </w:pPr>
    </w:p>
    <w:p w14:paraId="229875EE" w14:textId="77777777" w:rsidR="000D48E0" w:rsidRDefault="000D48E0" w:rsidP="004B4D12">
      <w:pPr>
        <w:pStyle w:val="a3"/>
        <w:rPr>
          <w:rFonts w:ascii="Times New Roman" w:hAnsi="Times New Roman"/>
          <w:b/>
          <w:i/>
          <w:sz w:val="27"/>
          <w:szCs w:val="27"/>
        </w:rPr>
      </w:pPr>
    </w:p>
    <w:p w14:paraId="4DF0FDCE" w14:textId="77777777" w:rsidR="000D48E0" w:rsidRDefault="000D48E0" w:rsidP="004B4D12">
      <w:pPr>
        <w:pStyle w:val="a3"/>
        <w:rPr>
          <w:rFonts w:ascii="Times New Roman" w:hAnsi="Times New Roman"/>
          <w:b/>
          <w:i/>
          <w:sz w:val="27"/>
          <w:szCs w:val="27"/>
        </w:rPr>
      </w:pPr>
    </w:p>
    <w:p w14:paraId="1C1F7982" w14:textId="77777777" w:rsidR="004B4D12" w:rsidRPr="00553D4C" w:rsidRDefault="004B4D12" w:rsidP="004B4D12">
      <w:pPr>
        <w:pStyle w:val="a3"/>
        <w:rPr>
          <w:rFonts w:ascii="Times New Roman" w:hAnsi="Times New Roman"/>
          <w:b/>
          <w:i/>
          <w:sz w:val="27"/>
          <w:szCs w:val="27"/>
        </w:rPr>
      </w:pPr>
      <w:r w:rsidRPr="00553D4C">
        <w:rPr>
          <w:rFonts w:ascii="Times New Roman" w:hAnsi="Times New Roman"/>
          <w:b/>
          <w:i/>
          <w:sz w:val="27"/>
          <w:szCs w:val="27"/>
        </w:rPr>
        <w:lastRenderedPageBreak/>
        <w:t>2. Библиотечная сеть</w:t>
      </w:r>
    </w:p>
    <w:p w14:paraId="7E852100" w14:textId="77777777" w:rsidR="004B4D12" w:rsidRPr="00553D4C" w:rsidRDefault="004B4D12" w:rsidP="004B4D12">
      <w:pPr>
        <w:pStyle w:val="a3"/>
        <w:rPr>
          <w:rFonts w:ascii="Times New Roman" w:hAnsi="Times New Roman"/>
          <w:b/>
          <w:i/>
          <w:sz w:val="27"/>
          <w:szCs w:val="27"/>
        </w:rPr>
      </w:pPr>
    </w:p>
    <w:p w14:paraId="14D91391" w14:textId="28088804" w:rsidR="00745507" w:rsidRPr="00553D4C" w:rsidRDefault="004B4D12" w:rsidP="00745507">
      <w:pPr>
        <w:pStyle w:val="a3"/>
        <w:rPr>
          <w:rFonts w:ascii="Times New Roman" w:hAnsi="Times New Roman"/>
          <w:b/>
          <w:i/>
          <w:sz w:val="27"/>
          <w:szCs w:val="27"/>
        </w:rPr>
      </w:pPr>
      <w:r w:rsidRPr="00553D4C">
        <w:rPr>
          <w:rFonts w:ascii="Times New Roman" w:hAnsi="Times New Roman"/>
          <w:b/>
          <w:i/>
          <w:sz w:val="27"/>
          <w:szCs w:val="27"/>
        </w:rPr>
        <w:t xml:space="preserve">2.1. Характеристика библиотечной сети на основе форм государственной статистической отчетности 6-НК и данных мониторинга о деятельности библиотек – структурных подразделений организаций культурно-досугового типа (фактические данные, независимо от формы государственной отчетности). </w:t>
      </w:r>
    </w:p>
    <w:p w14:paraId="1D1E954A" w14:textId="77777777" w:rsidR="004B4D12" w:rsidRPr="00553D4C" w:rsidRDefault="004B4D12" w:rsidP="004B4D12">
      <w:pPr>
        <w:pStyle w:val="a3"/>
        <w:rPr>
          <w:rFonts w:ascii="Times New Roman" w:hAnsi="Times New Roman"/>
          <w:b/>
          <w:i/>
          <w:sz w:val="27"/>
          <w:szCs w:val="27"/>
        </w:rPr>
      </w:pPr>
      <w:r w:rsidRPr="00553D4C">
        <w:rPr>
          <w:rFonts w:ascii="Times New Roman" w:hAnsi="Times New Roman"/>
          <w:b/>
          <w:i/>
          <w:sz w:val="27"/>
          <w:szCs w:val="27"/>
        </w:rPr>
        <w:t>Планируемые на год данные:</w:t>
      </w:r>
    </w:p>
    <w:p w14:paraId="3952068F" w14:textId="24170BA8" w:rsidR="004B4D12" w:rsidRPr="00553D4C" w:rsidRDefault="00333FC5" w:rsidP="004B4D12">
      <w:pPr>
        <w:pStyle w:val="a3"/>
        <w:rPr>
          <w:rFonts w:ascii="Times New Roman" w:hAnsi="Times New Roman"/>
          <w:b/>
          <w:i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1 </w:t>
      </w:r>
      <w:r w:rsidR="004B4D12" w:rsidRPr="004B4D12">
        <w:rPr>
          <w:rFonts w:ascii="Times New Roman" w:hAnsi="Times New Roman"/>
          <w:b/>
          <w:sz w:val="27"/>
          <w:szCs w:val="27"/>
        </w:rPr>
        <w:t xml:space="preserve">- </w:t>
      </w:r>
      <w:r w:rsidR="004B4D12" w:rsidRPr="00553D4C">
        <w:rPr>
          <w:rFonts w:ascii="Times New Roman" w:hAnsi="Times New Roman"/>
          <w:b/>
          <w:i/>
          <w:sz w:val="27"/>
          <w:szCs w:val="27"/>
        </w:rPr>
        <w:t>общее число библиотек, из них:</w:t>
      </w:r>
    </w:p>
    <w:p w14:paraId="1AD26B27" w14:textId="261FA6FA" w:rsidR="004B4D12" w:rsidRPr="00553D4C" w:rsidRDefault="00333FC5" w:rsidP="004B4D12">
      <w:pPr>
        <w:pStyle w:val="a3"/>
        <w:rPr>
          <w:rFonts w:ascii="Times New Roman" w:hAnsi="Times New Roman"/>
          <w:b/>
          <w:i/>
          <w:sz w:val="27"/>
          <w:szCs w:val="27"/>
        </w:rPr>
      </w:pPr>
      <w:r w:rsidRPr="00553D4C">
        <w:rPr>
          <w:rFonts w:ascii="Times New Roman" w:hAnsi="Times New Roman"/>
          <w:b/>
          <w:i/>
          <w:sz w:val="27"/>
          <w:szCs w:val="27"/>
        </w:rPr>
        <w:t>0</w:t>
      </w:r>
      <w:r w:rsidR="004B4D12" w:rsidRPr="00553D4C">
        <w:rPr>
          <w:rFonts w:ascii="Times New Roman" w:hAnsi="Times New Roman"/>
          <w:b/>
          <w:i/>
          <w:sz w:val="27"/>
          <w:szCs w:val="27"/>
        </w:rPr>
        <w:tab/>
        <w:t>число библиотек – структурных подразделений организаций культурно-досугового типа (КДУ) и иных организаций, оказывающих библиотечные услуги населению;</w:t>
      </w:r>
    </w:p>
    <w:p w14:paraId="18EE2F53" w14:textId="049A43BF" w:rsidR="00987B9F" w:rsidRPr="00987B9F" w:rsidRDefault="00987B9F" w:rsidP="004B4D12">
      <w:pPr>
        <w:pStyle w:val="a3"/>
        <w:rPr>
          <w:rFonts w:ascii="Times New Roman" w:hAnsi="Times New Roman"/>
          <w:sz w:val="27"/>
          <w:szCs w:val="27"/>
        </w:rPr>
      </w:pPr>
      <w:r w:rsidRPr="00987B9F">
        <w:rPr>
          <w:rFonts w:ascii="Times New Roman" w:hAnsi="Times New Roman"/>
          <w:sz w:val="27"/>
          <w:szCs w:val="27"/>
        </w:rPr>
        <w:t>Не планируется.</w:t>
      </w:r>
    </w:p>
    <w:p w14:paraId="15656A6C" w14:textId="0E2388F0" w:rsidR="004B4D12" w:rsidRPr="00553D4C" w:rsidRDefault="001D74A0" w:rsidP="004B4D12">
      <w:pPr>
        <w:pStyle w:val="a3"/>
        <w:rPr>
          <w:rFonts w:ascii="Times New Roman" w:hAnsi="Times New Roman"/>
          <w:b/>
          <w:i/>
          <w:sz w:val="27"/>
          <w:szCs w:val="27"/>
        </w:rPr>
      </w:pPr>
      <w:r w:rsidRPr="00553D4C">
        <w:rPr>
          <w:rFonts w:ascii="Times New Roman" w:hAnsi="Times New Roman"/>
          <w:b/>
          <w:i/>
          <w:sz w:val="27"/>
          <w:szCs w:val="27"/>
        </w:rPr>
        <w:t>1</w:t>
      </w:r>
      <w:r w:rsidR="004B4D12" w:rsidRPr="00553D4C">
        <w:rPr>
          <w:rFonts w:ascii="Times New Roman" w:hAnsi="Times New Roman"/>
          <w:b/>
          <w:i/>
          <w:sz w:val="27"/>
          <w:szCs w:val="27"/>
        </w:rPr>
        <w:tab/>
        <w:t>число муниципальных библиотек, расположенных в сельской местности, из них в составе КДУ и иных организаций, оказывающих библиотечные услуги населению;</w:t>
      </w:r>
    </w:p>
    <w:p w14:paraId="2D259988" w14:textId="0BE63835" w:rsidR="00987B9F" w:rsidRPr="004B4D12" w:rsidRDefault="00987B9F" w:rsidP="004B4D12">
      <w:pPr>
        <w:pStyle w:val="a3"/>
        <w:rPr>
          <w:rFonts w:ascii="Times New Roman" w:hAnsi="Times New Roman"/>
          <w:b/>
          <w:sz w:val="27"/>
          <w:szCs w:val="27"/>
        </w:rPr>
      </w:pPr>
      <w:r w:rsidRPr="00987B9F">
        <w:rPr>
          <w:rFonts w:ascii="Times New Roman" w:hAnsi="Times New Roman"/>
          <w:sz w:val="27"/>
          <w:szCs w:val="27"/>
        </w:rPr>
        <w:t>Не планируется</w:t>
      </w:r>
      <w:r w:rsidRPr="00987B9F">
        <w:rPr>
          <w:rFonts w:ascii="Times New Roman" w:hAnsi="Times New Roman"/>
          <w:b/>
          <w:sz w:val="27"/>
          <w:szCs w:val="27"/>
        </w:rPr>
        <w:t>.</w:t>
      </w:r>
    </w:p>
    <w:p w14:paraId="6EB06E00" w14:textId="646860E6" w:rsidR="004B4D12" w:rsidRPr="00553D4C" w:rsidRDefault="00333FC5" w:rsidP="004B4D12">
      <w:pPr>
        <w:pStyle w:val="a3"/>
        <w:rPr>
          <w:rFonts w:ascii="Times New Roman" w:hAnsi="Times New Roman"/>
          <w:b/>
          <w:i/>
          <w:sz w:val="27"/>
          <w:szCs w:val="27"/>
        </w:rPr>
      </w:pPr>
      <w:r w:rsidRPr="00553D4C">
        <w:rPr>
          <w:rFonts w:ascii="Times New Roman" w:hAnsi="Times New Roman"/>
          <w:b/>
          <w:i/>
          <w:sz w:val="27"/>
          <w:szCs w:val="27"/>
        </w:rPr>
        <w:t>0</w:t>
      </w:r>
      <w:r w:rsidR="004B4D12" w:rsidRPr="00553D4C">
        <w:rPr>
          <w:rFonts w:ascii="Times New Roman" w:hAnsi="Times New Roman"/>
          <w:b/>
          <w:i/>
          <w:sz w:val="27"/>
          <w:szCs w:val="27"/>
        </w:rPr>
        <w:tab/>
        <w:t>число детских библиотек, из них в составе КДУ и иных организаций, оказывающих библиотечные услуги населению;</w:t>
      </w:r>
    </w:p>
    <w:p w14:paraId="1A06F6AA" w14:textId="107AC83B" w:rsidR="00987B9F" w:rsidRPr="00987B9F" w:rsidRDefault="00987B9F" w:rsidP="004B4D12">
      <w:pPr>
        <w:pStyle w:val="a3"/>
        <w:rPr>
          <w:rFonts w:ascii="Times New Roman" w:hAnsi="Times New Roman"/>
          <w:sz w:val="27"/>
          <w:szCs w:val="27"/>
        </w:rPr>
      </w:pPr>
      <w:r w:rsidRPr="00987B9F">
        <w:rPr>
          <w:rFonts w:ascii="Times New Roman" w:hAnsi="Times New Roman"/>
          <w:sz w:val="27"/>
          <w:szCs w:val="27"/>
        </w:rPr>
        <w:t>Не планируется.</w:t>
      </w:r>
    </w:p>
    <w:p w14:paraId="0178DBC2" w14:textId="77777777" w:rsidR="004B4D12" w:rsidRPr="00553D4C" w:rsidRDefault="004B4D12" w:rsidP="004B4D12">
      <w:pPr>
        <w:pStyle w:val="a3"/>
        <w:rPr>
          <w:rFonts w:ascii="Times New Roman" w:hAnsi="Times New Roman"/>
          <w:b/>
          <w:i/>
          <w:sz w:val="27"/>
          <w:szCs w:val="27"/>
        </w:rPr>
      </w:pPr>
      <w:r w:rsidRPr="00553D4C">
        <w:rPr>
          <w:rFonts w:ascii="Times New Roman" w:hAnsi="Times New Roman"/>
          <w:b/>
          <w:i/>
          <w:sz w:val="27"/>
          <w:szCs w:val="27"/>
        </w:rPr>
        <w:t>- число пунктов внестационарного обслуживания;</w:t>
      </w:r>
    </w:p>
    <w:p w14:paraId="516049B0" w14:textId="43567D6A" w:rsidR="00987B9F" w:rsidRPr="00987B9F" w:rsidRDefault="00987B9F" w:rsidP="004B4D12">
      <w:pPr>
        <w:pStyle w:val="a3"/>
        <w:rPr>
          <w:rFonts w:ascii="Times New Roman" w:hAnsi="Times New Roman"/>
          <w:sz w:val="27"/>
          <w:szCs w:val="27"/>
        </w:rPr>
      </w:pPr>
      <w:r w:rsidRPr="00987B9F">
        <w:rPr>
          <w:rFonts w:ascii="Times New Roman" w:hAnsi="Times New Roman"/>
          <w:sz w:val="27"/>
          <w:szCs w:val="27"/>
        </w:rPr>
        <w:t>В 2023 году продолжат работу 2 пункта выдачи литературы. «Дом интернат для престарелых и инвалидов» и МДОУ «Колосок».</w:t>
      </w:r>
    </w:p>
    <w:p w14:paraId="1493485E" w14:textId="77777777" w:rsidR="004B4D12" w:rsidRPr="00553D4C" w:rsidRDefault="004B4D12" w:rsidP="004B4D12">
      <w:pPr>
        <w:pStyle w:val="a3"/>
        <w:rPr>
          <w:rFonts w:ascii="Times New Roman" w:hAnsi="Times New Roman"/>
          <w:b/>
          <w:i/>
          <w:sz w:val="27"/>
          <w:szCs w:val="27"/>
        </w:rPr>
      </w:pPr>
      <w:r w:rsidRPr="00553D4C">
        <w:rPr>
          <w:rFonts w:ascii="Times New Roman" w:hAnsi="Times New Roman"/>
          <w:b/>
          <w:i/>
          <w:sz w:val="27"/>
          <w:szCs w:val="27"/>
        </w:rPr>
        <w:t>- число специализированных транспортных средств, из них КИБО.</w:t>
      </w:r>
    </w:p>
    <w:p w14:paraId="681616A9" w14:textId="1FEAB709" w:rsidR="00987B9F" w:rsidRPr="004B4D12" w:rsidRDefault="00987B9F" w:rsidP="004B4D12">
      <w:pPr>
        <w:pStyle w:val="a3"/>
        <w:rPr>
          <w:rFonts w:ascii="Times New Roman" w:hAnsi="Times New Roman"/>
          <w:b/>
          <w:sz w:val="27"/>
          <w:szCs w:val="27"/>
        </w:rPr>
      </w:pPr>
      <w:r w:rsidRPr="00987B9F">
        <w:rPr>
          <w:rFonts w:ascii="Times New Roman" w:hAnsi="Times New Roman"/>
          <w:sz w:val="27"/>
          <w:szCs w:val="27"/>
        </w:rPr>
        <w:t>Не планируется</w:t>
      </w:r>
      <w:r>
        <w:rPr>
          <w:rFonts w:ascii="Times New Roman" w:hAnsi="Times New Roman"/>
          <w:b/>
          <w:sz w:val="27"/>
          <w:szCs w:val="27"/>
        </w:rPr>
        <w:t>.</w:t>
      </w:r>
    </w:p>
    <w:p w14:paraId="714BFC0A" w14:textId="77777777" w:rsidR="004B4D12" w:rsidRPr="00553D4C" w:rsidRDefault="004B4D12" w:rsidP="004B4D12">
      <w:pPr>
        <w:pStyle w:val="a3"/>
        <w:rPr>
          <w:rFonts w:ascii="Times New Roman" w:hAnsi="Times New Roman"/>
          <w:b/>
          <w:i/>
          <w:sz w:val="27"/>
          <w:szCs w:val="27"/>
        </w:rPr>
      </w:pPr>
      <w:r w:rsidRPr="00553D4C">
        <w:rPr>
          <w:rFonts w:ascii="Times New Roman" w:hAnsi="Times New Roman"/>
          <w:b/>
          <w:i/>
          <w:sz w:val="27"/>
          <w:szCs w:val="27"/>
        </w:rPr>
        <w:t>2.2. Планирование по созданию модельных библиотек в рамках реализации национальных и региональных проектов и программ.</w:t>
      </w:r>
    </w:p>
    <w:p w14:paraId="647BC704" w14:textId="7B8EC735" w:rsidR="00745507" w:rsidRPr="00745507" w:rsidRDefault="00745507" w:rsidP="004B4D12">
      <w:pPr>
        <w:pStyle w:val="a3"/>
        <w:rPr>
          <w:rFonts w:ascii="Times New Roman" w:hAnsi="Times New Roman"/>
          <w:sz w:val="27"/>
          <w:szCs w:val="27"/>
        </w:rPr>
      </w:pPr>
      <w:r w:rsidRPr="00745507">
        <w:rPr>
          <w:rFonts w:ascii="Times New Roman" w:hAnsi="Times New Roman"/>
          <w:sz w:val="27"/>
          <w:szCs w:val="27"/>
        </w:rPr>
        <w:t>Не планируется.</w:t>
      </w:r>
    </w:p>
    <w:p w14:paraId="0B10F253" w14:textId="77777777" w:rsidR="004B4D12" w:rsidRPr="00553D4C" w:rsidRDefault="004B4D12" w:rsidP="004B4D12">
      <w:pPr>
        <w:pStyle w:val="a3"/>
        <w:rPr>
          <w:rFonts w:ascii="Times New Roman" w:hAnsi="Times New Roman"/>
          <w:b/>
          <w:i/>
          <w:sz w:val="27"/>
          <w:szCs w:val="27"/>
        </w:rPr>
      </w:pPr>
      <w:r w:rsidRPr="00553D4C">
        <w:rPr>
          <w:rFonts w:ascii="Times New Roman" w:hAnsi="Times New Roman"/>
          <w:b/>
          <w:i/>
          <w:sz w:val="27"/>
          <w:szCs w:val="27"/>
        </w:rPr>
        <w:t>2.3. Планируемые мероприятия, направленные на внедрение Модельного стандарта деятельности общедоступной библиотеки (Приказ МК РФ от 31.10. 2014 г.), организацию модельных библиотек.</w:t>
      </w:r>
    </w:p>
    <w:p w14:paraId="618ED201" w14:textId="1E792081" w:rsidR="00660CED" w:rsidRPr="00660CED" w:rsidRDefault="00660CED" w:rsidP="00660CED">
      <w:pPr>
        <w:pStyle w:val="a3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</w:t>
      </w:r>
      <w:r w:rsidRPr="00660CED">
        <w:rPr>
          <w:rFonts w:ascii="Times New Roman" w:hAnsi="Times New Roman"/>
          <w:sz w:val="27"/>
          <w:szCs w:val="27"/>
        </w:rPr>
        <w:t>Для дальнейшего внедрения положений стандарта в деятельность библиотек</w:t>
      </w:r>
      <w:r w:rsidR="00903935">
        <w:rPr>
          <w:rFonts w:ascii="Times New Roman" w:hAnsi="Times New Roman"/>
          <w:sz w:val="27"/>
          <w:szCs w:val="27"/>
        </w:rPr>
        <w:t>и Еремизино-Борисовского сельского поселения</w:t>
      </w:r>
      <w:r w:rsidRPr="00660CED">
        <w:rPr>
          <w:rFonts w:ascii="Times New Roman" w:hAnsi="Times New Roman"/>
          <w:sz w:val="27"/>
          <w:szCs w:val="27"/>
        </w:rPr>
        <w:t xml:space="preserve"> планируются следующие организационно-управленческие мероприятия:</w:t>
      </w:r>
    </w:p>
    <w:p w14:paraId="10D57129" w14:textId="1B231DE8" w:rsidR="00660CED" w:rsidRPr="00660CED" w:rsidRDefault="00660CED" w:rsidP="00660CED">
      <w:pPr>
        <w:pStyle w:val="a3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 2023</w:t>
      </w:r>
      <w:r w:rsidRPr="00660CED">
        <w:rPr>
          <w:rFonts w:ascii="Times New Roman" w:hAnsi="Times New Roman"/>
          <w:sz w:val="27"/>
          <w:szCs w:val="27"/>
        </w:rPr>
        <w:t xml:space="preserve"> году продолжит работу «дорожная карта». Разработать план мероприятий помощь внедрению Модельного стандарта деятельности общедоступной библиотеки.</w:t>
      </w:r>
    </w:p>
    <w:p w14:paraId="242D1E90" w14:textId="77777777" w:rsidR="004B4D12" w:rsidRPr="00553D4C" w:rsidRDefault="004B4D12" w:rsidP="004B4D12">
      <w:pPr>
        <w:pStyle w:val="a3"/>
        <w:rPr>
          <w:rFonts w:ascii="Times New Roman" w:hAnsi="Times New Roman"/>
          <w:b/>
          <w:i/>
          <w:sz w:val="27"/>
          <w:szCs w:val="27"/>
        </w:rPr>
      </w:pPr>
      <w:r w:rsidRPr="00553D4C">
        <w:rPr>
          <w:rFonts w:ascii="Times New Roman" w:hAnsi="Times New Roman"/>
          <w:b/>
          <w:i/>
          <w:sz w:val="27"/>
          <w:szCs w:val="27"/>
        </w:rPr>
        <w:t>2.4. Организационно-правовые аспекты структуры библиотечной сети и изменения, происходившие в анализируемом году. Виды библиотек, библиотечных объединений, КДУ и иных организаций, оказывающих библиотечные услуги населению (перечислить и указать планируемое количество по каждому виду), их правовые формы. Планируемые структурные изменения библиотечной сети, связанные с созданием (размещением) библиотек в реконструированных КДУ.</w:t>
      </w:r>
    </w:p>
    <w:p w14:paraId="7802AFC6" w14:textId="2CE51A76" w:rsidR="00745507" w:rsidRPr="00745507" w:rsidRDefault="00987B9F" w:rsidP="004B4D12">
      <w:pPr>
        <w:pStyle w:val="a3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 w:rsidRPr="00987B9F">
        <w:rPr>
          <w:rFonts w:ascii="Times New Roman" w:hAnsi="Times New Roman"/>
          <w:sz w:val="27"/>
          <w:szCs w:val="27"/>
        </w:rPr>
        <w:t xml:space="preserve"> Форма организации учреждения МКУК «Сельская библиотека» Еремизино-Борисовского СП ТР – казенное. Изменений не планируется.</w:t>
      </w:r>
    </w:p>
    <w:p w14:paraId="71FA4DEE" w14:textId="77777777" w:rsidR="004B4D12" w:rsidRPr="00553D4C" w:rsidRDefault="004B4D12" w:rsidP="004B4D12">
      <w:pPr>
        <w:pStyle w:val="a3"/>
        <w:rPr>
          <w:rFonts w:ascii="Times New Roman" w:hAnsi="Times New Roman"/>
          <w:b/>
          <w:i/>
          <w:sz w:val="27"/>
          <w:szCs w:val="27"/>
        </w:rPr>
      </w:pPr>
      <w:r w:rsidRPr="00553D4C">
        <w:rPr>
          <w:rFonts w:ascii="Times New Roman" w:hAnsi="Times New Roman"/>
          <w:b/>
          <w:i/>
          <w:sz w:val="27"/>
          <w:szCs w:val="27"/>
        </w:rPr>
        <w:lastRenderedPageBreak/>
        <w:t>2.5. Реорганизация (открытие, закрытие, слияние, передача) муниципальных библиотек в структуры не библиотечных организаций; перераспределение полномочий по организации библиотечного обслуживания; изменение правовых форм библиотек, наделение библиотеки (муниципального района, городского округа) статусом центральной библиотеки и другие</w:t>
      </w:r>
      <w:r w:rsidRPr="004B4D12">
        <w:rPr>
          <w:rFonts w:ascii="Times New Roman" w:hAnsi="Times New Roman"/>
          <w:b/>
          <w:sz w:val="27"/>
          <w:szCs w:val="27"/>
        </w:rPr>
        <w:t xml:space="preserve"> </w:t>
      </w:r>
      <w:r w:rsidRPr="00553D4C">
        <w:rPr>
          <w:rFonts w:ascii="Times New Roman" w:hAnsi="Times New Roman"/>
          <w:b/>
          <w:i/>
          <w:sz w:val="27"/>
          <w:szCs w:val="27"/>
        </w:rPr>
        <w:t>организационно-правовые действия. Соблюдение норм действующего законодательства (опрос населения) при принятии решений о реорганизации/ликвидации муниципальной библиотеки, расположенной в сельском поселении (ст. 23 п.1.1. Федерального закона от 20.12.1994 № 78-ФЗ «О библиотечном деле»).</w:t>
      </w:r>
    </w:p>
    <w:p w14:paraId="2509D488" w14:textId="7886E14A" w:rsidR="00745507" w:rsidRPr="00745507" w:rsidRDefault="006854C8" w:rsidP="004B4D12">
      <w:pPr>
        <w:pStyle w:val="a3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</w:t>
      </w:r>
      <w:r w:rsidRPr="006854C8">
        <w:rPr>
          <w:rFonts w:ascii="Times New Roman" w:hAnsi="Times New Roman"/>
          <w:sz w:val="27"/>
          <w:szCs w:val="27"/>
        </w:rPr>
        <w:t>Реорганизация в учреждении МКУК «Сельская библиотека» Еремизино-Борисовского СП ТР не планируется.</w:t>
      </w:r>
    </w:p>
    <w:p w14:paraId="2A8C9893" w14:textId="77777777" w:rsidR="004B4D12" w:rsidRPr="00553D4C" w:rsidRDefault="004B4D12" w:rsidP="004B4D12">
      <w:pPr>
        <w:pStyle w:val="a3"/>
        <w:rPr>
          <w:rFonts w:ascii="Times New Roman" w:hAnsi="Times New Roman"/>
          <w:b/>
          <w:i/>
          <w:sz w:val="27"/>
          <w:szCs w:val="27"/>
        </w:rPr>
      </w:pPr>
      <w:r w:rsidRPr="00553D4C">
        <w:rPr>
          <w:rFonts w:ascii="Times New Roman" w:hAnsi="Times New Roman"/>
          <w:b/>
          <w:i/>
          <w:sz w:val="27"/>
          <w:szCs w:val="27"/>
        </w:rPr>
        <w:t>2.6. Доступность библиотечных услуг:</w:t>
      </w:r>
    </w:p>
    <w:p w14:paraId="6EC615A4" w14:textId="77777777" w:rsidR="004B4D12" w:rsidRPr="00553D4C" w:rsidRDefault="004B4D12" w:rsidP="004B4D12">
      <w:pPr>
        <w:pStyle w:val="a3"/>
        <w:rPr>
          <w:rFonts w:ascii="Times New Roman" w:hAnsi="Times New Roman"/>
          <w:b/>
          <w:i/>
          <w:sz w:val="27"/>
          <w:szCs w:val="27"/>
        </w:rPr>
      </w:pPr>
      <w:r w:rsidRPr="00553D4C">
        <w:rPr>
          <w:rFonts w:ascii="Times New Roman" w:hAnsi="Times New Roman"/>
          <w:b/>
          <w:i/>
          <w:sz w:val="27"/>
          <w:szCs w:val="27"/>
        </w:rPr>
        <w:t>Планируется:</w:t>
      </w:r>
    </w:p>
    <w:p w14:paraId="36DC702A" w14:textId="2322CA61" w:rsidR="00660CED" w:rsidRDefault="00660CED" w:rsidP="004B4D12">
      <w:pPr>
        <w:pStyle w:val="a3"/>
        <w:rPr>
          <w:rFonts w:ascii="Times New Roman" w:hAnsi="Times New Roman"/>
          <w:sz w:val="27"/>
          <w:szCs w:val="27"/>
        </w:rPr>
      </w:pPr>
      <w:r w:rsidRPr="00660CED">
        <w:rPr>
          <w:rFonts w:ascii="Times New Roman" w:hAnsi="Times New Roman"/>
          <w:b/>
          <w:sz w:val="27"/>
          <w:szCs w:val="27"/>
        </w:rPr>
        <w:t xml:space="preserve">  </w:t>
      </w:r>
      <w:r>
        <w:rPr>
          <w:rFonts w:ascii="Times New Roman" w:hAnsi="Times New Roman"/>
          <w:sz w:val="27"/>
          <w:szCs w:val="27"/>
        </w:rPr>
        <w:t>В 2023</w:t>
      </w:r>
      <w:r w:rsidRPr="00660CED">
        <w:rPr>
          <w:rFonts w:ascii="Times New Roman" w:hAnsi="Times New Roman"/>
          <w:sz w:val="27"/>
          <w:szCs w:val="27"/>
        </w:rPr>
        <w:t xml:space="preserve"> году продолжат свою работу передвижки «Дом интернат для престарелых и инвалидов» и МДОУ «Колосок». Вся необходимая информация о библиотечных услугах МКУК «Сельская библиотека» Еремизино-Борисовского сельского поселения Тихорецкого района размещается на официальном сайте администрации  Еремизино-Борисовского сельского поселения Тихорецкого района и социальных сетях - </w:t>
      </w:r>
      <w:hyperlink r:id="rId9" w:history="1">
        <w:r w:rsidRPr="005B55AB">
          <w:rPr>
            <w:rStyle w:val="a9"/>
            <w:rFonts w:ascii="Times New Roman" w:hAnsi="Times New Roman"/>
            <w:sz w:val="27"/>
            <w:szCs w:val="27"/>
          </w:rPr>
          <w:t>https://ok.ru/profile/589742236970</w:t>
        </w:r>
      </w:hyperlink>
    </w:p>
    <w:p w14:paraId="58AE5853" w14:textId="0449204E" w:rsidR="000007EC" w:rsidRPr="00660CED" w:rsidRDefault="00660CED" w:rsidP="004B4D12">
      <w:pPr>
        <w:pStyle w:val="a3"/>
        <w:rPr>
          <w:rFonts w:ascii="Times New Roman" w:hAnsi="Times New Roman"/>
          <w:sz w:val="27"/>
          <w:szCs w:val="27"/>
        </w:rPr>
      </w:pPr>
      <w:r w:rsidRPr="00660CED">
        <w:rPr>
          <w:rFonts w:ascii="Times New Roman" w:hAnsi="Times New Roman"/>
          <w:sz w:val="27"/>
          <w:szCs w:val="27"/>
        </w:rPr>
        <w:t xml:space="preserve">, </w:t>
      </w:r>
      <w:hyperlink r:id="rId10" w:history="1">
        <w:r w:rsidRPr="005B55AB">
          <w:rPr>
            <w:rStyle w:val="a9"/>
            <w:rFonts w:ascii="Times New Roman" w:hAnsi="Times New Roman"/>
            <w:sz w:val="27"/>
            <w:szCs w:val="27"/>
          </w:rPr>
          <w:t>https://vk.com/public204698651</w:t>
        </w:r>
      </w:hyperlink>
      <w:r w:rsidR="000007EC">
        <w:rPr>
          <w:rFonts w:ascii="Times New Roman" w:hAnsi="Times New Roman"/>
          <w:sz w:val="27"/>
          <w:szCs w:val="27"/>
        </w:rPr>
        <w:t>,</w:t>
      </w:r>
      <w:r>
        <w:rPr>
          <w:rFonts w:ascii="Times New Roman" w:hAnsi="Times New Roman"/>
          <w:sz w:val="27"/>
          <w:szCs w:val="27"/>
        </w:rPr>
        <w:t xml:space="preserve"> </w:t>
      </w:r>
      <w:hyperlink r:id="rId11" w:history="1">
        <w:r w:rsidR="000007EC" w:rsidRPr="00D8264F">
          <w:rPr>
            <w:rStyle w:val="a9"/>
            <w:rFonts w:ascii="Times New Roman" w:hAnsi="Times New Roman"/>
            <w:sz w:val="27"/>
            <w:szCs w:val="27"/>
          </w:rPr>
          <w:t>https://t.me/sb_erbor</w:t>
        </w:r>
      </w:hyperlink>
    </w:p>
    <w:p w14:paraId="40393767" w14:textId="77777777" w:rsidR="004B4D12" w:rsidRDefault="004B4D12" w:rsidP="004B4D12">
      <w:pPr>
        <w:pStyle w:val="a3"/>
        <w:rPr>
          <w:rFonts w:ascii="Times New Roman" w:hAnsi="Times New Roman"/>
          <w:b/>
          <w:sz w:val="27"/>
          <w:szCs w:val="27"/>
        </w:rPr>
      </w:pPr>
      <w:r w:rsidRPr="00553D4C">
        <w:rPr>
          <w:rFonts w:ascii="Times New Roman" w:hAnsi="Times New Roman"/>
          <w:b/>
          <w:i/>
          <w:sz w:val="27"/>
          <w:szCs w:val="27"/>
        </w:rPr>
        <w:t>- среднее число жителей на одну библиотеку</w:t>
      </w:r>
      <w:r w:rsidRPr="004B4D12">
        <w:rPr>
          <w:rFonts w:ascii="Times New Roman" w:hAnsi="Times New Roman"/>
          <w:b/>
          <w:sz w:val="27"/>
          <w:szCs w:val="27"/>
        </w:rPr>
        <w:t>;</w:t>
      </w:r>
    </w:p>
    <w:p w14:paraId="46B3E96D" w14:textId="0B92F37E" w:rsidR="009840F3" w:rsidRPr="009840F3" w:rsidRDefault="009840F3" w:rsidP="004B4D12">
      <w:pPr>
        <w:pStyle w:val="a3"/>
        <w:rPr>
          <w:rFonts w:ascii="Times New Roman" w:hAnsi="Times New Roman"/>
          <w:sz w:val="27"/>
          <w:szCs w:val="27"/>
        </w:rPr>
      </w:pPr>
      <w:r w:rsidRPr="009840F3">
        <w:rPr>
          <w:rFonts w:ascii="Times New Roman" w:hAnsi="Times New Roman"/>
          <w:sz w:val="27"/>
          <w:szCs w:val="27"/>
        </w:rPr>
        <w:t>Среднее  число жителей на Еремизино-Борисовскую сельскую  библиотеку 1700 человек.</w:t>
      </w:r>
    </w:p>
    <w:p w14:paraId="6E0F49F3" w14:textId="77777777" w:rsidR="004B4D12" w:rsidRPr="00553D4C" w:rsidRDefault="004B4D12" w:rsidP="004B4D12">
      <w:pPr>
        <w:pStyle w:val="a3"/>
        <w:rPr>
          <w:rFonts w:ascii="Times New Roman" w:hAnsi="Times New Roman"/>
          <w:b/>
          <w:i/>
          <w:sz w:val="27"/>
          <w:szCs w:val="27"/>
        </w:rPr>
      </w:pPr>
      <w:r w:rsidRPr="00553D4C">
        <w:rPr>
          <w:rFonts w:ascii="Times New Roman" w:hAnsi="Times New Roman"/>
          <w:b/>
          <w:i/>
          <w:sz w:val="27"/>
          <w:szCs w:val="27"/>
        </w:rPr>
        <w:t>- доступность библиотечных услуг для людей с ограниченными возможностями здоровья;</w:t>
      </w:r>
    </w:p>
    <w:p w14:paraId="28EEB311" w14:textId="2291A4DE" w:rsidR="00745507" w:rsidRPr="00745507" w:rsidRDefault="00745507" w:rsidP="004B4D12">
      <w:pPr>
        <w:pStyle w:val="a3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В 2023</w:t>
      </w:r>
      <w:r w:rsidRPr="00745507">
        <w:rPr>
          <w:rFonts w:ascii="Times New Roman" w:hAnsi="Times New Roman"/>
          <w:sz w:val="27"/>
          <w:szCs w:val="27"/>
        </w:rPr>
        <w:t xml:space="preserve"> году </w:t>
      </w:r>
      <w:r>
        <w:rPr>
          <w:rFonts w:ascii="Times New Roman" w:hAnsi="Times New Roman"/>
          <w:sz w:val="27"/>
          <w:szCs w:val="27"/>
        </w:rPr>
        <w:t xml:space="preserve">продолжат свою работу пункт выдачи литературы в </w:t>
      </w:r>
      <w:r w:rsidRPr="00745507">
        <w:rPr>
          <w:rFonts w:ascii="Times New Roman" w:hAnsi="Times New Roman"/>
          <w:sz w:val="27"/>
          <w:szCs w:val="27"/>
        </w:rPr>
        <w:t xml:space="preserve"> «Дом</w:t>
      </w:r>
      <w:r>
        <w:rPr>
          <w:rFonts w:ascii="Times New Roman" w:hAnsi="Times New Roman"/>
          <w:sz w:val="27"/>
          <w:szCs w:val="27"/>
        </w:rPr>
        <w:t xml:space="preserve">е интернате </w:t>
      </w:r>
      <w:r w:rsidRPr="00745507">
        <w:rPr>
          <w:rFonts w:ascii="Times New Roman" w:hAnsi="Times New Roman"/>
          <w:sz w:val="27"/>
          <w:szCs w:val="27"/>
        </w:rPr>
        <w:t>для престарелых и инвалидов»</w:t>
      </w:r>
      <w:r>
        <w:rPr>
          <w:rFonts w:ascii="Times New Roman" w:hAnsi="Times New Roman"/>
          <w:sz w:val="27"/>
          <w:szCs w:val="27"/>
        </w:rPr>
        <w:t>.</w:t>
      </w:r>
      <w:r w:rsidR="006854C8" w:rsidRPr="006854C8">
        <w:t xml:space="preserve"> </w:t>
      </w:r>
      <w:r w:rsidR="006854C8" w:rsidRPr="006854C8">
        <w:rPr>
          <w:rFonts w:ascii="Times New Roman" w:hAnsi="Times New Roman"/>
          <w:sz w:val="27"/>
          <w:szCs w:val="27"/>
        </w:rPr>
        <w:t>Продолжить обслуживание двух читателей – инвалидов на дому.</w:t>
      </w:r>
    </w:p>
    <w:p w14:paraId="5B94DFD1" w14:textId="77777777" w:rsidR="004B4D12" w:rsidRPr="00553D4C" w:rsidRDefault="004B4D12" w:rsidP="004B4D12">
      <w:pPr>
        <w:pStyle w:val="a3"/>
        <w:rPr>
          <w:rFonts w:ascii="Times New Roman" w:hAnsi="Times New Roman"/>
          <w:b/>
          <w:i/>
          <w:sz w:val="27"/>
          <w:szCs w:val="27"/>
        </w:rPr>
      </w:pPr>
      <w:r w:rsidRPr="00553D4C">
        <w:rPr>
          <w:rFonts w:ascii="Times New Roman" w:hAnsi="Times New Roman"/>
          <w:b/>
          <w:i/>
          <w:sz w:val="27"/>
          <w:szCs w:val="27"/>
        </w:rPr>
        <w:t>- число библиотек, работающих по сокращенному графику (перечислить наименования);</w:t>
      </w:r>
    </w:p>
    <w:p w14:paraId="2F7D2588" w14:textId="6F158DD2" w:rsidR="00745507" w:rsidRPr="00745507" w:rsidRDefault="00745507" w:rsidP="004B4D12">
      <w:pPr>
        <w:pStyle w:val="a3"/>
        <w:rPr>
          <w:rFonts w:ascii="Times New Roman" w:hAnsi="Times New Roman"/>
          <w:sz w:val="27"/>
          <w:szCs w:val="27"/>
        </w:rPr>
      </w:pPr>
      <w:r w:rsidRPr="00745507">
        <w:rPr>
          <w:rFonts w:ascii="Times New Roman" w:hAnsi="Times New Roman"/>
          <w:sz w:val="27"/>
          <w:szCs w:val="27"/>
        </w:rPr>
        <w:t>Не планируется.</w:t>
      </w:r>
    </w:p>
    <w:p w14:paraId="795B4E88" w14:textId="7183B38C" w:rsidR="004B4D12" w:rsidRPr="00553D4C" w:rsidRDefault="004B4D12" w:rsidP="004B4D12">
      <w:pPr>
        <w:pStyle w:val="a3"/>
        <w:rPr>
          <w:rFonts w:ascii="Times New Roman" w:hAnsi="Times New Roman"/>
          <w:b/>
          <w:i/>
          <w:sz w:val="27"/>
          <w:szCs w:val="27"/>
        </w:rPr>
      </w:pPr>
      <w:r w:rsidRPr="00553D4C">
        <w:rPr>
          <w:rFonts w:ascii="Times New Roman" w:hAnsi="Times New Roman"/>
          <w:b/>
          <w:i/>
          <w:sz w:val="27"/>
          <w:szCs w:val="27"/>
        </w:rPr>
        <w:t>- количество населенных пунктов и число жителей, не имеющих возможности доступа к библиотечным услугам (не охвачены стационарными и внестационарными форм</w:t>
      </w:r>
      <w:r w:rsidR="00551DE2" w:rsidRPr="00553D4C">
        <w:rPr>
          <w:rFonts w:ascii="Times New Roman" w:hAnsi="Times New Roman"/>
          <w:b/>
          <w:i/>
          <w:sz w:val="27"/>
          <w:szCs w:val="27"/>
        </w:rPr>
        <w:t>ами библиотечного обслуживания).</w:t>
      </w:r>
    </w:p>
    <w:p w14:paraId="1F93DEA6" w14:textId="77777777" w:rsidR="009840F3" w:rsidRPr="00553D4C" w:rsidRDefault="009840F3" w:rsidP="004B4D12">
      <w:pPr>
        <w:pStyle w:val="a3"/>
        <w:rPr>
          <w:rFonts w:ascii="Times New Roman" w:hAnsi="Times New Roman"/>
          <w:b/>
          <w:i/>
          <w:sz w:val="27"/>
          <w:szCs w:val="27"/>
        </w:rPr>
      </w:pPr>
    </w:p>
    <w:p w14:paraId="5493C674" w14:textId="02F6F899" w:rsidR="00C96D05" w:rsidRDefault="00C96D05" w:rsidP="004B4D12">
      <w:pPr>
        <w:pStyle w:val="a3"/>
        <w:rPr>
          <w:rFonts w:ascii="Times New Roman" w:hAnsi="Times New Roman"/>
          <w:b/>
          <w:sz w:val="27"/>
          <w:szCs w:val="27"/>
        </w:rPr>
      </w:pPr>
    </w:p>
    <w:p w14:paraId="3145B994" w14:textId="77777777" w:rsidR="000D48E0" w:rsidRDefault="000D48E0" w:rsidP="004B4D12">
      <w:pPr>
        <w:pStyle w:val="a3"/>
        <w:rPr>
          <w:rFonts w:ascii="Times New Roman" w:hAnsi="Times New Roman"/>
          <w:b/>
          <w:sz w:val="27"/>
          <w:szCs w:val="27"/>
        </w:rPr>
      </w:pPr>
    </w:p>
    <w:p w14:paraId="5AED3243" w14:textId="77777777" w:rsidR="000D48E0" w:rsidRDefault="000D48E0" w:rsidP="004B4D12">
      <w:pPr>
        <w:pStyle w:val="a3"/>
        <w:rPr>
          <w:rFonts w:ascii="Times New Roman" w:hAnsi="Times New Roman"/>
          <w:b/>
          <w:sz w:val="27"/>
          <w:szCs w:val="27"/>
        </w:rPr>
      </w:pPr>
    </w:p>
    <w:p w14:paraId="58AE29D4" w14:textId="77777777" w:rsidR="000D48E0" w:rsidRDefault="000D48E0" w:rsidP="004B4D12">
      <w:pPr>
        <w:pStyle w:val="a3"/>
        <w:rPr>
          <w:rFonts w:ascii="Times New Roman" w:hAnsi="Times New Roman"/>
          <w:b/>
          <w:sz w:val="27"/>
          <w:szCs w:val="27"/>
        </w:rPr>
      </w:pPr>
    </w:p>
    <w:p w14:paraId="2C877CAA" w14:textId="77777777" w:rsidR="000D48E0" w:rsidRDefault="000D48E0" w:rsidP="004B4D12">
      <w:pPr>
        <w:pStyle w:val="a3"/>
        <w:rPr>
          <w:rFonts w:ascii="Times New Roman" w:hAnsi="Times New Roman"/>
          <w:b/>
          <w:sz w:val="27"/>
          <w:szCs w:val="27"/>
        </w:rPr>
      </w:pPr>
    </w:p>
    <w:p w14:paraId="64C646A5" w14:textId="77777777" w:rsidR="000D48E0" w:rsidRDefault="000D48E0" w:rsidP="004B4D12">
      <w:pPr>
        <w:pStyle w:val="a3"/>
        <w:rPr>
          <w:rFonts w:ascii="Times New Roman" w:hAnsi="Times New Roman"/>
          <w:b/>
          <w:sz w:val="27"/>
          <w:szCs w:val="27"/>
        </w:rPr>
      </w:pPr>
    </w:p>
    <w:p w14:paraId="25910D52" w14:textId="77777777" w:rsidR="000D48E0" w:rsidRDefault="000D48E0" w:rsidP="004B4D12">
      <w:pPr>
        <w:pStyle w:val="a3"/>
        <w:rPr>
          <w:rFonts w:ascii="Times New Roman" w:hAnsi="Times New Roman"/>
          <w:b/>
          <w:sz w:val="27"/>
          <w:szCs w:val="27"/>
        </w:rPr>
      </w:pPr>
    </w:p>
    <w:p w14:paraId="48B8D369" w14:textId="77777777" w:rsidR="000D48E0" w:rsidRDefault="000D48E0" w:rsidP="004B4D12">
      <w:pPr>
        <w:pStyle w:val="a3"/>
        <w:rPr>
          <w:rFonts w:ascii="Times New Roman" w:hAnsi="Times New Roman"/>
          <w:b/>
          <w:sz w:val="27"/>
          <w:szCs w:val="27"/>
        </w:rPr>
      </w:pPr>
    </w:p>
    <w:p w14:paraId="75934E10" w14:textId="77777777" w:rsidR="000D48E0" w:rsidRDefault="000D48E0" w:rsidP="004B4D12">
      <w:pPr>
        <w:pStyle w:val="a3"/>
        <w:rPr>
          <w:rFonts w:ascii="Times New Roman" w:hAnsi="Times New Roman"/>
          <w:b/>
          <w:sz w:val="27"/>
          <w:szCs w:val="27"/>
        </w:rPr>
      </w:pPr>
    </w:p>
    <w:p w14:paraId="57ABBFBA" w14:textId="77777777" w:rsidR="00C96D05" w:rsidRDefault="00C96D05" w:rsidP="004B4D12">
      <w:pPr>
        <w:pStyle w:val="a3"/>
        <w:rPr>
          <w:rFonts w:ascii="Times New Roman" w:hAnsi="Times New Roman"/>
          <w:b/>
          <w:sz w:val="27"/>
          <w:szCs w:val="27"/>
        </w:rPr>
      </w:pPr>
    </w:p>
    <w:p w14:paraId="08EAD731" w14:textId="3837397F" w:rsidR="00C96D05" w:rsidRPr="00553D4C" w:rsidRDefault="00C96D05" w:rsidP="00C96D05">
      <w:pPr>
        <w:pStyle w:val="a3"/>
        <w:rPr>
          <w:rFonts w:ascii="Times New Roman" w:hAnsi="Times New Roman"/>
          <w:b/>
          <w:i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lastRenderedPageBreak/>
        <w:t xml:space="preserve">                          </w:t>
      </w:r>
      <w:r w:rsidRPr="00553D4C">
        <w:rPr>
          <w:rFonts w:ascii="Times New Roman" w:hAnsi="Times New Roman"/>
          <w:b/>
          <w:i/>
          <w:sz w:val="27"/>
          <w:szCs w:val="27"/>
        </w:rPr>
        <w:t>3. Основные статистические показатели</w:t>
      </w:r>
    </w:p>
    <w:p w14:paraId="344E2E98" w14:textId="3CC9C13D" w:rsidR="00C96D05" w:rsidRPr="00553D4C" w:rsidRDefault="00C96D05" w:rsidP="00C96D05">
      <w:pPr>
        <w:pStyle w:val="a3"/>
        <w:rPr>
          <w:rFonts w:ascii="Times New Roman" w:hAnsi="Times New Roman"/>
          <w:b/>
          <w:i/>
          <w:sz w:val="27"/>
          <w:szCs w:val="27"/>
        </w:rPr>
      </w:pPr>
      <w:r w:rsidRPr="00553D4C">
        <w:rPr>
          <w:rFonts w:ascii="Times New Roman" w:hAnsi="Times New Roman"/>
          <w:b/>
          <w:i/>
          <w:sz w:val="27"/>
          <w:szCs w:val="27"/>
        </w:rPr>
        <w:t xml:space="preserve">3.1. Динамика основных показателей деятельности Еремизино-Борисовской сельской библиотеки планируемая на три года. </w:t>
      </w:r>
    </w:p>
    <w:p w14:paraId="60F7DE92" w14:textId="77777777" w:rsidR="00C96D05" w:rsidRPr="00553D4C" w:rsidRDefault="00C96D05" w:rsidP="00C96D05">
      <w:pPr>
        <w:pStyle w:val="a3"/>
        <w:rPr>
          <w:rFonts w:ascii="Times New Roman" w:hAnsi="Times New Roman"/>
          <w:b/>
          <w:i/>
          <w:sz w:val="27"/>
          <w:szCs w:val="27"/>
        </w:rPr>
      </w:pPr>
      <w:r w:rsidRPr="00553D4C">
        <w:rPr>
          <w:rFonts w:ascii="Times New Roman" w:hAnsi="Times New Roman"/>
          <w:b/>
          <w:i/>
          <w:sz w:val="27"/>
          <w:szCs w:val="27"/>
        </w:rPr>
        <w:t xml:space="preserve">          Основные плановые показатели деятельности  библиотеки </w:t>
      </w:r>
    </w:p>
    <w:p w14:paraId="486EAE71" w14:textId="632A7B0E" w:rsidR="006854C8" w:rsidRPr="00553D4C" w:rsidRDefault="00C96D05" w:rsidP="00C96D05">
      <w:pPr>
        <w:pStyle w:val="a3"/>
        <w:rPr>
          <w:rFonts w:ascii="Times New Roman" w:hAnsi="Times New Roman"/>
          <w:b/>
          <w:i/>
          <w:sz w:val="27"/>
          <w:szCs w:val="27"/>
        </w:rPr>
      </w:pPr>
      <w:r w:rsidRPr="00553D4C">
        <w:rPr>
          <w:rFonts w:ascii="Times New Roman" w:hAnsi="Times New Roman"/>
          <w:b/>
          <w:i/>
          <w:sz w:val="27"/>
          <w:szCs w:val="27"/>
        </w:rPr>
        <w:t xml:space="preserve">                                                  на 2023-2025 годы</w:t>
      </w:r>
    </w:p>
    <w:p w14:paraId="4ED2F886" w14:textId="77777777" w:rsidR="00F0327F" w:rsidRPr="00F0327F" w:rsidRDefault="00F0327F" w:rsidP="00C96D05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59DE1194" w14:textId="77777777" w:rsidR="00177453" w:rsidRPr="008D08C7" w:rsidRDefault="00177453" w:rsidP="00C96D05">
      <w:pPr>
        <w:pStyle w:val="af6"/>
        <w:rPr>
          <w:sz w:val="16"/>
          <w:szCs w:val="16"/>
          <w:highlight w:val="lightGray"/>
          <w:u w:val="single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1839"/>
        <w:gridCol w:w="993"/>
        <w:gridCol w:w="1134"/>
        <w:gridCol w:w="992"/>
        <w:gridCol w:w="992"/>
        <w:gridCol w:w="992"/>
        <w:gridCol w:w="993"/>
        <w:gridCol w:w="943"/>
        <w:gridCol w:w="1000"/>
      </w:tblGrid>
      <w:tr w:rsidR="00177453" w:rsidRPr="00253F08" w14:paraId="2684FA96" w14:textId="77777777" w:rsidTr="00557A65">
        <w:trPr>
          <w:cantSplit/>
        </w:trPr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553CFF" w14:textId="77777777" w:rsidR="00177453" w:rsidRPr="00E73375" w:rsidRDefault="00177453" w:rsidP="00EF1608">
            <w:pPr>
              <w:pStyle w:val="af6"/>
            </w:pPr>
            <w:r w:rsidRPr="00E73375"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11E17F" w14:textId="77777777" w:rsidR="00177453" w:rsidRPr="00E73375" w:rsidRDefault="00177453" w:rsidP="00EF1608">
            <w:pPr>
              <w:pStyle w:val="af6"/>
            </w:pPr>
            <w:r w:rsidRPr="00E73375">
              <w:t>План</w:t>
            </w:r>
          </w:p>
          <w:p w14:paraId="35049D54" w14:textId="2612AE81" w:rsidR="00177453" w:rsidRPr="00E73375" w:rsidRDefault="00177453" w:rsidP="00477E48">
            <w:pPr>
              <w:pStyle w:val="af6"/>
            </w:pPr>
            <w:r w:rsidRPr="00E73375">
              <w:t>20</w:t>
            </w:r>
            <w:r w:rsidR="009F20F7">
              <w:t>2</w:t>
            </w:r>
            <w:r w:rsidR="00C96D05"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147157" w14:textId="77777777" w:rsidR="00177453" w:rsidRPr="00E73375" w:rsidRDefault="00177453" w:rsidP="00EF1608">
            <w:pPr>
              <w:pStyle w:val="af6"/>
              <w:rPr>
                <w:b/>
              </w:rPr>
            </w:pPr>
            <w:r w:rsidRPr="00E73375">
              <w:rPr>
                <w:b/>
              </w:rPr>
              <w:t>Вып.</w:t>
            </w:r>
          </w:p>
          <w:p w14:paraId="644CD791" w14:textId="3A9CC3CB" w:rsidR="00177453" w:rsidRPr="00E73375" w:rsidRDefault="00177453" w:rsidP="00477E48">
            <w:pPr>
              <w:pStyle w:val="af6"/>
            </w:pPr>
            <w:r w:rsidRPr="00E73375">
              <w:rPr>
                <w:b/>
              </w:rPr>
              <w:t>в 20</w:t>
            </w:r>
            <w:r w:rsidR="00477E48">
              <w:rPr>
                <w:b/>
              </w:rPr>
              <w:t>2</w:t>
            </w:r>
            <w:r w:rsidR="00C96D05">
              <w:rPr>
                <w:b/>
              </w:rPr>
              <w:t>2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F6C205" w14:textId="213FD988" w:rsidR="00177453" w:rsidRPr="00E73375" w:rsidRDefault="00177453" w:rsidP="00A3005A">
            <w:pPr>
              <w:pStyle w:val="af6"/>
            </w:pPr>
            <w:r w:rsidRPr="00E73375">
              <w:tab/>
              <w:t>План на 20</w:t>
            </w:r>
            <w:r w:rsidR="009F20F7">
              <w:t>2</w:t>
            </w:r>
            <w:r w:rsidR="00C96D05">
              <w:t>3</w:t>
            </w:r>
            <w:r w:rsidRPr="00E73375">
              <w:t>г.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E2CAE" w14:textId="1D292603" w:rsidR="00177453" w:rsidRPr="00E73375" w:rsidRDefault="00177453" w:rsidP="00A3005A">
            <w:pPr>
              <w:pStyle w:val="af6"/>
            </w:pPr>
            <w:r w:rsidRPr="00E73375">
              <w:t>Прогноз плана на 20</w:t>
            </w:r>
            <w:r w:rsidR="008B6D94">
              <w:t>2</w:t>
            </w:r>
            <w:r w:rsidR="00C96D05">
              <w:t>4</w:t>
            </w:r>
            <w:r w:rsidRPr="00E73375">
              <w:t>-20</w:t>
            </w:r>
            <w:r w:rsidR="00EF51A5" w:rsidRPr="00E73375">
              <w:t>2</w:t>
            </w:r>
            <w:r w:rsidR="00C96D05">
              <w:t>5</w:t>
            </w:r>
            <w:r w:rsidRPr="00E73375">
              <w:t>г.</w:t>
            </w:r>
          </w:p>
        </w:tc>
      </w:tr>
      <w:tr w:rsidR="00177453" w:rsidRPr="00253F08" w14:paraId="7C823772" w14:textId="77777777" w:rsidTr="00557A65">
        <w:trPr>
          <w:cantSplit/>
        </w:trPr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8E0B35" w14:textId="77777777" w:rsidR="00177453" w:rsidRPr="00E73375" w:rsidRDefault="00177453" w:rsidP="00EF1608">
            <w:pPr>
              <w:pStyle w:val="af6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50CB5E" w14:textId="77777777" w:rsidR="00177453" w:rsidRPr="00E73375" w:rsidRDefault="00177453" w:rsidP="00EF1608">
            <w:pPr>
              <w:pStyle w:val="af6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96AA32" w14:textId="77777777" w:rsidR="00177453" w:rsidRPr="00E73375" w:rsidRDefault="00177453" w:rsidP="00EF1608">
            <w:pPr>
              <w:pStyle w:val="af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0BF9DB" w14:textId="77777777" w:rsidR="00177453" w:rsidRPr="00E73375" w:rsidRDefault="00177453" w:rsidP="00EF1608">
            <w:pPr>
              <w:pStyle w:val="af6"/>
            </w:pPr>
            <w:r w:rsidRPr="00E73375">
              <w:t>I кв.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7D4185" w14:textId="77777777" w:rsidR="00177453" w:rsidRPr="00E73375" w:rsidRDefault="00177453" w:rsidP="00EF1608">
            <w:pPr>
              <w:pStyle w:val="af6"/>
            </w:pPr>
            <w:r w:rsidRPr="00E73375">
              <w:t>I пол.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4741A4" w14:textId="77777777" w:rsidR="00177453" w:rsidRPr="00E73375" w:rsidRDefault="00177453" w:rsidP="00EF1608">
            <w:pPr>
              <w:pStyle w:val="af6"/>
            </w:pPr>
            <w:r w:rsidRPr="00E73375">
              <w:t>9 мес.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ADFE81" w14:textId="77777777" w:rsidR="00177453" w:rsidRPr="00E73375" w:rsidRDefault="00177453" w:rsidP="00EF1608">
            <w:pPr>
              <w:pStyle w:val="af6"/>
            </w:pPr>
            <w:r w:rsidRPr="00E73375">
              <w:t>Год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09711B" w14:textId="0648898E" w:rsidR="00177453" w:rsidRPr="00E73375" w:rsidRDefault="00177453" w:rsidP="006F7029">
            <w:pPr>
              <w:pStyle w:val="af6"/>
            </w:pPr>
            <w:r w:rsidRPr="00E73375">
              <w:t>20</w:t>
            </w:r>
            <w:r w:rsidR="008B6D94">
              <w:t>2</w:t>
            </w:r>
            <w:r w:rsidR="00C96D05">
              <w:t>4</w:t>
            </w:r>
            <w:r w:rsidRPr="00E73375">
              <w:t>г.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4F544" w14:textId="33634743" w:rsidR="00177453" w:rsidRPr="00E73375" w:rsidRDefault="00177453" w:rsidP="006F7029">
            <w:pPr>
              <w:pStyle w:val="af6"/>
            </w:pPr>
            <w:r w:rsidRPr="00E73375">
              <w:t>20</w:t>
            </w:r>
            <w:r w:rsidR="00EF51A5" w:rsidRPr="00E73375">
              <w:t>2</w:t>
            </w:r>
            <w:r w:rsidR="00C96D05">
              <w:t>5</w:t>
            </w:r>
            <w:r w:rsidRPr="00E73375">
              <w:t>г.</w:t>
            </w:r>
          </w:p>
        </w:tc>
      </w:tr>
      <w:tr w:rsidR="00451B27" w:rsidRPr="00502139" w14:paraId="1B7B1676" w14:textId="77777777" w:rsidTr="00557A65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961976" w14:textId="77777777" w:rsidR="00451B27" w:rsidRPr="00E73375" w:rsidRDefault="00451B27" w:rsidP="00EF1608">
            <w:pPr>
              <w:pStyle w:val="af6"/>
            </w:pPr>
            <w:r w:rsidRPr="00E73375">
              <w:t>Число пользователей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5B7FE2" w14:textId="55301B3B" w:rsidR="00451B27" w:rsidRPr="00300319" w:rsidRDefault="00F0327F" w:rsidP="00EF1608">
            <w:pPr>
              <w:pStyle w:val="af6"/>
            </w:pPr>
            <w: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45EDE5" w14:textId="03D186B4" w:rsidR="00451B27" w:rsidRPr="00300319" w:rsidRDefault="00D0043E" w:rsidP="00EF1608">
            <w:pPr>
              <w:pStyle w:val="af6"/>
            </w:pPr>
            <w:r>
              <w:t>1026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C46080" w14:textId="7944E7FE" w:rsidR="00451B27" w:rsidRPr="00300319" w:rsidRDefault="00D0043E" w:rsidP="00EF1608">
            <w:pPr>
              <w:pStyle w:val="af6"/>
            </w:pPr>
            <w:r>
              <w:t>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B70770" w14:textId="6384F448" w:rsidR="00451B27" w:rsidRPr="00300319" w:rsidRDefault="00D0043E" w:rsidP="00EF1608">
            <w:pPr>
              <w:pStyle w:val="af6"/>
            </w:pPr>
            <w: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A50DC2" w14:textId="7E9C557B" w:rsidR="00451B27" w:rsidRPr="00300319" w:rsidRDefault="00D0043E" w:rsidP="00EF1608">
            <w:pPr>
              <w:pStyle w:val="af6"/>
            </w:pPr>
            <w: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0D9C8C" w14:textId="42D05F0C" w:rsidR="00451B27" w:rsidRPr="00300319" w:rsidRDefault="001B7D1A" w:rsidP="00EF1608">
            <w:pPr>
              <w:pStyle w:val="af6"/>
            </w:pPr>
            <w:r w:rsidRPr="001B7D1A">
              <w:t>1000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3B953B" w14:textId="448780AA" w:rsidR="00451B27" w:rsidRPr="00E73375" w:rsidRDefault="000E5B8D" w:rsidP="00EF1608">
            <w:pPr>
              <w:pStyle w:val="af6"/>
            </w:pPr>
            <w:r>
              <w:t>1000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8C143" w14:textId="79365EF2" w:rsidR="00451B27" w:rsidRPr="00E73375" w:rsidRDefault="000E5B8D" w:rsidP="000D02FE">
            <w:pPr>
              <w:pStyle w:val="af6"/>
            </w:pPr>
            <w:r>
              <w:t>1000</w:t>
            </w:r>
          </w:p>
        </w:tc>
      </w:tr>
      <w:tr w:rsidR="00451B27" w:rsidRPr="00502139" w14:paraId="070A2D64" w14:textId="77777777" w:rsidTr="00557A65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196EA7" w14:textId="77777777" w:rsidR="00451B27" w:rsidRPr="00E73375" w:rsidRDefault="00451B27" w:rsidP="00EF1608">
            <w:pPr>
              <w:pStyle w:val="af6"/>
            </w:pPr>
            <w:r w:rsidRPr="00E73375">
              <w:t xml:space="preserve">Число </w:t>
            </w:r>
            <w:r w:rsidRPr="00C32B1B">
              <w:rPr>
                <w:sz w:val="22"/>
                <w:szCs w:val="22"/>
              </w:rPr>
              <w:t>документовыдач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B6E8F0" w14:textId="7D39EFF8" w:rsidR="00451B27" w:rsidRPr="00300319" w:rsidRDefault="00F0327F" w:rsidP="00EF1608">
            <w:pPr>
              <w:pStyle w:val="af6"/>
            </w:pPr>
            <w:r w:rsidRPr="00F0327F">
              <w:t>22300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132B16" w14:textId="18295BFE" w:rsidR="00451B27" w:rsidRPr="00300319" w:rsidRDefault="00D0043E" w:rsidP="00300319">
            <w:pPr>
              <w:pStyle w:val="af6"/>
            </w:pPr>
            <w:r>
              <w:t>22690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68B40B" w14:textId="4E883C08" w:rsidR="00451B27" w:rsidRPr="00300319" w:rsidRDefault="00D0043E" w:rsidP="00EF1608">
            <w:pPr>
              <w:pStyle w:val="af6"/>
            </w:pPr>
            <w:r>
              <w:t>7300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D00E04" w14:textId="5B73CB8E" w:rsidR="00451B27" w:rsidRPr="00300319" w:rsidRDefault="00D0043E" w:rsidP="00EF1608">
            <w:pPr>
              <w:pStyle w:val="af6"/>
            </w:pPr>
            <w:r>
              <w:t>14600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B6B1C2" w14:textId="0454FFD3" w:rsidR="00451B27" w:rsidRPr="00300319" w:rsidRDefault="00D0043E" w:rsidP="00EF1608">
            <w:pPr>
              <w:pStyle w:val="af6"/>
            </w:pPr>
            <w:r>
              <w:t>21900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CE0E28" w14:textId="35C56F1F" w:rsidR="00451B27" w:rsidRPr="00300319" w:rsidRDefault="001B7D1A" w:rsidP="00EF1608">
            <w:pPr>
              <w:pStyle w:val="af6"/>
            </w:pPr>
            <w:r w:rsidRPr="001B7D1A">
              <w:t>22300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01F496" w14:textId="1D5FE069" w:rsidR="00451B27" w:rsidRPr="00E73375" w:rsidRDefault="000E5B8D" w:rsidP="00EF1608">
            <w:pPr>
              <w:pStyle w:val="af6"/>
            </w:pPr>
            <w:r>
              <w:t>22300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11974" w14:textId="35E55909" w:rsidR="00451B27" w:rsidRPr="00E73375" w:rsidRDefault="000E5B8D" w:rsidP="000D02FE">
            <w:pPr>
              <w:pStyle w:val="af6"/>
            </w:pPr>
            <w:r>
              <w:t>22300</w:t>
            </w:r>
          </w:p>
        </w:tc>
      </w:tr>
      <w:tr w:rsidR="00451B27" w:rsidRPr="00502139" w14:paraId="3EC506C2" w14:textId="77777777" w:rsidTr="00557A65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7C1C49" w14:textId="77777777" w:rsidR="00451B27" w:rsidRPr="00E73375" w:rsidRDefault="00451B27" w:rsidP="00EF1608">
            <w:pPr>
              <w:pStyle w:val="af6"/>
            </w:pPr>
            <w:r w:rsidRPr="00E73375">
              <w:t>Число посещений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55F6E2" w14:textId="0FB0332C" w:rsidR="00451B27" w:rsidRPr="00300319" w:rsidRDefault="000E5B8D" w:rsidP="00EF1608">
            <w:pPr>
              <w:pStyle w:val="af6"/>
            </w:pPr>
            <w:r w:rsidRPr="000E5B8D">
              <w:t>7300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ED1830" w14:textId="05BAE662" w:rsidR="00451B27" w:rsidRPr="00300319" w:rsidRDefault="00D0043E" w:rsidP="00EF1608">
            <w:pPr>
              <w:pStyle w:val="af6"/>
            </w:pPr>
            <w:r>
              <w:t>8516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C5CC57" w14:textId="4BE6F115" w:rsidR="00451B27" w:rsidRPr="00300319" w:rsidRDefault="00D0043E" w:rsidP="00EF1608">
            <w:pPr>
              <w:pStyle w:val="af6"/>
            </w:pPr>
            <w:r>
              <w:t>2200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3D1CD0" w14:textId="75BB8BA4" w:rsidR="00451B27" w:rsidRPr="00300319" w:rsidRDefault="00D0043E" w:rsidP="00EF1608">
            <w:pPr>
              <w:pStyle w:val="af6"/>
            </w:pPr>
            <w:r>
              <w:t>4400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875763" w14:textId="36E90AB0" w:rsidR="00451B27" w:rsidRPr="00300319" w:rsidRDefault="00D0043E" w:rsidP="00EF1608">
            <w:pPr>
              <w:pStyle w:val="af6"/>
            </w:pPr>
            <w:r>
              <w:t>6600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306C87" w14:textId="6E37FEB7" w:rsidR="00451B27" w:rsidRPr="00300319" w:rsidRDefault="001B7D1A" w:rsidP="00EF1608">
            <w:pPr>
              <w:pStyle w:val="af6"/>
            </w:pPr>
            <w:r w:rsidRPr="001B7D1A">
              <w:t>7300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C01862" w14:textId="0230F025" w:rsidR="00451B27" w:rsidRPr="00E73375" w:rsidRDefault="000E5B8D" w:rsidP="00EF1608">
            <w:pPr>
              <w:pStyle w:val="af6"/>
            </w:pPr>
            <w:r>
              <w:t>7300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46149" w14:textId="3A957022" w:rsidR="00451B27" w:rsidRPr="00E73375" w:rsidRDefault="000E5B8D" w:rsidP="00417436">
            <w:pPr>
              <w:pStyle w:val="af6"/>
            </w:pPr>
            <w:r>
              <w:t>7300</w:t>
            </w:r>
          </w:p>
        </w:tc>
      </w:tr>
      <w:tr w:rsidR="00451B27" w:rsidRPr="00502139" w14:paraId="0A74DB86" w14:textId="77777777" w:rsidTr="00557A65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A12721" w14:textId="77777777" w:rsidR="00451B27" w:rsidRPr="00E73375" w:rsidRDefault="00451B27" w:rsidP="00EF1608">
            <w:pPr>
              <w:pStyle w:val="af6"/>
            </w:pPr>
            <w:r w:rsidRPr="00E73375">
              <w:t>% охвата населения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66F0FB" w14:textId="5D29AB4D" w:rsidR="00451B27" w:rsidRPr="00300319" w:rsidRDefault="000E5B8D" w:rsidP="00EF1608">
            <w:pPr>
              <w:pStyle w:val="af6"/>
            </w:pPr>
            <w:r>
              <w:t>47%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37BEC6" w14:textId="6E24FF89" w:rsidR="00451B27" w:rsidRPr="00300319" w:rsidRDefault="00D0043E" w:rsidP="0012029E">
            <w:pPr>
              <w:pStyle w:val="af6"/>
            </w:pPr>
            <w:r>
              <w:t>47%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9E99DB" w14:textId="77777777" w:rsidR="00451B27" w:rsidRPr="00300319" w:rsidRDefault="00451B27" w:rsidP="00EF1608">
            <w:pPr>
              <w:pStyle w:val="af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813DED" w14:textId="77777777" w:rsidR="00451B27" w:rsidRPr="00300319" w:rsidRDefault="00451B27" w:rsidP="00EF1608">
            <w:pPr>
              <w:pStyle w:val="af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317EFF" w14:textId="77777777" w:rsidR="00451B27" w:rsidRPr="00300319" w:rsidRDefault="00451B27" w:rsidP="00EF1608">
            <w:pPr>
              <w:pStyle w:val="af6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E1C491" w14:textId="15DF5DC4" w:rsidR="00451B27" w:rsidRPr="00300319" w:rsidRDefault="001B7D1A" w:rsidP="00EF1608">
            <w:pPr>
              <w:pStyle w:val="af6"/>
            </w:pPr>
            <w:r w:rsidRPr="001B7D1A">
              <w:t>47%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3ED6E7" w14:textId="2A79604F" w:rsidR="00451B27" w:rsidRPr="00E73375" w:rsidRDefault="000E5B8D" w:rsidP="00EF1608">
            <w:pPr>
              <w:pStyle w:val="af6"/>
            </w:pPr>
            <w:r>
              <w:t>47%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728CC" w14:textId="11FB953B" w:rsidR="00451B27" w:rsidRPr="00E73375" w:rsidRDefault="000E5B8D" w:rsidP="000D02FE">
            <w:pPr>
              <w:pStyle w:val="af6"/>
            </w:pPr>
            <w:r>
              <w:t>47%</w:t>
            </w:r>
          </w:p>
        </w:tc>
      </w:tr>
      <w:tr w:rsidR="00451B27" w:rsidRPr="00502139" w14:paraId="4C0FAA80" w14:textId="77777777" w:rsidTr="00557A65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166D1C" w14:textId="77777777" w:rsidR="00451B27" w:rsidRPr="00C002DE" w:rsidRDefault="00451B27" w:rsidP="00EF1608">
            <w:pPr>
              <w:pStyle w:val="af6"/>
            </w:pPr>
            <w:r w:rsidRPr="00C002DE">
              <w:t xml:space="preserve">Читаемость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64A550" w14:textId="229D970B" w:rsidR="00451B27" w:rsidRPr="00300319" w:rsidRDefault="000E5B8D" w:rsidP="00EF1608">
            <w:pPr>
              <w:pStyle w:val="af6"/>
            </w:pPr>
            <w:r>
              <w:t>22%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26B53F" w14:textId="6B382795" w:rsidR="00451B27" w:rsidRPr="00300319" w:rsidRDefault="00D0043E" w:rsidP="00D0043E">
            <w:pPr>
              <w:pStyle w:val="af6"/>
            </w:pPr>
            <w:r>
              <w:t>22%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03FACC" w14:textId="77777777" w:rsidR="00451B27" w:rsidRPr="00300319" w:rsidRDefault="00451B27" w:rsidP="00EF1608">
            <w:pPr>
              <w:pStyle w:val="af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B90D78" w14:textId="77777777" w:rsidR="00451B27" w:rsidRPr="00300319" w:rsidRDefault="00451B27" w:rsidP="00EF1608">
            <w:pPr>
              <w:pStyle w:val="af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46989F" w14:textId="77777777" w:rsidR="00451B27" w:rsidRPr="00300319" w:rsidRDefault="00451B27" w:rsidP="00EF1608">
            <w:pPr>
              <w:pStyle w:val="af6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59F869" w14:textId="1035E5FA" w:rsidR="00451B27" w:rsidRPr="00300319" w:rsidRDefault="001B7D1A" w:rsidP="00EF1608">
            <w:pPr>
              <w:pStyle w:val="af6"/>
            </w:pPr>
            <w:r w:rsidRPr="001B7D1A">
              <w:t>22%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9B9628" w14:textId="0D707844" w:rsidR="00451B27" w:rsidRPr="00E73375" w:rsidRDefault="000E5B8D" w:rsidP="00EF1608">
            <w:pPr>
              <w:pStyle w:val="af6"/>
            </w:pPr>
            <w:r>
              <w:t>22%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C5759" w14:textId="7B98B9D8" w:rsidR="00451B27" w:rsidRPr="00E73375" w:rsidRDefault="000E5B8D" w:rsidP="000D02FE">
            <w:pPr>
              <w:pStyle w:val="af6"/>
            </w:pPr>
            <w:r>
              <w:t>22%</w:t>
            </w:r>
          </w:p>
        </w:tc>
      </w:tr>
      <w:tr w:rsidR="00451B27" w:rsidRPr="00253F08" w14:paraId="5FA4CD34" w14:textId="77777777" w:rsidTr="00557A65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0CE10C" w14:textId="77777777" w:rsidR="00451B27" w:rsidRPr="00C002DE" w:rsidRDefault="00451B27" w:rsidP="00EF1608">
            <w:pPr>
              <w:pStyle w:val="af6"/>
            </w:pPr>
            <w:r w:rsidRPr="00C002DE">
              <w:t>Посещаемость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23617" w14:textId="12B85452" w:rsidR="00451B27" w:rsidRPr="00926B70" w:rsidRDefault="000E5B8D" w:rsidP="00EF1608">
            <w:pPr>
              <w:pStyle w:val="af6"/>
            </w:pPr>
            <w:r>
              <w:t>7%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81FB0E" w14:textId="64536D7F" w:rsidR="00451B27" w:rsidRPr="00926B70" w:rsidRDefault="00D0043E" w:rsidP="008E1A2E">
            <w:pPr>
              <w:pStyle w:val="af6"/>
            </w:pPr>
            <w:r>
              <w:t>7%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8914BC" w14:textId="77777777" w:rsidR="00451B27" w:rsidRPr="00926B70" w:rsidRDefault="00451B27" w:rsidP="00EF1608">
            <w:pPr>
              <w:pStyle w:val="af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ED6988" w14:textId="77777777" w:rsidR="00451B27" w:rsidRPr="00926B70" w:rsidRDefault="00451B27" w:rsidP="00EF1608">
            <w:pPr>
              <w:pStyle w:val="af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F65C32" w14:textId="77777777" w:rsidR="00451B27" w:rsidRPr="00926B70" w:rsidRDefault="00451B27" w:rsidP="00EF1608">
            <w:pPr>
              <w:pStyle w:val="af6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3BE98B" w14:textId="3CA859F7" w:rsidR="00451B27" w:rsidRPr="00926B70" w:rsidRDefault="001B7D1A" w:rsidP="00EF1608">
            <w:pPr>
              <w:pStyle w:val="af6"/>
            </w:pPr>
            <w:r w:rsidRPr="001B7D1A">
              <w:t>7%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7B4B3F" w14:textId="2EC290B6" w:rsidR="00451B27" w:rsidRPr="00926B70" w:rsidRDefault="000E5B8D" w:rsidP="00EF1608">
            <w:pPr>
              <w:pStyle w:val="af6"/>
            </w:pPr>
            <w:r>
              <w:t>7%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269E3" w14:textId="2D1E8343" w:rsidR="00451B27" w:rsidRPr="00E73375" w:rsidRDefault="000E5B8D" w:rsidP="00417436">
            <w:pPr>
              <w:pStyle w:val="af6"/>
            </w:pPr>
            <w:r>
              <w:t>7%</w:t>
            </w:r>
          </w:p>
        </w:tc>
      </w:tr>
    </w:tbl>
    <w:p w14:paraId="219E13D8" w14:textId="77777777" w:rsidR="00C96D05" w:rsidRPr="00553D4C" w:rsidRDefault="00C96D05" w:rsidP="00C96D05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  <w:r w:rsidRPr="00553D4C">
        <w:rPr>
          <w:b/>
          <w:i/>
          <w:sz w:val="27"/>
          <w:szCs w:val="27"/>
        </w:rPr>
        <w:t>3.2. Характеристика выполнения показателей, установленных для библиотек в рамках реализации Указов Президента РФ, Стратегии развития библиотечного дела до 2030 года, региональных «дорожных карт» по развитию общедоступных библиотек в динамике на три года.</w:t>
      </w:r>
    </w:p>
    <w:p w14:paraId="729E9D8C" w14:textId="39D06E6B" w:rsidR="00C96D05" w:rsidRPr="009E43FB" w:rsidRDefault="009E43FB" w:rsidP="00C96D05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9E43FB">
        <w:rPr>
          <w:sz w:val="27"/>
          <w:szCs w:val="27"/>
        </w:rPr>
        <w:t>В 2023 году продолжит работу «дорожная карта». Разработать план мероприятий помощь внедрению Модельного стандарта деятельности общедоступной библиотеки.</w:t>
      </w:r>
      <w:r>
        <w:rPr>
          <w:sz w:val="27"/>
          <w:szCs w:val="27"/>
        </w:rPr>
        <w:t xml:space="preserve"> </w:t>
      </w:r>
    </w:p>
    <w:p w14:paraId="02B1B2C8" w14:textId="486C023C" w:rsidR="00C96D05" w:rsidRPr="00553D4C" w:rsidRDefault="00C96D05" w:rsidP="00C96D05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  <w:r w:rsidRPr="00553D4C">
        <w:rPr>
          <w:b/>
          <w:i/>
          <w:sz w:val="27"/>
          <w:szCs w:val="27"/>
        </w:rPr>
        <w:t>3.3. Планирование оказания платных услуг (виды услуг на три года).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954"/>
        <w:gridCol w:w="1701"/>
        <w:gridCol w:w="1382"/>
      </w:tblGrid>
      <w:tr w:rsidR="009E43FB" w:rsidRPr="009E43FB" w14:paraId="0A9EF9F7" w14:textId="77777777" w:rsidTr="009E43FB">
        <w:tc>
          <w:tcPr>
            <w:tcW w:w="817" w:type="dxa"/>
          </w:tcPr>
          <w:p w14:paraId="1AB5B382" w14:textId="47B43FD1" w:rsidR="009E43FB" w:rsidRPr="009E43FB" w:rsidRDefault="009E43FB" w:rsidP="00C96D05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E43FB">
              <w:rPr>
                <w:sz w:val="27"/>
                <w:szCs w:val="27"/>
              </w:rPr>
              <w:t>№</w:t>
            </w:r>
          </w:p>
          <w:p w14:paraId="77C12D38" w14:textId="69011A9A" w:rsidR="009E43FB" w:rsidRPr="009E43FB" w:rsidRDefault="009E43FB" w:rsidP="00C96D05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E43FB">
              <w:rPr>
                <w:sz w:val="27"/>
                <w:szCs w:val="27"/>
              </w:rPr>
              <w:t>п/п</w:t>
            </w:r>
          </w:p>
        </w:tc>
        <w:tc>
          <w:tcPr>
            <w:tcW w:w="5954" w:type="dxa"/>
          </w:tcPr>
          <w:p w14:paraId="48F0A62B" w14:textId="187DBB73" w:rsidR="009E43FB" w:rsidRPr="009E43FB" w:rsidRDefault="009E43FB" w:rsidP="00C96D05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E43FB">
              <w:rPr>
                <w:sz w:val="27"/>
                <w:szCs w:val="27"/>
              </w:rPr>
              <w:t>Наименование платных услуг</w:t>
            </w:r>
          </w:p>
        </w:tc>
        <w:tc>
          <w:tcPr>
            <w:tcW w:w="1701" w:type="dxa"/>
          </w:tcPr>
          <w:p w14:paraId="53239DF4" w14:textId="47C26942" w:rsidR="009E43FB" w:rsidRPr="009E43FB" w:rsidRDefault="009E43FB" w:rsidP="00C96D05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E43FB">
              <w:rPr>
                <w:sz w:val="27"/>
                <w:szCs w:val="27"/>
              </w:rPr>
              <w:t>Единица измерения</w:t>
            </w:r>
          </w:p>
        </w:tc>
        <w:tc>
          <w:tcPr>
            <w:tcW w:w="1382" w:type="dxa"/>
          </w:tcPr>
          <w:p w14:paraId="186F8DC8" w14:textId="084CD4A8" w:rsidR="009E43FB" w:rsidRPr="009E43FB" w:rsidRDefault="009E43FB" w:rsidP="00C96D05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E43FB">
              <w:rPr>
                <w:sz w:val="27"/>
                <w:szCs w:val="27"/>
              </w:rPr>
              <w:t>Цена, руб.</w:t>
            </w:r>
          </w:p>
        </w:tc>
      </w:tr>
      <w:tr w:rsidR="009E43FB" w:rsidRPr="009E43FB" w14:paraId="60E3B578" w14:textId="77777777" w:rsidTr="009E43FB">
        <w:tc>
          <w:tcPr>
            <w:tcW w:w="817" w:type="dxa"/>
          </w:tcPr>
          <w:p w14:paraId="0FE83713" w14:textId="77777777" w:rsidR="009E43FB" w:rsidRPr="009E43FB" w:rsidRDefault="009E43FB" w:rsidP="00C96D05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5954" w:type="dxa"/>
          </w:tcPr>
          <w:p w14:paraId="5A958C2C" w14:textId="77777777" w:rsidR="009E43FB" w:rsidRPr="009E43FB" w:rsidRDefault="009E43FB" w:rsidP="00C96D05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14:paraId="362F5DA2" w14:textId="77777777" w:rsidR="009E43FB" w:rsidRPr="009E43FB" w:rsidRDefault="009E43FB" w:rsidP="00C96D05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1382" w:type="dxa"/>
          </w:tcPr>
          <w:p w14:paraId="5227EE09" w14:textId="77777777" w:rsidR="009E43FB" w:rsidRPr="009E43FB" w:rsidRDefault="009E43FB" w:rsidP="00C96D05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</w:tbl>
    <w:p w14:paraId="0C28D857" w14:textId="77777777" w:rsidR="009E43FB" w:rsidRPr="009E43FB" w:rsidRDefault="009E43FB" w:rsidP="00C96D05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14:paraId="5FCCBB5C" w14:textId="15F59631" w:rsidR="009E43FB" w:rsidRDefault="009E43FB" w:rsidP="003E1ECF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9E43FB">
        <w:rPr>
          <w:sz w:val="27"/>
          <w:szCs w:val="27"/>
        </w:rPr>
        <w:t>Платные услуги в 2023 году не планируются.</w:t>
      </w:r>
    </w:p>
    <w:p w14:paraId="77992657" w14:textId="77777777" w:rsidR="000D48E0" w:rsidRDefault="000D48E0" w:rsidP="009E43FB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</w:p>
    <w:p w14:paraId="4960CD3E" w14:textId="77777777" w:rsidR="000D48E0" w:rsidRDefault="000D48E0" w:rsidP="009E43FB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</w:p>
    <w:p w14:paraId="21AEA442" w14:textId="77777777" w:rsidR="000D48E0" w:rsidRDefault="000D48E0" w:rsidP="009E43FB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</w:p>
    <w:p w14:paraId="43E03E8F" w14:textId="77777777" w:rsidR="000D48E0" w:rsidRDefault="000D48E0" w:rsidP="009E43FB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</w:p>
    <w:p w14:paraId="0CCCD1D6" w14:textId="77777777" w:rsidR="000D48E0" w:rsidRDefault="000D48E0" w:rsidP="009E43FB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</w:p>
    <w:p w14:paraId="289AC913" w14:textId="77777777" w:rsidR="000D48E0" w:rsidRDefault="000D48E0" w:rsidP="009E43FB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</w:p>
    <w:p w14:paraId="55209892" w14:textId="77777777" w:rsidR="000D48E0" w:rsidRDefault="000D48E0" w:rsidP="009E43FB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</w:p>
    <w:p w14:paraId="5E89FB7E" w14:textId="77777777" w:rsidR="000D48E0" w:rsidRDefault="000D48E0" w:rsidP="009E43FB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</w:p>
    <w:p w14:paraId="6E820489" w14:textId="77777777" w:rsidR="000D48E0" w:rsidRDefault="000D48E0" w:rsidP="009E43FB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</w:p>
    <w:p w14:paraId="0CF4EDF7" w14:textId="77777777" w:rsidR="000D48E0" w:rsidRDefault="000D48E0" w:rsidP="009E43FB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</w:p>
    <w:p w14:paraId="2B59C950" w14:textId="77777777" w:rsidR="000D48E0" w:rsidRDefault="000D48E0" w:rsidP="009E43FB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</w:p>
    <w:p w14:paraId="2E8CDED3" w14:textId="77777777" w:rsidR="000D48E0" w:rsidRDefault="000D48E0" w:rsidP="009E43FB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</w:p>
    <w:p w14:paraId="6D4D198B" w14:textId="77777777" w:rsidR="000D48E0" w:rsidRDefault="000D48E0" w:rsidP="009E43FB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</w:p>
    <w:p w14:paraId="41D9E1FB" w14:textId="77777777" w:rsidR="000D48E0" w:rsidRDefault="000D48E0" w:rsidP="009E43FB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</w:p>
    <w:p w14:paraId="5EBF3705" w14:textId="77777777" w:rsidR="000D48E0" w:rsidRDefault="000D48E0" w:rsidP="009E43FB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</w:p>
    <w:p w14:paraId="2F9FB63A" w14:textId="77777777" w:rsidR="009E43FB" w:rsidRPr="00553D4C" w:rsidRDefault="009E43FB" w:rsidP="009E43FB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  <w:r w:rsidRPr="009E43FB">
        <w:rPr>
          <w:b/>
          <w:sz w:val="27"/>
          <w:szCs w:val="27"/>
        </w:rPr>
        <w:lastRenderedPageBreak/>
        <w:t>4</w:t>
      </w:r>
      <w:r w:rsidRPr="00553D4C">
        <w:rPr>
          <w:b/>
          <w:i/>
          <w:sz w:val="27"/>
          <w:szCs w:val="27"/>
        </w:rPr>
        <w:t>. Библиотечные фонды (формирование, использование, сохранность)</w:t>
      </w:r>
    </w:p>
    <w:p w14:paraId="18347CC3" w14:textId="18F8F31D" w:rsidR="009E43FB" w:rsidRPr="009E43FB" w:rsidRDefault="009E43FB" w:rsidP="00924FBC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9E43FB">
        <w:rPr>
          <w:sz w:val="27"/>
          <w:szCs w:val="27"/>
        </w:rPr>
        <w:t>4.1. Показатели, отражающие формирование и использование библиотечных фондов на физических (материальных) носителях информации на три года.</w:t>
      </w:r>
    </w:p>
    <w:p w14:paraId="3A5FDA0B" w14:textId="77777777" w:rsidR="009E43FB" w:rsidRDefault="009E43FB" w:rsidP="009E43FB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9E43FB">
        <w:rPr>
          <w:sz w:val="27"/>
          <w:szCs w:val="27"/>
        </w:rPr>
        <w:t>4.2. Общая характеристика совокупного фонда библиотек/библиотеки (объем, видовой и отраслевой составы).</w:t>
      </w:r>
    </w:p>
    <w:p w14:paraId="21936585" w14:textId="4A695A24" w:rsidR="00924FBC" w:rsidRPr="009E43FB" w:rsidRDefault="009840F3" w:rsidP="009840F3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9840F3">
        <w:rPr>
          <w:sz w:val="27"/>
          <w:szCs w:val="27"/>
        </w:rPr>
        <w:t>Для определения эффективности формирования и использования библиотечного фонда сделать анализ следующих показателей: книгообеспеченн</w:t>
      </w:r>
      <w:r>
        <w:rPr>
          <w:sz w:val="27"/>
          <w:szCs w:val="27"/>
        </w:rPr>
        <w:t>ость, читаемость, обращаемость.</w:t>
      </w:r>
    </w:p>
    <w:p w14:paraId="0A3CB330" w14:textId="77777777" w:rsidR="009E43FB" w:rsidRPr="00553D4C" w:rsidRDefault="009E43FB" w:rsidP="009E43FB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  <w:r w:rsidRPr="00553D4C">
        <w:rPr>
          <w:b/>
          <w:i/>
          <w:sz w:val="27"/>
          <w:szCs w:val="27"/>
        </w:rPr>
        <w:t>4.3. Движения совокупного фонда библиотек/библиотеки, в том числе по видам документов.</w:t>
      </w:r>
    </w:p>
    <w:p w14:paraId="55B2EE16" w14:textId="77777777" w:rsidR="009E43FB" w:rsidRDefault="009E43FB" w:rsidP="009E43FB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9E43FB">
        <w:rPr>
          <w:sz w:val="27"/>
          <w:szCs w:val="27"/>
        </w:rPr>
        <w:t>Новые поступления (печатные издания, из них книги, по отраслевому составу, подписка на печатные периодические издания, подписка на удаленные сетевые ресурсы (электронные библиотечные системы).</w:t>
      </w:r>
    </w:p>
    <w:p w14:paraId="132D0F07" w14:textId="16827849" w:rsidR="00540023" w:rsidRDefault="00540023" w:rsidP="00540023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540023">
        <w:rPr>
          <w:sz w:val="27"/>
          <w:szCs w:val="27"/>
        </w:rPr>
        <w:t>Формировать и осуществля</w:t>
      </w:r>
      <w:r w:rsidR="003E1ECF">
        <w:rPr>
          <w:sz w:val="27"/>
          <w:szCs w:val="27"/>
        </w:rPr>
        <w:t>ть информационные ресурсы в 2023</w:t>
      </w:r>
      <w:r w:rsidRPr="00540023">
        <w:rPr>
          <w:sz w:val="27"/>
          <w:szCs w:val="27"/>
        </w:rPr>
        <w:t xml:space="preserve"> году наша библиотека будет на основе читательских интересов и запросов читателей. Поэтому в библиотеке будет вестись картотека «Экономического и культурного профиля», также будут изучаться интересы различных групп читателей; дети по возрастам, юношество, студенты различных вузов, колледжей, инвалиды, пенсионеры, колхозники и др.</w:t>
      </w:r>
    </w:p>
    <w:p w14:paraId="47B312BA" w14:textId="77007046" w:rsidR="002A4686" w:rsidRDefault="002A4686" w:rsidP="002A4686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2A4686">
        <w:rPr>
          <w:sz w:val="27"/>
          <w:szCs w:val="27"/>
        </w:rPr>
        <w:t>В 202</w:t>
      </w:r>
      <w:r>
        <w:rPr>
          <w:sz w:val="27"/>
          <w:szCs w:val="27"/>
        </w:rPr>
        <w:t xml:space="preserve">3 году вести в библиотеке </w:t>
      </w:r>
      <w:r w:rsidRPr="002A4686">
        <w:rPr>
          <w:sz w:val="27"/>
          <w:szCs w:val="27"/>
        </w:rPr>
        <w:t>уче</w:t>
      </w:r>
      <w:r>
        <w:rPr>
          <w:sz w:val="27"/>
          <w:szCs w:val="27"/>
        </w:rPr>
        <w:t>т движения библиотечного фонда в</w:t>
      </w:r>
      <w:r w:rsidRPr="002A4686">
        <w:t xml:space="preserve"> </w:t>
      </w:r>
      <w:r w:rsidRPr="002A4686">
        <w:rPr>
          <w:sz w:val="27"/>
          <w:szCs w:val="27"/>
        </w:rPr>
        <w:t>течение года</w:t>
      </w:r>
      <w:r>
        <w:rPr>
          <w:sz w:val="27"/>
          <w:szCs w:val="27"/>
        </w:rPr>
        <w:t>:</w:t>
      </w:r>
    </w:p>
    <w:p w14:paraId="74F88584" w14:textId="77777777" w:rsidR="002A4686" w:rsidRDefault="002A4686" w:rsidP="002A4686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- </w:t>
      </w:r>
      <w:r w:rsidRPr="002A4686">
        <w:rPr>
          <w:sz w:val="27"/>
          <w:szCs w:val="27"/>
        </w:rPr>
        <w:t>поступление документов в фонд,</w:t>
      </w:r>
    </w:p>
    <w:p w14:paraId="026D44A6" w14:textId="33DE6CCB" w:rsidR="002A4686" w:rsidRPr="00540023" w:rsidRDefault="002A4686" w:rsidP="002A4686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- </w:t>
      </w:r>
      <w:r w:rsidRPr="002A4686">
        <w:rPr>
          <w:sz w:val="27"/>
          <w:szCs w:val="27"/>
        </w:rPr>
        <w:t>выбытие из фонд</w:t>
      </w:r>
      <w:r>
        <w:rPr>
          <w:sz w:val="27"/>
          <w:szCs w:val="27"/>
        </w:rPr>
        <w:t>а.</w:t>
      </w:r>
    </w:p>
    <w:p w14:paraId="42A6460D" w14:textId="5E33C083" w:rsidR="00540023" w:rsidRPr="00540023" w:rsidRDefault="00540023" w:rsidP="00540023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540023">
        <w:rPr>
          <w:sz w:val="27"/>
          <w:szCs w:val="27"/>
        </w:rPr>
        <w:t>В целях повышения эффективности исполь</w:t>
      </w:r>
      <w:r w:rsidR="002A4686">
        <w:rPr>
          <w:sz w:val="27"/>
          <w:szCs w:val="27"/>
        </w:rPr>
        <w:t>зования фондов провести анализ 6 отдела «История. Исторические</w:t>
      </w:r>
      <w:r w:rsidRPr="00540023">
        <w:rPr>
          <w:sz w:val="27"/>
          <w:szCs w:val="27"/>
        </w:rPr>
        <w:t xml:space="preserve"> науки».</w:t>
      </w:r>
    </w:p>
    <w:p w14:paraId="63B03572" w14:textId="7FDA37A3" w:rsidR="0018023C" w:rsidRPr="009E43FB" w:rsidRDefault="00540023" w:rsidP="00540023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540023">
        <w:rPr>
          <w:sz w:val="27"/>
          <w:szCs w:val="27"/>
        </w:rPr>
        <w:t>При проверке новых поступлений проверять на наличие экстремистской литературы, руководствуясь статьёй 13 Федерального закона от 25.07.2002 №114-ФЗ «О противодействии экстремистской деятельности».</w:t>
      </w:r>
    </w:p>
    <w:p w14:paraId="79FF41B5" w14:textId="4008900E" w:rsidR="0018023C" w:rsidRDefault="00542320" w:rsidP="00542320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В 2023 году планируется выбытие литературы 300 экз. по ветхости.</w:t>
      </w:r>
    </w:p>
    <w:p w14:paraId="18519614" w14:textId="32EB4C0F" w:rsidR="002A4686" w:rsidRPr="002A4686" w:rsidRDefault="002A4686" w:rsidP="002A4686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Продолжить </w:t>
      </w:r>
      <w:r w:rsidRPr="002A4686">
        <w:rPr>
          <w:sz w:val="27"/>
          <w:szCs w:val="27"/>
        </w:rPr>
        <w:t>ведение суммарного учета поступающих в фонд и выбывающих из него документов в «Книге суммарного учета», подведение итогов движения фонда в обязательном поряд</w:t>
      </w:r>
      <w:r>
        <w:rPr>
          <w:sz w:val="27"/>
          <w:szCs w:val="27"/>
        </w:rPr>
        <w:t>ке за год</w:t>
      </w:r>
      <w:r w:rsidRPr="002A4686">
        <w:rPr>
          <w:sz w:val="27"/>
          <w:szCs w:val="27"/>
        </w:rPr>
        <w:t>;</w:t>
      </w:r>
    </w:p>
    <w:p w14:paraId="0CF7493F" w14:textId="6010BCD1" w:rsidR="002A4686" w:rsidRPr="002A4686" w:rsidRDefault="002A4686" w:rsidP="002A4686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2A4686">
        <w:rPr>
          <w:sz w:val="27"/>
          <w:szCs w:val="27"/>
        </w:rPr>
        <w:tab/>
        <w:t xml:space="preserve">- индивидуальный учет документов путем заполнения талонов на </w:t>
      </w:r>
      <w:r>
        <w:rPr>
          <w:sz w:val="27"/>
          <w:szCs w:val="27"/>
        </w:rPr>
        <w:t>книгу в «Каталог талонов»</w:t>
      </w:r>
      <w:r w:rsidRPr="002A4686">
        <w:rPr>
          <w:sz w:val="27"/>
          <w:szCs w:val="27"/>
        </w:rPr>
        <w:t>.</w:t>
      </w:r>
    </w:p>
    <w:p w14:paraId="39388642" w14:textId="6D718584" w:rsidR="002A4686" w:rsidRPr="002A4686" w:rsidRDefault="002A4686" w:rsidP="002A4686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2A4686">
        <w:rPr>
          <w:sz w:val="27"/>
          <w:szCs w:val="27"/>
        </w:rPr>
        <w:t>Оформить подписку на периодические издания    II полугодие 2023г.  и  I полуго</w:t>
      </w:r>
      <w:r w:rsidR="00A049D7">
        <w:rPr>
          <w:sz w:val="27"/>
          <w:szCs w:val="27"/>
        </w:rPr>
        <w:t xml:space="preserve">дие 2024г., планируем выписать 12 </w:t>
      </w:r>
      <w:r w:rsidRPr="002A4686">
        <w:rPr>
          <w:sz w:val="27"/>
          <w:szCs w:val="27"/>
        </w:rPr>
        <w:t xml:space="preserve"> ком</w:t>
      </w:r>
      <w:r w:rsidR="00A049D7">
        <w:rPr>
          <w:sz w:val="27"/>
          <w:szCs w:val="27"/>
        </w:rPr>
        <w:t xml:space="preserve">плектов периодической печати. </w:t>
      </w:r>
    </w:p>
    <w:p w14:paraId="48EA38A3" w14:textId="26789E8A" w:rsidR="002A4686" w:rsidRDefault="00A049D7" w:rsidP="00A049D7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Планируется</w:t>
      </w:r>
      <w:r w:rsidR="002A4686" w:rsidRPr="002A4686">
        <w:rPr>
          <w:sz w:val="27"/>
          <w:szCs w:val="27"/>
        </w:rPr>
        <w:t xml:space="preserve"> списание ветхой, устаревшей по содержанию, непрофильной литерату</w:t>
      </w:r>
      <w:r>
        <w:rPr>
          <w:sz w:val="27"/>
          <w:szCs w:val="27"/>
        </w:rPr>
        <w:t>ры и утерянной читателями</w:t>
      </w:r>
      <w:r w:rsidR="002A4686" w:rsidRPr="002A4686">
        <w:rPr>
          <w:sz w:val="27"/>
          <w:szCs w:val="27"/>
        </w:rPr>
        <w:t>, а так же пропавшей из открытого дос</w:t>
      </w:r>
      <w:r>
        <w:rPr>
          <w:sz w:val="27"/>
          <w:szCs w:val="27"/>
        </w:rPr>
        <w:t xml:space="preserve">тупа по неизвестным причинам в количестве 300 </w:t>
      </w:r>
      <w:r w:rsidR="002A4686" w:rsidRPr="002A4686">
        <w:rPr>
          <w:sz w:val="27"/>
          <w:szCs w:val="27"/>
        </w:rPr>
        <w:t>экземпляров.</w:t>
      </w:r>
    </w:p>
    <w:p w14:paraId="5C8B9A55" w14:textId="77777777" w:rsidR="002A4686" w:rsidRPr="009E43FB" w:rsidRDefault="002A4686" w:rsidP="00542320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14:paraId="4B0B886E" w14:textId="77777777" w:rsidR="009E43FB" w:rsidRPr="00553D4C" w:rsidRDefault="009E43FB" w:rsidP="009E43FB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  <w:r w:rsidRPr="00553D4C">
        <w:rPr>
          <w:b/>
          <w:i/>
          <w:sz w:val="27"/>
          <w:szCs w:val="27"/>
        </w:rPr>
        <w:t>4.4. Анализ и оценка состояния и использования фондов библиотек/библиотеки:</w:t>
      </w:r>
    </w:p>
    <w:p w14:paraId="55A2F34B" w14:textId="318CAA35" w:rsidR="00540023" w:rsidRPr="00540023" w:rsidRDefault="00540023" w:rsidP="00540023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540023">
        <w:rPr>
          <w:sz w:val="27"/>
          <w:szCs w:val="27"/>
        </w:rPr>
        <w:t xml:space="preserve">Анализ состояния фонда библиотек произвести по итогам движения фонда. Определить принцип соответствия библиотечного фонда интересам </w:t>
      </w:r>
      <w:r w:rsidRPr="00540023">
        <w:rPr>
          <w:sz w:val="27"/>
          <w:szCs w:val="27"/>
        </w:rPr>
        <w:lastRenderedPageBreak/>
        <w:t>пользователей, выявить малоиспользованную литературу. Прогнозируемое сост</w:t>
      </w:r>
      <w:r>
        <w:rPr>
          <w:sz w:val="27"/>
          <w:szCs w:val="27"/>
        </w:rPr>
        <w:t>ояние библиотечного фонда в 2023</w:t>
      </w:r>
      <w:r w:rsidRPr="00540023">
        <w:rPr>
          <w:sz w:val="27"/>
          <w:szCs w:val="27"/>
        </w:rPr>
        <w:t xml:space="preserve"> году (уч.ед.):</w:t>
      </w:r>
    </w:p>
    <w:p w14:paraId="675C6DF8" w14:textId="5FCE4659" w:rsidR="00540023" w:rsidRPr="00540023" w:rsidRDefault="00540023" w:rsidP="00540023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Поступление – 3</w:t>
      </w:r>
      <w:r w:rsidRPr="00540023">
        <w:rPr>
          <w:sz w:val="27"/>
          <w:szCs w:val="27"/>
        </w:rPr>
        <w:t>00</w:t>
      </w:r>
    </w:p>
    <w:p w14:paraId="5FF3A83F" w14:textId="5D51474E" w:rsidR="00540023" w:rsidRPr="00540023" w:rsidRDefault="00540023" w:rsidP="00540023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выбытие – 3</w:t>
      </w:r>
      <w:r w:rsidRPr="00540023">
        <w:rPr>
          <w:sz w:val="27"/>
          <w:szCs w:val="27"/>
        </w:rPr>
        <w:t>00</w:t>
      </w:r>
    </w:p>
    <w:p w14:paraId="218A5AF8" w14:textId="77777777" w:rsidR="00540023" w:rsidRPr="00540023" w:rsidRDefault="00540023" w:rsidP="00540023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540023">
        <w:rPr>
          <w:sz w:val="27"/>
          <w:szCs w:val="27"/>
        </w:rPr>
        <w:t>ежегодный прирост – 100</w:t>
      </w:r>
    </w:p>
    <w:p w14:paraId="53D0AD04" w14:textId="77777777" w:rsidR="00540023" w:rsidRPr="00540023" w:rsidRDefault="00540023" w:rsidP="00540023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540023">
        <w:rPr>
          <w:sz w:val="27"/>
          <w:szCs w:val="27"/>
        </w:rPr>
        <w:t>процент обновляемости – 2,4%</w:t>
      </w:r>
    </w:p>
    <w:p w14:paraId="078A52E4" w14:textId="77777777" w:rsidR="00540023" w:rsidRPr="00540023" w:rsidRDefault="00540023" w:rsidP="00540023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540023">
        <w:rPr>
          <w:sz w:val="27"/>
          <w:szCs w:val="27"/>
        </w:rPr>
        <w:t>книгообеспеченность на одного читателя –22,0</w:t>
      </w:r>
    </w:p>
    <w:p w14:paraId="609A9F89" w14:textId="77777777" w:rsidR="00540023" w:rsidRPr="00540023" w:rsidRDefault="00540023" w:rsidP="00540023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540023">
        <w:rPr>
          <w:sz w:val="27"/>
          <w:szCs w:val="27"/>
        </w:rPr>
        <w:t>книгообеспеченность на одного жителя – 13,4</w:t>
      </w:r>
    </w:p>
    <w:p w14:paraId="79236967" w14:textId="26E73924" w:rsidR="00542320" w:rsidRPr="009E43FB" w:rsidRDefault="00540023" w:rsidP="00540023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540023">
        <w:rPr>
          <w:sz w:val="27"/>
          <w:szCs w:val="27"/>
        </w:rPr>
        <w:t>обращаемость – 1,0%</w:t>
      </w:r>
    </w:p>
    <w:p w14:paraId="0697C749" w14:textId="28893E8D" w:rsidR="00540023" w:rsidRDefault="00540023" w:rsidP="00540023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В 2023 году планируется выдать читателям 22700 экземпляров литературы.</w:t>
      </w:r>
    </w:p>
    <w:p w14:paraId="63E5F693" w14:textId="6FBF01CD" w:rsidR="009E43FB" w:rsidRPr="009E43FB" w:rsidRDefault="00540023" w:rsidP="00540023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Продолжить вести  «Картотеку отказов». На основе «Картотеки</w:t>
      </w:r>
      <w:r w:rsidRPr="00540023">
        <w:rPr>
          <w:sz w:val="27"/>
          <w:szCs w:val="27"/>
        </w:rPr>
        <w:t xml:space="preserve"> отказов»</w:t>
      </w:r>
      <w:r w:rsidR="003E1ECF">
        <w:rPr>
          <w:sz w:val="27"/>
          <w:szCs w:val="27"/>
        </w:rPr>
        <w:t xml:space="preserve"> пополнять фонд литературой</w:t>
      </w:r>
      <w:r>
        <w:rPr>
          <w:sz w:val="27"/>
          <w:szCs w:val="27"/>
        </w:rPr>
        <w:t>.</w:t>
      </w:r>
    </w:p>
    <w:p w14:paraId="08315460" w14:textId="77777777" w:rsidR="009E43FB" w:rsidRPr="00553D4C" w:rsidRDefault="009E43FB" w:rsidP="009E43FB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  <w:r w:rsidRPr="00553D4C">
        <w:rPr>
          <w:b/>
          <w:i/>
          <w:sz w:val="27"/>
          <w:szCs w:val="27"/>
        </w:rPr>
        <w:t>4.5. Финансирование комплектования (объемы, основные источники) в течение трех лет.</w:t>
      </w:r>
    </w:p>
    <w:p w14:paraId="7C0CD255" w14:textId="4B915ABC" w:rsidR="0018023C" w:rsidRPr="0018023C" w:rsidRDefault="0018023C" w:rsidP="0018023C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18023C">
        <w:rPr>
          <w:sz w:val="27"/>
          <w:szCs w:val="27"/>
        </w:rPr>
        <w:t>Планируемое финансирование комплектования библиотечных фондов в объем</w:t>
      </w:r>
      <w:r>
        <w:rPr>
          <w:sz w:val="27"/>
          <w:szCs w:val="27"/>
        </w:rPr>
        <w:t>е 2023</w:t>
      </w:r>
      <w:r w:rsidRPr="0018023C">
        <w:rPr>
          <w:sz w:val="27"/>
          <w:szCs w:val="27"/>
        </w:rPr>
        <w:t xml:space="preserve"> года из следующих источников:  </w:t>
      </w:r>
    </w:p>
    <w:p w14:paraId="2252C7CC" w14:textId="5CC7AD5B" w:rsidR="0018023C" w:rsidRPr="009E43FB" w:rsidRDefault="0018023C" w:rsidP="0018023C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18023C">
        <w:rPr>
          <w:sz w:val="27"/>
          <w:szCs w:val="27"/>
        </w:rPr>
        <w:t xml:space="preserve">  ОО «Лань-Юг», ОО «Астрея», Роспечать.</w:t>
      </w:r>
    </w:p>
    <w:p w14:paraId="677E9AB9" w14:textId="77777777" w:rsidR="009E43FB" w:rsidRPr="00553D4C" w:rsidRDefault="009E43FB" w:rsidP="009E43FB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  <w:r w:rsidRPr="00553D4C">
        <w:rPr>
          <w:b/>
          <w:i/>
          <w:sz w:val="27"/>
          <w:szCs w:val="27"/>
        </w:rPr>
        <w:t>4.6. Обеспечение сохранности фондов:</w:t>
      </w:r>
    </w:p>
    <w:p w14:paraId="10F93D1B" w14:textId="44A9EAC2" w:rsidR="00542320" w:rsidRDefault="00542320" w:rsidP="009E43FB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  <w:r w:rsidRPr="00553D4C">
        <w:rPr>
          <w:b/>
          <w:i/>
          <w:sz w:val="27"/>
          <w:szCs w:val="27"/>
        </w:rPr>
        <w:t>Планируемые мероприятия в 2023 году;</w:t>
      </w:r>
    </w:p>
    <w:p w14:paraId="7BBA6CA1" w14:textId="77777777" w:rsidR="00542320" w:rsidRPr="00542320" w:rsidRDefault="00542320" w:rsidP="00542320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542320">
        <w:rPr>
          <w:sz w:val="27"/>
          <w:szCs w:val="27"/>
        </w:rPr>
        <w:t>- один раз в месяц, последнюю пятницу месяца,  проводить санитарный день;</w:t>
      </w:r>
    </w:p>
    <w:p w14:paraId="39E646D0" w14:textId="77777777" w:rsidR="00542320" w:rsidRPr="00542320" w:rsidRDefault="00542320" w:rsidP="00542320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542320">
        <w:rPr>
          <w:sz w:val="27"/>
          <w:szCs w:val="27"/>
        </w:rPr>
        <w:t xml:space="preserve">- соблюдать правила пожарной безопасности; </w:t>
      </w:r>
    </w:p>
    <w:p w14:paraId="523769CF" w14:textId="77777777" w:rsidR="00542320" w:rsidRPr="00542320" w:rsidRDefault="00542320" w:rsidP="00542320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542320">
        <w:rPr>
          <w:sz w:val="27"/>
          <w:szCs w:val="27"/>
        </w:rPr>
        <w:t>-вести  беседы среди читателей о бережном отношении к книге;</w:t>
      </w:r>
    </w:p>
    <w:p w14:paraId="32E318A5" w14:textId="22447996" w:rsidR="00542320" w:rsidRPr="00542320" w:rsidRDefault="00542320" w:rsidP="00542320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542320">
        <w:rPr>
          <w:sz w:val="27"/>
          <w:szCs w:val="27"/>
        </w:rPr>
        <w:t>-периодически вести работу   с задолжниками: письменные обращения, по телефону, подворные обходы, инфор</w:t>
      </w:r>
      <w:r>
        <w:rPr>
          <w:sz w:val="27"/>
          <w:szCs w:val="27"/>
        </w:rPr>
        <w:t>мировать читателей в соц. сетях</w:t>
      </w:r>
      <w:r w:rsidRPr="00542320">
        <w:rPr>
          <w:sz w:val="27"/>
          <w:szCs w:val="27"/>
        </w:rPr>
        <w:t>;</w:t>
      </w:r>
    </w:p>
    <w:p w14:paraId="4D3541BD" w14:textId="77777777" w:rsidR="00542320" w:rsidRPr="00542320" w:rsidRDefault="00542320" w:rsidP="00542320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542320">
        <w:rPr>
          <w:sz w:val="27"/>
          <w:szCs w:val="27"/>
        </w:rPr>
        <w:t>- ежеквартально проводить   мелкий ремонт книг, привлекая для этого постоянных читателей;</w:t>
      </w:r>
    </w:p>
    <w:p w14:paraId="0F27DAA9" w14:textId="77777777" w:rsidR="00542320" w:rsidRPr="00542320" w:rsidRDefault="00542320" w:rsidP="00542320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542320">
        <w:rPr>
          <w:sz w:val="27"/>
          <w:szCs w:val="27"/>
        </w:rPr>
        <w:t>-  своевременно вести запись,  об утери читателем книги и приёме в замен,  в «Тетради учета книг принятых от читателей взамен утерянных»;</w:t>
      </w:r>
    </w:p>
    <w:p w14:paraId="06FC478F" w14:textId="77777777" w:rsidR="00542320" w:rsidRPr="00542320" w:rsidRDefault="00542320" w:rsidP="00542320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542320">
        <w:rPr>
          <w:sz w:val="27"/>
          <w:szCs w:val="27"/>
        </w:rPr>
        <w:t>- систематически вести учет библиотечного фонда: прием документов, выбытие, данные о новых поступлениях отмечать в каталоге индикаторов, а также проверку наличия их в фонде;</w:t>
      </w:r>
    </w:p>
    <w:p w14:paraId="3EB5A621" w14:textId="56A3A248" w:rsidR="00542320" w:rsidRPr="00542320" w:rsidRDefault="00542320" w:rsidP="00542320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  <w:r w:rsidRPr="00542320">
        <w:rPr>
          <w:sz w:val="27"/>
          <w:szCs w:val="27"/>
        </w:rPr>
        <w:t xml:space="preserve">-вести каждый день  запись выданной литературы в «Дневнике учета библиотеки» на абонементе. </w:t>
      </w:r>
      <w:r>
        <w:rPr>
          <w:sz w:val="27"/>
          <w:szCs w:val="27"/>
        </w:rPr>
        <w:t xml:space="preserve"> </w:t>
      </w:r>
    </w:p>
    <w:p w14:paraId="4CE6AE59" w14:textId="77777777" w:rsidR="00542320" w:rsidRDefault="00542320" w:rsidP="009E43FB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14:paraId="2F26C3BC" w14:textId="77777777" w:rsidR="000D48E0" w:rsidRDefault="000D48E0" w:rsidP="009E43FB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14:paraId="7D2FC9F3" w14:textId="77777777" w:rsidR="000D48E0" w:rsidRDefault="000D48E0" w:rsidP="009E43FB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14:paraId="2D637A7F" w14:textId="77777777" w:rsidR="000D48E0" w:rsidRDefault="000D48E0" w:rsidP="009E43FB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14:paraId="5C5F207E" w14:textId="77777777" w:rsidR="000D48E0" w:rsidRDefault="000D48E0" w:rsidP="009E43FB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14:paraId="486E711E" w14:textId="77777777" w:rsidR="000D48E0" w:rsidRDefault="000D48E0" w:rsidP="009E43FB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14:paraId="4FF66297" w14:textId="77777777" w:rsidR="000D48E0" w:rsidRDefault="000D48E0" w:rsidP="009E43FB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14:paraId="3A311AC4" w14:textId="77777777" w:rsidR="000D48E0" w:rsidRDefault="000D48E0" w:rsidP="009E43FB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14:paraId="08DC97DD" w14:textId="77777777" w:rsidR="000D48E0" w:rsidRDefault="000D48E0" w:rsidP="009E43FB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14:paraId="11BAB7C7" w14:textId="77777777" w:rsidR="000D48E0" w:rsidRDefault="000D48E0" w:rsidP="009E43FB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14:paraId="6C480B1C" w14:textId="77777777" w:rsidR="000D48E0" w:rsidRDefault="000D48E0" w:rsidP="000D48E0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22DF1D72" w14:textId="77777777" w:rsidR="000D48E0" w:rsidRDefault="000D48E0" w:rsidP="009E43FB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14:paraId="197EC5F2" w14:textId="77777777" w:rsidR="003E1ECF" w:rsidRPr="00553D4C" w:rsidRDefault="003E1ECF" w:rsidP="003E1ECF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  <w:r w:rsidRPr="00553D4C">
        <w:rPr>
          <w:b/>
          <w:i/>
          <w:sz w:val="27"/>
          <w:szCs w:val="27"/>
        </w:rPr>
        <w:lastRenderedPageBreak/>
        <w:t>5. Электронные и сетевые ресурсы</w:t>
      </w:r>
    </w:p>
    <w:p w14:paraId="2F7C8DC9" w14:textId="77777777" w:rsidR="003E1ECF" w:rsidRPr="00553D4C" w:rsidRDefault="003E1ECF" w:rsidP="003E1ECF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  <w:r w:rsidRPr="00553D4C">
        <w:rPr>
          <w:b/>
          <w:i/>
          <w:sz w:val="27"/>
          <w:szCs w:val="27"/>
        </w:rPr>
        <w:t>5.1. Формирование электронных каталогов и других баз данных библиотек/библиотеки:</w:t>
      </w:r>
    </w:p>
    <w:p w14:paraId="58582CB0" w14:textId="77777777" w:rsidR="003E1ECF" w:rsidRPr="00553D4C" w:rsidRDefault="003E1ECF" w:rsidP="003E1ECF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  <w:r w:rsidRPr="00553D4C">
        <w:rPr>
          <w:b/>
          <w:i/>
          <w:sz w:val="27"/>
          <w:szCs w:val="27"/>
        </w:rPr>
        <w:t>- автоматизированные библиотечные информационные системы (АБИС), используемые библиотеками/библиотекой;</w:t>
      </w:r>
    </w:p>
    <w:p w14:paraId="135A469A" w14:textId="0C0B710E" w:rsidR="00333FC5" w:rsidRPr="003E1ECF" w:rsidRDefault="00333FC5" w:rsidP="003E1ECF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В 2023</w:t>
      </w:r>
      <w:r w:rsidRPr="00333FC5">
        <w:rPr>
          <w:sz w:val="27"/>
          <w:szCs w:val="27"/>
        </w:rPr>
        <w:t xml:space="preserve"> году создание электронного каталога не планируется. Пополнять  уже имеющиеся электронные базы данных «Великая Отечественная война в судьбах моих земляков» и «История моей станицы».</w:t>
      </w:r>
    </w:p>
    <w:p w14:paraId="49B73F84" w14:textId="77777777" w:rsidR="003E1ECF" w:rsidRPr="00553D4C" w:rsidRDefault="003E1ECF" w:rsidP="003E1ECF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  <w:r w:rsidRPr="00553D4C">
        <w:rPr>
          <w:b/>
          <w:i/>
          <w:sz w:val="27"/>
          <w:szCs w:val="27"/>
        </w:rPr>
        <w:t>- число библиотек, создающих электронные каталоги и предоставляющих доступ к ним в сети Интернет;</w:t>
      </w:r>
    </w:p>
    <w:p w14:paraId="628BD23B" w14:textId="234AE26A" w:rsidR="003E1ECF" w:rsidRPr="003E1ECF" w:rsidRDefault="003E1ECF" w:rsidP="003E1ECF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Создание электронного каталога не планируется.</w:t>
      </w:r>
    </w:p>
    <w:p w14:paraId="160C9428" w14:textId="77777777" w:rsidR="003E1ECF" w:rsidRPr="00553D4C" w:rsidRDefault="003E1ECF" w:rsidP="003E1ECF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  <w:r w:rsidRPr="00553D4C">
        <w:rPr>
          <w:b/>
          <w:i/>
          <w:sz w:val="27"/>
          <w:szCs w:val="27"/>
        </w:rPr>
        <w:t>- совокупный объем электронного каталога библиотек/библиотеки, из них объем электронных каталогов, доступных в сети Интернет;</w:t>
      </w:r>
    </w:p>
    <w:p w14:paraId="7A4D07FE" w14:textId="78389AB9" w:rsidR="00FB32A4" w:rsidRPr="003E1ECF" w:rsidRDefault="00FB32A4" w:rsidP="003E1ECF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Не планируется.</w:t>
      </w:r>
    </w:p>
    <w:p w14:paraId="7B9C76E7" w14:textId="77777777" w:rsidR="003E1ECF" w:rsidRPr="00553D4C" w:rsidRDefault="003E1ECF" w:rsidP="003E1ECF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  <w:r w:rsidRPr="00553D4C">
        <w:rPr>
          <w:i/>
          <w:sz w:val="27"/>
          <w:szCs w:val="27"/>
        </w:rPr>
        <w:t xml:space="preserve">- </w:t>
      </w:r>
      <w:r w:rsidRPr="00553D4C">
        <w:rPr>
          <w:b/>
          <w:i/>
          <w:sz w:val="27"/>
          <w:szCs w:val="27"/>
        </w:rPr>
        <w:t>состояние ретроспективной конверсии (перевод карточных каталогов и картотек в электронный каталог), проведение ретроспективной каталогизации.</w:t>
      </w:r>
    </w:p>
    <w:p w14:paraId="2E94AA5D" w14:textId="18586EB4" w:rsidR="00FB32A4" w:rsidRPr="00FB32A4" w:rsidRDefault="00FB32A4" w:rsidP="003E1ECF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FB32A4">
        <w:rPr>
          <w:sz w:val="27"/>
          <w:szCs w:val="27"/>
        </w:rPr>
        <w:t>Не планируется.</w:t>
      </w:r>
    </w:p>
    <w:p w14:paraId="3C8A7AD9" w14:textId="77777777" w:rsidR="003E1ECF" w:rsidRPr="00553D4C" w:rsidRDefault="003E1ECF" w:rsidP="003E1ECF">
      <w:pPr>
        <w:autoSpaceDE w:val="0"/>
        <w:autoSpaceDN w:val="0"/>
        <w:adjustRightInd w:val="0"/>
        <w:ind w:firstLine="851"/>
        <w:jc w:val="both"/>
        <w:rPr>
          <w:i/>
          <w:sz w:val="27"/>
          <w:szCs w:val="27"/>
        </w:rPr>
      </w:pPr>
      <w:r w:rsidRPr="00553D4C">
        <w:rPr>
          <w:b/>
          <w:i/>
          <w:sz w:val="27"/>
          <w:szCs w:val="27"/>
        </w:rPr>
        <w:t>5.2. Оцифровка документов библиотечного фонда библиотек/библиотеки</w:t>
      </w:r>
      <w:r w:rsidRPr="00553D4C">
        <w:rPr>
          <w:i/>
          <w:sz w:val="27"/>
          <w:szCs w:val="27"/>
        </w:rPr>
        <w:t>:</w:t>
      </w:r>
    </w:p>
    <w:p w14:paraId="2797A549" w14:textId="77777777" w:rsidR="003E1ECF" w:rsidRPr="00553D4C" w:rsidRDefault="003E1ECF" w:rsidP="003E1ECF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  <w:r w:rsidRPr="00553D4C">
        <w:rPr>
          <w:b/>
          <w:i/>
          <w:sz w:val="27"/>
          <w:szCs w:val="27"/>
        </w:rPr>
        <w:t>- объем электронной (цифровой) библиотеки, сформированной библиотеками;</w:t>
      </w:r>
    </w:p>
    <w:p w14:paraId="58A3A3B4" w14:textId="6315DDDC" w:rsidR="00FB32A4" w:rsidRPr="003E1ECF" w:rsidRDefault="00FB32A4" w:rsidP="003E1ECF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В 2023</w:t>
      </w:r>
      <w:r w:rsidRPr="00FB32A4">
        <w:rPr>
          <w:sz w:val="27"/>
          <w:szCs w:val="27"/>
        </w:rPr>
        <w:t xml:space="preserve"> году планируется провести оцифровку нормативно-правовых документов администрации Еремизино-Борисовского сельского поселения Тихорецкого района, которые поступают в нашу библиотеку в качестве обязательного экземпляра.</w:t>
      </w:r>
    </w:p>
    <w:p w14:paraId="7FAC9BCF" w14:textId="77777777" w:rsidR="003E1ECF" w:rsidRPr="003E1ECF" w:rsidRDefault="003E1ECF" w:rsidP="003E1ECF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3E1ECF">
        <w:rPr>
          <w:sz w:val="27"/>
          <w:szCs w:val="27"/>
        </w:rPr>
        <w:t>- общее число оцифрованных документов, из них поступивших из других источников;</w:t>
      </w:r>
    </w:p>
    <w:p w14:paraId="1BE2608B" w14:textId="77777777" w:rsidR="003E1ECF" w:rsidRPr="00553D4C" w:rsidRDefault="003E1ECF" w:rsidP="003E1ECF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  <w:r w:rsidRPr="00553D4C">
        <w:rPr>
          <w:b/>
          <w:i/>
          <w:sz w:val="27"/>
          <w:szCs w:val="27"/>
        </w:rPr>
        <w:t>- общее число сетевых локальных документов, из них документов в открытом доступе.</w:t>
      </w:r>
    </w:p>
    <w:p w14:paraId="4AE0FE73" w14:textId="1869772E" w:rsidR="001D74A0" w:rsidRPr="00C12272" w:rsidRDefault="00C12272" w:rsidP="003E1ECF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C12272">
        <w:rPr>
          <w:sz w:val="27"/>
          <w:szCs w:val="27"/>
        </w:rPr>
        <w:t>Не планируется.</w:t>
      </w:r>
    </w:p>
    <w:p w14:paraId="0468FDE5" w14:textId="77777777" w:rsidR="001D74A0" w:rsidRPr="00C12272" w:rsidRDefault="001D74A0" w:rsidP="003E1ECF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14:paraId="569E7037" w14:textId="77777777" w:rsidR="003E1ECF" w:rsidRPr="00C12272" w:rsidRDefault="003E1ECF" w:rsidP="003E1ECF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  <w:r w:rsidRPr="00C12272">
        <w:rPr>
          <w:b/>
          <w:i/>
          <w:sz w:val="27"/>
          <w:szCs w:val="27"/>
        </w:rPr>
        <w:t>5.3. Обеспечение пользователям доступа к полнотекстовым документам электронных библиотечных систем (ЭБС) – перечислить их названия, к ресурсам Национальной электронной библиотеки (НЭБ), к базам данных с инсталлированными документами (перечислить названия). Анализ использования электронных (сетевых) ресурсов библиотеками муниципального образования в динамике за три года. Способы продвижения.</w:t>
      </w:r>
    </w:p>
    <w:p w14:paraId="3FC086ED" w14:textId="408D30B3" w:rsidR="00FB32A4" w:rsidRPr="003E1ECF" w:rsidRDefault="00FB32A4" w:rsidP="00FB32A4">
      <w:pPr>
        <w:rPr>
          <w:sz w:val="27"/>
          <w:szCs w:val="27"/>
        </w:rPr>
      </w:pPr>
      <w:r>
        <w:rPr>
          <w:sz w:val="27"/>
          <w:szCs w:val="27"/>
        </w:rPr>
        <w:t xml:space="preserve">            В 2023</w:t>
      </w:r>
      <w:r w:rsidRPr="00FB32A4">
        <w:rPr>
          <w:sz w:val="27"/>
          <w:szCs w:val="27"/>
        </w:rPr>
        <w:t xml:space="preserve"> году продолжить  обеспечение  пользователям доступ к ресурсам Национально</w:t>
      </w:r>
      <w:r>
        <w:rPr>
          <w:sz w:val="27"/>
          <w:szCs w:val="27"/>
        </w:rPr>
        <w:t>й электронной библиотеке (НЭБ).</w:t>
      </w:r>
    </w:p>
    <w:p w14:paraId="1743BEE8" w14:textId="77777777" w:rsidR="003E1ECF" w:rsidRPr="003E1ECF" w:rsidRDefault="003E1ECF" w:rsidP="003E1ECF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3E1ECF">
        <w:rPr>
          <w:sz w:val="27"/>
          <w:szCs w:val="27"/>
        </w:rPr>
        <w:t>5.4. Представительство библиотек/библиотеки в сети Интернет:</w:t>
      </w:r>
    </w:p>
    <w:p w14:paraId="1CFF845A" w14:textId="77777777" w:rsidR="003E1ECF" w:rsidRPr="00C12272" w:rsidRDefault="003E1ECF" w:rsidP="003E1ECF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  <w:r w:rsidRPr="00C12272">
        <w:rPr>
          <w:b/>
          <w:i/>
          <w:sz w:val="27"/>
          <w:szCs w:val="27"/>
        </w:rPr>
        <w:t>- число библиотек, имеющих веб-сайты;</w:t>
      </w:r>
    </w:p>
    <w:p w14:paraId="2A64B30E" w14:textId="7435F8A6" w:rsidR="00066144" w:rsidRPr="003E1ECF" w:rsidRDefault="00066144" w:rsidP="003E1ECF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Не планируется.</w:t>
      </w:r>
    </w:p>
    <w:p w14:paraId="118541C5" w14:textId="77777777" w:rsidR="003E1ECF" w:rsidRPr="00C12272" w:rsidRDefault="003E1ECF" w:rsidP="003E1ECF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  <w:r w:rsidRPr="00C12272">
        <w:rPr>
          <w:b/>
          <w:i/>
          <w:sz w:val="27"/>
          <w:szCs w:val="27"/>
        </w:rPr>
        <w:t>- число библиотек, имеющих веб-страницы, блоги и аккаунты в социальных сетях и т.п.</w:t>
      </w:r>
    </w:p>
    <w:p w14:paraId="10A45920" w14:textId="636B9C93" w:rsidR="00066144" w:rsidRDefault="00FB32A4" w:rsidP="00066144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В 2023 году</w:t>
      </w:r>
      <w:r w:rsidRPr="00FB32A4">
        <w:rPr>
          <w:sz w:val="27"/>
          <w:szCs w:val="27"/>
        </w:rPr>
        <w:t xml:space="preserve"> МКУК «Сельская библиотека» Еремизино-Борисовского сельского поселения Тихорецкого района </w:t>
      </w:r>
      <w:r>
        <w:rPr>
          <w:sz w:val="27"/>
          <w:szCs w:val="27"/>
        </w:rPr>
        <w:t>продолжит размещать информацию о своей деятельности</w:t>
      </w:r>
      <w:r w:rsidRPr="00FB32A4">
        <w:rPr>
          <w:sz w:val="27"/>
          <w:szCs w:val="27"/>
        </w:rPr>
        <w:t xml:space="preserve"> на </w:t>
      </w:r>
      <w:r w:rsidR="00066144">
        <w:rPr>
          <w:sz w:val="27"/>
          <w:szCs w:val="27"/>
        </w:rPr>
        <w:t>странице официального сайта</w:t>
      </w:r>
      <w:r w:rsidRPr="00FB32A4">
        <w:rPr>
          <w:sz w:val="27"/>
          <w:szCs w:val="27"/>
        </w:rPr>
        <w:t xml:space="preserve"> администрации  Еремизино-Борисовского сельского поселения Тихорецкого района и социальных сетях - </w:t>
      </w:r>
      <w:hyperlink r:id="rId12" w:history="1">
        <w:r w:rsidR="00066144" w:rsidRPr="00D8264F">
          <w:rPr>
            <w:rStyle w:val="a9"/>
            <w:sz w:val="27"/>
            <w:szCs w:val="27"/>
          </w:rPr>
          <w:t>https://ok.ru/profile/589742236970</w:t>
        </w:r>
      </w:hyperlink>
      <w:r w:rsidR="000007EC">
        <w:rPr>
          <w:sz w:val="27"/>
          <w:szCs w:val="27"/>
        </w:rPr>
        <w:t xml:space="preserve">, </w:t>
      </w:r>
      <w:hyperlink r:id="rId13" w:history="1">
        <w:r w:rsidR="00066144" w:rsidRPr="00D8264F">
          <w:rPr>
            <w:rStyle w:val="a9"/>
            <w:sz w:val="27"/>
            <w:szCs w:val="27"/>
          </w:rPr>
          <w:t>https://vk.com/public204698651</w:t>
        </w:r>
      </w:hyperlink>
      <w:r w:rsidR="000007EC">
        <w:rPr>
          <w:sz w:val="27"/>
          <w:szCs w:val="27"/>
        </w:rPr>
        <w:t>,</w:t>
      </w:r>
      <w:r w:rsidR="000007EC" w:rsidRPr="000007EC">
        <w:t xml:space="preserve"> </w:t>
      </w:r>
      <w:hyperlink r:id="rId14" w:history="1">
        <w:r w:rsidR="000007EC" w:rsidRPr="00D8264F">
          <w:rPr>
            <w:rStyle w:val="a9"/>
            <w:sz w:val="27"/>
            <w:szCs w:val="27"/>
          </w:rPr>
          <w:t>https://t.me/sb_erbor</w:t>
        </w:r>
      </w:hyperlink>
      <w:r w:rsidR="000007EC">
        <w:rPr>
          <w:sz w:val="27"/>
          <w:szCs w:val="27"/>
        </w:rPr>
        <w:t>.</w:t>
      </w:r>
    </w:p>
    <w:p w14:paraId="039221AA" w14:textId="1637466F" w:rsidR="00FB32A4" w:rsidRPr="003E1ECF" w:rsidRDefault="00FB32A4" w:rsidP="00066144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4038EA93" w14:textId="77777777" w:rsidR="003E1ECF" w:rsidRPr="00C12272" w:rsidRDefault="003E1ECF" w:rsidP="003E1ECF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  <w:r w:rsidRPr="00C12272">
        <w:rPr>
          <w:b/>
          <w:i/>
          <w:sz w:val="27"/>
          <w:szCs w:val="27"/>
        </w:rPr>
        <w:t>5.5. Предоставление виртуальных услуг и сервисов (кратко описать виды).</w:t>
      </w:r>
    </w:p>
    <w:p w14:paraId="48BB6A38" w14:textId="7602ED3F" w:rsidR="00542320" w:rsidRDefault="003320B0" w:rsidP="009E43FB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В 2023 году библиотека планирует провести виртуальные книжные выставки, виртуальные беседы, онлайн презентации, онлайн-мероприятия.</w:t>
      </w:r>
    </w:p>
    <w:p w14:paraId="4E81D005" w14:textId="0B77C411" w:rsidR="00553D4C" w:rsidRPr="00553D4C" w:rsidRDefault="00553D4C" w:rsidP="00553D4C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- продолжать обеспечение доступа к</w:t>
      </w:r>
      <w:r w:rsidRPr="00553D4C">
        <w:rPr>
          <w:sz w:val="27"/>
          <w:szCs w:val="27"/>
        </w:rPr>
        <w:t xml:space="preserve"> «Национальной электронной библиотеки» (НЭБ); </w:t>
      </w:r>
    </w:p>
    <w:p w14:paraId="651621B6" w14:textId="77777777" w:rsidR="00553D4C" w:rsidRPr="00553D4C" w:rsidRDefault="00553D4C" w:rsidP="00553D4C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553D4C">
        <w:rPr>
          <w:sz w:val="27"/>
          <w:szCs w:val="27"/>
        </w:rPr>
        <w:t>- к электронному каталогу через сайт МКУК «ТЦМБ» МО ТР;</w:t>
      </w:r>
    </w:p>
    <w:p w14:paraId="1D18316A" w14:textId="0CA97C1F" w:rsidR="00553D4C" w:rsidRPr="00553D4C" w:rsidRDefault="00553D4C" w:rsidP="00553D4C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553D4C">
        <w:rPr>
          <w:sz w:val="27"/>
          <w:szCs w:val="27"/>
        </w:rPr>
        <w:t xml:space="preserve">- </w:t>
      </w:r>
      <w:r>
        <w:rPr>
          <w:sz w:val="27"/>
          <w:szCs w:val="27"/>
        </w:rPr>
        <w:t xml:space="preserve">продолжить </w:t>
      </w:r>
      <w:r w:rsidRPr="00553D4C">
        <w:rPr>
          <w:sz w:val="27"/>
          <w:szCs w:val="27"/>
        </w:rPr>
        <w:t>осуществлять справочно-библиографический поиск в электронных базах данных справочно-поисковых системах «Консультант Плюс» и «Гарант»;</w:t>
      </w:r>
    </w:p>
    <w:p w14:paraId="442C715F" w14:textId="128506BE" w:rsidR="00553D4C" w:rsidRPr="00553D4C" w:rsidRDefault="00553D4C" w:rsidP="00553D4C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553D4C">
        <w:rPr>
          <w:sz w:val="27"/>
          <w:szCs w:val="27"/>
        </w:rPr>
        <w:t xml:space="preserve">- </w:t>
      </w:r>
      <w:r>
        <w:rPr>
          <w:sz w:val="27"/>
          <w:szCs w:val="27"/>
        </w:rPr>
        <w:t>в помощь предоставлению</w:t>
      </w:r>
      <w:r w:rsidRPr="00553D4C">
        <w:rPr>
          <w:sz w:val="27"/>
          <w:szCs w:val="27"/>
        </w:rPr>
        <w:t xml:space="preserve"> виртуальных услуг </w:t>
      </w:r>
      <w:r>
        <w:rPr>
          <w:sz w:val="27"/>
          <w:szCs w:val="27"/>
        </w:rPr>
        <w:t xml:space="preserve">обеспечить доступ </w:t>
      </w:r>
      <w:r w:rsidRPr="00553D4C">
        <w:rPr>
          <w:sz w:val="27"/>
          <w:szCs w:val="27"/>
        </w:rPr>
        <w:t>к сайтам российских, краевых и муниципальных  библиотек.</w:t>
      </w:r>
    </w:p>
    <w:p w14:paraId="69548B5C" w14:textId="77777777" w:rsidR="003320B0" w:rsidRDefault="003320B0" w:rsidP="003320B0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6195C61F" w14:textId="77777777" w:rsidR="000D48E0" w:rsidRDefault="000D48E0" w:rsidP="003320B0">
      <w:pPr>
        <w:autoSpaceDE w:val="0"/>
        <w:autoSpaceDN w:val="0"/>
        <w:adjustRightInd w:val="0"/>
        <w:jc w:val="both"/>
        <w:rPr>
          <w:b/>
          <w:i/>
          <w:sz w:val="27"/>
          <w:szCs w:val="27"/>
        </w:rPr>
      </w:pPr>
    </w:p>
    <w:p w14:paraId="49DE7D23" w14:textId="77777777" w:rsidR="000D48E0" w:rsidRDefault="000D48E0" w:rsidP="003320B0">
      <w:pPr>
        <w:autoSpaceDE w:val="0"/>
        <w:autoSpaceDN w:val="0"/>
        <w:adjustRightInd w:val="0"/>
        <w:jc w:val="both"/>
        <w:rPr>
          <w:b/>
          <w:i/>
          <w:sz w:val="27"/>
          <w:szCs w:val="27"/>
        </w:rPr>
      </w:pPr>
    </w:p>
    <w:p w14:paraId="77737470" w14:textId="77777777" w:rsidR="000D48E0" w:rsidRDefault="000D48E0" w:rsidP="003320B0">
      <w:pPr>
        <w:autoSpaceDE w:val="0"/>
        <w:autoSpaceDN w:val="0"/>
        <w:adjustRightInd w:val="0"/>
        <w:jc w:val="both"/>
        <w:rPr>
          <w:b/>
          <w:i/>
          <w:sz w:val="27"/>
          <w:szCs w:val="27"/>
        </w:rPr>
      </w:pPr>
    </w:p>
    <w:p w14:paraId="2346ECE4" w14:textId="77777777" w:rsidR="000D48E0" w:rsidRDefault="000D48E0" w:rsidP="003320B0">
      <w:pPr>
        <w:autoSpaceDE w:val="0"/>
        <w:autoSpaceDN w:val="0"/>
        <w:adjustRightInd w:val="0"/>
        <w:jc w:val="both"/>
        <w:rPr>
          <w:b/>
          <w:i/>
          <w:sz w:val="27"/>
          <w:szCs w:val="27"/>
        </w:rPr>
      </w:pPr>
    </w:p>
    <w:p w14:paraId="72FAB892" w14:textId="77777777" w:rsidR="000D48E0" w:rsidRDefault="000D48E0" w:rsidP="003320B0">
      <w:pPr>
        <w:autoSpaceDE w:val="0"/>
        <w:autoSpaceDN w:val="0"/>
        <w:adjustRightInd w:val="0"/>
        <w:jc w:val="both"/>
        <w:rPr>
          <w:b/>
          <w:i/>
          <w:sz w:val="27"/>
          <w:szCs w:val="27"/>
        </w:rPr>
      </w:pPr>
    </w:p>
    <w:p w14:paraId="1787BFC3" w14:textId="77777777" w:rsidR="000D48E0" w:rsidRDefault="000D48E0" w:rsidP="003320B0">
      <w:pPr>
        <w:autoSpaceDE w:val="0"/>
        <w:autoSpaceDN w:val="0"/>
        <w:adjustRightInd w:val="0"/>
        <w:jc w:val="both"/>
        <w:rPr>
          <w:b/>
          <w:i/>
          <w:sz w:val="27"/>
          <w:szCs w:val="27"/>
        </w:rPr>
      </w:pPr>
    </w:p>
    <w:p w14:paraId="4DD46618" w14:textId="77777777" w:rsidR="000D48E0" w:rsidRDefault="000D48E0" w:rsidP="003320B0">
      <w:pPr>
        <w:autoSpaceDE w:val="0"/>
        <w:autoSpaceDN w:val="0"/>
        <w:adjustRightInd w:val="0"/>
        <w:jc w:val="both"/>
        <w:rPr>
          <w:b/>
          <w:i/>
          <w:sz w:val="27"/>
          <w:szCs w:val="27"/>
        </w:rPr>
      </w:pPr>
    </w:p>
    <w:p w14:paraId="685D80C8" w14:textId="77777777" w:rsidR="000D48E0" w:rsidRDefault="000D48E0" w:rsidP="003320B0">
      <w:pPr>
        <w:autoSpaceDE w:val="0"/>
        <w:autoSpaceDN w:val="0"/>
        <w:adjustRightInd w:val="0"/>
        <w:jc w:val="both"/>
        <w:rPr>
          <w:b/>
          <w:i/>
          <w:sz w:val="27"/>
          <w:szCs w:val="27"/>
        </w:rPr>
      </w:pPr>
    </w:p>
    <w:p w14:paraId="66225F3B" w14:textId="77777777" w:rsidR="000D48E0" w:rsidRDefault="000D48E0" w:rsidP="003320B0">
      <w:pPr>
        <w:autoSpaceDE w:val="0"/>
        <w:autoSpaceDN w:val="0"/>
        <w:adjustRightInd w:val="0"/>
        <w:jc w:val="both"/>
        <w:rPr>
          <w:b/>
          <w:i/>
          <w:sz w:val="27"/>
          <w:szCs w:val="27"/>
        </w:rPr>
      </w:pPr>
    </w:p>
    <w:p w14:paraId="4FAC4DD3" w14:textId="77777777" w:rsidR="000D48E0" w:rsidRDefault="000D48E0" w:rsidP="003320B0">
      <w:pPr>
        <w:autoSpaceDE w:val="0"/>
        <w:autoSpaceDN w:val="0"/>
        <w:adjustRightInd w:val="0"/>
        <w:jc w:val="both"/>
        <w:rPr>
          <w:b/>
          <w:i/>
          <w:sz w:val="27"/>
          <w:szCs w:val="27"/>
        </w:rPr>
      </w:pPr>
    </w:p>
    <w:p w14:paraId="20326701" w14:textId="77777777" w:rsidR="000D48E0" w:rsidRDefault="000D48E0" w:rsidP="003320B0">
      <w:pPr>
        <w:autoSpaceDE w:val="0"/>
        <w:autoSpaceDN w:val="0"/>
        <w:adjustRightInd w:val="0"/>
        <w:jc w:val="both"/>
        <w:rPr>
          <w:b/>
          <w:i/>
          <w:sz w:val="27"/>
          <w:szCs w:val="27"/>
        </w:rPr>
      </w:pPr>
    </w:p>
    <w:p w14:paraId="48A6528D" w14:textId="77777777" w:rsidR="000D48E0" w:rsidRDefault="000D48E0" w:rsidP="003320B0">
      <w:pPr>
        <w:autoSpaceDE w:val="0"/>
        <w:autoSpaceDN w:val="0"/>
        <w:adjustRightInd w:val="0"/>
        <w:jc w:val="both"/>
        <w:rPr>
          <w:b/>
          <w:i/>
          <w:sz w:val="27"/>
          <w:szCs w:val="27"/>
        </w:rPr>
      </w:pPr>
    </w:p>
    <w:p w14:paraId="2FB9C61D" w14:textId="77777777" w:rsidR="000D48E0" w:rsidRDefault="000D48E0" w:rsidP="003320B0">
      <w:pPr>
        <w:autoSpaceDE w:val="0"/>
        <w:autoSpaceDN w:val="0"/>
        <w:adjustRightInd w:val="0"/>
        <w:jc w:val="both"/>
        <w:rPr>
          <w:b/>
          <w:i/>
          <w:sz w:val="27"/>
          <w:szCs w:val="27"/>
        </w:rPr>
      </w:pPr>
    </w:p>
    <w:p w14:paraId="04F206AD" w14:textId="77777777" w:rsidR="000D48E0" w:rsidRDefault="000D48E0" w:rsidP="003320B0">
      <w:pPr>
        <w:autoSpaceDE w:val="0"/>
        <w:autoSpaceDN w:val="0"/>
        <w:adjustRightInd w:val="0"/>
        <w:jc w:val="both"/>
        <w:rPr>
          <w:b/>
          <w:i/>
          <w:sz w:val="27"/>
          <w:szCs w:val="27"/>
        </w:rPr>
      </w:pPr>
    </w:p>
    <w:p w14:paraId="53F6E0E8" w14:textId="77777777" w:rsidR="000D48E0" w:rsidRDefault="000D48E0" w:rsidP="003320B0">
      <w:pPr>
        <w:autoSpaceDE w:val="0"/>
        <w:autoSpaceDN w:val="0"/>
        <w:adjustRightInd w:val="0"/>
        <w:jc w:val="both"/>
        <w:rPr>
          <w:b/>
          <w:i/>
          <w:sz w:val="27"/>
          <w:szCs w:val="27"/>
        </w:rPr>
      </w:pPr>
    </w:p>
    <w:p w14:paraId="411EF7C0" w14:textId="77777777" w:rsidR="000D48E0" w:rsidRDefault="000D48E0" w:rsidP="003320B0">
      <w:pPr>
        <w:autoSpaceDE w:val="0"/>
        <w:autoSpaceDN w:val="0"/>
        <w:adjustRightInd w:val="0"/>
        <w:jc w:val="both"/>
        <w:rPr>
          <w:b/>
          <w:i/>
          <w:sz w:val="27"/>
          <w:szCs w:val="27"/>
        </w:rPr>
      </w:pPr>
    </w:p>
    <w:p w14:paraId="5C1367ED" w14:textId="77777777" w:rsidR="000D48E0" w:rsidRDefault="000D48E0" w:rsidP="003320B0">
      <w:pPr>
        <w:autoSpaceDE w:val="0"/>
        <w:autoSpaceDN w:val="0"/>
        <w:adjustRightInd w:val="0"/>
        <w:jc w:val="both"/>
        <w:rPr>
          <w:b/>
          <w:i/>
          <w:sz w:val="27"/>
          <w:szCs w:val="27"/>
        </w:rPr>
      </w:pPr>
    </w:p>
    <w:p w14:paraId="6F86CD81" w14:textId="77777777" w:rsidR="000D48E0" w:rsidRDefault="000D48E0" w:rsidP="003320B0">
      <w:pPr>
        <w:autoSpaceDE w:val="0"/>
        <w:autoSpaceDN w:val="0"/>
        <w:adjustRightInd w:val="0"/>
        <w:jc w:val="both"/>
        <w:rPr>
          <w:b/>
          <w:i/>
          <w:sz w:val="27"/>
          <w:szCs w:val="27"/>
        </w:rPr>
      </w:pPr>
    </w:p>
    <w:p w14:paraId="2186C8F9" w14:textId="77777777" w:rsidR="000D48E0" w:rsidRDefault="000D48E0" w:rsidP="003320B0">
      <w:pPr>
        <w:autoSpaceDE w:val="0"/>
        <w:autoSpaceDN w:val="0"/>
        <w:adjustRightInd w:val="0"/>
        <w:jc w:val="both"/>
        <w:rPr>
          <w:b/>
          <w:i/>
          <w:sz w:val="27"/>
          <w:szCs w:val="27"/>
        </w:rPr>
      </w:pPr>
    </w:p>
    <w:p w14:paraId="4AD8BCB7" w14:textId="77777777" w:rsidR="000D48E0" w:rsidRDefault="000D48E0" w:rsidP="003320B0">
      <w:pPr>
        <w:autoSpaceDE w:val="0"/>
        <w:autoSpaceDN w:val="0"/>
        <w:adjustRightInd w:val="0"/>
        <w:jc w:val="both"/>
        <w:rPr>
          <w:b/>
          <w:i/>
          <w:sz w:val="27"/>
          <w:szCs w:val="27"/>
        </w:rPr>
      </w:pPr>
    </w:p>
    <w:p w14:paraId="77CCA486" w14:textId="77777777" w:rsidR="000D48E0" w:rsidRDefault="000D48E0" w:rsidP="003320B0">
      <w:pPr>
        <w:autoSpaceDE w:val="0"/>
        <w:autoSpaceDN w:val="0"/>
        <w:adjustRightInd w:val="0"/>
        <w:jc w:val="both"/>
        <w:rPr>
          <w:b/>
          <w:i/>
          <w:sz w:val="27"/>
          <w:szCs w:val="27"/>
        </w:rPr>
      </w:pPr>
    </w:p>
    <w:p w14:paraId="00D0A60A" w14:textId="77777777" w:rsidR="000D48E0" w:rsidRDefault="000D48E0" w:rsidP="003320B0">
      <w:pPr>
        <w:autoSpaceDE w:val="0"/>
        <w:autoSpaceDN w:val="0"/>
        <w:adjustRightInd w:val="0"/>
        <w:jc w:val="both"/>
        <w:rPr>
          <w:b/>
          <w:i/>
          <w:sz w:val="27"/>
          <w:szCs w:val="27"/>
        </w:rPr>
      </w:pPr>
    </w:p>
    <w:p w14:paraId="5F7E7CC3" w14:textId="77777777" w:rsidR="000D48E0" w:rsidRDefault="000D48E0" w:rsidP="003320B0">
      <w:pPr>
        <w:autoSpaceDE w:val="0"/>
        <w:autoSpaceDN w:val="0"/>
        <w:adjustRightInd w:val="0"/>
        <w:jc w:val="both"/>
        <w:rPr>
          <w:b/>
          <w:i/>
          <w:sz w:val="27"/>
          <w:szCs w:val="27"/>
        </w:rPr>
      </w:pPr>
    </w:p>
    <w:p w14:paraId="12852859" w14:textId="77777777" w:rsidR="000D48E0" w:rsidRDefault="000D48E0" w:rsidP="003320B0">
      <w:pPr>
        <w:autoSpaceDE w:val="0"/>
        <w:autoSpaceDN w:val="0"/>
        <w:adjustRightInd w:val="0"/>
        <w:jc w:val="both"/>
        <w:rPr>
          <w:b/>
          <w:i/>
          <w:sz w:val="27"/>
          <w:szCs w:val="27"/>
        </w:rPr>
      </w:pPr>
    </w:p>
    <w:p w14:paraId="1969A5AB" w14:textId="77777777" w:rsidR="000D48E0" w:rsidRDefault="000D48E0" w:rsidP="003320B0">
      <w:pPr>
        <w:autoSpaceDE w:val="0"/>
        <w:autoSpaceDN w:val="0"/>
        <w:adjustRightInd w:val="0"/>
        <w:jc w:val="both"/>
        <w:rPr>
          <w:b/>
          <w:i/>
          <w:sz w:val="27"/>
          <w:szCs w:val="27"/>
        </w:rPr>
      </w:pPr>
    </w:p>
    <w:p w14:paraId="0505419B" w14:textId="77777777" w:rsidR="000D48E0" w:rsidRDefault="000D48E0" w:rsidP="003320B0">
      <w:pPr>
        <w:autoSpaceDE w:val="0"/>
        <w:autoSpaceDN w:val="0"/>
        <w:adjustRightInd w:val="0"/>
        <w:jc w:val="both"/>
        <w:rPr>
          <w:b/>
          <w:i/>
          <w:sz w:val="27"/>
          <w:szCs w:val="27"/>
        </w:rPr>
      </w:pPr>
    </w:p>
    <w:p w14:paraId="3A0F5A8D" w14:textId="77777777" w:rsidR="003320B0" w:rsidRPr="00C12272" w:rsidRDefault="003320B0" w:rsidP="003320B0">
      <w:pPr>
        <w:autoSpaceDE w:val="0"/>
        <w:autoSpaceDN w:val="0"/>
        <w:adjustRightInd w:val="0"/>
        <w:jc w:val="both"/>
        <w:rPr>
          <w:b/>
          <w:i/>
          <w:sz w:val="27"/>
          <w:szCs w:val="27"/>
        </w:rPr>
      </w:pPr>
      <w:r w:rsidRPr="00C12272">
        <w:rPr>
          <w:b/>
          <w:i/>
          <w:sz w:val="27"/>
          <w:szCs w:val="27"/>
        </w:rPr>
        <w:lastRenderedPageBreak/>
        <w:t>6. Организация и содержание библиотечного обслуживания пользователей</w:t>
      </w:r>
    </w:p>
    <w:p w14:paraId="7A11A484" w14:textId="77777777" w:rsidR="003320B0" w:rsidRPr="00C12272" w:rsidRDefault="003320B0" w:rsidP="003320B0">
      <w:pPr>
        <w:autoSpaceDE w:val="0"/>
        <w:autoSpaceDN w:val="0"/>
        <w:adjustRightInd w:val="0"/>
        <w:jc w:val="both"/>
        <w:rPr>
          <w:b/>
          <w:i/>
          <w:sz w:val="27"/>
          <w:szCs w:val="27"/>
        </w:rPr>
      </w:pPr>
      <w:r w:rsidRPr="00C12272">
        <w:rPr>
          <w:b/>
          <w:i/>
          <w:sz w:val="27"/>
          <w:szCs w:val="27"/>
        </w:rPr>
        <w:t>6.1. Общая характеристика основных направлений библиотечного обслуживания населения с учетом расстановки приоритетов в анализируемом году. При раскрытии направлений работы необходимо делать акцент на проектах, программах, актуальных услугах и инновационных формах обслуживания.</w:t>
      </w:r>
    </w:p>
    <w:p w14:paraId="0D491A48" w14:textId="77777777" w:rsidR="00FC5A82" w:rsidRDefault="00FC5A82" w:rsidP="00FC5A82">
      <w:pPr>
        <w:autoSpaceDE w:val="0"/>
        <w:autoSpaceDN w:val="0"/>
        <w:adjustRightInd w:val="0"/>
        <w:jc w:val="both"/>
      </w:pPr>
      <w:r>
        <w:rPr>
          <w:sz w:val="27"/>
          <w:szCs w:val="27"/>
        </w:rPr>
        <w:t>Основные направления работы нашей библиотеки на 2023 год;</w:t>
      </w:r>
      <w:r w:rsidRPr="00FC5A82">
        <w:t xml:space="preserve"> </w:t>
      </w:r>
    </w:p>
    <w:p w14:paraId="440E336A" w14:textId="3337A146" w:rsidR="00FC5A82" w:rsidRPr="00FC5A82" w:rsidRDefault="00FC5A82" w:rsidP="00FC5A82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FC5A82">
        <w:rPr>
          <w:sz w:val="27"/>
          <w:szCs w:val="27"/>
        </w:rPr>
        <w:t>- гражданско-патриотическое воспитание;</w:t>
      </w:r>
    </w:p>
    <w:p w14:paraId="6FD74FEF" w14:textId="77777777" w:rsidR="00FC5A82" w:rsidRPr="00FC5A82" w:rsidRDefault="00FC5A82" w:rsidP="00FC5A82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C5A82">
        <w:rPr>
          <w:sz w:val="27"/>
          <w:szCs w:val="27"/>
        </w:rPr>
        <w:t>- правовое просвещение;</w:t>
      </w:r>
    </w:p>
    <w:p w14:paraId="32226947" w14:textId="77777777" w:rsidR="00FC5A82" w:rsidRPr="00FC5A82" w:rsidRDefault="00FC5A82" w:rsidP="00FC5A82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C5A82">
        <w:rPr>
          <w:sz w:val="27"/>
          <w:szCs w:val="27"/>
        </w:rPr>
        <w:t>- экономическое просвещение;</w:t>
      </w:r>
    </w:p>
    <w:p w14:paraId="6D2DA088" w14:textId="77777777" w:rsidR="00FC5A82" w:rsidRPr="00FC5A82" w:rsidRDefault="00FC5A82" w:rsidP="00FC5A82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C5A82">
        <w:rPr>
          <w:sz w:val="27"/>
          <w:szCs w:val="27"/>
        </w:rPr>
        <w:t>- формирование культуры межнационального общения;</w:t>
      </w:r>
    </w:p>
    <w:p w14:paraId="0A747626" w14:textId="77777777" w:rsidR="00FC5A82" w:rsidRPr="00FC5A82" w:rsidRDefault="00FC5A82" w:rsidP="00FC5A82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C5A82">
        <w:rPr>
          <w:sz w:val="27"/>
          <w:szCs w:val="27"/>
        </w:rPr>
        <w:t>- духовно-нравственное воспитание;</w:t>
      </w:r>
    </w:p>
    <w:p w14:paraId="30E54348" w14:textId="77777777" w:rsidR="00FC5A82" w:rsidRPr="00FC5A82" w:rsidRDefault="00FC5A82" w:rsidP="00FC5A82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C5A82">
        <w:rPr>
          <w:sz w:val="27"/>
          <w:szCs w:val="27"/>
        </w:rPr>
        <w:t>- популяризация здорового образа жизни;</w:t>
      </w:r>
    </w:p>
    <w:p w14:paraId="6652F2D3" w14:textId="77777777" w:rsidR="00FC5A82" w:rsidRPr="00FC5A82" w:rsidRDefault="00FC5A82" w:rsidP="00FC5A82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C5A82">
        <w:rPr>
          <w:sz w:val="27"/>
          <w:szCs w:val="27"/>
        </w:rPr>
        <w:t>- формирование культуры семейных отношений;</w:t>
      </w:r>
    </w:p>
    <w:p w14:paraId="173A8868" w14:textId="77777777" w:rsidR="00FC5A82" w:rsidRDefault="00FC5A82" w:rsidP="00FC5A82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C5A82">
        <w:rPr>
          <w:sz w:val="27"/>
          <w:szCs w:val="27"/>
        </w:rPr>
        <w:t>- экологическое просвещение;</w:t>
      </w:r>
    </w:p>
    <w:p w14:paraId="02EBD43D" w14:textId="43F09F46" w:rsidR="002E7D4C" w:rsidRDefault="002E7D4C" w:rsidP="00FC5A82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- художественное, эстетическое воспитание;</w:t>
      </w:r>
    </w:p>
    <w:p w14:paraId="2C39E41B" w14:textId="3326572C" w:rsidR="002E7D4C" w:rsidRPr="00FC5A82" w:rsidRDefault="002E7D4C" w:rsidP="00FC5A82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2E7D4C">
        <w:rPr>
          <w:sz w:val="27"/>
          <w:szCs w:val="27"/>
        </w:rPr>
        <w:t>Пропаганда естественно-научных знаний</w:t>
      </w:r>
      <w:r>
        <w:rPr>
          <w:sz w:val="27"/>
          <w:szCs w:val="27"/>
        </w:rPr>
        <w:t>;</w:t>
      </w:r>
    </w:p>
    <w:p w14:paraId="3B8FCC02" w14:textId="77777777" w:rsidR="00FC5A82" w:rsidRDefault="00FC5A82" w:rsidP="00FC5A82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C5A82">
        <w:rPr>
          <w:sz w:val="27"/>
          <w:szCs w:val="27"/>
        </w:rPr>
        <w:t>- профориентация;</w:t>
      </w:r>
    </w:p>
    <w:p w14:paraId="2C7CA54A" w14:textId="44DDDAE7" w:rsidR="002E7D4C" w:rsidRPr="00FC5A82" w:rsidRDefault="002E7D4C" w:rsidP="00FC5A82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- содействие социализации молодёжи;</w:t>
      </w:r>
    </w:p>
    <w:p w14:paraId="7D13E469" w14:textId="1692347B" w:rsidR="00FC5A82" w:rsidRPr="003320B0" w:rsidRDefault="00FC5A82" w:rsidP="00FC5A82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C5A82">
        <w:rPr>
          <w:sz w:val="27"/>
          <w:szCs w:val="27"/>
        </w:rPr>
        <w:t>- клубные объединения.</w:t>
      </w:r>
    </w:p>
    <w:p w14:paraId="11E15F3B" w14:textId="77777777" w:rsidR="003320B0" w:rsidRPr="00C12272" w:rsidRDefault="003320B0" w:rsidP="003320B0">
      <w:pPr>
        <w:autoSpaceDE w:val="0"/>
        <w:autoSpaceDN w:val="0"/>
        <w:adjustRightInd w:val="0"/>
        <w:jc w:val="both"/>
        <w:rPr>
          <w:i/>
          <w:sz w:val="27"/>
          <w:szCs w:val="27"/>
        </w:rPr>
      </w:pPr>
      <w:r w:rsidRPr="00C12272">
        <w:rPr>
          <w:b/>
          <w:i/>
          <w:sz w:val="27"/>
          <w:szCs w:val="27"/>
        </w:rPr>
        <w:t>6.2. Программно-проектная деятельность библиотек, в том числе на основе взаимодействия с негосударственными организациями</w:t>
      </w:r>
      <w:r w:rsidRPr="00C12272">
        <w:rPr>
          <w:i/>
          <w:sz w:val="27"/>
          <w:szCs w:val="27"/>
        </w:rPr>
        <w:t>.</w:t>
      </w:r>
    </w:p>
    <w:p w14:paraId="7832C4E8" w14:textId="1DD221F8" w:rsidR="00FC5A82" w:rsidRPr="003320B0" w:rsidRDefault="00FC5A82" w:rsidP="003320B0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</w:t>
      </w:r>
      <w:r w:rsidRPr="00FC5A82">
        <w:rPr>
          <w:sz w:val="27"/>
          <w:szCs w:val="27"/>
        </w:rPr>
        <w:t>Продолжить работу авторского проекта «Поисково - исследовательская работа библиотеки в рамках патриотического наследия».</w:t>
      </w:r>
    </w:p>
    <w:p w14:paraId="73EE65CB" w14:textId="77777777" w:rsidR="003320B0" w:rsidRPr="00C12272" w:rsidRDefault="003320B0" w:rsidP="003320B0">
      <w:pPr>
        <w:autoSpaceDE w:val="0"/>
        <w:autoSpaceDN w:val="0"/>
        <w:adjustRightInd w:val="0"/>
        <w:jc w:val="both"/>
        <w:rPr>
          <w:b/>
          <w:i/>
          <w:sz w:val="27"/>
          <w:szCs w:val="27"/>
        </w:rPr>
      </w:pPr>
      <w:r w:rsidRPr="00C12272">
        <w:rPr>
          <w:b/>
          <w:i/>
          <w:sz w:val="27"/>
          <w:szCs w:val="27"/>
        </w:rPr>
        <w:t xml:space="preserve">6.3. Культурно-просветительская деятельность </w:t>
      </w:r>
    </w:p>
    <w:p w14:paraId="6B7343D4" w14:textId="2985882D" w:rsidR="003320B0" w:rsidRDefault="003320B0" w:rsidP="003320B0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3320B0">
        <w:rPr>
          <w:sz w:val="27"/>
          <w:szCs w:val="27"/>
        </w:rPr>
        <w:t>- клубные объединения.</w:t>
      </w:r>
    </w:p>
    <w:p w14:paraId="41C180D4" w14:textId="3380C0E1" w:rsidR="009E43FB" w:rsidRPr="00C12272" w:rsidRDefault="00FC5A82" w:rsidP="00647657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  <w:r w:rsidRPr="00C12272">
        <w:rPr>
          <w:b/>
          <w:i/>
          <w:sz w:val="27"/>
          <w:szCs w:val="27"/>
        </w:rPr>
        <w:t>Гражданско-патриотическое воспитание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843"/>
        <w:gridCol w:w="1984"/>
        <w:gridCol w:w="1372"/>
        <w:gridCol w:w="1995"/>
      </w:tblGrid>
      <w:tr w:rsidR="00FC5A82" w14:paraId="26FFDD86" w14:textId="77777777" w:rsidTr="00FC5A82">
        <w:tc>
          <w:tcPr>
            <w:tcW w:w="2660" w:type="dxa"/>
          </w:tcPr>
          <w:p w14:paraId="5DB5FC0D" w14:textId="5D2971A9" w:rsidR="00FC5A82" w:rsidRPr="00843B58" w:rsidRDefault="00FC5A82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3B58">
              <w:rPr>
                <w:sz w:val="22"/>
                <w:szCs w:val="22"/>
              </w:rPr>
              <w:t>Содержание  деятельности</w:t>
            </w:r>
          </w:p>
        </w:tc>
        <w:tc>
          <w:tcPr>
            <w:tcW w:w="1843" w:type="dxa"/>
          </w:tcPr>
          <w:p w14:paraId="2993586A" w14:textId="16D8E4CC" w:rsidR="00FC5A82" w:rsidRPr="00843B58" w:rsidRDefault="00FC5A82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3B58">
              <w:rPr>
                <w:sz w:val="22"/>
                <w:szCs w:val="22"/>
              </w:rPr>
              <w:t>Форма работы</w:t>
            </w:r>
          </w:p>
        </w:tc>
        <w:tc>
          <w:tcPr>
            <w:tcW w:w="1984" w:type="dxa"/>
          </w:tcPr>
          <w:p w14:paraId="52BE9B12" w14:textId="46CCEA1C" w:rsidR="00FC5A82" w:rsidRPr="00843B58" w:rsidRDefault="00843B58" w:rsidP="00FC5A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Читатель</w:t>
            </w:r>
            <w:r w:rsidR="00FC5A82" w:rsidRPr="00843B58">
              <w:rPr>
                <w:sz w:val="22"/>
                <w:szCs w:val="22"/>
              </w:rPr>
              <w:t>ская группа</w:t>
            </w:r>
          </w:p>
          <w:p w14:paraId="14B39E3F" w14:textId="7B2CF3CF" w:rsidR="00FC5A82" w:rsidRPr="00843B58" w:rsidRDefault="00357755" w:rsidP="00FC5A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(юношест</w:t>
            </w:r>
            <w:r w:rsidR="00FC5A82" w:rsidRPr="00843B58">
              <w:rPr>
                <w:sz w:val="22"/>
                <w:szCs w:val="22"/>
              </w:rPr>
              <w:t>во, молодёжь,</w:t>
            </w:r>
            <w:r w:rsidR="00843B58">
              <w:rPr>
                <w:sz w:val="22"/>
                <w:szCs w:val="22"/>
              </w:rPr>
              <w:t xml:space="preserve"> </w:t>
            </w:r>
            <w:r w:rsidR="00FC5A82" w:rsidRPr="00843B58">
              <w:rPr>
                <w:sz w:val="22"/>
                <w:szCs w:val="22"/>
              </w:rPr>
              <w:t>пожилые люди, подростки, старшие подростки и т.д.)</w:t>
            </w:r>
          </w:p>
        </w:tc>
        <w:tc>
          <w:tcPr>
            <w:tcW w:w="1372" w:type="dxa"/>
          </w:tcPr>
          <w:p w14:paraId="68859A4A" w14:textId="77777777" w:rsidR="00FC5A82" w:rsidRPr="00843B58" w:rsidRDefault="00FC5A82" w:rsidP="00FC5A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3B58">
              <w:rPr>
                <w:sz w:val="22"/>
                <w:szCs w:val="22"/>
              </w:rPr>
              <w:t>Срок исполнения</w:t>
            </w:r>
          </w:p>
          <w:p w14:paraId="49CA9228" w14:textId="687CEA23" w:rsidR="00FC5A82" w:rsidRPr="00843B58" w:rsidRDefault="00FC5A82" w:rsidP="00FC5A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3B58">
              <w:rPr>
                <w:sz w:val="22"/>
                <w:szCs w:val="22"/>
              </w:rPr>
              <w:t>(указать квартал и месяц)</w:t>
            </w:r>
          </w:p>
        </w:tc>
        <w:tc>
          <w:tcPr>
            <w:tcW w:w="1995" w:type="dxa"/>
          </w:tcPr>
          <w:p w14:paraId="408CEB60" w14:textId="77777777" w:rsidR="00FC5A82" w:rsidRPr="00843B58" w:rsidRDefault="00FC5A82" w:rsidP="00FC5A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3B58">
              <w:rPr>
                <w:sz w:val="22"/>
                <w:szCs w:val="22"/>
              </w:rPr>
              <w:t xml:space="preserve">Ответственный </w:t>
            </w:r>
          </w:p>
          <w:p w14:paraId="792E9D22" w14:textId="77777777" w:rsidR="00FC5A82" w:rsidRPr="00843B58" w:rsidRDefault="00FC5A82" w:rsidP="00FC5A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3B58">
              <w:rPr>
                <w:sz w:val="22"/>
                <w:szCs w:val="22"/>
              </w:rPr>
              <w:t>(указать наименование библиотеки, например Алексеевская СБ или Архангельская ДБ)</w:t>
            </w:r>
          </w:p>
          <w:p w14:paraId="7B55D601" w14:textId="0C4F2AB3" w:rsidR="00FC5A82" w:rsidRPr="00843B58" w:rsidRDefault="00FC5A82" w:rsidP="00FC5A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3B58">
              <w:rPr>
                <w:sz w:val="22"/>
                <w:szCs w:val="22"/>
              </w:rPr>
              <w:t>Фамилии указывать не нужно!</w:t>
            </w:r>
          </w:p>
        </w:tc>
      </w:tr>
      <w:tr w:rsidR="00FC5A82" w14:paraId="46A89E9C" w14:textId="77777777" w:rsidTr="00FC5A82">
        <w:tc>
          <w:tcPr>
            <w:tcW w:w="2660" w:type="dxa"/>
          </w:tcPr>
          <w:p w14:paraId="40E22C94" w14:textId="2D976AE7" w:rsidR="00FC5A82" w:rsidRPr="00843B58" w:rsidRDefault="00843B58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3B58">
              <w:rPr>
                <w:sz w:val="22"/>
                <w:szCs w:val="22"/>
              </w:rPr>
              <w:t>«Страницы блокадного Ленинграда»</w:t>
            </w:r>
          </w:p>
        </w:tc>
        <w:tc>
          <w:tcPr>
            <w:tcW w:w="1843" w:type="dxa"/>
          </w:tcPr>
          <w:p w14:paraId="3FD50DDF" w14:textId="189914D1" w:rsidR="00FC5A82" w:rsidRPr="00843B58" w:rsidRDefault="00843B58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3B58">
              <w:rPr>
                <w:sz w:val="22"/>
                <w:szCs w:val="22"/>
              </w:rPr>
              <w:t>Урок истории</w:t>
            </w:r>
          </w:p>
        </w:tc>
        <w:tc>
          <w:tcPr>
            <w:tcW w:w="1984" w:type="dxa"/>
          </w:tcPr>
          <w:p w14:paraId="6B81F143" w14:textId="43C04AD3" w:rsidR="00FC5A82" w:rsidRPr="00843B58" w:rsidRDefault="00843B58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3B58">
              <w:rPr>
                <w:sz w:val="22"/>
                <w:szCs w:val="22"/>
              </w:rPr>
              <w:t>Подростки</w:t>
            </w:r>
          </w:p>
        </w:tc>
        <w:tc>
          <w:tcPr>
            <w:tcW w:w="1372" w:type="dxa"/>
          </w:tcPr>
          <w:p w14:paraId="73117B97" w14:textId="5BF8E4AC" w:rsidR="00FC5A82" w:rsidRPr="00843B58" w:rsidRDefault="00843B58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3B58">
              <w:rPr>
                <w:sz w:val="22"/>
                <w:szCs w:val="22"/>
              </w:rPr>
              <w:t>1 кв.</w:t>
            </w:r>
            <w:r w:rsidR="000007EC">
              <w:rPr>
                <w:sz w:val="22"/>
                <w:szCs w:val="22"/>
              </w:rPr>
              <w:t xml:space="preserve"> январь</w:t>
            </w:r>
          </w:p>
        </w:tc>
        <w:tc>
          <w:tcPr>
            <w:tcW w:w="1995" w:type="dxa"/>
          </w:tcPr>
          <w:p w14:paraId="00BF518F" w14:textId="6C9EA82B" w:rsidR="00FC5A82" w:rsidRPr="00843B58" w:rsidRDefault="00843B58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3B58">
              <w:rPr>
                <w:sz w:val="22"/>
                <w:szCs w:val="22"/>
              </w:rPr>
              <w:t>Еремизино-Борисовская СБ</w:t>
            </w:r>
          </w:p>
        </w:tc>
      </w:tr>
      <w:tr w:rsidR="00843B58" w14:paraId="6B5A6377" w14:textId="77777777" w:rsidTr="00FC5A82">
        <w:tc>
          <w:tcPr>
            <w:tcW w:w="2660" w:type="dxa"/>
          </w:tcPr>
          <w:p w14:paraId="02E074D7" w14:textId="0A9B9B48" w:rsidR="00843B58" w:rsidRPr="00FE659B" w:rsidRDefault="00843B58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659B">
              <w:rPr>
                <w:sz w:val="22"/>
                <w:szCs w:val="22"/>
              </w:rPr>
              <w:t>«Ты в памяти и сердце, Сталинград!</w:t>
            </w:r>
          </w:p>
        </w:tc>
        <w:tc>
          <w:tcPr>
            <w:tcW w:w="1843" w:type="dxa"/>
          </w:tcPr>
          <w:p w14:paraId="77EEFC06" w14:textId="6D949ABA" w:rsidR="00843B58" w:rsidRPr="00FE659B" w:rsidRDefault="00843B58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659B">
              <w:rPr>
                <w:sz w:val="22"/>
                <w:szCs w:val="22"/>
              </w:rPr>
              <w:t>Тематическая программа</w:t>
            </w:r>
          </w:p>
        </w:tc>
        <w:tc>
          <w:tcPr>
            <w:tcW w:w="1984" w:type="dxa"/>
          </w:tcPr>
          <w:p w14:paraId="26475A8F" w14:textId="7900D2F8" w:rsidR="00843B58" w:rsidRPr="00FE659B" w:rsidRDefault="00843B58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659B">
              <w:rPr>
                <w:sz w:val="22"/>
                <w:szCs w:val="22"/>
              </w:rPr>
              <w:t>Юношество</w:t>
            </w:r>
          </w:p>
        </w:tc>
        <w:tc>
          <w:tcPr>
            <w:tcW w:w="1372" w:type="dxa"/>
          </w:tcPr>
          <w:p w14:paraId="1A69EB68" w14:textId="19A35574" w:rsidR="00843B58" w:rsidRPr="00FE659B" w:rsidRDefault="00843B58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659B">
              <w:rPr>
                <w:sz w:val="22"/>
                <w:szCs w:val="22"/>
              </w:rPr>
              <w:t>1 кв.</w:t>
            </w:r>
            <w:r w:rsidR="000007EC">
              <w:rPr>
                <w:sz w:val="22"/>
                <w:szCs w:val="22"/>
              </w:rPr>
              <w:t xml:space="preserve"> февраль</w:t>
            </w:r>
          </w:p>
        </w:tc>
        <w:tc>
          <w:tcPr>
            <w:tcW w:w="1995" w:type="dxa"/>
          </w:tcPr>
          <w:p w14:paraId="6C78A4E2" w14:textId="4D5AD11E" w:rsidR="00843B58" w:rsidRPr="00FE659B" w:rsidRDefault="00843B58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659B">
              <w:rPr>
                <w:sz w:val="22"/>
                <w:szCs w:val="22"/>
              </w:rPr>
              <w:t>Еремизино-Борисовская СБ</w:t>
            </w:r>
          </w:p>
        </w:tc>
      </w:tr>
      <w:tr w:rsidR="00843B58" w14:paraId="07176D55" w14:textId="77777777" w:rsidTr="00FC5A82">
        <w:tc>
          <w:tcPr>
            <w:tcW w:w="2660" w:type="dxa"/>
          </w:tcPr>
          <w:p w14:paraId="4C080D8E" w14:textId="391F318D" w:rsidR="00843B58" w:rsidRPr="00FE659B" w:rsidRDefault="00841E5C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659B">
              <w:rPr>
                <w:sz w:val="22"/>
                <w:szCs w:val="22"/>
              </w:rPr>
              <w:t>«Я маленький герой большой войны»</w:t>
            </w:r>
          </w:p>
        </w:tc>
        <w:tc>
          <w:tcPr>
            <w:tcW w:w="1843" w:type="dxa"/>
          </w:tcPr>
          <w:p w14:paraId="6BFCE417" w14:textId="329A607C" w:rsidR="00843B58" w:rsidRPr="00FE659B" w:rsidRDefault="00841E5C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659B">
              <w:rPr>
                <w:sz w:val="22"/>
                <w:szCs w:val="22"/>
              </w:rPr>
              <w:t>Час информации</w:t>
            </w:r>
          </w:p>
        </w:tc>
        <w:tc>
          <w:tcPr>
            <w:tcW w:w="1984" w:type="dxa"/>
          </w:tcPr>
          <w:p w14:paraId="5FC72896" w14:textId="4C618E47" w:rsidR="00843B58" w:rsidRPr="00FE659B" w:rsidRDefault="00841E5C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659B">
              <w:rPr>
                <w:sz w:val="22"/>
                <w:szCs w:val="22"/>
              </w:rPr>
              <w:t xml:space="preserve">Подростки </w:t>
            </w:r>
          </w:p>
        </w:tc>
        <w:tc>
          <w:tcPr>
            <w:tcW w:w="1372" w:type="dxa"/>
          </w:tcPr>
          <w:p w14:paraId="766CE16C" w14:textId="11FA715C" w:rsidR="00843B58" w:rsidRPr="00FE659B" w:rsidRDefault="000007EC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41E5C" w:rsidRPr="00FE659B">
              <w:rPr>
                <w:sz w:val="22"/>
                <w:szCs w:val="22"/>
              </w:rPr>
              <w:t>кв.</w:t>
            </w:r>
            <w:r>
              <w:rPr>
                <w:sz w:val="22"/>
                <w:szCs w:val="22"/>
              </w:rPr>
              <w:t xml:space="preserve"> февраль</w:t>
            </w:r>
          </w:p>
        </w:tc>
        <w:tc>
          <w:tcPr>
            <w:tcW w:w="1995" w:type="dxa"/>
          </w:tcPr>
          <w:p w14:paraId="4A10F1C2" w14:textId="6EE3554F" w:rsidR="00843B58" w:rsidRPr="00FE659B" w:rsidRDefault="00841E5C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659B">
              <w:rPr>
                <w:sz w:val="22"/>
                <w:szCs w:val="22"/>
              </w:rPr>
              <w:t>Еремизино-Борисовская СБ</w:t>
            </w:r>
          </w:p>
        </w:tc>
      </w:tr>
      <w:tr w:rsidR="003C5869" w14:paraId="321F2385" w14:textId="77777777" w:rsidTr="00FC5A82">
        <w:tc>
          <w:tcPr>
            <w:tcW w:w="2660" w:type="dxa"/>
          </w:tcPr>
          <w:p w14:paraId="0113AD75" w14:textId="029C315B" w:rsidR="003C5869" w:rsidRPr="00FE659B" w:rsidRDefault="003C5869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«Живая память»</w:t>
            </w:r>
          </w:p>
        </w:tc>
        <w:tc>
          <w:tcPr>
            <w:tcW w:w="1843" w:type="dxa"/>
          </w:tcPr>
          <w:p w14:paraId="6AF20ED5" w14:textId="3D1E1932" w:rsidR="003C5869" w:rsidRPr="00FE659B" w:rsidRDefault="003C5869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памяти</w:t>
            </w:r>
          </w:p>
        </w:tc>
        <w:tc>
          <w:tcPr>
            <w:tcW w:w="1984" w:type="dxa"/>
          </w:tcPr>
          <w:p w14:paraId="632FFD76" w14:textId="46B9624A" w:rsidR="003C5869" w:rsidRPr="00FE659B" w:rsidRDefault="003C5869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группы</w:t>
            </w:r>
          </w:p>
        </w:tc>
        <w:tc>
          <w:tcPr>
            <w:tcW w:w="1372" w:type="dxa"/>
          </w:tcPr>
          <w:p w14:paraId="431B7574" w14:textId="5581A3A7" w:rsidR="003C5869" w:rsidRPr="00FE659B" w:rsidRDefault="000007EC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C5869">
              <w:rPr>
                <w:sz w:val="22"/>
                <w:szCs w:val="22"/>
              </w:rPr>
              <w:t>кв.</w:t>
            </w:r>
            <w:r>
              <w:rPr>
                <w:sz w:val="22"/>
                <w:szCs w:val="22"/>
              </w:rPr>
              <w:t xml:space="preserve"> февраль</w:t>
            </w:r>
          </w:p>
        </w:tc>
        <w:tc>
          <w:tcPr>
            <w:tcW w:w="1995" w:type="dxa"/>
          </w:tcPr>
          <w:p w14:paraId="0F75B7F6" w14:textId="48DCADD3" w:rsidR="003C5869" w:rsidRPr="00FE659B" w:rsidRDefault="003C5869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5869">
              <w:rPr>
                <w:sz w:val="22"/>
                <w:szCs w:val="22"/>
              </w:rPr>
              <w:t>Еремизино-Борисовская СБ</w:t>
            </w:r>
          </w:p>
        </w:tc>
      </w:tr>
      <w:tr w:rsidR="00843B58" w14:paraId="15CC9872" w14:textId="77777777" w:rsidTr="00FC5A82">
        <w:tc>
          <w:tcPr>
            <w:tcW w:w="2660" w:type="dxa"/>
          </w:tcPr>
          <w:p w14:paraId="28C9FECB" w14:textId="379D02D3" w:rsidR="00843B58" w:rsidRPr="00FE659B" w:rsidRDefault="00841E5C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659B">
              <w:rPr>
                <w:sz w:val="22"/>
                <w:szCs w:val="22"/>
              </w:rPr>
              <w:t>«Доблестные защитники России…»</w:t>
            </w:r>
          </w:p>
        </w:tc>
        <w:tc>
          <w:tcPr>
            <w:tcW w:w="1843" w:type="dxa"/>
          </w:tcPr>
          <w:p w14:paraId="68406BF7" w14:textId="1D821F03" w:rsidR="00843B58" w:rsidRPr="00FE659B" w:rsidRDefault="00841E5C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659B">
              <w:rPr>
                <w:sz w:val="22"/>
                <w:szCs w:val="22"/>
              </w:rPr>
              <w:t>Литературная композиция</w:t>
            </w:r>
          </w:p>
        </w:tc>
        <w:tc>
          <w:tcPr>
            <w:tcW w:w="1984" w:type="dxa"/>
          </w:tcPr>
          <w:p w14:paraId="0A7AC1BE" w14:textId="23EC7F12" w:rsidR="00843B58" w:rsidRPr="00FE659B" w:rsidRDefault="00841E5C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659B">
              <w:rPr>
                <w:sz w:val="22"/>
                <w:szCs w:val="22"/>
              </w:rPr>
              <w:t>Все группы</w:t>
            </w:r>
          </w:p>
        </w:tc>
        <w:tc>
          <w:tcPr>
            <w:tcW w:w="1372" w:type="dxa"/>
          </w:tcPr>
          <w:p w14:paraId="226755CA" w14:textId="3E998639" w:rsidR="00843B58" w:rsidRPr="00FE659B" w:rsidRDefault="000007EC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841E5C" w:rsidRPr="00FE659B">
              <w:rPr>
                <w:sz w:val="22"/>
                <w:szCs w:val="22"/>
              </w:rPr>
              <w:t>кв.</w:t>
            </w:r>
            <w:r>
              <w:rPr>
                <w:sz w:val="22"/>
                <w:szCs w:val="22"/>
              </w:rPr>
              <w:t xml:space="preserve"> февраль</w:t>
            </w:r>
          </w:p>
        </w:tc>
        <w:tc>
          <w:tcPr>
            <w:tcW w:w="1995" w:type="dxa"/>
          </w:tcPr>
          <w:p w14:paraId="7152EFF6" w14:textId="3F1AB25D" w:rsidR="00843B58" w:rsidRPr="00FE659B" w:rsidRDefault="00841E5C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659B">
              <w:rPr>
                <w:sz w:val="22"/>
                <w:szCs w:val="22"/>
              </w:rPr>
              <w:t>Еремизино-Борисовская СБ</w:t>
            </w:r>
          </w:p>
        </w:tc>
      </w:tr>
      <w:tr w:rsidR="00843B58" w14:paraId="680D23B6" w14:textId="77777777" w:rsidTr="00FC5A82">
        <w:tc>
          <w:tcPr>
            <w:tcW w:w="2660" w:type="dxa"/>
          </w:tcPr>
          <w:p w14:paraId="7DFA7144" w14:textId="57BE276A" w:rsidR="00843B58" w:rsidRPr="00FE659B" w:rsidRDefault="00841E5C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659B">
              <w:rPr>
                <w:sz w:val="22"/>
                <w:szCs w:val="22"/>
              </w:rPr>
              <w:t>«Дни воинской славы»</w:t>
            </w:r>
          </w:p>
        </w:tc>
        <w:tc>
          <w:tcPr>
            <w:tcW w:w="1843" w:type="dxa"/>
          </w:tcPr>
          <w:p w14:paraId="0BD84148" w14:textId="2FB0A0DF" w:rsidR="00843B58" w:rsidRPr="00FE659B" w:rsidRDefault="00841E5C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659B">
              <w:rPr>
                <w:sz w:val="22"/>
                <w:szCs w:val="22"/>
              </w:rPr>
              <w:t xml:space="preserve">Цикл </w:t>
            </w:r>
            <w:r w:rsidRPr="00FE659B">
              <w:rPr>
                <w:sz w:val="22"/>
                <w:szCs w:val="22"/>
              </w:rPr>
              <w:lastRenderedPageBreak/>
              <w:t xml:space="preserve">мероприятий </w:t>
            </w:r>
          </w:p>
        </w:tc>
        <w:tc>
          <w:tcPr>
            <w:tcW w:w="1984" w:type="dxa"/>
          </w:tcPr>
          <w:p w14:paraId="024D1923" w14:textId="26184F46" w:rsidR="00843B58" w:rsidRPr="00FE659B" w:rsidRDefault="00841E5C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659B">
              <w:rPr>
                <w:sz w:val="22"/>
                <w:szCs w:val="22"/>
              </w:rPr>
              <w:lastRenderedPageBreak/>
              <w:t>Все группы</w:t>
            </w:r>
          </w:p>
        </w:tc>
        <w:tc>
          <w:tcPr>
            <w:tcW w:w="1372" w:type="dxa"/>
          </w:tcPr>
          <w:p w14:paraId="5D154EF9" w14:textId="77777777" w:rsidR="00843B58" w:rsidRDefault="00841E5C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659B">
              <w:rPr>
                <w:sz w:val="22"/>
                <w:szCs w:val="22"/>
              </w:rPr>
              <w:t>1-4 кв.</w:t>
            </w:r>
          </w:p>
          <w:p w14:paraId="62CA0D1C" w14:textId="4FEA6D70" w:rsidR="000007EC" w:rsidRPr="00FE659B" w:rsidRDefault="000007EC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Январь-декабрь</w:t>
            </w:r>
          </w:p>
        </w:tc>
        <w:tc>
          <w:tcPr>
            <w:tcW w:w="1995" w:type="dxa"/>
          </w:tcPr>
          <w:p w14:paraId="7C65CA41" w14:textId="46415A8F" w:rsidR="00843B58" w:rsidRPr="00FE659B" w:rsidRDefault="00FE659B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659B">
              <w:rPr>
                <w:sz w:val="22"/>
                <w:szCs w:val="22"/>
              </w:rPr>
              <w:lastRenderedPageBreak/>
              <w:t>Еремизино-</w:t>
            </w:r>
            <w:r w:rsidRPr="00FE659B">
              <w:rPr>
                <w:sz w:val="22"/>
                <w:szCs w:val="22"/>
              </w:rPr>
              <w:lastRenderedPageBreak/>
              <w:t>Борисовская СБ</w:t>
            </w:r>
          </w:p>
        </w:tc>
      </w:tr>
      <w:tr w:rsidR="00843B58" w14:paraId="496DA87C" w14:textId="77777777" w:rsidTr="00FC5A82">
        <w:tc>
          <w:tcPr>
            <w:tcW w:w="2660" w:type="dxa"/>
          </w:tcPr>
          <w:p w14:paraId="5B1FDFF2" w14:textId="45152C3B" w:rsidR="00843B58" w:rsidRPr="00FE659B" w:rsidRDefault="00FE659B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659B">
              <w:rPr>
                <w:sz w:val="22"/>
                <w:szCs w:val="22"/>
              </w:rPr>
              <w:lastRenderedPageBreak/>
              <w:t>«Подвигу жить в веках!»</w:t>
            </w:r>
            <w:r w:rsidR="0051263C">
              <w:rPr>
                <w:sz w:val="22"/>
                <w:szCs w:val="22"/>
              </w:rPr>
              <w:t xml:space="preserve"> (День Победы)</w:t>
            </w:r>
          </w:p>
        </w:tc>
        <w:tc>
          <w:tcPr>
            <w:tcW w:w="1843" w:type="dxa"/>
          </w:tcPr>
          <w:p w14:paraId="70DF3727" w14:textId="5ABFE7F4" w:rsidR="00843B58" w:rsidRPr="00FE659B" w:rsidRDefault="00FE659B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659B">
              <w:rPr>
                <w:sz w:val="22"/>
                <w:szCs w:val="22"/>
              </w:rPr>
              <w:t>Урок памяти</w:t>
            </w:r>
          </w:p>
        </w:tc>
        <w:tc>
          <w:tcPr>
            <w:tcW w:w="1984" w:type="dxa"/>
          </w:tcPr>
          <w:p w14:paraId="3E53D71E" w14:textId="0F32551C" w:rsidR="00843B58" w:rsidRPr="00FE659B" w:rsidRDefault="00FE659B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659B">
              <w:rPr>
                <w:sz w:val="22"/>
                <w:szCs w:val="22"/>
              </w:rPr>
              <w:t>Все группы</w:t>
            </w:r>
          </w:p>
        </w:tc>
        <w:tc>
          <w:tcPr>
            <w:tcW w:w="1372" w:type="dxa"/>
          </w:tcPr>
          <w:p w14:paraId="31706ECB" w14:textId="7CAD7D11" w:rsidR="00843B58" w:rsidRPr="00FE659B" w:rsidRDefault="00FE659B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659B">
              <w:rPr>
                <w:sz w:val="22"/>
                <w:szCs w:val="22"/>
              </w:rPr>
              <w:t>2 кв.</w:t>
            </w:r>
            <w:r w:rsidR="000007EC">
              <w:t xml:space="preserve"> </w:t>
            </w:r>
            <w:r w:rsidR="000007EC" w:rsidRPr="000007EC">
              <w:rPr>
                <w:sz w:val="22"/>
                <w:szCs w:val="22"/>
              </w:rPr>
              <w:t>май</w:t>
            </w:r>
          </w:p>
        </w:tc>
        <w:tc>
          <w:tcPr>
            <w:tcW w:w="1995" w:type="dxa"/>
          </w:tcPr>
          <w:p w14:paraId="415733DE" w14:textId="23A5DA01" w:rsidR="00843B58" w:rsidRPr="00FE659B" w:rsidRDefault="00FE659B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659B">
              <w:rPr>
                <w:sz w:val="22"/>
                <w:szCs w:val="22"/>
              </w:rPr>
              <w:t>Еремизино-Борисовская СБ</w:t>
            </w:r>
          </w:p>
        </w:tc>
      </w:tr>
      <w:tr w:rsidR="0051263C" w14:paraId="218C0F6C" w14:textId="77777777" w:rsidTr="00FC5A82">
        <w:tc>
          <w:tcPr>
            <w:tcW w:w="2660" w:type="dxa"/>
          </w:tcPr>
          <w:p w14:paraId="07B0618B" w14:textId="42F0C34C" w:rsidR="0051263C" w:rsidRPr="00FE659B" w:rsidRDefault="0051263C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 сердцах. Навеки» (День памяти и скорби)</w:t>
            </w:r>
          </w:p>
        </w:tc>
        <w:tc>
          <w:tcPr>
            <w:tcW w:w="1843" w:type="dxa"/>
          </w:tcPr>
          <w:p w14:paraId="149AB949" w14:textId="3BE9A499" w:rsidR="0051263C" w:rsidRPr="00FE659B" w:rsidRDefault="0051263C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263C">
              <w:rPr>
                <w:sz w:val="22"/>
                <w:szCs w:val="22"/>
              </w:rPr>
              <w:t>Урок памяти</w:t>
            </w:r>
          </w:p>
        </w:tc>
        <w:tc>
          <w:tcPr>
            <w:tcW w:w="1984" w:type="dxa"/>
          </w:tcPr>
          <w:p w14:paraId="0EC2EA4F" w14:textId="0D5C63D1" w:rsidR="0051263C" w:rsidRPr="00FE659B" w:rsidRDefault="0051263C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группы</w:t>
            </w:r>
          </w:p>
        </w:tc>
        <w:tc>
          <w:tcPr>
            <w:tcW w:w="1372" w:type="dxa"/>
          </w:tcPr>
          <w:p w14:paraId="66A3826F" w14:textId="7D0904F6" w:rsidR="0051263C" w:rsidRPr="00FE659B" w:rsidRDefault="0051263C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кв.</w:t>
            </w:r>
            <w:r w:rsidR="000007EC">
              <w:rPr>
                <w:sz w:val="22"/>
                <w:szCs w:val="22"/>
              </w:rPr>
              <w:t xml:space="preserve"> июнь</w:t>
            </w:r>
          </w:p>
        </w:tc>
        <w:tc>
          <w:tcPr>
            <w:tcW w:w="1995" w:type="dxa"/>
          </w:tcPr>
          <w:p w14:paraId="29CFBCD5" w14:textId="5D8D32FA" w:rsidR="0051263C" w:rsidRPr="00FE659B" w:rsidRDefault="0051263C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263C">
              <w:rPr>
                <w:sz w:val="22"/>
                <w:szCs w:val="22"/>
              </w:rPr>
              <w:t>Еремизино-Борисовская СБ</w:t>
            </w:r>
          </w:p>
        </w:tc>
      </w:tr>
      <w:tr w:rsidR="00841E5C" w14:paraId="68FA08C0" w14:textId="77777777" w:rsidTr="00FC5A82">
        <w:tc>
          <w:tcPr>
            <w:tcW w:w="2660" w:type="dxa"/>
          </w:tcPr>
          <w:p w14:paraId="295F2069" w14:textId="7F2EEFC5" w:rsidR="00841E5C" w:rsidRPr="00FE659B" w:rsidRDefault="00FE659B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659B">
              <w:rPr>
                <w:sz w:val="22"/>
                <w:szCs w:val="22"/>
              </w:rPr>
              <w:t>«Ушла война. Осталась память»</w:t>
            </w:r>
          </w:p>
        </w:tc>
        <w:tc>
          <w:tcPr>
            <w:tcW w:w="1843" w:type="dxa"/>
          </w:tcPr>
          <w:p w14:paraId="416B1457" w14:textId="46B148E2" w:rsidR="00841E5C" w:rsidRPr="00FE659B" w:rsidRDefault="00FE659B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659B">
              <w:rPr>
                <w:sz w:val="22"/>
                <w:szCs w:val="22"/>
              </w:rPr>
              <w:t>Тематическая программа</w:t>
            </w:r>
          </w:p>
        </w:tc>
        <w:tc>
          <w:tcPr>
            <w:tcW w:w="1984" w:type="dxa"/>
          </w:tcPr>
          <w:p w14:paraId="43F83049" w14:textId="1A45EABC" w:rsidR="00841E5C" w:rsidRPr="00FE659B" w:rsidRDefault="00FE659B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659B">
              <w:rPr>
                <w:sz w:val="22"/>
                <w:szCs w:val="22"/>
              </w:rPr>
              <w:t>Юношество</w:t>
            </w:r>
          </w:p>
        </w:tc>
        <w:tc>
          <w:tcPr>
            <w:tcW w:w="1372" w:type="dxa"/>
          </w:tcPr>
          <w:p w14:paraId="236142D4" w14:textId="37ABB9C6" w:rsidR="00841E5C" w:rsidRPr="00FE659B" w:rsidRDefault="000007EC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E659B" w:rsidRPr="00FE659B">
              <w:rPr>
                <w:sz w:val="22"/>
                <w:szCs w:val="22"/>
              </w:rPr>
              <w:t>кв.</w:t>
            </w:r>
            <w:r>
              <w:rPr>
                <w:sz w:val="22"/>
                <w:szCs w:val="22"/>
              </w:rPr>
              <w:t xml:space="preserve"> сентябрь</w:t>
            </w:r>
          </w:p>
        </w:tc>
        <w:tc>
          <w:tcPr>
            <w:tcW w:w="1995" w:type="dxa"/>
          </w:tcPr>
          <w:p w14:paraId="654D7E7A" w14:textId="3331659F" w:rsidR="00841E5C" w:rsidRPr="00FE659B" w:rsidRDefault="00FE659B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659B">
              <w:rPr>
                <w:sz w:val="22"/>
                <w:szCs w:val="22"/>
              </w:rPr>
              <w:t>Еремизино-Борисовская СБ</w:t>
            </w:r>
          </w:p>
        </w:tc>
      </w:tr>
      <w:tr w:rsidR="00841E5C" w14:paraId="666B92F0" w14:textId="77777777" w:rsidTr="00FC5A82">
        <w:tc>
          <w:tcPr>
            <w:tcW w:w="2660" w:type="dxa"/>
          </w:tcPr>
          <w:p w14:paraId="5B2EA64F" w14:textId="1C048DC6" w:rsidR="00841E5C" w:rsidRPr="00FE659B" w:rsidRDefault="00FE659B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659B">
              <w:rPr>
                <w:sz w:val="22"/>
                <w:szCs w:val="22"/>
              </w:rPr>
              <w:t>«Великий князь Александр Невский»</w:t>
            </w:r>
          </w:p>
        </w:tc>
        <w:tc>
          <w:tcPr>
            <w:tcW w:w="1843" w:type="dxa"/>
          </w:tcPr>
          <w:p w14:paraId="27AF0881" w14:textId="75BF9C60" w:rsidR="00841E5C" w:rsidRPr="00FE659B" w:rsidRDefault="00FE659B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659B">
              <w:rPr>
                <w:sz w:val="22"/>
                <w:szCs w:val="22"/>
              </w:rPr>
              <w:t>Час информации</w:t>
            </w:r>
          </w:p>
        </w:tc>
        <w:tc>
          <w:tcPr>
            <w:tcW w:w="1984" w:type="dxa"/>
          </w:tcPr>
          <w:p w14:paraId="00E6149C" w14:textId="52DEF899" w:rsidR="00841E5C" w:rsidRPr="00FE659B" w:rsidRDefault="00FE659B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659B">
              <w:rPr>
                <w:sz w:val="22"/>
                <w:szCs w:val="22"/>
              </w:rPr>
              <w:t>Все группы</w:t>
            </w:r>
          </w:p>
        </w:tc>
        <w:tc>
          <w:tcPr>
            <w:tcW w:w="1372" w:type="dxa"/>
          </w:tcPr>
          <w:p w14:paraId="15B14CB0" w14:textId="5B92635D" w:rsidR="00841E5C" w:rsidRPr="00FE659B" w:rsidRDefault="000007EC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E659B" w:rsidRPr="00FE659B">
              <w:rPr>
                <w:sz w:val="22"/>
                <w:szCs w:val="22"/>
              </w:rPr>
              <w:t>кв.</w:t>
            </w:r>
            <w:r>
              <w:rPr>
                <w:sz w:val="22"/>
                <w:szCs w:val="22"/>
              </w:rPr>
              <w:t xml:space="preserve"> сентябрь</w:t>
            </w:r>
          </w:p>
        </w:tc>
        <w:tc>
          <w:tcPr>
            <w:tcW w:w="1995" w:type="dxa"/>
          </w:tcPr>
          <w:p w14:paraId="4DD7AF44" w14:textId="2969F7FE" w:rsidR="00841E5C" w:rsidRPr="00FE659B" w:rsidRDefault="00FE659B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659B">
              <w:rPr>
                <w:sz w:val="22"/>
                <w:szCs w:val="22"/>
              </w:rPr>
              <w:t>Еремизино-Борисовская СБ</w:t>
            </w:r>
          </w:p>
        </w:tc>
      </w:tr>
      <w:tr w:rsidR="004721FE" w14:paraId="4EE571B4" w14:textId="77777777" w:rsidTr="00FC5A82">
        <w:tc>
          <w:tcPr>
            <w:tcW w:w="2660" w:type="dxa"/>
          </w:tcPr>
          <w:p w14:paraId="586325DB" w14:textId="305C7D28" w:rsidR="004721FE" w:rsidRPr="00FE659B" w:rsidRDefault="004721FE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«Ярослав Мудрый и мы его приемники»</w:t>
            </w:r>
          </w:p>
        </w:tc>
        <w:tc>
          <w:tcPr>
            <w:tcW w:w="1843" w:type="dxa"/>
          </w:tcPr>
          <w:p w14:paraId="6EB0345F" w14:textId="673A445E" w:rsidR="004721FE" w:rsidRPr="00FE659B" w:rsidRDefault="004721FE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Познавательный час</w:t>
            </w:r>
          </w:p>
        </w:tc>
        <w:tc>
          <w:tcPr>
            <w:tcW w:w="1984" w:type="dxa"/>
          </w:tcPr>
          <w:p w14:paraId="78D61D57" w14:textId="415DA603" w:rsidR="004721FE" w:rsidRPr="00FE659B" w:rsidRDefault="004721FE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группы</w:t>
            </w:r>
          </w:p>
        </w:tc>
        <w:tc>
          <w:tcPr>
            <w:tcW w:w="1372" w:type="dxa"/>
          </w:tcPr>
          <w:p w14:paraId="4930841F" w14:textId="1BD34859" w:rsidR="004721FE" w:rsidRPr="00FE659B" w:rsidRDefault="00FA45F5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721FE">
              <w:rPr>
                <w:sz w:val="22"/>
                <w:szCs w:val="22"/>
              </w:rPr>
              <w:t>кв.</w:t>
            </w:r>
            <w:r>
              <w:rPr>
                <w:sz w:val="22"/>
                <w:szCs w:val="22"/>
              </w:rPr>
              <w:t xml:space="preserve"> сентябрь</w:t>
            </w:r>
          </w:p>
        </w:tc>
        <w:tc>
          <w:tcPr>
            <w:tcW w:w="1995" w:type="dxa"/>
          </w:tcPr>
          <w:p w14:paraId="65497A4B" w14:textId="2D8421B0" w:rsidR="004721FE" w:rsidRPr="00FE659B" w:rsidRDefault="004721FE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721FE">
              <w:rPr>
                <w:sz w:val="22"/>
                <w:szCs w:val="22"/>
              </w:rPr>
              <w:t>Еремизино-Борисовская СБ</w:t>
            </w:r>
          </w:p>
        </w:tc>
      </w:tr>
      <w:tr w:rsidR="00841E5C" w14:paraId="0F1F8F78" w14:textId="77777777" w:rsidTr="00FC5A82">
        <w:tc>
          <w:tcPr>
            <w:tcW w:w="2660" w:type="dxa"/>
          </w:tcPr>
          <w:p w14:paraId="47F0F16E" w14:textId="04CCAD84" w:rsidR="00841E5C" w:rsidRPr="00FE659B" w:rsidRDefault="00FE659B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659B">
              <w:rPr>
                <w:sz w:val="22"/>
                <w:szCs w:val="22"/>
              </w:rPr>
              <w:t>«Подвиг твой бессмертен»</w:t>
            </w:r>
          </w:p>
        </w:tc>
        <w:tc>
          <w:tcPr>
            <w:tcW w:w="1843" w:type="dxa"/>
          </w:tcPr>
          <w:p w14:paraId="016AE68D" w14:textId="3B2952C8" w:rsidR="00841E5C" w:rsidRPr="00FE659B" w:rsidRDefault="00FE659B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659B">
              <w:rPr>
                <w:sz w:val="22"/>
                <w:szCs w:val="22"/>
              </w:rPr>
              <w:t>Урок памяти</w:t>
            </w:r>
          </w:p>
        </w:tc>
        <w:tc>
          <w:tcPr>
            <w:tcW w:w="1984" w:type="dxa"/>
          </w:tcPr>
          <w:p w14:paraId="7D1B5DAD" w14:textId="3B59947B" w:rsidR="00841E5C" w:rsidRPr="00FE659B" w:rsidRDefault="00FE659B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659B">
              <w:rPr>
                <w:sz w:val="22"/>
                <w:szCs w:val="22"/>
              </w:rPr>
              <w:t>подростки</w:t>
            </w:r>
          </w:p>
        </w:tc>
        <w:tc>
          <w:tcPr>
            <w:tcW w:w="1372" w:type="dxa"/>
          </w:tcPr>
          <w:p w14:paraId="1DE5A75E" w14:textId="6B9A0EBE" w:rsidR="00841E5C" w:rsidRPr="00FE659B" w:rsidRDefault="00FA45F5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E659B" w:rsidRPr="00FE659B">
              <w:rPr>
                <w:sz w:val="22"/>
                <w:szCs w:val="22"/>
              </w:rPr>
              <w:t>кв.</w:t>
            </w:r>
            <w:r>
              <w:rPr>
                <w:sz w:val="22"/>
                <w:szCs w:val="22"/>
              </w:rPr>
              <w:t xml:space="preserve"> декабрь</w:t>
            </w:r>
          </w:p>
        </w:tc>
        <w:tc>
          <w:tcPr>
            <w:tcW w:w="1995" w:type="dxa"/>
          </w:tcPr>
          <w:p w14:paraId="0E52875C" w14:textId="12E48107" w:rsidR="00841E5C" w:rsidRPr="00FE659B" w:rsidRDefault="00FE659B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659B">
              <w:rPr>
                <w:sz w:val="22"/>
                <w:szCs w:val="22"/>
              </w:rPr>
              <w:t>Еремизино-Борисовская СБ</w:t>
            </w:r>
          </w:p>
        </w:tc>
      </w:tr>
      <w:tr w:rsidR="00841E5C" w14:paraId="35FFFD4F" w14:textId="77777777" w:rsidTr="00FC5A82">
        <w:tc>
          <w:tcPr>
            <w:tcW w:w="2660" w:type="dxa"/>
          </w:tcPr>
          <w:p w14:paraId="48CFA72A" w14:textId="5018F0EB" w:rsidR="00841E5C" w:rsidRPr="00FE659B" w:rsidRDefault="00FE659B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659B">
              <w:rPr>
                <w:sz w:val="22"/>
                <w:szCs w:val="22"/>
              </w:rPr>
              <w:t>«Гордимся славою героев»</w:t>
            </w:r>
          </w:p>
        </w:tc>
        <w:tc>
          <w:tcPr>
            <w:tcW w:w="1843" w:type="dxa"/>
          </w:tcPr>
          <w:p w14:paraId="614CD56A" w14:textId="3607D9B1" w:rsidR="00841E5C" w:rsidRPr="00FE659B" w:rsidRDefault="00FE659B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659B">
              <w:rPr>
                <w:sz w:val="22"/>
                <w:szCs w:val="22"/>
              </w:rPr>
              <w:t>Видео-сообщение</w:t>
            </w:r>
          </w:p>
        </w:tc>
        <w:tc>
          <w:tcPr>
            <w:tcW w:w="1984" w:type="dxa"/>
          </w:tcPr>
          <w:p w14:paraId="5BA43792" w14:textId="6637307F" w:rsidR="00841E5C" w:rsidRPr="00FE659B" w:rsidRDefault="00FE659B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659B">
              <w:rPr>
                <w:sz w:val="22"/>
                <w:szCs w:val="22"/>
              </w:rPr>
              <w:t>Все группы</w:t>
            </w:r>
          </w:p>
        </w:tc>
        <w:tc>
          <w:tcPr>
            <w:tcW w:w="1372" w:type="dxa"/>
          </w:tcPr>
          <w:p w14:paraId="103483FD" w14:textId="77777777" w:rsidR="00841E5C" w:rsidRDefault="00FE659B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659B">
              <w:rPr>
                <w:sz w:val="22"/>
                <w:szCs w:val="22"/>
              </w:rPr>
              <w:t>4 кв.</w:t>
            </w:r>
          </w:p>
          <w:p w14:paraId="45F4C3BD" w14:textId="7B76C335" w:rsidR="00FA45F5" w:rsidRPr="00FE659B" w:rsidRDefault="00FA45F5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1995" w:type="dxa"/>
          </w:tcPr>
          <w:p w14:paraId="5A06127C" w14:textId="696E8609" w:rsidR="00841E5C" w:rsidRPr="00FE659B" w:rsidRDefault="00FE659B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659B">
              <w:rPr>
                <w:sz w:val="22"/>
                <w:szCs w:val="22"/>
              </w:rPr>
              <w:t>Еремизино-Борисовская СБ</w:t>
            </w:r>
          </w:p>
        </w:tc>
      </w:tr>
    </w:tbl>
    <w:p w14:paraId="6D7450AD" w14:textId="77777777" w:rsidR="00FC5A82" w:rsidRDefault="00FC5A82" w:rsidP="00647657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14:paraId="09042853" w14:textId="77777777" w:rsidR="00357755" w:rsidRPr="00C12272" w:rsidRDefault="00357755" w:rsidP="00647657">
      <w:pPr>
        <w:autoSpaceDE w:val="0"/>
        <w:autoSpaceDN w:val="0"/>
        <w:adjustRightInd w:val="0"/>
        <w:ind w:firstLine="851"/>
        <w:jc w:val="both"/>
        <w:rPr>
          <w:i/>
          <w:sz w:val="27"/>
          <w:szCs w:val="27"/>
        </w:rPr>
      </w:pPr>
      <w:r w:rsidRPr="00C12272">
        <w:rPr>
          <w:b/>
          <w:i/>
          <w:sz w:val="27"/>
          <w:szCs w:val="27"/>
        </w:rPr>
        <w:t>Правовое просвещение</w:t>
      </w:r>
    </w:p>
    <w:p w14:paraId="2E80176D" w14:textId="77777777" w:rsidR="00357755" w:rsidRDefault="00357755" w:rsidP="00647657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7"/>
        <w:gridCol w:w="1969"/>
        <w:gridCol w:w="1966"/>
        <w:gridCol w:w="1964"/>
        <w:gridCol w:w="1968"/>
      </w:tblGrid>
      <w:tr w:rsidR="00357755" w:rsidRPr="00357755" w14:paraId="4A1FE04C" w14:textId="77777777" w:rsidTr="00357755">
        <w:tc>
          <w:tcPr>
            <w:tcW w:w="1970" w:type="dxa"/>
          </w:tcPr>
          <w:p w14:paraId="220C49A7" w14:textId="62F27D95" w:rsidR="00357755" w:rsidRPr="00357755" w:rsidRDefault="00357755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7755">
              <w:rPr>
                <w:sz w:val="22"/>
                <w:szCs w:val="22"/>
              </w:rPr>
              <w:t>Содержание  деятельности</w:t>
            </w:r>
          </w:p>
        </w:tc>
        <w:tc>
          <w:tcPr>
            <w:tcW w:w="1971" w:type="dxa"/>
          </w:tcPr>
          <w:p w14:paraId="4C725014" w14:textId="2966B6C1" w:rsidR="00357755" w:rsidRPr="00357755" w:rsidRDefault="00357755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7755">
              <w:rPr>
                <w:sz w:val="22"/>
                <w:szCs w:val="22"/>
              </w:rPr>
              <w:t>Форма работы</w:t>
            </w:r>
          </w:p>
        </w:tc>
        <w:tc>
          <w:tcPr>
            <w:tcW w:w="1971" w:type="dxa"/>
          </w:tcPr>
          <w:p w14:paraId="2ACD898F" w14:textId="77777777" w:rsidR="00357755" w:rsidRPr="00357755" w:rsidRDefault="00357755" w:rsidP="0035775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7755">
              <w:rPr>
                <w:sz w:val="22"/>
                <w:szCs w:val="22"/>
              </w:rPr>
              <w:t>Читательская группа</w:t>
            </w:r>
          </w:p>
          <w:p w14:paraId="5876E2E2" w14:textId="2A22F1BE" w:rsidR="00357755" w:rsidRPr="00357755" w:rsidRDefault="00357755" w:rsidP="0035775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7755">
              <w:rPr>
                <w:sz w:val="22"/>
                <w:szCs w:val="22"/>
              </w:rPr>
              <w:t>(юнош-во, молодёжь, пожилые люди, подростки, старшие подростки и т.д.)</w:t>
            </w:r>
          </w:p>
        </w:tc>
        <w:tc>
          <w:tcPr>
            <w:tcW w:w="1971" w:type="dxa"/>
          </w:tcPr>
          <w:p w14:paraId="1C1C2AEA" w14:textId="77777777" w:rsidR="00357755" w:rsidRPr="00357755" w:rsidRDefault="00357755" w:rsidP="0035775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7755">
              <w:rPr>
                <w:sz w:val="22"/>
                <w:szCs w:val="22"/>
              </w:rPr>
              <w:t>Срок исполнения</w:t>
            </w:r>
          </w:p>
          <w:p w14:paraId="63EAED36" w14:textId="7FA704E8" w:rsidR="00357755" w:rsidRPr="00357755" w:rsidRDefault="00357755" w:rsidP="0035775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7755">
              <w:rPr>
                <w:sz w:val="22"/>
                <w:szCs w:val="22"/>
              </w:rPr>
              <w:t>(указать квартал и месяц)</w:t>
            </w:r>
          </w:p>
        </w:tc>
        <w:tc>
          <w:tcPr>
            <w:tcW w:w="1971" w:type="dxa"/>
          </w:tcPr>
          <w:p w14:paraId="5B2D676C" w14:textId="77777777" w:rsidR="00357755" w:rsidRPr="00357755" w:rsidRDefault="00357755" w:rsidP="0035775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7755">
              <w:rPr>
                <w:sz w:val="22"/>
                <w:szCs w:val="22"/>
              </w:rPr>
              <w:t xml:space="preserve">Ответственный </w:t>
            </w:r>
          </w:p>
          <w:p w14:paraId="77E5793E" w14:textId="77777777" w:rsidR="00357755" w:rsidRPr="00357755" w:rsidRDefault="00357755" w:rsidP="0035775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7755">
              <w:rPr>
                <w:sz w:val="22"/>
                <w:szCs w:val="22"/>
              </w:rPr>
              <w:t>(указать наименование библиотеки, например Алексеевская СБ или Архангельская ДБ)</w:t>
            </w:r>
          </w:p>
          <w:p w14:paraId="469B2D26" w14:textId="396925A7" w:rsidR="00357755" w:rsidRPr="00357755" w:rsidRDefault="00357755" w:rsidP="0035775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7755">
              <w:rPr>
                <w:sz w:val="22"/>
                <w:szCs w:val="22"/>
              </w:rPr>
              <w:t>Фамилии указывать не нужно!</w:t>
            </w:r>
          </w:p>
        </w:tc>
      </w:tr>
      <w:tr w:rsidR="00357755" w14:paraId="35BBE367" w14:textId="77777777" w:rsidTr="00357755">
        <w:tc>
          <w:tcPr>
            <w:tcW w:w="1970" w:type="dxa"/>
          </w:tcPr>
          <w:p w14:paraId="43ECA71D" w14:textId="7CDBEF28" w:rsidR="00357755" w:rsidRPr="00781585" w:rsidRDefault="00357755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81585">
              <w:rPr>
                <w:sz w:val="22"/>
                <w:szCs w:val="22"/>
              </w:rPr>
              <w:t>«Детский закон действует»</w:t>
            </w:r>
          </w:p>
        </w:tc>
        <w:tc>
          <w:tcPr>
            <w:tcW w:w="1971" w:type="dxa"/>
          </w:tcPr>
          <w:p w14:paraId="68D3E5C4" w14:textId="45A2D1F4" w:rsidR="00357755" w:rsidRPr="00781585" w:rsidRDefault="00357755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81585">
              <w:rPr>
                <w:sz w:val="22"/>
                <w:szCs w:val="22"/>
              </w:rPr>
              <w:t>Тематическая выставка</w:t>
            </w:r>
          </w:p>
        </w:tc>
        <w:tc>
          <w:tcPr>
            <w:tcW w:w="1971" w:type="dxa"/>
          </w:tcPr>
          <w:p w14:paraId="24226F10" w14:textId="125D6532" w:rsidR="00357755" w:rsidRPr="00781585" w:rsidRDefault="00357755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81585">
              <w:rPr>
                <w:sz w:val="22"/>
                <w:szCs w:val="22"/>
              </w:rPr>
              <w:t>Подростки</w:t>
            </w:r>
          </w:p>
        </w:tc>
        <w:tc>
          <w:tcPr>
            <w:tcW w:w="1971" w:type="dxa"/>
          </w:tcPr>
          <w:p w14:paraId="37DD6317" w14:textId="77777777" w:rsidR="00357755" w:rsidRDefault="00357755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81585">
              <w:rPr>
                <w:sz w:val="22"/>
                <w:szCs w:val="22"/>
              </w:rPr>
              <w:t>1-4 кв.</w:t>
            </w:r>
          </w:p>
          <w:p w14:paraId="580B9101" w14:textId="432F46CB" w:rsidR="000007EC" w:rsidRPr="00781585" w:rsidRDefault="000007EC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971" w:type="dxa"/>
          </w:tcPr>
          <w:p w14:paraId="4EC6A52F" w14:textId="76EAAA21" w:rsidR="00357755" w:rsidRPr="00781585" w:rsidRDefault="00357755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81585">
              <w:rPr>
                <w:sz w:val="22"/>
                <w:szCs w:val="22"/>
              </w:rPr>
              <w:t>Еремизино-Борисовская СБ</w:t>
            </w:r>
          </w:p>
        </w:tc>
      </w:tr>
      <w:tr w:rsidR="00357755" w14:paraId="6A07B491" w14:textId="77777777" w:rsidTr="00357755">
        <w:tc>
          <w:tcPr>
            <w:tcW w:w="1970" w:type="dxa"/>
          </w:tcPr>
          <w:p w14:paraId="16B46E91" w14:textId="13983716" w:rsidR="00357755" w:rsidRPr="00781585" w:rsidRDefault="00357755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81585">
              <w:rPr>
                <w:sz w:val="22"/>
                <w:szCs w:val="22"/>
              </w:rPr>
              <w:t>«Мы вместе! Крым и Россия»</w:t>
            </w:r>
          </w:p>
        </w:tc>
        <w:tc>
          <w:tcPr>
            <w:tcW w:w="1971" w:type="dxa"/>
          </w:tcPr>
          <w:p w14:paraId="23027CBB" w14:textId="51860FF9" w:rsidR="00357755" w:rsidRPr="00781585" w:rsidRDefault="00357755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81585">
              <w:rPr>
                <w:sz w:val="22"/>
                <w:szCs w:val="22"/>
              </w:rPr>
              <w:t>Час информации</w:t>
            </w:r>
          </w:p>
        </w:tc>
        <w:tc>
          <w:tcPr>
            <w:tcW w:w="1971" w:type="dxa"/>
          </w:tcPr>
          <w:p w14:paraId="3177D36C" w14:textId="1F1F9A27" w:rsidR="00357755" w:rsidRPr="00781585" w:rsidRDefault="00357755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81585">
              <w:rPr>
                <w:sz w:val="22"/>
                <w:szCs w:val="22"/>
              </w:rPr>
              <w:t>Все группы</w:t>
            </w:r>
          </w:p>
        </w:tc>
        <w:tc>
          <w:tcPr>
            <w:tcW w:w="1971" w:type="dxa"/>
          </w:tcPr>
          <w:p w14:paraId="5CF6A6A2" w14:textId="440E13E2" w:rsidR="00357755" w:rsidRPr="00781585" w:rsidRDefault="00357755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81585">
              <w:rPr>
                <w:sz w:val="22"/>
                <w:szCs w:val="22"/>
              </w:rPr>
              <w:t>1 кв.</w:t>
            </w:r>
            <w:r w:rsidR="000007EC">
              <w:rPr>
                <w:sz w:val="22"/>
                <w:szCs w:val="22"/>
              </w:rPr>
              <w:t xml:space="preserve"> март </w:t>
            </w:r>
          </w:p>
        </w:tc>
        <w:tc>
          <w:tcPr>
            <w:tcW w:w="1971" w:type="dxa"/>
          </w:tcPr>
          <w:p w14:paraId="7D636ADE" w14:textId="79C2038F" w:rsidR="00357755" w:rsidRPr="00781585" w:rsidRDefault="00357755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81585">
              <w:rPr>
                <w:sz w:val="22"/>
                <w:szCs w:val="22"/>
              </w:rPr>
              <w:t>Еремизино-Борисовская СБ</w:t>
            </w:r>
          </w:p>
        </w:tc>
      </w:tr>
      <w:tr w:rsidR="004721FE" w14:paraId="12E0F574" w14:textId="77777777" w:rsidTr="00357755">
        <w:tc>
          <w:tcPr>
            <w:tcW w:w="1970" w:type="dxa"/>
          </w:tcPr>
          <w:p w14:paraId="19AFB79E" w14:textId="296FF279" w:rsidR="004721FE" w:rsidRPr="00781585" w:rsidRDefault="004721FE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81585">
              <w:rPr>
                <w:sz w:val="22"/>
                <w:szCs w:val="22"/>
              </w:rPr>
              <w:t>«1Мая праздник Весны и Труда!»</w:t>
            </w:r>
          </w:p>
        </w:tc>
        <w:tc>
          <w:tcPr>
            <w:tcW w:w="1971" w:type="dxa"/>
          </w:tcPr>
          <w:p w14:paraId="0523E89E" w14:textId="6B029611" w:rsidR="004721FE" w:rsidRPr="00781585" w:rsidRDefault="004721FE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81585">
              <w:rPr>
                <w:sz w:val="22"/>
                <w:szCs w:val="22"/>
              </w:rPr>
              <w:t>Онлайн-поздравление</w:t>
            </w:r>
          </w:p>
        </w:tc>
        <w:tc>
          <w:tcPr>
            <w:tcW w:w="1971" w:type="dxa"/>
          </w:tcPr>
          <w:p w14:paraId="4D9F9C10" w14:textId="5D43F805" w:rsidR="004721FE" w:rsidRPr="00781585" w:rsidRDefault="004721FE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81585">
              <w:rPr>
                <w:sz w:val="22"/>
                <w:szCs w:val="22"/>
              </w:rPr>
              <w:t>Все группы</w:t>
            </w:r>
          </w:p>
        </w:tc>
        <w:tc>
          <w:tcPr>
            <w:tcW w:w="1971" w:type="dxa"/>
          </w:tcPr>
          <w:p w14:paraId="7F32E128" w14:textId="6B1DA54F" w:rsidR="004721FE" w:rsidRPr="00781585" w:rsidRDefault="004721FE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81585">
              <w:rPr>
                <w:sz w:val="22"/>
                <w:szCs w:val="22"/>
              </w:rPr>
              <w:t>2 кв.</w:t>
            </w:r>
            <w:r w:rsidR="000007EC">
              <w:rPr>
                <w:sz w:val="22"/>
                <w:szCs w:val="22"/>
              </w:rPr>
              <w:t xml:space="preserve"> май</w:t>
            </w:r>
          </w:p>
        </w:tc>
        <w:tc>
          <w:tcPr>
            <w:tcW w:w="1971" w:type="dxa"/>
          </w:tcPr>
          <w:p w14:paraId="5DF4C972" w14:textId="123C15A8" w:rsidR="004721FE" w:rsidRPr="00781585" w:rsidRDefault="004721FE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81585">
              <w:rPr>
                <w:sz w:val="22"/>
                <w:szCs w:val="22"/>
              </w:rPr>
              <w:t>Еремизино-Борисовская СБ</w:t>
            </w:r>
          </w:p>
        </w:tc>
      </w:tr>
      <w:tr w:rsidR="0055138D" w14:paraId="025DCC9F" w14:textId="77777777" w:rsidTr="00357755">
        <w:tc>
          <w:tcPr>
            <w:tcW w:w="1970" w:type="dxa"/>
          </w:tcPr>
          <w:p w14:paraId="15B913A2" w14:textId="6023D774" w:rsidR="0055138D" w:rsidRPr="00781585" w:rsidRDefault="0055138D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«Детство - чудесная пора!» (День защиты детей)</w:t>
            </w:r>
          </w:p>
        </w:tc>
        <w:tc>
          <w:tcPr>
            <w:tcW w:w="1971" w:type="dxa"/>
          </w:tcPr>
          <w:p w14:paraId="7832F34F" w14:textId="1CEC40D4" w:rsidR="0055138D" w:rsidRPr="00781585" w:rsidRDefault="0055138D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Конкурсная развлекательная программа</w:t>
            </w:r>
          </w:p>
        </w:tc>
        <w:tc>
          <w:tcPr>
            <w:tcW w:w="1971" w:type="dxa"/>
          </w:tcPr>
          <w:p w14:paraId="55AD0626" w14:textId="2E7FC049" w:rsidR="0055138D" w:rsidRPr="00781585" w:rsidRDefault="0055138D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 кл.</w:t>
            </w:r>
          </w:p>
        </w:tc>
        <w:tc>
          <w:tcPr>
            <w:tcW w:w="1971" w:type="dxa"/>
          </w:tcPr>
          <w:p w14:paraId="69D1C1BC" w14:textId="55A8DB39" w:rsidR="0055138D" w:rsidRPr="00781585" w:rsidRDefault="0055138D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кв. июнь</w:t>
            </w:r>
          </w:p>
        </w:tc>
        <w:tc>
          <w:tcPr>
            <w:tcW w:w="1971" w:type="dxa"/>
          </w:tcPr>
          <w:p w14:paraId="2F0232A6" w14:textId="1B344D7A" w:rsidR="0055138D" w:rsidRPr="00781585" w:rsidRDefault="0055138D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138D">
              <w:rPr>
                <w:sz w:val="22"/>
                <w:szCs w:val="22"/>
              </w:rPr>
              <w:t>Еремизино-Борисовская СБ</w:t>
            </w:r>
          </w:p>
        </w:tc>
      </w:tr>
      <w:tr w:rsidR="00357755" w14:paraId="5807B0C1" w14:textId="77777777" w:rsidTr="00357755">
        <w:tc>
          <w:tcPr>
            <w:tcW w:w="1970" w:type="dxa"/>
          </w:tcPr>
          <w:p w14:paraId="44A70A7F" w14:textId="7FD38E80" w:rsidR="00357755" w:rsidRPr="00781585" w:rsidRDefault="0051263C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81585">
              <w:rPr>
                <w:sz w:val="22"/>
                <w:szCs w:val="22"/>
              </w:rPr>
              <w:t>«Люблю тебя моя Россия»</w:t>
            </w:r>
            <w:r w:rsidR="0055138D">
              <w:rPr>
                <w:sz w:val="22"/>
                <w:szCs w:val="22"/>
              </w:rPr>
              <w:t xml:space="preserve"> (День России)</w:t>
            </w:r>
          </w:p>
        </w:tc>
        <w:tc>
          <w:tcPr>
            <w:tcW w:w="1971" w:type="dxa"/>
          </w:tcPr>
          <w:p w14:paraId="574A9296" w14:textId="13684687" w:rsidR="00357755" w:rsidRPr="00781585" w:rsidRDefault="0051263C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81585">
              <w:rPr>
                <w:sz w:val="22"/>
                <w:szCs w:val="22"/>
              </w:rPr>
              <w:t>Литературная поэтическая программа</w:t>
            </w:r>
          </w:p>
        </w:tc>
        <w:tc>
          <w:tcPr>
            <w:tcW w:w="1971" w:type="dxa"/>
          </w:tcPr>
          <w:p w14:paraId="62E66646" w14:textId="22665268" w:rsidR="00357755" w:rsidRPr="00781585" w:rsidRDefault="0051263C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81585">
              <w:rPr>
                <w:sz w:val="22"/>
                <w:szCs w:val="22"/>
              </w:rPr>
              <w:t>Все группы</w:t>
            </w:r>
          </w:p>
        </w:tc>
        <w:tc>
          <w:tcPr>
            <w:tcW w:w="1971" w:type="dxa"/>
          </w:tcPr>
          <w:p w14:paraId="3BEE66D8" w14:textId="0EC6D495" w:rsidR="00357755" w:rsidRPr="00781585" w:rsidRDefault="0051263C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81585">
              <w:rPr>
                <w:sz w:val="22"/>
                <w:szCs w:val="22"/>
              </w:rPr>
              <w:t>2 кв.</w:t>
            </w:r>
            <w:r w:rsidR="000007EC">
              <w:rPr>
                <w:sz w:val="22"/>
                <w:szCs w:val="22"/>
              </w:rPr>
              <w:t xml:space="preserve"> июнь</w:t>
            </w:r>
          </w:p>
        </w:tc>
        <w:tc>
          <w:tcPr>
            <w:tcW w:w="1971" w:type="dxa"/>
          </w:tcPr>
          <w:p w14:paraId="43EC3706" w14:textId="04FE1FBF" w:rsidR="00357755" w:rsidRPr="00781585" w:rsidRDefault="0051263C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81585">
              <w:rPr>
                <w:sz w:val="22"/>
                <w:szCs w:val="22"/>
              </w:rPr>
              <w:t>Еремизино-Борисовская СБ</w:t>
            </w:r>
          </w:p>
        </w:tc>
      </w:tr>
      <w:tr w:rsidR="00357755" w14:paraId="24B1259C" w14:textId="77777777" w:rsidTr="00357755">
        <w:tc>
          <w:tcPr>
            <w:tcW w:w="1970" w:type="dxa"/>
          </w:tcPr>
          <w:p w14:paraId="54068693" w14:textId="4DCB7ED4" w:rsidR="00357755" w:rsidRPr="00781585" w:rsidRDefault="0051263C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81585">
              <w:rPr>
                <w:sz w:val="22"/>
                <w:szCs w:val="22"/>
              </w:rPr>
              <w:t>«100 лет гербу СССР»</w:t>
            </w:r>
          </w:p>
        </w:tc>
        <w:tc>
          <w:tcPr>
            <w:tcW w:w="1971" w:type="dxa"/>
          </w:tcPr>
          <w:p w14:paraId="1965855A" w14:textId="12CD6981" w:rsidR="00357755" w:rsidRPr="00781585" w:rsidRDefault="0051263C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81585">
              <w:rPr>
                <w:sz w:val="22"/>
                <w:szCs w:val="22"/>
              </w:rPr>
              <w:t>Урок истории</w:t>
            </w:r>
          </w:p>
        </w:tc>
        <w:tc>
          <w:tcPr>
            <w:tcW w:w="1971" w:type="dxa"/>
          </w:tcPr>
          <w:p w14:paraId="66B9A044" w14:textId="5BF7B886" w:rsidR="00357755" w:rsidRPr="00781585" w:rsidRDefault="0051263C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81585">
              <w:rPr>
                <w:sz w:val="22"/>
                <w:szCs w:val="22"/>
              </w:rPr>
              <w:t xml:space="preserve">Подростки </w:t>
            </w:r>
          </w:p>
        </w:tc>
        <w:tc>
          <w:tcPr>
            <w:tcW w:w="1971" w:type="dxa"/>
          </w:tcPr>
          <w:p w14:paraId="7A4630FC" w14:textId="7CD60768" w:rsidR="00357755" w:rsidRPr="00781585" w:rsidRDefault="0051263C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81585">
              <w:rPr>
                <w:sz w:val="22"/>
                <w:szCs w:val="22"/>
              </w:rPr>
              <w:t>3 кв.</w:t>
            </w:r>
            <w:r w:rsidR="000007EC">
              <w:rPr>
                <w:sz w:val="22"/>
                <w:szCs w:val="22"/>
              </w:rPr>
              <w:t xml:space="preserve"> июль</w:t>
            </w:r>
          </w:p>
        </w:tc>
        <w:tc>
          <w:tcPr>
            <w:tcW w:w="1971" w:type="dxa"/>
          </w:tcPr>
          <w:p w14:paraId="71D21D0B" w14:textId="2F501A18" w:rsidR="00357755" w:rsidRPr="00781585" w:rsidRDefault="0051263C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81585">
              <w:rPr>
                <w:sz w:val="22"/>
                <w:szCs w:val="22"/>
              </w:rPr>
              <w:t>Еремизино-Борисовская СБ</w:t>
            </w:r>
          </w:p>
        </w:tc>
      </w:tr>
      <w:tr w:rsidR="00357755" w14:paraId="1EFF435D" w14:textId="77777777" w:rsidTr="00357755">
        <w:tc>
          <w:tcPr>
            <w:tcW w:w="1970" w:type="dxa"/>
          </w:tcPr>
          <w:p w14:paraId="3AFC99D4" w14:textId="487B6DCA" w:rsidR="00357755" w:rsidRPr="00781585" w:rsidRDefault="0051263C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81585">
              <w:rPr>
                <w:sz w:val="22"/>
                <w:szCs w:val="22"/>
              </w:rPr>
              <w:t>«Гордо реет флаг России»</w:t>
            </w:r>
          </w:p>
        </w:tc>
        <w:tc>
          <w:tcPr>
            <w:tcW w:w="1971" w:type="dxa"/>
          </w:tcPr>
          <w:p w14:paraId="07A630C9" w14:textId="422FC449" w:rsidR="00357755" w:rsidRPr="00781585" w:rsidRDefault="0051263C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81585">
              <w:rPr>
                <w:sz w:val="22"/>
                <w:szCs w:val="22"/>
              </w:rPr>
              <w:t>Тематическая программа</w:t>
            </w:r>
          </w:p>
        </w:tc>
        <w:tc>
          <w:tcPr>
            <w:tcW w:w="1971" w:type="dxa"/>
          </w:tcPr>
          <w:p w14:paraId="0DAA4F89" w14:textId="3D89FF8F" w:rsidR="00357755" w:rsidRPr="00781585" w:rsidRDefault="0051263C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81585">
              <w:rPr>
                <w:sz w:val="22"/>
                <w:szCs w:val="22"/>
              </w:rPr>
              <w:t>Все группы</w:t>
            </w:r>
          </w:p>
        </w:tc>
        <w:tc>
          <w:tcPr>
            <w:tcW w:w="1971" w:type="dxa"/>
          </w:tcPr>
          <w:p w14:paraId="59B9FD4E" w14:textId="1B81C204" w:rsidR="00357755" w:rsidRPr="00781585" w:rsidRDefault="0051263C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81585">
              <w:rPr>
                <w:sz w:val="22"/>
                <w:szCs w:val="22"/>
              </w:rPr>
              <w:t>3 кв.</w:t>
            </w:r>
            <w:r w:rsidR="000007EC">
              <w:rPr>
                <w:sz w:val="22"/>
                <w:szCs w:val="22"/>
              </w:rPr>
              <w:t xml:space="preserve"> август</w:t>
            </w:r>
          </w:p>
        </w:tc>
        <w:tc>
          <w:tcPr>
            <w:tcW w:w="1971" w:type="dxa"/>
          </w:tcPr>
          <w:p w14:paraId="4F377E90" w14:textId="0A478EBA" w:rsidR="00357755" w:rsidRPr="00781585" w:rsidRDefault="0051263C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81585">
              <w:rPr>
                <w:sz w:val="22"/>
                <w:szCs w:val="22"/>
              </w:rPr>
              <w:t>Еремизино-Борисовская СБ</w:t>
            </w:r>
          </w:p>
        </w:tc>
      </w:tr>
      <w:tr w:rsidR="00357755" w14:paraId="52D62F68" w14:textId="77777777" w:rsidTr="00357755">
        <w:tc>
          <w:tcPr>
            <w:tcW w:w="1970" w:type="dxa"/>
          </w:tcPr>
          <w:p w14:paraId="41C81396" w14:textId="6D3D947D" w:rsidR="00357755" w:rsidRPr="00781585" w:rsidRDefault="003C5869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81585">
              <w:rPr>
                <w:sz w:val="22"/>
                <w:szCs w:val="22"/>
              </w:rPr>
              <w:t>«Государственный герб России»</w:t>
            </w:r>
          </w:p>
        </w:tc>
        <w:tc>
          <w:tcPr>
            <w:tcW w:w="1971" w:type="dxa"/>
          </w:tcPr>
          <w:p w14:paraId="33A4424D" w14:textId="732A4219" w:rsidR="00357755" w:rsidRPr="00781585" w:rsidRDefault="003C5869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81585">
              <w:rPr>
                <w:sz w:val="22"/>
                <w:szCs w:val="22"/>
              </w:rPr>
              <w:t>Час истории</w:t>
            </w:r>
          </w:p>
        </w:tc>
        <w:tc>
          <w:tcPr>
            <w:tcW w:w="1971" w:type="dxa"/>
          </w:tcPr>
          <w:p w14:paraId="3F905186" w14:textId="3736AFFE" w:rsidR="00357755" w:rsidRPr="00781585" w:rsidRDefault="003C5869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81585">
              <w:rPr>
                <w:sz w:val="22"/>
                <w:szCs w:val="22"/>
              </w:rPr>
              <w:t>Юношество</w:t>
            </w:r>
          </w:p>
        </w:tc>
        <w:tc>
          <w:tcPr>
            <w:tcW w:w="1971" w:type="dxa"/>
          </w:tcPr>
          <w:p w14:paraId="1E945B72" w14:textId="0EA444E4" w:rsidR="00357755" w:rsidRPr="00781585" w:rsidRDefault="003C5869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81585">
              <w:rPr>
                <w:sz w:val="22"/>
                <w:szCs w:val="22"/>
              </w:rPr>
              <w:t>4 кв.</w:t>
            </w:r>
            <w:r w:rsidR="000007EC">
              <w:rPr>
                <w:sz w:val="22"/>
                <w:szCs w:val="22"/>
              </w:rPr>
              <w:t xml:space="preserve"> ноябрь</w:t>
            </w:r>
          </w:p>
        </w:tc>
        <w:tc>
          <w:tcPr>
            <w:tcW w:w="1971" w:type="dxa"/>
          </w:tcPr>
          <w:p w14:paraId="3C84EF1E" w14:textId="35326B91" w:rsidR="00357755" w:rsidRPr="00781585" w:rsidRDefault="003C5869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81585">
              <w:rPr>
                <w:sz w:val="22"/>
                <w:szCs w:val="22"/>
              </w:rPr>
              <w:t>Еремизино-Борисовская СБ</w:t>
            </w:r>
          </w:p>
        </w:tc>
      </w:tr>
      <w:tr w:rsidR="00357755" w14:paraId="1F4FAF92" w14:textId="77777777" w:rsidTr="00357755">
        <w:tc>
          <w:tcPr>
            <w:tcW w:w="1970" w:type="dxa"/>
          </w:tcPr>
          <w:p w14:paraId="7DE59CFE" w14:textId="41500B9D" w:rsidR="00357755" w:rsidRPr="00781585" w:rsidRDefault="003C5869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81585">
              <w:rPr>
                <w:sz w:val="22"/>
                <w:szCs w:val="22"/>
              </w:rPr>
              <w:t>«В единстве – великие наши дела!»</w:t>
            </w:r>
          </w:p>
        </w:tc>
        <w:tc>
          <w:tcPr>
            <w:tcW w:w="1971" w:type="dxa"/>
          </w:tcPr>
          <w:p w14:paraId="6CC4B1E9" w14:textId="7C924AE2" w:rsidR="00357755" w:rsidRPr="00781585" w:rsidRDefault="003C5869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81585">
              <w:rPr>
                <w:sz w:val="22"/>
                <w:szCs w:val="22"/>
              </w:rPr>
              <w:t>Тематическая программа</w:t>
            </w:r>
          </w:p>
        </w:tc>
        <w:tc>
          <w:tcPr>
            <w:tcW w:w="1971" w:type="dxa"/>
          </w:tcPr>
          <w:p w14:paraId="50EA1860" w14:textId="134FB0A6" w:rsidR="00357755" w:rsidRPr="00781585" w:rsidRDefault="003C5869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81585">
              <w:rPr>
                <w:sz w:val="22"/>
                <w:szCs w:val="22"/>
              </w:rPr>
              <w:t>Все группы</w:t>
            </w:r>
          </w:p>
        </w:tc>
        <w:tc>
          <w:tcPr>
            <w:tcW w:w="1971" w:type="dxa"/>
          </w:tcPr>
          <w:p w14:paraId="3FB607E5" w14:textId="718B48A5" w:rsidR="00357755" w:rsidRPr="00781585" w:rsidRDefault="003C5869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81585">
              <w:rPr>
                <w:sz w:val="22"/>
                <w:szCs w:val="22"/>
              </w:rPr>
              <w:t>4 кв.</w:t>
            </w:r>
            <w:r w:rsidR="000007EC">
              <w:rPr>
                <w:sz w:val="22"/>
                <w:szCs w:val="22"/>
              </w:rPr>
              <w:t xml:space="preserve"> ноябрь</w:t>
            </w:r>
          </w:p>
        </w:tc>
        <w:tc>
          <w:tcPr>
            <w:tcW w:w="1971" w:type="dxa"/>
          </w:tcPr>
          <w:p w14:paraId="4559C10B" w14:textId="0E4B1694" w:rsidR="00357755" w:rsidRPr="00781585" w:rsidRDefault="003C5869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81585">
              <w:rPr>
                <w:sz w:val="22"/>
                <w:szCs w:val="22"/>
              </w:rPr>
              <w:t>Еремизино-Борисовская СБ</w:t>
            </w:r>
          </w:p>
        </w:tc>
      </w:tr>
      <w:tr w:rsidR="003C5869" w14:paraId="61C99861" w14:textId="77777777" w:rsidTr="00357755">
        <w:tc>
          <w:tcPr>
            <w:tcW w:w="1970" w:type="dxa"/>
          </w:tcPr>
          <w:p w14:paraId="7C9485F9" w14:textId="1C9787AB" w:rsidR="003C5869" w:rsidRPr="00781585" w:rsidRDefault="003C5869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81585">
              <w:rPr>
                <w:sz w:val="22"/>
                <w:szCs w:val="22"/>
              </w:rPr>
              <w:t xml:space="preserve">«Гарант свободы человека и </w:t>
            </w:r>
            <w:r w:rsidRPr="00781585">
              <w:rPr>
                <w:sz w:val="22"/>
                <w:szCs w:val="22"/>
              </w:rPr>
              <w:lastRenderedPageBreak/>
              <w:t>гражданина»</w:t>
            </w:r>
          </w:p>
        </w:tc>
        <w:tc>
          <w:tcPr>
            <w:tcW w:w="1971" w:type="dxa"/>
          </w:tcPr>
          <w:p w14:paraId="68E49837" w14:textId="5ED9A96D" w:rsidR="003C5869" w:rsidRPr="00781585" w:rsidRDefault="003C5869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81585">
              <w:rPr>
                <w:sz w:val="22"/>
                <w:szCs w:val="22"/>
              </w:rPr>
              <w:lastRenderedPageBreak/>
              <w:t>Час истории</w:t>
            </w:r>
          </w:p>
        </w:tc>
        <w:tc>
          <w:tcPr>
            <w:tcW w:w="1971" w:type="dxa"/>
          </w:tcPr>
          <w:p w14:paraId="24B07270" w14:textId="73DCB461" w:rsidR="003C5869" w:rsidRPr="00781585" w:rsidRDefault="003C5869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81585">
              <w:rPr>
                <w:sz w:val="22"/>
                <w:szCs w:val="22"/>
              </w:rPr>
              <w:t>Юношество</w:t>
            </w:r>
          </w:p>
        </w:tc>
        <w:tc>
          <w:tcPr>
            <w:tcW w:w="1971" w:type="dxa"/>
          </w:tcPr>
          <w:p w14:paraId="20230137" w14:textId="3F462C79" w:rsidR="003C5869" w:rsidRPr="00781585" w:rsidRDefault="003C5869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81585">
              <w:rPr>
                <w:sz w:val="22"/>
                <w:szCs w:val="22"/>
              </w:rPr>
              <w:t>4 кв.</w:t>
            </w:r>
            <w:r w:rsidR="000007EC">
              <w:rPr>
                <w:sz w:val="22"/>
                <w:szCs w:val="22"/>
              </w:rPr>
              <w:t xml:space="preserve"> декабрь</w:t>
            </w:r>
          </w:p>
        </w:tc>
        <w:tc>
          <w:tcPr>
            <w:tcW w:w="1971" w:type="dxa"/>
          </w:tcPr>
          <w:p w14:paraId="79F25C3D" w14:textId="22F55C9F" w:rsidR="003C5869" w:rsidRPr="00781585" w:rsidRDefault="003C5869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81585">
              <w:rPr>
                <w:sz w:val="22"/>
                <w:szCs w:val="22"/>
              </w:rPr>
              <w:t>Еремизино-Борисовская СБ</w:t>
            </w:r>
          </w:p>
        </w:tc>
      </w:tr>
    </w:tbl>
    <w:p w14:paraId="030F7B9B" w14:textId="77777777" w:rsidR="00357755" w:rsidRDefault="00357755" w:rsidP="00647657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14:paraId="040595F8" w14:textId="1112501E" w:rsidR="00357755" w:rsidRPr="00C12272" w:rsidRDefault="000007EC" w:rsidP="00647657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  <w:r w:rsidRPr="000007EC">
        <w:rPr>
          <w:sz w:val="27"/>
          <w:szCs w:val="27"/>
        </w:rPr>
        <w:t xml:space="preserve"> </w:t>
      </w:r>
      <w:r w:rsidRPr="00C12272">
        <w:rPr>
          <w:b/>
          <w:i/>
          <w:sz w:val="27"/>
          <w:szCs w:val="27"/>
        </w:rPr>
        <w:t>Экономическое просвещение</w:t>
      </w:r>
    </w:p>
    <w:p w14:paraId="06985842" w14:textId="77777777" w:rsidR="000007EC" w:rsidRDefault="000007EC" w:rsidP="00647657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0007EC" w14:paraId="5EB5EAA3" w14:textId="77777777" w:rsidTr="000007EC">
        <w:tc>
          <w:tcPr>
            <w:tcW w:w="1970" w:type="dxa"/>
          </w:tcPr>
          <w:p w14:paraId="0B64B673" w14:textId="7405F32E" w:rsidR="000007EC" w:rsidRPr="00FA45F5" w:rsidRDefault="000007EC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A45F5">
              <w:rPr>
                <w:sz w:val="22"/>
                <w:szCs w:val="22"/>
              </w:rPr>
              <w:t>Содержание  деятельности</w:t>
            </w:r>
          </w:p>
        </w:tc>
        <w:tc>
          <w:tcPr>
            <w:tcW w:w="1971" w:type="dxa"/>
          </w:tcPr>
          <w:p w14:paraId="31B80B02" w14:textId="69199DAF" w:rsidR="000007EC" w:rsidRPr="00FA45F5" w:rsidRDefault="000007EC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A45F5">
              <w:rPr>
                <w:sz w:val="22"/>
                <w:szCs w:val="22"/>
              </w:rPr>
              <w:t>Форма работы</w:t>
            </w:r>
          </w:p>
        </w:tc>
        <w:tc>
          <w:tcPr>
            <w:tcW w:w="1971" w:type="dxa"/>
          </w:tcPr>
          <w:p w14:paraId="6D0919B7" w14:textId="77777777" w:rsidR="000007EC" w:rsidRPr="00FA45F5" w:rsidRDefault="000007EC" w:rsidP="000007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A45F5">
              <w:rPr>
                <w:sz w:val="22"/>
                <w:szCs w:val="22"/>
              </w:rPr>
              <w:t>Читательская группа</w:t>
            </w:r>
          </w:p>
          <w:p w14:paraId="7C8B0C29" w14:textId="40B99064" w:rsidR="000007EC" w:rsidRPr="00FA45F5" w:rsidRDefault="00FA45F5" w:rsidP="000007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A45F5">
              <w:rPr>
                <w:sz w:val="22"/>
                <w:szCs w:val="22"/>
              </w:rPr>
              <w:t>(юношест</w:t>
            </w:r>
            <w:r w:rsidR="000007EC" w:rsidRPr="00FA45F5">
              <w:rPr>
                <w:sz w:val="22"/>
                <w:szCs w:val="22"/>
              </w:rPr>
              <w:t>во, молодёжь, пожилые люди, подростки, старшие подростки и т.д.)</w:t>
            </w:r>
          </w:p>
        </w:tc>
        <w:tc>
          <w:tcPr>
            <w:tcW w:w="1971" w:type="dxa"/>
          </w:tcPr>
          <w:p w14:paraId="5ABECED8" w14:textId="77777777" w:rsidR="000007EC" w:rsidRPr="00FA45F5" w:rsidRDefault="000007EC" w:rsidP="000007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A45F5">
              <w:rPr>
                <w:sz w:val="22"/>
                <w:szCs w:val="22"/>
              </w:rPr>
              <w:t>Срок исполнения</w:t>
            </w:r>
          </w:p>
          <w:p w14:paraId="7D5E8930" w14:textId="65121653" w:rsidR="000007EC" w:rsidRPr="00FA45F5" w:rsidRDefault="000007EC" w:rsidP="000007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A45F5">
              <w:rPr>
                <w:sz w:val="22"/>
                <w:szCs w:val="22"/>
              </w:rPr>
              <w:t>(указать квартал и месяц)</w:t>
            </w:r>
          </w:p>
        </w:tc>
        <w:tc>
          <w:tcPr>
            <w:tcW w:w="1971" w:type="dxa"/>
          </w:tcPr>
          <w:p w14:paraId="7F64B2DF" w14:textId="77777777" w:rsidR="000007EC" w:rsidRPr="00FA45F5" w:rsidRDefault="000007EC" w:rsidP="000007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A45F5">
              <w:rPr>
                <w:sz w:val="22"/>
                <w:szCs w:val="22"/>
              </w:rPr>
              <w:t xml:space="preserve">Ответственный </w:t>
            </w:r>
          </w:p>
          <w:p w14:paraId="552F20C1" w14:textId="77777777" w:rsidR="000007EC" w:rsidRPr="00FA45F5" w:rsidRDefault="000007EC" w:rsidP="000007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A45F5">
              <w:rPr>
                <w:sz w:val="22"/>
                <w:szCs w:val="22"/>
              </w:rPr>
              <w:t>(указать наименование библиотеки, например Алексеевская СБ или Архангельская ДБ)</w:t>
            </w:r>
          </w:p>
          <w:p w14:paraId="2EC1DFDD" w14:textId="0C085CD1" w:rsidR="000007EC" w:rsidRPr="00FA45F5" w:rsidRDefault="000007EC" w:rsidP="000007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A45F5">
              <w:rPr>
                <w:sz w:val="22"/>
                <w:szCs w:val="22"/>
              </w:rPr>
              <w:t>Фамилии указывать не нужно!</w:t>
            </w:r>
          </w:p>
        </w:tc>
      </w:tr>
      <w:tr w:rsidR="000007EC" w14:paraId="796D8377" w14:textId="77777777" w:rsidTr="000007EC">
        <w:tc>
          <w:tcPr>
            <w:tcW w:w="1970" w:type="dxa"/>
          </w:tcPr>
          <w:p w14:paraId="03F768C1" w14:textId="77576DDA" w:rsidR="000007EC" w:rsidRPr="00AA4F88" w:rsidRDefault="00AA4F88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A4F88">
              <w:rPr>
                <w:sz w:val="22"/>
                <w:szCs w:val="22"/>
              </w:rPr>
              <w:t>«Путешествие в страну финансовой грамотности»</w:t>
            </w:r>
          </w:p>
        </w:tc>
        <w:tc>
          <w:tcPr>
            <w:tcW w:w="1971" w:type="dxa"/>
          </w:tcPr>
          <w:p w14:paraId="457A590E" w14:textId="71A24B51" w:rsidR="000007EC" w:rsidRPr="00AA4F88" w:rsidRDefault="00AA4F88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A4F88">
              <w:rPr>
                <w:sz w:val="22"/>
                <w:szCs w:val="22"/>
              </w:rPr>
              <w:t>Виртуальная книжная выставка</w:t>
            </w:r>
          </w:p>
        </w:tc>
        <w:tc>
          <w:tcPr>
            <w:tcW w:w="1971" w:type="dxa"/>
          </w:tcPr>
          <w:p w14:paraId="01B7369F" w14:textId="7A304A46" w:rsidR="000007EC" w:rsidRPr="00AA4F88" w:rsidRDefault="00AA4F88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A4F88">
              <w:rPr>
                <w:sz w:val="22"/>
                <w:szCs w:val="22"/>
              </w:rPr>
              <w:t>Все группы</w:t>
            </w:r>
          </w:p>
        </w:tc>
        <w:tc>
          <w:tcPr>
            <w:tcW w:w="1971" w:type="dxa"/>
          </w:tcPr>
          <w:p w14:paraId="6CB71EA4" w14:textId="3A632BA3" w:rsidR="000007EC" w:rsidRPr="00AA4F88" w:rsidRDefault="00AA4F88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A4F88">
              <w:rPr>
                <w:sz w:val="22"/>
                <w:szCs w:val="22"/>
              </w:rPr>
              <w:t>2 кв. апрель</w:t>
            </w:r>
          </w:p>
        </w:tc>
        <w:tc>
          <w:tcPr>
            <w:tcW w:w="1971" w:type="dxa"/>
          </w:tcPr>
          <w:p w14:paraId="481F7237" w14:textId="008BFA00" w:rsidR="000007EC" w:rsidRPr="00AA4F88" w:rsidRDefault="00AA4F88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A4F88">
              <w:rPr>
                <w:sz w:val="22"/>
                <w:szCs w:val="22"/>
              </w:rPr>
              <w:t>Еремизино-Борисовская СБ</w:t>
            </w:r>
          </w:p>
        </w:tc>
      </w:tr>
    </w:tbl>
    <w:p w14:paraId="1D7E88C9" w14:textId="77777777" w:rsidR="000007EC" w:rsidRDefault="000007EC" w:rsidP="00647657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</w:p>
    <w:p w14:paraId="1A525253" w14:textId="6A024934" w:rsidR="000007EC" w:rsidRPr="00C12272" w:rsidRDefault="00AA4F88" w:rsidP="00647657">
      <w:pPr>
        <w:autoSpaceDE w:val="0"/>
        <w:autoSpaceDN w:val="0"/>
        <w:adjustRightInd w:val="0"/>
        <w:ind w:firstLine="851"/>
        <w:jc w:val="both"/>
        <w:rPr>
          <w:i/>
          <w:sz w:val="27"/>
          <w:szCs w:val="27"/>
        </w:rPr>
      </w:pPr>
      <w:r w:rsidRPr="00C12272">
        <w:rPr>
          <w:b/>
          <w:i/>
          <w:sz w:val="27"/>
          <w:szCs w:val="27"/>
        </w:rPr>
        <w:t>Формирование культуры межнационального общения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AA4F88" w14:paraId="455AAAEC" w14:textId="77777777" w:rsidTr="00AA4F88">
        <w:tc>
          <w:tcPr>
            <w:tcW w:w="1970" w:type="dxa"/>
          </w:tcPr>
          <w:p w14:paraId="6B9B9037" w14:textId="43D6D8E4" w:rsidR="00AA4F88" w:rsidRPr="00AA4F88" w:rsidRDefault="00AA4F88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A4F88">
              <w:rPr>
                <w:sz w:val="22"/>
                <w:szCs w:val="22"/>
              </w:rPr>
              <w:t>Содержание  деятельности</w:t>
            </w:r>
          </w:p>
        </w:tc>
        <w:tc>
          <w:tcPr>
            <w:tcW w:w="1971" w:type="dxa"/>
          </w:tcPr>
          <w:p w14:paraId="49F883EB" w14:textId="290FCCA8" w:rsidR="00AA4F88" w:rsidRPr="00AA4F88" w:rsidRDefault="00AA4F88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A4F88">
              <w:rPr>
                <w:sz w:val="22"/>
                <w:szCs w:val="22"/>
              </w:rPr>
              <w:t>Форма работы</w:t>
            </w:r>
          </w:p>
        </w:tc>
        <w:tc>
          <w:tcPr>
            <w:tcW w:w="1971" w:type="dxa"/>
          </w:tcPr>
          <w:p w14:paraId="180D52B9" w14:textId="77777777" w:rsidR="00AA4F88" w:rsidRPr="00AA4F88" w:rsidRDefault="00AA4F88" w:rsidP="00AA4F8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A4F88">
              <w:rPr>
                <w:sz w:val="22"/>
                <w:szCs w:val="22"/>
              </w:rPr>
              <w:t>Читательская группа</w:t>
            </w:r>
          </w:p>
          <w:p w14:paraId="5DE9A49D" w14:textId="522B4D3C" w:rsidR="00AA4F88" w:rsidRPr="00AA4F88" w:rsidRDefault="00AA4F88" w:rsidP="00AA4F8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A4F88">
              <w:rPr>
                <w:sz w:val="22"/>
                <w:szCs w:val="22"/>
              </w:rPr>
              <w:t>(юношество, молодёжь, пожилые люди, подростки, старшие подростки и т.д.)</w:t>
            </w:r>
          </w:p>
        </w:tc>
        <w:tc>
          <w:tcPr>
            <w:tcW w:w="1971" w:type="dxa"/>
          </w:tcPr>
          <w:p w14:paraId="52643C47" w14:textId="77777777" w:rsidR="00AA4F88" w:rsidRPr="00AA4F88" w:rsidRDefault="00AA4F88" w:rsidP="00AA4F8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A4F88">
              <w:rPr>
                <w:sz w:val="22"/>
                <w:szCs w:val="22"/>
              </w:rPr>
              <w:t>Срок исполнения</w:t>
            </w:r>
          </w:p>
          <w:p w14:paraId="675CF77F" w14:textId="6A694AE7" w:rsidR="00AA4F88" w:rsidRPr="00AA4F88" w:rsidRDefault="00AA4F88" w:rsidP="00AA4F8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A4F88">
              <w:rPr>
                <w:sz w:val="22"/>
                <w:szCs w:val="22"/>
              </w:rPr>
              <w:t>(указать квартал и месяц)</w:t>
            </w:r>
          </w:p>
        </w:tc>
        <w:tc>
          <w:tcPr>
            <w:tcW w:w="1971" w:type="dxa"/>
          </w:tcPr>
          <w:p w14:paraId="796A35D2" w14:textId="77777777" w:rsidR="00AA4F88" w:rsidRPr="00AA4F88" w:rsidRDefault="00AA4F88" w:rsidP="00AA4F8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A4F88">
              <w:rPr>
                <w:sz w:val="22"/>
                <w:szCs w:val="22"/>
              </w:rPr>
              <w:t xml:space="preserve">Ответственный </w:t>
            </w:r>
          </w:p>
          <w:p w14:paraId="7A9FB5BE" w14:textId="77777777" w:rsidR="00AA4F88" w:rsidRPr="00AA4F88" w:rsidRDefault="00AA4F88" w:rsidP="00AA4F8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A4F88">
              <w:rPr>
                <w:sz w:val="22"/>
                <w:szCs w:val="22"/>
              </w:rPr>
              <w:t>(указать наименование библиотеки, например Алексеевская СБ или Архангельская ДБ)</w:t>
            </w:r>
          </w:p>
          <w:p w14:paraId="748FA284" w14:textId="5C0C2EFC" w:rsidR="00AA4F88" w:rsidRPr="00AA4F88" w:rsidRDefault="00AA4F88" w:rsidP="00AA4F8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A4F88">
              <w:rPr>
                <w:sz w:val="22"/>
                <w:szCs w:val="22"/>
              </w:rPr>
              <w:t>Фамилии указывать не нужно!</w:t>
            </w:r>
          </w:p>
        </w:tc>
      </w:tr>
      <w:tr w:rsidR="00641E1E" w:rsidRPr="00641E1E" w14:paraId="23A2FFF5" w14:textId="77777777" w:rsidTr="00AA4F88">
        <w:tc>
          <w:tcPr>
            <w:tcW w:w="1970" w:type="dxa"/>
          </w:tcPr>
          <w:p w14:paraId="17578634" w14:textId="1160C489" w:rsidR="00641E1E" w:rsidRPr="00641E1E" w:rsidRDefault="00641E1E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1E1E">
              <w:rPr>
                <w:sz w:val="22"/>
                <w:szCs w:val="22"/>
              </w:rPr>
              <w:t>«Рота, шагнувшая в бессмертие»</w:t>
            </w:r>
          </w:p>
        </w:tc>
        <w:tc>
          <w:tcPr>
            <w:tcW w:w="1971" w:type="dxa"/>
          </w:tcPr>
          <w:p w14:paraId="13C42AA5" w14:textId="44DB3EAB" w:rsidR="00641E1E" w:rsidRPr="00641E1E" w:rsidRDefault="00641E1E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1E1E">
              <w:rPr>
                <w:sz w:val="22"/>
                <w:szCs w:val="22"/>
              </w:rPr>
              <w:t>Час информации</w:t>
            </w:r>
          </w:p>
        </w:tc>
        <w:tc>
          <w:tcPr>
            <w:tcW w:w="1971" w:type="dxa"/>
          </w:tcPr>
          <w:p w14:paraId="67A4C6CB" w14:textId="29FFECA1" w:rsidR="00641E1E" w:rsidRPr="00641E1E" w:rsidRDefault="00641E1E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1E1E">
              <w:rPr>
                <w:sz w:val="22"/>
                <w:szCs w:val="22"/>
              </w:rPr>
              <w:t>Все группы</w:t>
            </w:r>
          </w:p>
        </w:tc>
        <w:tc>
          <w:tcPr>
            <w:tcW w:w="1971" w:type="dxa"/>
          </w:tcPr>
          <w:p w14:paraId="376B4532" w14:textId="5F139575" w:rsidR="00641E1E" w:rsidRPr="00641E1E" w:rsidRDefault="00641E1E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1E1E">
              <w:rPr>
                <w:sz w:val="22"/>
                <w:szCs w:val="22"/>
              </w:rPr>
              <w:t>1 кв. март</w:t>
            </w:r>
          </w:p>
        </w:tc>
        <w:tc>
          <w:tcPr>
            <w:tcW w:w="1971" w:type="dxa"/>
          </w:tcPr>
          <w:p w14:paraId="294A54C6" w14:textId="73A1E8C2" w:rsidR="00641E1E" w:rsidRPr="00641E1E" w:rsidRDefault="00641E1E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1E1E">
              <w:rPr>
                <w:sz w:val="22"/>
                <w:szCs w:val="22"/>
              </w:rPr>
              <w:t>Еремизино-Борисовская СБ</w:t>
            </w:r>
          </w:p>
        </w:tc>
      </w:tr>
      <w:tr w:rsidR="00AA4F88" w:rsidRPr="00641E1E" w14:paraId="74B13038" w14:textId="77777777" w:rsidTr="00AA4F88">
        <w:tc>
          <w:tcPr>
            <w:tcW w:w="1970" w:type="dxa"/>
          </w:tcPr>
          <w:p w14:paraId="425BFB12" w14:textId="2E964CDB" w:rsidR="00AA4F88" w:rsidRPr="00641E1E" w:rsidRDefault="00641E1E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1E1E">
              <w:rPr>
                <w:sz w:val="22"/>
                <w:szCs w:val="22"/>
              </w:rPr>
              <w:t>«Эхо афганской войны»</w:t>
            </w:r>
          </w:p>
        </w:tc>
        <w:tc>
          <w:tcPr>
            <w:tcW w:w="1971" w:type="dxa"/>
          </w:tcPr>
          <w:p w14:paraId="5DBBCB7C" w14:textId="5C734EAC" w:rsidR="00AA4F88" w:rsidRPr="00641E1E" w:rsidRDefault="00641E1E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1E1E">
              <w:rPr>
                <w:sz w:val="22"/>
                <w:szCs w:val="22"/>
              </w:rPr>
              <w:t>Онлайн-сообщение</w:t>
            </w:r>
          </w:p>
        </w:tc>
        <w:tc>
          <w:tcPr>
            <w:tcW w:w="1971" w:type="dxa"/>
          </w:tcPr>
          <w:p w14:paraId="087A4E1C" w14:textId="4E9E0130" w:rsidR="00AA4F88" w:rsidRPr="00641E1E" w:rsidRDefault="00641E1E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1E1E">
              <w:rPr>
                <w:sz w:val="22"/>
                <w:szCs w:val="22"/>
              </w:rPr>
              <w:t>Все группы</w:t>
            </w:r>
          </w:p>
        </w:tc>
        <w:tc>
          <w:tcPr>
            <w:tcW w:w="1971" w:type="dxa"/>
          </w:tcPr>
          <w:p w14:paraId="57133787" w14:textId="17ED8016" w:rsidR="00AA4F88" w:rsidRPr="00641E1E" w:rsidRDefault="00641E1E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1E1E">
              <w:rPr>
                <w:sz w:val="22"/>
                <w:szCs w:val="22"/>
              </w:rPr>
              <w:t>2 кв. май</w:t>
            </w:r>
          </w:p>
        </w:tc>
        <w:tc>
          <w:tcPr>
            <w:tcW w:w="1971" w:type="dxa"/>
          </w:tcPr>
          <w:p w14:paraId="17460818" w14:textId="7DFC7B30" w:rsidR="00AA4F88" w:rsidRPr="00641E1E" w:rsidRDefault="00641E1E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1E1E">
              <w:rPr>
                <w:sz w:val="22"/>
                <w:szCs w:val="22"/>
              </w:rPr>
              <w:t>Еремизино-Борисовская СБ</w:t>
            </w:r>
          </w:p>
        </w:tc>
      </w:tr>
      <w:tr w:rsidR="00AA4F88" w:rsidRPr="00641E1E" w14:paraId="465F41E9" w14:textId="77777777" w:rsidTr="00AA4F88">
        <w:tc>
          <w:tcPr>
            <w:tcW w:w="1970" w:type="dxa"/>
          </w:tcPr>
          <w:p w14:paraId="6BA75A26" w14:textId="4ED24E26" w:rsidR="00AA4F88" w:rsidRPr="00641E1E" w:rsidRDefault="00641E1E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1E1E">
              <w:rPr>
                <w:sz w:val="22"/>
                <w:szCs w:val="22"/>
              </w:rPr>
              <w:t>«Мы будем вечно помнить вас!»</w:t>
            </w:r>
          </w:p>
        </w:tc>
        <w:tc>
          <w:tcPr>
            <w:tcW w:w="1971" w:type="dxa"/>
          </w:tcPr>
          <w:p w14:paraId="0E3A497C" w14:textId="0B77BD0B" w:rsidR="00AA4F88" w:rsidRPr="00641E1E" w:rsidRDefault="00641E1E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1E1E">
              <w:rPr>
                <w:sz w:val="22"/>
                <w:szCs w:val="22"/>
              </w:rPr>
              <w:t xml:space="preserve">Урок мира </w:t>
            </w:r>
          </w:p>
        </w:tc>
        <w:tc>
          <w:tcPr>
            <w:tcW w:w="1971" w:type="dxa"/>
          </w:tcPr>
          <w:p w14:paraId="6D21E041" w14:textId="01B9C992" w:rsidR="00AA4F88" w:rsidRPr="00641E1E" w:rsidRDefault="00641E1E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1E1E">
              <w:rPr>
                <w:sz w:val="22"/>
                <w:szCs w:val="22"/>
              </w:rPr>
              <w:t xml:space="preserve">Подростки </w:t>
            </w:r>
          </w:p>
        </w:tc>
        <w:tc>
          <w:tcPr>
            <w:tcW w:w="1971" w:type="dxa"/>
          </w:tcPr>
          <w:p w14:paraId="47A4FF05" w14:textId="59CDA736" w:rsidR="00AA4F88" w:rsidRPr="00641E1E" w:rsidRDefault="00641E1E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1E1E">
              <w:rPr>
                <w:sz w:val="22"/>
                <w:szCs w:val="22"/>
              </w:rPr>
              <w:t xml:space="preserve">3кв. сентябрь </w:t>
            </w:r>
          </w:p>
        </w:tc>
        <w:tc>
          <w:tcPr>
            <w:tcW w:w="1971" w:type="dxa"/>
          </w:tcPr>
          <w:p w14:paraId="1FD841C1" w14:textId="00631064" w:rsidR="00AA4F88" w:rsidRPr="00641E1E" w:rsidRDefault="00641E1E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1E1E">
              <w:rPr>
                <w:sz w:val="22"/>
                <w:szCs w:val="22"/>
              </w:rPr>
              <w:t>Еремизино-Борисовская СБ</w:t>
            </w:r>
          </w:p>
        </w:tc>
      </w:tr>
    </w:tbl>
    <w:p w14:paraId="26C0342A" w14:textId="77777777" w:rsidR="00AA4F88" w:rsidRPr="00641E1E" w:rsidRDefault="00AA4F88" w:rsidP="00647657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</w:p>
    <w:p w14:paraId="369DEA74" w14:textId="2A033660" w:rsidR="00AA4F88" w:rsidRPr="00C12272" w:rsidRDefault="00641E1E" w:rsidP="00647657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  <w:r w:rsidRPr="00C12272">
        <w:rPr>
          <w:i/>
          <w:sz w:val="27"/>
          <w:szCs w:val="27"/>
        </w:rPr>
        <w:t>Д</w:t>
      </w:r>
      <w:r w:rsidRPr="00C12272">
        <w:rPr>
          <w:b/>
          <w:i/>
          <w:sz w:val="27"/>
          <w:szCs w:val="27"/>
        </w:rPr>
        <w:t>уховно-нравственное воспитание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641E1E" w:rsidRPr="00641E1E" w14:paraId="54D662EE" w14:textId="77777777" w:rsidTr="00641E1E">
        <w:tc>
          <w:tcPr>
            <w:tcW w:w="1970" w:type="dxa"/>
          </w:tcPr>
          <w:p w14:paraId="1DC24733" w14:textId="0BE4EB1A" w:rsidR="00641E1E" w:rsidRPr="00641E1E" w:rsidRDefault="00641E1E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1E1E">
              <w:rPr>
                <w:sz w:val="22"/>
                <w:szCs w:val="22"/>
              </w:rPr>
              <w:t>Содержание  деятельности</w:t>
            </w:r>
          </w:p>
        </w:tc>
        <w:tc>
          <w:tcPr>
            <w:tcW w:w="1971" w:type="dxa"/>
          </w:tcPr>
          <w:p w14:paraId="413236C9" w14:textId="46540844" w:rsidR="00641E1E" w:rsidRPr="00641E1E" w:rsidRDefault="00641E1E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1E1E">
              <w:rPr>
                <w:sz w:val="22"/>
                <w:szCs w:val="22"/>
              </w:rPr>
              <w:t>Форма работы</w:t>
            </w:r>
          </w:p>
        </w:tc>
        <w:tc>
          <w:tcPr>
            <w:tcW w:w="1971" w:type="dxa"/>
          </w:tcPr>
          <w:p w14:paraId="106916C2" w14:textId="77777777" w:rsidR="00641E1E" w:rsidRPr="00641E1E" w:rsidRDefault="00641E1E" w:rsidP="00641E1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1E1E">
              <w:rPr>
                <w:sz w:val="22"/>
                <w:szCs w:val="22"/>
              </w:rPr>
              <w:t>Читательская группа</w:t>
            </w:r>
          </w:p>
          <w:p w14:paraId="3E6C8CE5" w14:textId="2A9ACCF2" w:rsidR="00641E1E" w:rsidRPr="00641E1E" w:rsidRDefault="00641E1E" w:rsidP="00641E1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1E1E">
              <w:rPr>
                <w:sz w:val="22"/>
                <w:szCs w:val="22"/>
              </w:rPr>
              <w:t>(юношество, молодёжь, пожилые люди, подростки, старшие подростки и т.д.)</w:t>
            </w:r>
          </w:p>
        </w:tc>
        <w:tc>
          <w:tcPr>
            <w:tcW w:w="1971" w:type="dxa"/>
          </w:tcPr>
          <w:p w14:paraId="3D081EF8" w14:textId="77777777" w:rsidR="00641E1E" w:rsidRPr="00641E1E" w:rsidRDefault="00641E1E" w:rsidP="00641E1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1E1E">
              <w:rPr>
                <w:sz w:val="22"/>
                <w:szCs w:val="22"/>
              </w:rPr>
              <w:t>Срок исполнения</w:t>
            </w:r>
          </w:p>
          <w:p w14:paraId="6565F8CB" w14:textId="7B98E98E" w:rsidR="00641E1E" w:rsidRPr="00641E1E" w:rsidRDefault="00641E1E" w:rsidP="00641E1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1E1E">
              <w:rPr>
                <w:sz w:val="22"/>
                <w:szCs w:val="22"/>
              </w:rPr>
              <w:t>(указать квартал и месяц)</w:t>
            </w:r>
          </w:p>
        </w:tc>
        <w:tc>
          <w:tcPr>
            <w:tcW w:w="1971" w:type="dxa"/>
          </w:tcPr>
          <w:p w14:paraId="68DB2EDA" w14:textId="77777777" w:rsidR="00641E1E" w:rsidRPr="00641E1E" w:rsidRDefault="00641E1E" w:rsidP="00641E1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1E1E">
              <w:rPr>
                <w:sz w:val="22"/>
                <w:szCs w:val="22"/>
              </w:rPr>
              <w:t xml:space="preserve">Ответственный </w:t>
            </w:r>
          </w:p>
          <w:p w14:paraId="3BA14B72" w14:textId="77777777" w:rsidR="00641E1E" w:rsidRPr="00641E1E" w:rsidRDefault="00641E1E" w:rsidP="00641E1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1E1E">
              <w:rPr>
                <w:sz w:val="22"/>
                <w:szCs w:val="22"/>
              </w:rPr>
              <w:t>(указать наименование библиотеки, например Алексеевская СБ или Архангельская ДБ)</w:t>
            </w:r>
          </w:p>
          <w:p w14:paraId="14066827" w14:textId="35D81D9F" w:rsidR="00641E1E" w:rsidRPr="00641E1E" w:rsidRDefault="00641E1E" w:rsidP="00641E1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1E1E">
              <w:rPr>
                <w:sz w:val="22"/>
                <w:szCs w:val="22"/>
              </w:rPr>
              <w:t>Фамилии указывать не нужно!</w:t>
            </w:r>
          </w:p>
        </w:tc>
      </w:tr>
      <w:tr w:rsidR="00641E1E" w:rsidRPr="005A64DE" w14:paraId="1DF962DF" w14:textId="77777777" w:rsidTr="00641E1E">
        <w:tc>
          <w:tcPr>
            <w:tcW w:w="1970" w:type="dxa"/>
          </w:tcPr>
          <w:p w14:paraId="3F9E183B" w14:textId="1DB1F3CE" w:rsidR="00641E1E" w:rsidRPr="005A64DE" w:rsidRDefault="003F6383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64DE">
              <w:rPr>
                <w:sz w:val="22"/>
                <w:szCs w:val="22"/>
              </w:rPr>
              <w:t xml:space="preserve">«Встречи под </w:t>
            </w:r>
            <w:r w:rsidRPr="005A64DE">
              <w:rPr>
                <w:sz w:val="22"/>
                <w:szCs w:val="22"/>
              </w:rPr>
              <w:lastRenderedPageBreak/>
              <w:t>Новый год»</w:t>
            </w:r>
          </w:p>
        </w:tc>
        <w:tc>
          <w:tcPr>
            <w:tcW w:w="1971" w:type="dxa"/>
          </w:tcPr>
          <w:p w14:paraId="2F146C1F" w14:textId="67496877" w:rsidR="00641E1E" w:rsidRPr="005A64DE" w:rsidRDefault="003F6383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64DE">
              <w:rPr>
                <w:sz w:val="22"/>
                <w:szCs w:val="22"/>
              </w:rPr>
              <w:lastRenderedPageBreak/>
              <w:t xml:space="preserve">Тематическая </w:t>
            </w:r>
            <w:r w:rsidRPr="005A64DE">
              <w:rPr>
                <w:sz w:val="22"/>
                <w:szCs w:val="22"/>
              </w:rPr>
              <w:lastRenderedPageBreak/>
              <w:t>программа</w:t>
            </w:r>
          </w:p>
        </w:tc>
        <w:tc>
          <w:tcPr>
            <w:tcW w:w="1971" w:type="dxa"/>
          </w:tcPr>
          <w:p w14:paraId="3D84AF30" w14:textId="2C328ACE" w:rsidR="00641E1E" w:rsidRPr="005A64DE" w:rsidRDefault="003F6383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64DE">
              <w:rPr>
                <w:sz w:val="22"/>
                <w:szCs w:val="22"/>
              </w:rPr>
              <w:lastRenderedPageBreak/>
              <w:t>Все группы</w:t>
            </w:r>
          </w:p>
        </w:tc>
        <w:tc>
          <w:tcPr>
            <w:tcW w:w="1971" w:type="dxa"/>
          </w:tcPr>
          <w:p w14:paraId="26419AAF" w14:textId="7133AD28" w:rsidR="00641E1E" w:rsidRPr="005A64DE" w:rsidRDefault="003F6383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64DE">
              <w:rPr>
                <w:sz w:val="22"/>
                <w:szCs w:val="22"/>
              </w:rPr>
              <w:t>1 кв. январь</w:t>
            </w:r>
          </w:p>
        </w:tc>
        <w:tc>
          <w:tcPr>
            <w:tcW w:w="1971" w:type="dxa"/>
          </w:tcPr>
          <w:p w14:paraId="3DD7E1AC" w14:textId="1EC11D67" w:rsidR="00641E1E" w:rsidRPr="005A64DE" w:rsidRDefault="003F6383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64DE">
              <w:rPr>
                <w:sz w:val="22"/>
                <w:szCs w:val="22"/>
              </w:rPr>
              <w:t>Еремизино-</w:t>
            </w:r>
            <w:r w:rsidRPr="005A64DE">
              <w:rPr>
                <w:sz w:val="22"/>
                <w:szCs w:val="22"/>
              </w:rPr>
              <w:lastRenderedPageBreak/>
              <w:t>Борисовская СБ</w:t>
            </w:r>
          </w:p>
        </w:tc>
      </w:tr>
      <w:tr w:rsidR="00641E1E" w:rsidRPr="005A64DE" w14:paraId="3F5A0027" w14:textId="77777777" w:rsidTr="00641E1E">
        <w:tc>
          <w:tcPr>
            <w:tcW w:w="1970" w:type="dxa"/>
          </w:tcPr>
          <w:p w14:paraId="1549A702" w14:textId="6DB86516" w:rsidR="00641E1E" w:rsidRPr="005A64DE" w:rsidRDefault="003F6383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64DE">
              <w:rPr>
                <w:sz w:val="22"/>
                <w:szCs w:val="22"/>
              </w:rPr>
              <w:lastRenderedPageBreak/>
              <w:t>«Крещение Господне»</w:t>
            </w:r>
          </w:p>
        </w:tc>
        <w:tc>
          <w:tcPr>
            <w:tcW w:w="1971" w:type="dxa"/>
          </w:tcPr>
          <w:p w14:paraId="4598AB34" w14:textId="560AE7EA" w:rsidR="00641E1E" w:rsidRPr="005A64DE" w:rsidRDefault="003F6383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64DE">
              <w:rPr>
                <w:sz w:val="22"/>
                <w:szCs w:val="22"/>
              </w:rPr>
              <w:t>Час информации</w:t>
            </w:r>
          </w:p>
        </w:tc>
        <w:tc>
          <w:tcPr>
            <w:tcW w:w="1971" w:type="dxa"/>
          </w:tcPr>
          <w:p w14:paraId="0CECBB91" w14:textId="663002EB" w:rsidR="00641E1E" w:rsidRPr="005A64DE" w:rsidRDefault="003F6383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64DE">
              <w:rPr>
                <w:sz w:val="22"/>
                <w:szCs w:val="22"/>
              </w:rPr>
              <w:t>Все группы</w:t>
            </w:r>
          </w:p>
        </w:tc>
        <w:tc>
          <w:tcPr>
            <w:tcW w:w="1971" w:type="dxa"/>
          </w:tcPr>
          <w:p w14:paraId="70E45CB3" w14:textId="4EC2E8A9" w:rsidR="00641E1E" w:rsidRPr="005A64DE" w:rsidRDefault="003F6383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64DE">
              <w:rPr>
                <w:sz w:val="22"/>
                <w:szCs w:val="22"/>
              </w:rPr>
              <w:t>1 кв. январь</w:t>
            </w:r>
          </w:p>
        </w:tc>
        <w:tc>
          <w:tcPr>
            <w:tcW w:w="1971" w:type="dxa"/>
          </w:tcPr>
          <w:p w14:paraId="03C5339F" w14:textId="76F01F4F" w:rsidR="00641E1E" w:rsidRPr="005A64DE" w:rsidRDefault="003F6383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64DE">
              <w:rPr>
                <w:sz w:val="22"/>
                <w:szCs w:val="22"/>
              </w:rPr>
              <w:t>Еремизино-Борисовская СБ</w:t>
            </w:r>
          </w:p>
        </w:tc>
      </w:tr>
      <w:tr w:rsidR="00641E1E" w:rsidRPr="005A64DE" w14:paraId="32128675" w14:textId="77777777" w:rsidTr="00641E1E">
        <w:tc>
          <w:tcPr>
            <w:tcW w:w="1970" w:type="dxa"/>
          </w:tcPr>
          <w:p w14:paraId="1366C650" w14:textId="72FD8665" w:rsidR="00641E1E" w:rsidRPr="005A64DE" w:rsidRDefault="003F6383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64DE">
              <w:rPr>
                <w:sz w:val="22"/>
                <w:szCs w:val="22"/>
              </w:rPr>
              <w:t>«Святая Русь»</w:t>
            </w:r>
          </w:p>
        </w:tc>
        <w:tc>
          <w:tcPr>
            <w:tcW w:w="1971" w:type="dxa"/>
          </w:tcPr>
          <w:p w14:paraId="68D2B7C9" w14:textId="0319CD87" w:rsidR="00641E1E" w:rsidRPr="005A64DE" w:rsidRDefault="003F6383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64DE">
              <w:rPr>
                <w:sz w:val="22"/>
                <w:szCs w:val="22"/>
              </w:rPr>
              <w:t>Час духовности</w:t>
            </w:r>
          </w:p>
        </w:tc>
        <w:tc>
          <w:tcPr>
            <w:tcW w:w="1971" w:type="dxa"/>
          </w:tcPr>
          <w:p w14:paraId="76E19A38" w14:textId="41C309BC" w:rsidR="00641E1E" w:rsidRPr="005A64DE" w:rsidRDefault="003F6383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64DE">
              <w:rPr>
                <w:sz w:val="22"/>
                <w:szCs w:val="22"/>
              </w:rPr>
              <w:t xml:space="preserve">Подростки </w:t>
            </w:r>
          </w:p>
        </w:tc>
        <w:tc>
          <w:tcPr>
            <w:tcW w:w="1971" w:type="dxa"/>
          </w:tcPr>
          <w:p w14:paraId="47E64E61" w14:textId="64096D63" w:rsidR="00641E1E" w:rsidRPr="005A64DE" w:rsidRDefault="003F6383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64DE">
              <w:rPr>
                <w:sz w:val="22"/>
                <w:szCs w:val="22"/>
              </w:rPr>
              <w:t>3 кв. июль</w:t>
            </w:r>
          </w:p>
        </w:tc>
        <w:tc>
          <w:tcPr>
            <w:tcW w:w="1971" w:type="dxa"/>
          </w:tcPr>
          <w:p w14:paraId="6959B8C7" w14:textId="1B0E86C0" w:rsidR="00641E1E" w:rsidRPr="005A64DE" w:rsidRDefault="003F6383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64DE">
              <w:rPr>
                <w:sz w:val="22"/>
                <w:szCs w:val="22"/>
              </w:rPr>
              <w:t>Еремизино-Борисовская СБ</w:t>
            </w:r>
          </w:p>
        </w:tc>
      </w:tr>
      <w:tr w:rsidR="00641E1E" w:rsidRPr="005A64DE" w14:paraId="2E713E3F" w14:textId="77777777" w:rsidTr="00641E1E">
        <w:tc>
          <w:tcPr>
            <w:tcW w:w="1970" w:type="dxa"/>
          </w:tcPr>
          <w:p w14:paraId="0BBCFA05" w14:textId="37139E9E" w:rsidR="00641E1E" w:rsidRPr="005A64DE" w:rsidRDefault="005A64DE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64DE">
              <w:rPr>
                <w:sz w:val="22"/>
                <w:szCs w:val="22"/>
              </w:rPr>
              <w:t>«Здравствуй, гостья – Зима!»</w:t>
            </w:r>
          </w:p>
        </w:tc>
        <w:tc>
          <w:tcPr>
            <w:tcW w:w="1971" w:type="dxa"/>
          </w:tcPr>
          <w:p w14:paraId="6BD0382D" w14:textId="06B8ECB7" w:rsidR="00641E1E" w:rsidRPr="005A64DE" w:rsidRDefault="005A64DE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64DE">
              <w:rPr>
                <w:sz w:val="22"/>
                <w:szCs w:val="22"/>
              </w:rPr>
              <w:t>Игровая программа</w:t>
            </w:r>
          </w:p>
        </w:tc>
        <w:tc>
          <w:tcPr>
            <w:tcW w:w="1971" w:type="dxa"/>
          </w:tcPr>
          <w:p w14:paraId="2E08168D" w14:textId="7F5DEFBC" w:rsidR="00641E1E" w:rsidRPr="005A64DE" w:rsidRDefault="005A64DE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64DE">
              <w:rPr>
                <w:sz w:val="22"/>
                <w:szCs w:val="22"/>
              </w:rPr>
              <w:t>Все группы</w:t>
            </w:r>
          </w:p>
        </w:tc>
        <w:tc>
          <w:tcPr>
            <w:tcW w:w="1971" w:type="dxa"/>
          </w:tcPr>
          <w:p w14:paraId="0755F0F9" w14:textId="3F525486" w:rsidR="00641E1E" w:rsidRPr="005A64DE" w:rsidRDefault="005A64DE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64DE">
              <w:rPr>
                <w:sz w:val="22"/>
                <w:szCs w:val="22"/>
              </w:rPr>
              <w:t>4 кв. декабрь</w:t>
            </w:r>
          </w:p>
        </w:tc>
        <w:tc>
          <w:tcPr>
            <w:tcW w:w="1971" w:type="dxa"/>
          </w:tcPr>
          <w:p w14:paraId="070A3A75" w14:textId="10DB19D7" w:rsidR="00641E1E" w:rsidRPr="005A64DE" w:rsidRDefault="005A64DE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64DE">
              <w:rPr>
                <w:sz w:val="22"/>
                <w:szCs w:val="22"/>
              </w:rPr>
              <w:t>Еремизино-Борисовская СБ</w:t>
            </w:r>
          </w:p>
        </w:tc>
      </w:tr>
    </w:tbl>
    <w:p w14:paraId="167BE4BF" w14:textId="77777777" w:rsidR="00641E1E" w:rsidRPr="005A64DE" w:rsidRDefault="00641E1E" w:rsidP="00647657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</w:p>
    <w:p w14:paraId="4F6B391F" w14:textId="479922C1" w:rsidR="00641E1E" w:rsidRPr="000D48E0" w:rsidRDefault="005A64DE" w:rsidP="00647657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  <w:r w:rsidRPr="000D48E0">
        <w:rPr>
          <w:b/>
          <w:i/>
          <w:sz w:val="27"/>
          <w:szCs w:val="27"/>
        </w:rPr>
        <w:t>Художественно эстетическое воспитание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5A64DE" w:rsidRPr="005A64DE" w14:paraId="6BC4F6C5" w14:textId="77777777" w:rsidTr="005A64DE">
        <w:tc>
          <w:tcPr>
            <w:tcW w:w="1970" w:type="dxa"/>
          </w:tcPr>
          <w:p w14:paraId="54571F9C" w14:textId="06385545" w:rsidR="005A64DE" w:rsidRPr="005A64DE" w:rsidRDefault="005A64DE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64DE">
              <w:rPr>
                <w:sz w:val="22"/>
                <w:szCs w:val="22"/>
              </w:rPr>
              <w:t>Содержание  деятельности</w:t>
            </w:r>
          </w:p>
        </w:tc>
        <w:tc>
          <w:tcPr>
            <w:tcW w:w="1971" w:type="dxa"/>
          </w:tcPr>
          <w:p w14:paraId="2D6494E4" w14:textId="734AC397" w:rsidR="005A64DE" w:rsidRPr="005A64DE" w:rsidRDefault="005A64DE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64DE">
              <w:rPr>
                <w:sz w:val="22"/>
                <w:szCs w:val="22"/>
              </w:rPr>
              <w:t>Форма работы</w:t>
            </w:r>
          </w:p>
        </w:tc>
        <w:tc>
          <w:tcPr>
            <w:tcW w:w="1971" w:type="dxa"/>
          </w:tcPr>
          <w:p w14:paraId="4EDBAA73" w14:textId="77777777" w:rsidR="005A64DE" w:rsidRPr="005A64DE" w:rsidRDefault="005A64DE" w:rsidP="005A64D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64DE">
              <w:rPr>
                <w:sz w:val="22"/>
                <w:szCs w:val="22"/>
              </w:rPr>
              <w:t>Читательская группа</w:t>
            </w:r>
          </w:p>
          <w:p w14:paraId="06B0B3EA" w14:textId="5C26D212" w:rsidR="005A64DE" w:rsidRPr="005A64DE" w:rsidRDefault="005A64DE" w:rsidP="005A64D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64DE">
              <w:rPr>
                <w:sz w:val="22"/>
                <w:szCs w:val="22"/>
              </w:rPr>
              <w:t>(юношество, молодёжь, пожилые люди, подростки, старшие подростки и т.д.)</w:t>
            </w:r>
          </w:p>
        </w:tc>
        <w:tc>
          <w:tcPr>
            <w:tcW w:w="1971" w:type="dxa"/>
          </w:tcPr>
          <w:p w14:paraId="5537ADA4" w14:textId="77777777" w:rsidR="005A64DE" w:rsidRPr="005A64DE" w:rsidRDefault="005A64DE" w:rsidP="005A64D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64DE">
              <w:rPr>
                <w:sz w:val="22"/>
                <w:szCs w:val="22"/>
              </w:rPr>
              <w:t>Срок исполнения</w:t>
            </w:r>
          </w:p>
          <w:p w14:paraId="43F2DD9E" w14:textId="540D4285" w:rsidR="005A64DE" w:rsidRPr="005A64DE" w:rsidRDefault="005A64DE" w:rsidP="005A64D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64DE">
              <w:rPr>
                <w:sz w:val="22"/>
                <w:szCs w:val="22"/>
              </w:rPr>
              <w:t>(указать квартал и месяц)</w:t>
            </w:r>
          </w:p>
        </w:tc>
        <w:tc>
          <w:tcPr>
            <w:tcW w:w="1971" w:type="dxa"/>
          </w:tcPr>
          <w:p w14:paraId="7BAFFCED" w14:textId="77777777" w:rsidR="005A64DE" w:rsidRPr="005A64DE" w:rsidRDefault="005A64DE" w:rsidP="005A64D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64DE">
              <w:rPr>
                <w:sz w:val="22"/>
                <w:szCs w:val="22"/>
              </w:rPr>
              <w:t xml:space="preserve">Ответственный </w:t>
            </w:r>
          </w:p>
          <w:p w14:paraId="298719AB" w14:textId="77777777" w:rsidR="005A64DE" w:rsidRPr="005A64DE" w:rsidRDefault="005A64DE" w:rsidP="005A64D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64DE">
              <w:rPr>
                <w:sz w:val="22"/>
                <w:szCs w:val="22"/>
              </w:rPr>
              <w:t>(указать наименование библиотеки, например Алексеевская СБ или Архангельская ДБ)</w:t>
            </w:r>
          </w:p>
          <w:p w14:paraId="572CC66C" w14:textId="3EF07B7B" w:rsidR="005A64DE" w:rsidRPr="005A64DE" w:rsidRDefault="005A64DE" w:rsidP="005A64D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64DE">
              <w:rPr>
                <w:sz w:val="22"/>
                <w:szCs w:val="22"/>
              </w:rPr>
              <w:t>Фамилии указывать не нужно!</w:t>
            </w:r>
          </w:p>
        </w:tc>
      </w:tr>
      <w:tr w:rsidR="005A64DE" w14:paraId="5FE8976C" w14:textId="77777777" w:rsidTr="005A64DE">
        <w:tc>
          <w:tcPr>
            <w:tcW w:w="1970" w:type="dxa"/>
          </w:tcPr>
          <w:p w14:paraId="7E3BE617" w14:textId="3F771F25" w:rsidR="005A64DE" w:rsidRPr="00881F53" w:rsidRDefault="00231B1D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F53">
              <w:rPr>
                <w:sz w:val="22"/>
                <w:szCs w:val="22"/>
              </w:rPr>
              <w:t>«Сказки А.Н. Толстого» (140 лет со дня рождения А.Н. Толстого)</w:t>
            </w:r>
          </w:p>
        </w:tc>
        <w:tc>
          <w:tcPr>
            <w:tcW w:w="1971" w:type="dxa"/>
          </w:tcPr>
          <w:p w14:paraId="5AF6EA61" w14:textId="23DB7C49" w:rsidR="005A64DE" w:rsidRPr="00881F53" w:rsidRDefault="00231B1D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F53">
              <w:rPr>
                <w:sz w:val="22"/>
                <w:szCs w:val="22"/>
              </w:rPr>
              <w:t>Игра -путешествие</w:t>
            </w:r>
          </w:p>
        </w:tc>
        <w:tc>
          <w:tcPr>
            <w:tcW w:w="1971" w:type="dxa"/>
          </w:tcPr>
          <w:p w14:paraId="4D8A65FA" w14:textId="363BD2FD" w:rsidR="005A64DE" w:rsidRPr="00881F53" w:rsidRDefault="00231B1D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F53">
              <w:rPr>
                <w:sz w:val="22"/>
                <w:szCs w:val="22"/>
              </w:rPr>
              <w:t>4-5 кл.</w:t>
            </w:r>
          </w:p>
        </w:tc>
        <w:tc>
          <w:tcPr>
            <w:tcW w:w="1971" w:type="dxa"/>
          </w:tcPr>
          <w:p w14:paraId="51770063" w14:textId="3019FEEA" w:rsidR="005A64DE" w:rsidRPr="00881F53" w:rsidRDefault="00231B1D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F53">
              <w:rPr>
                <w:sz w:val="22"/>
                <w:szCs w:val="22"/>
              </w:rPr>
              <w:t>1 кв. январь</w:t>
            </w:r>
          </w:p>
        </w:tc>
        <w:tc>
          <w:tcPr>
            <w:tcW w:w="1971" w:type="dxa"/>
          </w:tcPr>
          <w:p w14:paraId="5D56A443" w14:textId="09588566" w:rsidR="005A64DE" w:rsidRPr="00881F53" w:rsidRDefault="00231B1D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F53">
              <w:rPr>
                <w:sz w:val="22"/>
                <w:szCs w:val="22"/>
              </w:rPr>
              <w:t>Еремизино-Борисовская СБ</w:t>
            </w:r>
          </w:p>
        </w:tc>
      </w:tr>
      <w:tr w:rsidR="005A64DE" w14:paraId="29B699E7" w14:textId="77777777" w:rsidTr="005A64DE">
        <w:tc>
          <w:tcPr>
            <w:tcW w:w="1970" w:type="dxa"/>
          </w:tcPr>
          <w:p w14:paraId="68B03924" w14:textId="489C06A5" w:rsidR="005A64DE" w:rsidRPr="00881F53" w:rsidRDefault="00231B1D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F53">
              <w:rPr>
                <w:sz w:val="22"/>
                <w:szCs w:val="22"/>
              </w:rPr>
              <w:t>«Я, конечно, вернусь…» (</w:t>
            </w:r>
            <w:r w:rsidR="00386592" w:rsidRPr="00881F53">
              <w:rPr>
                <w:sz w:val="22"/>
                <w:szCs w:val="22"/>
              </w:rPr>
              <w:t>85 лет со дня рождения В.С. Высоцкого)</w:t>
            </w:r>
          </w:p>
        </w:tc>
        <w:tc>
          <w:tcPr>
            <w:tcW w:w="1971" w:type="dxa"/>
          </w:tcPr>
          <w:p w14:paraId="4B8CF74A" w14:textId="0401C282" w:rsidR="005A64DE" w:rsidRPr="00881F53" w:rsidRDefault="008E56CB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информации</w:t>
            </w:r>
          </w:p>
        </w:tc>
        <w:tc>
          <w:tcPr>
            <w:tcW w:w="1971" w:type="dxa"/>
          </w:tcPr>
          <w:p w14:paraId="79F7AA38" w14:textId="777C6870" w:rsidR="005A64DE" w:rsidRPr="00881F53" w:rsidRDefault="008E56CB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56CB">
              <w:rPr>
                <w:sz w:val="22"/>
                <w:szCs w:val="22"/>
              </w:rPr>
              <w:t>Все группы</w:t>
            </w:r>
          </w:p>
        </w:tc>
        <w:tc>
          <w:tcPr>
            <w:tcW w:w="1971" w:type="dxa"/>
          </w:tcPr>
          <w:p w14:paraId="2D4A2C78" w14:textId="34FCA71C" w:rsidR="005A64DE" w:rsidRPr="00881F53" w:rsidRDefault="00386592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F53">
              <w:rPr>
                <w:sz w:val="22"/>
                <w:szCs w:val="22"/>
              </w:rPr>
              <w:t>1 кв. январь</w:t>
            </w:r>
          </w:p>
        </w:tc>
        <w:tc>
          <w:tcPr>
            <w:tcW w:w="1971" w:type="dxa"/>
          </w:tcPr>
          <w:p w14:paraId="1198B078" w14:textId="42588A3B" w:rsidR="005A64DE" w:rsidRPr="00881F53" w:rsidRDefault="00386592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F53">
              <w:rPr>
                <w:sz w:val="22"/>
                <w:szCs w:val="22"/>
              </w:rPr>
              <w:t>Еремизино-Борисовская СБ</w:t>
            </w:r>
          </w:p>
        </w:tc>
      </w:tr>
      <w:tr w:rsidR="00F25FB8" w14:paraId="57356BBD" w14:textId="77777777" w:rsidTr="005A64DE">
        <w:tc>
          <w:tcPr>
            <w:tcW w:w="1970" w:type="dxa"/>
          </w:tcPr>
          <w:p w14:paraId="61CF63B9" w14:textId="7E2C7C01" w:rsidR="00F25FB8" w:rsidRPr="00881F53" w:rsidRDefault="00F25FB8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«Леонид Гайдай. Гений комедии» (100</w:t>
            </w:r>
            <w:r>
              <w:t xml:space="preserve"> </w:t>
            </w:r>
            <w:r w:rsidRPr="00F25FB8">
              <w:rPr>
                <w:sz w:val="22"/>
                <w:szCs w:val="22"/>
              </w:rPr>
              <w:t>лет со дня рождения</w:t>
            </w:r>
            <w:r>
              <w:rPr>
                <w:sz w:val="22"/>
                <w:szCs w:val="22"/>
              </w:rPr>
              <w:t xml:space="preserve"> Л.И. Гайдая)</w:t>
            </w:r>
          </w:p>
        </w:tc>
        <w:tc>
          <w:tcPr>
            <w:tcW w:w="1971" w:type="dxa"/>
          </w:tcPr>
          <w:p w14:paraId="6C31886F" w14:textId="1E2BD39E" w:rsidR="00F25FB8" w:rsidRPr="00881F53" w:rsidRDefault="00F25FB8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 информации </w:t>
            </w:r>
          </w:p>
        </w:tc>
        <w:tc>
          <w:tcPr>
            <w:tcW w:w="1971" w:type="dxa"/>
          </w:tcPr>
          <w:p w14:paraId="434BF2C6" w14:textId="1F01C08F" w:rsidR="00F25FB8" w:rsidRPr="00881F53" w:rsidRDefault="00F25FB8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25FB8">
              <w:rPr>
                <w:sz w:val="22"/>
                <w:szCs w:val="22"/>
              </w:rPr>
              <w:t>Все группы</w:t>
            </w:r>
          </w:p>
        </w:tc>
        <w:tc>
          <w:tcPr>
            <w:tcW w:w="1971" w:type="dxa"/>
          </w:tcPr>
          <w:p w14:paraId="53AD77DC" w14:textId="217F41C4" w:rsidR="00F25FB8" w:rsidRPr="00881F53" w:rsidRDefault="00F25FB8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25FB8">
              <w:rPr>
                <w:sz w:val="22"/>
                <w:szCs w:val="22"/>
              </w:rPr>
              <w:t>1 кв. январь</w:t>
            </w:r>
          </w:p>
        </w:tc>
        <w:tc>
          <w:tcPr>
            <w:tcW w:w="1971" w:type="dxa"/>
          </w:tcPr>
          <w:p w14:paraId="40DC1C45" w14:textId="4983384B" w:rsidR="00F25FB8" w:rsidRPr="00881F53" w:rsidRDefault="00F25FB8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25FB8">
              <w:rPr>
                <w:sz w:val="22"/>
                <w:szCs w:val="22"/>
              </w:rPr>
              <w:t>Еремизино-Борисовская СБ</w:t>
            </w:r>
          </w:p>
        </w:tc>
      </w:tr>
      <w:tr w:rsidR="005A64DE" w14:paraId="6FA9666B" w14:textId="77777777" w:rsidTr="005A64DE">
        <w:tc>
          <w:tcPr>
            <w:tcW w:w="1970" w:type="dxa"/>
          </w:tcPr>
          <w:p w14:paraId="5D3AF022" w14:textId="0F894968" w:rsidR="005A64DE" w:rsidRPr="00881F53" w:rsidRDefault="00845A1A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F53">
              <w:rPr>
                <w:sz w:val="22"/>
                <w:szCs w:val="22"/>
              </w:rPr>
              <w:t>«Стихов пленительная сладость…» (240 лет со дня рождения В.А. Жуковского)</w:t>
            </w:r>
          </w:p>
        </w:tc>
        <w:tc>
          <w:tcPr>
            <w:tcW w:w="1971" w:type="dxa"/>
          </w:tcPr>
          <w:p w14:paraId="391B318D" w14:textId="2E13F681" w:rsidR="005A64DE" w:rsidRPr="00881F53" w:rsidRDefault="00845A1A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F53">
              <w:rPr>
                <w:sz w:val="22"/>
                <w:szCs w:val="22"/>
              </w:rPr>
              <w:t>Час поэзии</w:t>
            </w:r>
          </w:p>
        </w:tc>
        <w:tc>
          <w:tcPr>
            <w:tcW w:w="1971" w:type="dxa"/>
          </w:tcPr>
          <w:p w14:paraId="6348C8F6" w14:textId="48D6B711" w:rsidR="005A64DE" w:rsidRPr="00881F53" w:rsidRDefault="00845A1A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F53">
              <w:rPr>
                <w:sz w:val="22"/>
                <w:szCs w:val="22"/>
              </w:rPr>
              <w:t xml:space="preserve">Подростки </w:t>
            </w:r>
          </w:p>
        </w:tc>
        <w:tc>
          <w:tcPr>
            <w:tcW w:w="1971" w:type="dxa"/>
          </w:tcPr>
          <w:p w14:paraId="7A525DEE" w14:textId="2E97BCFE" w:rsidR="005A64DE" w:rsidRPr="00881F53" w:rsidRDefault="00845A1A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F53">
              <w:rPr>
                <w:sz w:val="22"/>
                <w:szCs w:val="22"/>
              </w:rPr>
              <w:t>1кв. февраль</w:t>
            </w:r>
          </w:p>
        </w:tc>
        <w:tc>
          <w:tcPr>
            <w:tcW w:w="1971" w:type="dxa"/>
          </w:tcPr>
          <w:p w14:paraId="44EA6820" w14:textId="61D4739D" w:rsidR="005A64DE" w:rsidRPr="00881F53" w:rsidRDefault="00845A1A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F53">
              <w:rPr>
                <w:sz w:val="22"/>
                <w:szCs w:val="22"/>
              </w:rPr>
              <w:t>Еремизино-Борисовская СБ</w:t>
            </w:r>
          </w:p>
        </w:tc>
      </w:tr>
      <w:tr w:rsidR="005A64DE" w14:paraId="644442CF" w14:textId="77777777" w:rsidTr="005A64DE">
        <w:tc>
          <w:tcPr>
            <w:tcW w:w="1970" w:type="dxa"/>
          </w:tcPr>
          <w:p w14:paraId="3D86BA38" w14:textId="5E018DE2" w:rsidR="005A64DE" w:rsidRPr="00881F53" w:rsidRDefault="00845A1A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F53">
              <w:rPr>
                <w:sz w:val="22"/>
                <w:szCs w:val="22"/>
              </w:rPr>
              <w:t>«День памяти Пушкина»</w:t>
            </w:r>
          </w:p>
        </w:tc>
        <w:tc>
          <w:tcPr>
            <w:tcW w:w="1971" w:type="dxa"/>
          </w:tcPr>
          <w:p w14:paraId="74A2CC49" w14:textId="090F94A9" w:rsidR="005A64DE" w:rsidRPr="00881F53" w:rsidRDefault="00845A1A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F53">
              <w:rPr>
                <w:sz w:val="22"/>
                <w:szCs w:val="22"/>
              </w:rPr>
              <w:t>Час информации</w:t>
            </w:r>
          </w:p>
        </w:tc>
        <w:tc>
          <w:tcPr>
            <w:tcW w:w="1971" w:type="dxa"/>
          </w:tcPr>
          <w:p w14:paraId="2483F379" w14:textId="3CE0278F" w:rsidR="005A64DE" w:rsidRPr="00881F53" w:rsidRDefault="00845A1A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F53">
              <w:rPr>
                <w:sz w:val="22"/>
                <w:szCs w:val="22"/>
              </w:rPr>
              <w:t>Все группы</w:t>
            </w:r>
          </w:p>
        </w:tc>
        <w:tc>
          <w:tcPr>
            <w:tcW w:w="1971" w:type="dxa"/>
          </w:tcPr>
          <w:p w14:paraId="194F7282" w14:textId="77777777" w:rsidR="00845A1A" w:rsidRPr="00881F53" w:rsidRDefault="00845A1A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F53">
              <w:rPr>
                <w:sz w:val="22"/>
                <w:szCs w:val="22"/>
              </w:rPr>
              <w:t>1 кв.</w:t>
            </w:r>
          </w:p>
          <w:p w14:paraId="7520329C" w14:textId="17E8A1B2" w:rsidR="005A64DE" w:rsidRPr="00881F53" w:rsidRDefault="00845A1A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F53">
              <w:rPr>
                <w:sz w:val="22"/>
                <w:szCs w:val="22"/>
              </w:rPr>
              <w:t xml:space="preserve"> февраль</w:t>
            </w:r>
          </w:p>
        </w:tc>
        <w:tc>
          <w:tcPr>
            <w:tcW w:w="1971" w:type="dxa"/>
          </w:tcPr>
          <w:p w14:paraId="6F4279B7" w14:textId="5B8AF8EE" w:rsidR="005A64DE" w:rsidRPr="00881F53" w:rsidRDefault="00845A1A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F53">
              <w:rPr>
                <w:sz w:val="22"/>
                <w:szCs w:val="22"/>
              </w:rPr>
              <w:t>Еремизино-Борисовская СБ</w:t>
            </w:r>
          </w:p>
        </w:tc>
      </w:tr>
      <w:tr w:rsidR="005A64DE" w14:paraId="6CCAC59A" w14:textId="77777777" w:rsidTr="005A64DE">
        <w:tc>
          <w:tcPr>
            <w:tcW w:w="1970" w:type="dxa"/>
          </w:tcPr>
          <w:p w14:paraId="29C3FD9B" w14:textId="5AE75515" w:rsidR="005A64DE" w:rsidRPr="00881F53" w:rsidRDefault="00845A1A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F53">
              <w:rPr>
                <w:sz w:val="22"/>
                <w:szCs w:val="22"/>
              </w:rPr>
              <w:t>«Пиши</w:t>
            </w:r>
            <w:r w:rsidR="00797679" w:rsidRPr="00881F53">
              <w:rPr>
                <w:sz w:val="22"/>
                <w:szCs w:val="22"/>
              </w:rPr>
              <w:t>, поэт, о жизни, о судьбе…» (Всемирный день поэзии)</w:t>
            </w:r>
          </w:p>
        </w:tc>
        <w:tc>
          <w:tcPr>
            <w:tcW w:w="1971" w:type="dxa"/>
          </w:tcPr>
          <w:p w14:paraId="5EE4E731" w14:textId="474CD9B4" w:rsidR="005A64DE" w:rsidRPr="00881F53" w:rsidRDefault="00797679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F53">
              <w:rPr>
                <w:sz w:val="22"/>
                <w:szCs w:val="22"/>
              </w:rPr>
              <w:t>Онлайн мероприятие</w:t>
            </w:r>
          </w:p>
        </w:tc>
        <w:tc>
          <w:tcPr>
            <w:tcW w:w="1971" w:type="dxa"/>
          </w:tcPr>
          <w:p w14:paraId="0E86325F" w14:textId="6A48B1AB" w:rsidR="005A64DE" w:rsidRPr="00881F53" w:rsidRDefault="00797679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F53">
              <w:rPr>
                <w:sz w:val="22"/>
                <w:szCs w:val="22"/>
              </w:rPr>
              <w:t>Все группы</w:t>
            </w:r>
          </w:p>
        </w:tc>
        <w:tc>
          <w:tcPr>
            <w:tcW w:w="1971" w:type="dxa"/>
          </w:tcPr>
          <w:p w14:paraId="4D472BBF" w14:textId="01D4E0D1" w:rsidR="005A64DE" w:rsidRPr="00881F53" w:rsidRDefault="00797679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F53">
              <w:rPr>
                <w:sz w:val="22"/>
                <w:szCs w:val="22"/>
              </w:rPr>
              <w:t>1 кв. март</w:t>
            </w:r>
          </w:p>
        </w:tc>
        <w:tc>
          <w:tcPr>
            <w:tcW w:w="1971" w:type="dxa"/>
          </w:tcPr>
          <w:p w14:paraId="3E6611EF" w14:textId="69D3BA3F" w:rsidR="005A64DE" w:rsidRPr="00881F53" w:rsidRDefault="00797679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F53">
              <w:rPr>
                <w:sz w:val="22"/>
                <w:szCs w:val="22"/>
              </w:rPr>
              <w:t>Еремизино-Борисовская СБ</w:t>
            </w:r>
          </w:p>
        </w:tc>
      </w:tr>
      <w:tr w:rsidR="005A64DE" w14:paraId="46462A24" w14:textId="77777777" w:rsidTr="005A64DE">
        <w:tc>
          <w:tcPr>
            <w:tcW w:w="1970" w:type="dxa"/>
          </w:tcPr>
          <w:p w14:paraId="3A0BA599" w14:textId="2CA7B864" w:rsidR="005A64DE" w:rsidRPr="00881F53" w:rsidRDefault="009D630E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F53">
              <w:rPr>
                <w:sz w:val="22"/>
                <w:szCs w:val="22"/>
              </w:rPr>
              <w:t>«Много книг я разных знаю» (Международн</w:t>
            </w:r>
            <w:r w:rsidR="00881F53">
              <w:rPr>
                <w:sz w:val="22"/>
                <w:szCs w:val="22"/>
              </w:rPr>
              <w:t xml:space="preserve">ый день </w:t>
            </w:r>
            <w:r w:rsidRPr="00881F53">
              <w:rPr>
                <w:sz w:val="22"/>
                <w:szCs w:val="22"/>
              </w:rPr>
              <w:t>детской книги»</w:t>
            </w:r>
          </w:p>
        </w:tc>
        <w:tc>
          <w:tcPr>
            <w:tcW w:w="1971" w:type="dxa"/>
          </w:tcPr>
          <w:p w14:paraId="6BDCB3C6" w14:textId="2D716A86" w:rsidR="005A64DE" w:rsidRPr="00881F53" w:rsidRDefault="009D630E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F53">
              <w:rPr>
                <w:sz w:val="22"/>
                <w:szCs w:val="22"/>
              </w:rPr>
              <w:t xml:space="preserve">Литературная игра </w:t>
            </w:r>
          </w:p>
        </w:tc>
        <w:tc>
          <w:tcPr>
            <w:tcW w:w="1971" w:type="dxa"/>
          </w:tcPr>
          <w:p w14:paraId="0CE9A0EE" w14:textId="731070F7" w:rsidR="005A64DE" w:rsidRPr="00881F53" w:rsidRDefault="009D630E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F53">
              <w:rPr>
                <w:sz w:val="22"/>
                <w:szCs w:val="22"/>
              </w:rPr>
              <w:t>1-3 кл.</w:t>
            </w:r>
          </w:p>
        </w:tc>
        <w:tc>
          <w:tcPr>
            <w:tcW w:w="1971" w:type="dxa"/>
          </w:tcPr>
          <w:p w14:paraId="79CF7072" w14:textId="58CAAF36" w:rsidR="005A64DE" w:rsidRPr="00881F53" w:rsidRDefault="009D630E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F53">
              <w:rPr>
                <w:sz w:val="22"/>
                <w:szCs w:val="22"/>
              </w:rPr>
              <w:t>2 кв. апрель</w:t>
            </w:r>
          </w:p>
        </w:tc>
        <w:tc>
          <w:tcPr>
            <w:tcW w:w="1971" w:type="dxa"/>
          </w:tcPr>
          <w:p w14:paraId="2619C924" w14:textId="12F5C04D" w:rsidR="005A64DE" w:rsidRPr="00881F53" w:rsidRDefault="009D630E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F53">
              <w:rPr>
                <w:sz w:val="22"/>
                <w:szCs w:val="22"/>
              </w:rPr>
              <w:t>Еремизино-Борисовская СБ</w:t>
            </w:r>
          </w:p>
        </w:tc>
      </w:tr>
      <w:tr w:rsidR="005A64DE" w14:paraId="49136510" w14:textId="77777777" w:rsidTr="005A64DE">
        <w:tc>
          <w:tcPr>
            <w:tcW w:w="1970" w:type="dxa"/>
          </w:tcPr>
          <w:p w14:paraId="0CCB8C89" w14:textId="5543E3D0" w:rsidR="005A64DE" w:rsidRPr="00881F53" w:rsidRDefault="00005EB9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«Любовь - обманная страна</w:t>
            </w:r>
            <w:r w:rsidR="009D630E" w:rsidRPr="00881F53">
              <w:rPr>
                <w:sz w:val="22"/>
                <w:szCs w:val="22"/>
              </w:rPr>
              <w:t xml:space="preserve">» </w:t>
            </w:r>
            <w:r w:rsidR="009D630E" w:rsidRPr="00881F53">
              <w:rPr>
                <w:sz w:val="22"/>
                <w:szCs w:val="22"/>
              </w:rPr>
              <w:lastRenderedPageBreak/>
              <w:t>(200 лет со дня рождения Островского А.Н.)</w:t>
            </w:r>
          </w:p>
        </w:tc>
        <w:tc>
          <w:tcPr>
            <w:tcW w:w="1971" w:type="dxa"/>
          </w:tcPr>
          <w:p w14:paraId="77DB14FF" w14:textId="2372205E" w:rsidR="005A64DE" w:rsidRPr="00881F53" w:rsidRDefault="009D630E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F53">
              <w:rPr>
                <w:sz w:val="22"/>
                <w:szCs w:val="22"/>
              </w:rPr>
              <w:lastRenderedPageBreak/>
              <w:t>Литературная гостиная</w:t>
            </w:r>
          </w:p>
        </w:tc>
        <w:tc>
          <w:tcPr>
            <w:tcW w:w="1971" w:type="dxa"/>
          </w:tcPr>
          <w:p w14:paraId="2AC16171" w14:textId="4076A152" w:rsidR="005A64DE" w:rsidRPr="00881F53" w:rsidRDefault="009D630E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F53">
              <w:rPr>
                <w:sz w:val="22"/>
                <w:szCs w:val="22"/>
              </w:rPr>
              <w:t xml:space="preserve">Подростки </w:t>
            </w:r>
          </w:p>
        </w:tc>
        <w:tc>
          <w:tcPr>
            <w:tcW w:w="1971" w:type="dxa"/>
          </w:tcPr>
          <w:p w14:paraId="2217976A" w14:textId="77777777" w:rsidR="005A64DE" w:rsidRPr="00881F53" w:rsidRDefault="009D630E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F53">
              <w:rPr>
                <w:sz w:val="22"/>
                <w:szCs w:val="22"/>
              </w:rPr>
              <w:t xml:space="preserve">2 кв. </w:t>
            </w:r>
          </w:p>
          <w:p w14:paraId="57C3E79E" w14:textId="0D42A7BC" w:rsidR="009D630E" w:rsidRPr="00881F53" w:rsidRDefault="009D630E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F53">
              <w:rPr>
                <w:sz w:val="22"/>
                <w:szCs w:val="22"/>
              </w:rPr>
              <w:t>апрель</w:t>
            </w:r>
          </w:p>
        </w:tc>
        <w:tc>
          <w:tcPr>
            <w:tcW w:w="1971" w:type="dxa"/>
          </w:tcPr>
          <w:p w14:paraId="119981C0" w14:textId="7852ED45" w:rsidR="005A64DE" w:rsidRPr="00881F53" w:rsidRDefault="009D630E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F53">
              <w:rPr>
                <w:sz w:val="22"/>
                <w:szCs w:val="22"/>
              </w:rPr>
              <w:t>Еремизино-Борисовская СБ</w:t>
            </w:r>
          </w:p>
        </w:tc>
      </w:tr>
      <w:tr w:rsidR="005A64DE" w14:paraId="2CFB5C8E" w14:textId="77777777" w:rsidTr="005A64DE">
        <w:tc>
          <w:tcPr>
            <w:tcW w:w="1970" w:type="dxa"/>
          </w:tcPr>
          <w:p w14:paraId="3AF4327E" w14:textId="786D5DE5" w:rsidR="005A64DE" w:rsidRPr="00881F53" w:rsidRDefault="009D630E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F53">
              <w:rPr>
                <w:sz w:val="22"/>
                <w:szCs w:val="22"/>
              </w:rPr>
              <w:lastRenderedPageBreak/>
              <w:t>«Поэт всех времён и народов» (100 лет со дня рождения Р. Гамзатова)</w:t>
            </w:r>
          </w:p>
        </w:tc>
        <w:tc>
          <w:tcPr>
            <w:tcW w:w="1971" w:type="dxa"/>
          </w:tcPr>
          <w:p w14:paraId="4541E4F0" w14:textId="1C6B0280" w:rsidR="005A64DE" w:rsidRPr="00881F53" w:rsidRDefault="009D630E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F53">
              <w:rPr>
                <w:sz w:val="22"/>
                <w:szCs w:val="22"/>
              </w:rPr>
              <w:t xml:space="preserve">Видео-сообщение </w:t>
            </w:r>
          </w:p>
        </w:tc>
        <w:tc>
          <w:tcPr>
            <w:tcW w:w="1971" w:type="dxa"/>
          </w:tcPr>
          <w:p w14:paraId="0BF8AAE0" w14:textId="298763EF" w:rsidR="005A64DE" w:rsidRPr="00881F53" w:rsidRDefault="009D630E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F53">
              <w:rPr>
                <w:sz w:val="22"/>
                <w:szCs w:val="22"/>
              </w:rPr>
              <w:t>Все группы</w:t>
            </w:r>
          </w:p>
        </w:tc>
        <w:tc>
          <w:tcPr>
            <w:tcW w:w="1971" w:type="dxa"/>
          </w:tcPr>
          <w:p w14:paraId="5DC00520" w14:textId="4A117EF9" w:rsidR="005A64DE" w:rsidRPr="00881F53" w:rsidRDefault="009D630E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F53">
              <w:rPr>
                <w:sz w:val="22"/>
                <w:szCs w:val="22"/>
              </w:rPr>
              <w:t>2 кв. апрель</w:t>
            </w:r>
          </w:p>
        </w:tc>
        <w:tc>
          <w:tcPr>
            <w:tcW w:w="1971" w:type="dxa"/>
          </w:tcPr>
          <w:p w14:paraId="2A918DD8" w14:textId="5FCF4A9B" w:rsidR="005A64DE" w:rsidRPr="00881F53" w:rsidRDefault="009D630E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F53">
              <w:rPr>
                <w:sz w:val="22"/>
                <w:szCs w:val="22"/>
              </w:rPr>
              <w:t>Еремизино-Борисовская СБ</w:t>
            </w:r>
          </w:p>
        </w:tc>
      </w:tr>
      <w:tr w:rsidR="005A64DE" w14:paraId="01085E2E" w14:textId="77777777" w:rsidTr="005A64DE">
        <w:tc>
          <w:tcPr>
            <w:tcW w:w="1970" w:type="dxa"/>
          </w:tcPr>
          <w:p w14:paraId="421A7932" w14:textId="63C28A73" w:rsidR="005A64DE" w:rsidRPr="00881F53" w:rsidRDefault="009D630E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F53">
              <w:rPr>
                <w:sz w:val="22"/>
                <w:szCs w:val="22"/>
              </w:rPr>
              <w:t>«Пока горит свеча» (90 лет со дня рождения А.А. Вознесенского)</w:t>
            </w:r>
          </w:p>
        </w:tc>
        <w:tc>
          <w:tcPr>
            <w:tcW w:w="1971" w:type="dxa"/>
          </w:tcPr>
          <w:p w14:paraId="0CA84331" w14:textId="394637EB" w:rsidR="005A64DE" w:rsidRPr="00881F53" w:rsidRDefault="009D630E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F53">
              <w:rPr>
                <w:sz w:val="22"/>
                <w:szCs w:val="22"/>
              </w:rPr>
              <w:t>Час поэзии</w:t>
            </w:r>
          </w:p>
        </w:tc>
        <w:tc>
          <w:tcPr>
            <w:tcW w:w="1971" w:type="dxa"/>
          </w:tcPr>
          <w:p w14:paraId="2E2661FA" w14:textId="013285E8" w:rsidR="005A64DE" w:rsidRPr="00881F53" w:rsidRDefault="009D630E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F53">
              <w:rPr>
                <w:sz w:val="22"/>
                <w:szCs w:val="22"/>
              </w:rPr>
              <w:t>Юношество</w:t>
            </w:r>
          </w:p>
        </w:tc>
        <w:tc>
          <w:tcPr>
            <w:tcW w:w="1971" w:type="dxa"/>
          </w:tcPr>
          <w:p w14:paraId="11898FFC" w14:textId="0A47D74C" w:rsidR="005A64DE" w:rsidRPr="00881F53" w:rsidRDefault="009D630E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F53">
              <w:rPr>
                <w:sz w:val="22"/>
                <w:szCs w:val="22"/>
              </w:rPr>
              <w:t>2 кв. май</w:t>
            </w:r>
          </w:p>
        </w:tc>
        <w:tc>
          <w:tcPr>
            <w:tcW w:w="1971" w:type="dxa"/>
          </w:tcPr>
          <w:p w14:paraId="65657A0E" w14:textId="36633D5A" w:rsidR="005A64DE" w:rsidRPr="00881F53" w:rsidRDefault="009D630E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F53">
              <w:rPr>
                <w:sz w:val="22"/>
                <w:szCs w:val="22"/>
              </w:rPr>
              <w:t>Еремизино-Борисовская СБ</w:t>
            </w:r>
          </w:p>
        </w:tc>
      </w:tr>
      <w:tr w:rsidR="005A64DE" w14:paraId="043D0A40" w14:textId="77777777" w:rsidTr="005A64DE">
        <w:tc>
          <w:tcPr>
            <w:tcW w:w="1970" w:type="dxa"/>
          </w:tcPr>
          <w:p w14:paraId="3911BE30" w14:textId="6482BC49" w:rsidR="005A64DE" w:rsidRPr="00881F53" w:rsidRDefault="009D630E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F53">
              <w:rPr>
                <w:sz w:val="22"/>
                <w:szCs w:val="22"/>
              </w:rPr>
              <w:t>«Музей – это целая эпоха» (День музеев)</w:t>
            </w:r>
          </w:p>
        </w:tc>
        <w:tc>
          <w:tcPr>
            <w:tcW w:w="1971" w:type="dxa"/>
          </w:tcPr>
          <w:p w14:paraId="78BA091B" w14:textId="3A38FB75" w:rsidR="005A64DE" w:rsidRPr="00881F53" w:rsidRDefault="0055138D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F53">
              <w:rPr>
                <w:sz w:val="22"/>
                <w:szCs w:val="22"/>
              </w:rPr>
              <w:t>Видео-сообщение</w:t>
            </w:r>
          </w:p>
        </w:tc>
        <w:tc>
          <w:tcPr>
            <w:tcW w:w="1971" w:type="dxa"/>
          </w:tcPr>
          <w:p w14:paraId="13FC5C07" w14:textId="37137B17" w:rsidR="005A64DE" w:rsidRPr="00881F53" w:rsidRDefault="0055138D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F53">
              <w:rPr>
                <w:sz w:val="22"/>
                <w:szCs w:val="22"/>
              </w:rPr>
              <w:t>Все группы</w:t>
            </w:r>
          </w:p>
        </w:tc>
        <w:tc>
          <w:tcPr>
            <w:tcW w:w="1971" w:type="dxa"/>
          </w:tcPr>
          <w:p w14:paraId="53633EE6" w14:textId="0165F50E" w:rsidR="005A64DE" w:rsidRPr="00881F53" w:rsidRDefault="0055138D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F53">
              <w:rPr>
                <w:sz w:val="22"/>
                <w:szCs w:val="22"/>
              </w:rPr>
              <w:t>2 кв. май</w:t>
            </w:r>
          </w:p>
        </w:tc>
        <w:tc>
          <w:tcPr>
            <w:tcW w:w="1971" w:type="dxa"/>
          </w:tcPr>
          <w:p w14:paraId="2170ECE6" w14:textId="6E895ED0" w:rsidR="005A64DE" w:rsidRPr="00881F53" w:rsidRDefault="0055138D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F53">
              <w:rPr>
                <w:sz w:val="22"/>
                <w:szCs w:val="22"/>
              </w:rPr>
              <w:t>Еремизино-Борисовская СБ</w:t>
            </w:r>
          </w:p>
        </w:tc>
      </w:tr>
      <w:tr w:rsidR="00845A1A" w14:paraId="709C0D9F" w14:textId="77777777" w:rsidTr="005A64DE">
        <w:tc>
          <w:tcPr>
            <w:tcW w:w="1970" w:type="dxa"/>
          </w:tcPr>
          <w:p w14:paraId="57224341" w14:textId="637EE185" w:rsidR="00845A1A" w:rsidRPr="00881F53" w:rsidRDefault="0055138D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F53">
              <w:rPr>
                <w:sz w:val="22"/>
                <w:szCs w:val="22"/>
              </w:rPr>
              <w:t>«Библиотека! Ты – созвездье книг…» (Общероссийский день библиотек)</w:t>
            </w:r>
          </w:p>
        </w:tc>
        <w:tc>
          <w:tcPr>
            <w:tcW w:w="1971" w:type="dxa"/>
          </w:tcPr>
          <w:p w14:paraId="587AF365" w14:textId="09560CCE" w:rsidR="00845A1A" w:rsidRPr="00881F53" w:rsidRDefault="0055138D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F53">
              <w:rPr>
                <w:sz w:val="22"/>
                <w:szCs w:val="22"/>
              </w:rPr>
              <w:t>Онлайн-поздравление</w:t>
            </w:r>
          </w:p>
        </w:tc>
        <w:tc>
          <w:tcPr>
            <w:tcW w:w="1971" w:type="dxa"/>
          </w:tcPr>
          <w:p w14:paraId="7FD86146" w14:textId="159E865B" w:rsidR="00845A1A" w:rsidRPr="00881F53" w:rsidRDefault="0055138D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F53">
              <w:rPr>
                <w:sz w:val="22"/>
                <w:szCs w:val="22"/>
              </w:rPr>
              <w:t>Все группы</w:t>
            </w:r>
          </w:p>
        </w:tc>
        <w:tc>
          <w:tcPr>
            <w:tcW w:w="1971" w:type="dxa"/>
          </w:tcPr>
          <w:p w14:paraId="2B18B6BD" w14:textId="7D951F21" w:rsidR="00845A1A" w:rsidRPr="00881F53" w:rsidRDefault="0055138D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F53">
              <w:rPr>
                <w:sz w:val="22"/>
                <w:szCs w:val="22"/>
              </w:rPr>
              <w:t>2 кв. май</w:t>
            </w:r>
          </w:p>
        </w:tc>
        <w:tc>
          <w:tcPr>
            <w:tcW w:w="1971" w:type="dxa"/>
          </w:tcPr>
          <w:p w14:paraId="6E273152" w14:textId="62F57299" w:rsidR="00845A1A" w:rsidRPr="00881F53" w:rsidRDefault="0055138D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F53">
              <w:rPr>
                <w:sz w:val="22"/>
                <w:szCs w:val="22"/>
              </w:rPr>
              <w:t>Еремизино-Борисовская СБ</w:t>
            </w:r>
          </w:p>
        </w:tc>
      </w:tr>
      <w:tr w:rsidR="00845A1A" w14:paraId="560130ED" w14:textId="77777777" w:rsidTr="005A64DE">
        <w:tc>
          <w:tcPr>
            <w:tcW w:w="1970" w:type="dxa"/>
          </w:tcPr>
          <w:p w14:paraId="2DC39043" w14:textId="0455267F" w:rsidR="00845A1A" w:rsidRPr="00881F53" w:rsidRDefault="0055138D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F53">
              <w:rPr>
                <w:sz w:val="22"/>
                <w:szCs w:val="22"/>
              </w:rPr>
              <w:t>«Весёлые стихи» (120 лет со дня рождения Е.Б. Благининой)</w:t>
            </w:r>
          </w:p>
        </w:tc>
        <w:tc>
          <w:tcPr>
            <w:tcW w:w="1971" w:type="dxa"/>
          </w:tcPr>
          <w:p w14:paraId="42822BC9" w14:textId="083C72E1" w:rsidR="00845A1A" w:rsidRPr="00881F53" w:rsidRDefault="0055138D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F53">
              <w:rPr>
                <w:sz w:val="22"/>
                <w:szCs w:val="22"/>
              </w:rPr>
              <w:t>Видео-сообщение</w:t>
            </w:r>
          </w:p>
        </w:tc>
        <w:tc>
          <w:tcPr>
            <w:tcW w:w="1971" w:type="dxa"/>
          </w:tcPr>
          <w:p w14:paraId="16D6A8DF" w14:textId="120FE7B9" w:rsidR="00845A1A" w:rsidRPr="00881F53" w:rsidRDefault="0055138D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F53">
              <w:rPr>
                <w:sz w:val="22"/>
                <w:szCs w:val="22"/>
              </w:rPr>
              <w:t>Все группы</w:t>
            </w:r>
          </w:p>
        </w:tc>
        <w:tc>
          <w:tcPr>
            <w:tcW w:w="1971" w:type="dxa"/>
          </w:tcPr>
          <w:p w14:paraId="4419273D" w14:textId="073970B6" w:rsidR="00845A1A" w:rsidRPr="00881F53" w:rsidRDefault="0055138D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F53">
              <w:rPr>
                <w:sz w:val="22"/>
                <w:szCs w:val="22"/>
              </w:rPr>
              <w:t>2 кв. май</w:t>
            </w:r>
          </w:p>
        </w:tc>
        <w:tc>
          <w:tcPr>
            <w:tcW w:w="1971" w:type="dxa"/>
          </w:tcPr>
          <w:p w14:paraId="140319CB" w14:textId="0F4C5E8A" w:rsidR="00845A1A" w:rsidRPr="00881F53" w:rsidRDefault="0055138D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F53">
              <w:rPr>
                <w:sz w:val="22"/>
                <w:szCs w:val="22"/>
              </w:rPr>
              <w:t>Еремизино-Борисовская СБ</w:t>
            </w:r>
          </w:p>
        </w:tc>
      </w:tr>
      <w:tr w:rsidR="00845A1A" w14:paraId="726B6B03" w14:textId="77777777" w:rsidTr="005A64DE">
        <w:tc>
          <w:tcPr>
            <w:tcW w:w="1970" w:type="dxa"/>
          </w:tcPr>
          <w:p w14:paraId="06BEC613" w14:textId="5305F7E4" w:rsidR="00845A1A" w:rsidRPr="00881F53" w:rsidRDefault="006F5A6D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F53">
              <w:rPr>
                <w:sz w:val="22"/>
                <w:szCs w:val="22"/>
              </w:rPr>
              <w:t>«Здравствуй! Пушкин!»</w:t>
            </w:r>
          </w:p>
        </w:tc>
        <w:tc>
          <w:tcPr>
            <w:tcW w:w="1971" w:type="dxa"/>
          </w:tcPr>
          <w:p w14:paraId="5FC16F70" w14:textId="2703C224" w:rsidR="00845A1A" w:rsidRPr="00881F53" w:rsidRDefault="006F5A6D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F53">
              <w:rPr>
                <w:sz w:val="22"/>
                <w:szCs w:val="22"/>
              </w:rPr>
              <w:t>Литературная конкурсная программа</w:t>
            </w:r>
          </w:p>
        </w:tc>
        <w:tc>
          <w:tcPr>
            <w:tcW w:w="1971" w:type="dxa"/>
          </w:tcPr>
          <w:p w14:paraId="1ADCFFCB" w14:textId="563BB086" w:rsidR="00845A1A" w:rsidRPr="00881F53" w:rsidRDefault="006F5A6D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F53">
              <w:rPr>
                <w:sz w:val="22"/>
                <w:szCs w:val="22"/>
              </w:rPr>
              <w:t>3-4 кл.</w:t>
            </w:r>
          </w:p>
        </w:tc>
        <w:tc>
          <w:tcPr>
            <w:tcW w:w="1971" w:type="dxa"/>
          </w:tcPr>
          <w:p w14:paraId="2B4DDC00" w14:textId="71C4E8A1" w:rsidR="00845A1A" w:rsidRPr="00881F53" w:rsidRDefault="006F5A6D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F53">
              <w:rPr>
                <w:sz w:val="22"/>
                <w:szCs w:val="22"/>
              </w:rPr>
              <w:t>2 кв. июнь</w:t>
            </w:r>
          </w:p>
        </w:tc>
        <w:tc>
          <w:tcPr>
            <w:tcW w:w="1971" w:type="dxa"/>
          </w:tcPr>
          <w:p w14:paraId="64FDA9E4" w14:textId="32B36698" w:rsidR="00845A1A" w:rsidRPr="00881F53" w:rsidRDefault="006F5A6D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F53">
              <w:rPr>
                <w:sz w:val="22"/>
                <w:szCs w:val="22"/>
              </w:rPr>
              <w:t>Еремизино-Борисовская СБ</w:t>
            </w:r>
          </w:p>
        </w:tc>
      </w:tr>
      <w:tr w:rsidR="00845A1A" w14:paraId="6F77CCB9" w14:textId="77777777" w:rsidTr="005A64DE">
        <w:tc>
          <w:tcPr>
            <w:tcW w:w="1970" w:type="dxa"/>
          </w:tcPr>
          <w:p w14:paraId="1DF55478" w14:textId="2AE186AC" w:rsidR="00845A1A" w:rsidRPr="00881F53" w:rsidRDefault="006F5A6D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F53">
              <w:rPr>
                <w:sz w:val="22"/>
                <w:szCs w:val="22"/>
              </w:rPr>
              <w:t>«Наш родной язык» (День родного языка)</w:t>
            </w:r>
          </w:p>
        </w:tc>
        <w:tc>
          <w:tcPr>
            <w:tcW w:w="1971" w:type="dxa"/>
          </w:tcPr>
          <w:p w14:paraId="67B6352A" w14:textId="28F842A3" w:rsidR="00845A1A" w:rsidRPr="00881F53" w:rsidRDefault="006F5A6D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F53">
              <w:rPr>
                <w:sz w:val="22"/>
                <w:szCs w:val="22"/>
              </w:rPr>
              <w:t>Час информации</w:t>
            </w:r>
          </w:p>
        </w:tc>
        <w:tc>
          <w:tcPr>
            <w:tcW w:w="1971" w:type="dxa"/>
          </w:tcPr>
          <w:p w14:paraId="54228797" w14:textId="57212BFF" w:rsidR="00845A1A" w:rsidRPr="00881F53" w:rsidRDefault="006F5A6D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F53">
              <w:rPr>
                <w:sz w:val="22"/>
                <w:szCs w:val="22"/>
              </w:rPr>
              <w:t>Все группы</w:t>
            </w:r>
          </w:p>
        </w:tc>
        <w:tc>
          <w:tcPr>
            <w:tcW w:w="1971" w:type="dxa"/>
          </w:tcPr>
          <w:p w14:paraId="4BB884F2" w14:textId="101FBB98" w:rsidR="00845A1A" w:rsidRPr="00881F53" w:rsidRDefault="006F5A6D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F53">
              <w:rPr>
                <w:sz w:val="22"/>
                <w:szCs w:val="22"/>
              </w:rPr>
              <w:t>2 кв. июнь</w:t>
            </w:r>
          </w:p>
        </w:tc>
        <w:tc>
          <w:tcPr>
            <w:tcW w:w="1971" w:type="dxa"/>
          </w:tcPr>
          <w:p w14:paraId="00D110A2" w14:textId="054F274A" w:rsidR="00845A1A" w:rsidRPr="00881F53" w:rsidRDefault="006F5A6D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F53">
              <w:rPr>
                <w:sz w:val="22"/>
                <w:szCs w:val="22"/>
              </w:rPr>
              <w:t>Еремизино-Борисовская СБ</w:t>
            </w:r>
          </w:p>
        </w:tc>
      </w:tr>
      <w:tr w:rsidR="00845A1A" w14:paraId="79FB2A6C" w14:textId="77777777" w:rsidTr="005A64DE">
        <w:tc>
          <w:tcPr>
            <w:tcW w:w="1970" w:type="dxa"/>
          </w:tcPr>
          <w:p w14:paraId="03AD8F6F" w14:textId="79ADE4D5" w:rsidR="00845A1A" w:rsidRPr="00881F53" w:rsidRDefault="006F5A6D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F53">
              <w:rPr>
                <w:sz w:val="22"/>
                <w:szCs w:val="22"/>
              </w:rPr>
              <w:t>«…Я жил, сколь мог, для общего добра»  (280 лет со дня рождения Г.Р. Державина»</w:t>
            </w:r>
          </w:p>
        </w:tc>
        <w:tc>
          <w:tcPr>
            <w:tcW w:w="1971" w:type="dxa"/>
          </w:tcPr>
          <w:p w14:paraId="34643492" w14:textId="7440E24D" w:rsidR="00845A1A" w:rsidRPr="00881F53" w:rsidRDefault="006F5A6D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F53">
              <w:rPr>
                <w:sz w:val="22"/>
                <w:szCs w:val="22"/>
              </w:rPr>
              <w:t>Час информации</w:t>
            </w:r>
          </w:p>
        </w:tc>
        <w:tc>
          <w:tcPr>
            <w:tcW w:w="1971" w:type="dxa"/>
          </w:tcPr>
          <w:p w14:paraId="03419511" w14:textId="783691AA" w:rsidR="00845A1A" w:rsidRPr="00881F53" w:rsidRDefault="006F5A6D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F53">
              <w:rPr>
                <w:sz w:val="22"/>
                <w:szCs w:val="22"/>
              </w:rPr>
              <w:t>Все группы</w:t>
            </w:r>
          </w:p>
        </w:tc>
        <w:tc>
          <w:tcPr>
            <w:tcW w:w="1971" w:type="dxa"/>
          </w:tcPr>
          <w:p w14:paraId="0600605B" w14:textId="0893824A" w:rsidR="00845A1A" w:rsidRPr="00881F53" w:rsidRDefault="006F5A6D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F53">
              <w:rPr>
                <w:sz w:val="22"/>
                <w:szCs w:val="22"/>
              </w:rPr>
              <w:t>3 кв. июль</w:t>
            </w:r>
          </w:p>
        </w:tc>
        <w:tc>
          <w:tcPr>
            <w:tcW w:w="1971" w:type="dxa"/>
          </w:tcPr>
          <w:p w14:paraId="577D38DC" w14:textId="5D60D153" w:rsidR="00845A1A" w:rsidRPr="00881F53" w:rsidRDefault="006F5A6D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F53">
              <w:rPr>
                <w:sz w:val="22"/>
                <w:szCs w:val="22"/>
              </w:rPr>
              <w:t>Еремизино-Борисовская СБ</w:t>
            </w:r>
          </w:p>
        </w:tc>
      </w:tr>
      <w:tr w:rsidR="00845A1A" w14:paraId="4D6A33F0" w14:textId="77777777" w:rsidTr="005A64DE">
        <w:tc>
          <w:tcPr>
            <w:tcW w:w="1970" w:type="dxa"/>
          </w:tcPr>
          <w:p w14:paraId="33977256" w14:textId="272E8F15" w:rsidR="00845A1A" w:rsidRPr="00881F53" w:rsidRDefault="00275864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F53">
              <w:rPr>
                <w:sz w:val="22"/>
                <w:szCs w:val="22"/>
              </w:rPr>
              <w:t>«Пока я боль чужую чувствую…» (95 лет со дня рождения А. Дементьева)</w:t>
            </w:r>
          </w:p>
        </w:tc>
        <w:tc>
          <w:tcPr>
            <w:tcW w:w="1971" w:type="dxa"/>
          </w:tcPr>
          <w:p w14:paraId="540A25E2" w14:textId="4033D253" w:rsidR="00845A1A" w:rsidRPr="00881F53" w:rsidRDefault="00275864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F53">
              <w:rPr>
                <w:sz w:val="22"/>
                <w:szCs w:val="22"/>
              </w:rPr>
              <w:t>Час поэзии</w:t>
            </w:r>
          </w:p>
        </w:tc>
        <w:tc>
          <w:tcPr>
            <w:tcW w:w="1971" w:type="dxa"/>
          </w:tcPr>
          <w:p w14:paraId="245C245F" w14:textId="1EA450F6" w:rsidR="00845A1A" w:rsidRPr="00881F53" w:rsidRDefault="00275864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F53">
              <w:rPr>
                <w:sz w:val="22"/>
                <w:szCs w:val="22"/>
              </w:rPr>
              <w:t xml:space="preserve">Юношество </w:t>
            </w:r>
          </w:p>
        </w:tc>
        <w:tc>
          <w:tcPr>
            <w:tcW w:w="1971" w:type="dxa"/>
          </w:tcPr>
          <w:p w14:paraId="7DEC1F1C" w14:textId="65B56F3C" w:rsidR="00845A1A" w:rsidRPr="00881F53" w:rsidRDefault="00275864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F53">
              <w:rPr>
                <w:sz w:val="22"/>
                <w:szCs w:val="22"/>
              </w:rPr>
              <w:t>3 кв. июль</w:t>
            </w:r>
          </w:p>
        </w:tc>
        <w:tc>
          <w:tcPr>
            <w:tcW w:w="1971" w:type="dxa"/>
          </w:tcPr>
          <w:p w14:paraId="667263C4" w14:textId="1E94053D" w:rsidR="00845A1A" w:rsidRPr="00881F53" w:rsidRDefault="00275864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F53">
              <w:rPr>
                <w:sz w:val="22"/>
                <w:szCs w:val="22"/>
              </w:rPr>
              <w:t>Еремизино-Борисовская СБ</w:t>
            </w:r>
          </w:p>
        </w:tc>
      </w:tr>
      <w:tr w:rsidR="00845A1A" w14:paraId="2DBB6B72" w14:textId="77777777" w:rsidTr="005A64DE">
        <w:tc>
          <w:tcPr>
            <w:tcW w:w="1970" w:type="dxa"/>
          </w:tcPr>
          <w:p w14:paraId="7E5760F1" w14:textId="3EF0D0C6" w:rsidR="00845A1A" w:rsidRPr="00881F53" w:rsidRDefault="00275864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F53">
              <w:rPr>
                <w:sz w:val="22"/>
                <w:szCs w:val="22"/>
              </w:rPr>
              <w:t>«Я – Поэт, Этим и интересен…» (130 лет со дня рождения В.В. Маяковского)</w:t>
            </w:r>
          </w:p>
        </w:tc>
        <w:tc>
          <w:tcPr>
            <w:tcW w:w="1971" w:type="dxa"/>
          </w:tcPr>
          <w:p w14:paraId="792EE6D2" w14:textId="776B4D18" w:rsidR="00845A1A" w:rsidRPr="00881F53" w:rsidRDefault="00275864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F53">
              <w:rPr>
                <w:sz w:val="22"/>
                <w:szCs w:val="22"/>
              </w:rPr>
              <w:t>Час информации</w:t>
            </w:r>
          </w:p>
        </w:tc>
        <w:tc>
          <w:tcPr>
            <w:tcW w:w="1971" w:type="dxa"/>
          </w:tcPr>
          <w:p w14:paraId="175A0E70" w14:textId="6A799943" w:rsidR="00845A1A" w:rsidRPr="00881F53" w:rsidRDefault="00275864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F53">
              <w:rPr>
                <w:sz w:val="22"/>
                <w:szCs w:val="22"/>
              </w:rPr>
              <w:t>Все группы</w:t>
            </w:r>
          </w:p>
        </w:tc>
        <w:tc>
          <w:tcPr>
            <w:tcW w:w="1971" w:type="dxa"/>
          </w:tcPr>
          <w:p w14:paraId="74E893CF" w14:textId="620EC453" w:rsidR="00845A1A" w:rsidRPr="00881F53" w:rsidRDefault="00275864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F53">
              <w:rPr>
                <w:sz w:val="22"/>
                <w:szCs w:val="22"/>
              </w:rPr>
              <w:t>3 кв. июль</w:t>
            </w:r>
          </w:p>
        </w:tc>
        <w:tc>
          <w:tcPr>
            <w:tcW w:w="1971" w:type="dxa"/>
          </w:tcPr>
          <w:p w14:paraId="197B6416" w14:textId="00BAF280" w:rsidR="00845A1A" w:rsidRPr="00881F53" w:rsidRDefault="00275864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F53">
              <w:rPr>
                <w:sz w:val="22"/>
                <w:szCs w:val="22"/>
              </w:rPr>
              <w:t>Еремизино-Борисовская СБ</w:t>
            </w:r>
          </w:p>
        </w:tc>
      </w:tr>
      <w:tr w:rsidR="00845A1A" w14:paraId="2FF11C8A" w14:textId="77777777" w:rsidTr="005A64DE">
        <w:tc>
          <w:tcPr>
            <w:tcW w:w="1970" w:type="dxa"/>
          </w:tcPr>
          <w:p w14:paraId="0A15CAE3" w14:textId="745E30A1" w:rsidR="00845A1A" w:rsidRPr="00881F53" w:rsidRDefault="00275864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F53">
              <w:rPr>
                <w:sz w:val="22"/>
                <w:szCs w:val="22"/>
              </w:rPr>
              <w:t>«И тот бессмертен, кто Отечество воспел»</w:t>
            </w:r>
          </w:p>
        </w:tc>
        <w:tc>
          <w:tcPr>
            <w:tcW w:w="1971" w:type="dxa"/>
          </w:tcPr>
          <w:p w14:paraId="01150B1C" w14:textId="2CCDFDA0" w:rsidR="00845A1A" w:rsidRPr="00881F53" w:rsidRDefault="00275864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F53">
              <w:rPr>
                <w:sz w:val="22"/>
                <w:szCs w:val="22"/>
              </w:rPr>
              <w:t>Час информации</w:t>
            </w:r>
          </w:p>
        </w:tc>
        <w:tc>
          <w:tcPr>
            <w:tcW w:w="1971" w:type="dxa"/>
          </w:tcPr>
          <w:p w14:paraId="1F57DDD5" w14:textId="67FDB202" w:rsidR="00845A1A" w:rsidRPr="00881F53" w:rsidRDefault="00275864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F53">
              <w:rPr>
                <w:sz w:val="22"/>
                <w:szCs w:val="22"/>
              </w:rPr>
              <w:t>Все группы</w:t>
            </w:r>
          </w:p>
        </w:tc>
        <w:tc>
          <w:tcPr>
            <w:tcW w:w="1971" w:type="dxa"/>
          </w:tcPr>
          <w:p w14:paraId="08E5F1C0" w14:textId="6EEEB88F" w:rsidR="00845A1A" w:rsidRPr="00881F53" w:rsidRDefault="00275864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F53">
              <w:rPr>
                <w:sz w:val="22"/>
                <w:szCs w:val="22"/>
              </w:rPr>
              <w:t>3 кв. июль</w:t>
            </w:r>
          </w:p>
        </w:tc>
        <w:tc>
          <w:tcPr>
            <w:tcW w:w="1971" w:type="dxa"/>
          </w:tcPr>
          <w:p w14:paraId="787808A8" w14:textId="18B1B288" w:rsidR="00845A1A" w:rsidRPr="00881F53" w:rsidRDefault="00275864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F53">
              <w:rPr>
                <w:sz w:val="22"/>
                <w:szCs w:val="22"/>
              </w:rPr>
              <w:t>Еремизино-Борисовская СБ</w:t>
            </w:r>
          </w:p>
        </w:tc>
      </w:tr>
      <w:tr w:rsidR="00845A1A" w14:paraId="4F11D86A" w14:textId="77777777" w:rsidTr="005A64DE">
        <w:tc>
          <w:tcPr>
            <w:tcW w:w="1970" w:type="dxa"/>
          </w:tcPr>
          <w:p w14:paraId="4FE0B3F9" w14:textId="79076C2D" w:rsidR="00845A1A" w:rsidRPr="00881F53" w:rsidRDefault="00275864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F53">
              <w:rPr>
                <w:sz w:val="22"/>
                <w:szCs w:val="22"/>
              </w:rPr>
              <w:t>«Путешествие в мир кино» (День российского кино)</w:t>
            </w:r>
          </w:p>
        </w:tc>
        <w:tc>
          <w:tcPr>
            <w:tcW w:w="1971" w:type="dxa"/>
          </w:tcPr>
          <w:p w14:paraId="7A652920" w14:textId="6F025418" w:rsidR="00845A1A" w:rsidRPr="00881F53" w:rsidRDefault="00275864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F53">
              <w:rPr>
                <w:sz w:val="22"/>
                <w:szCs w:val="22"/>
              </w:rPr>
              <w:t>Познавательная развлекательная программа</w:t>
            </w:r>
          </w:p>
        </w:tc>
        <w:tc>
          <w:tcPr>
            <w:tcW w:w="1971" w:type="dxa"/>
          </w:tcPr>
          <w:p w14:paraId="15E7B061" w14:textId="476120D1" w:rsidR="00845A1A" w:rsidRPr="00881F53" w:rsidRDefault="00275864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F53">
              <w:rPr>
                <w:sz w:val="22"/>
                <w:szCs w:val="22"/>
              </w:rPr>
              <w:t>Все группы</w:t>
            </w:r>
          </w:p>
        </w:tc>
        <w:tc>
          <w:tcPr>
            <w:tcW w:w="1971" w:type="dxa"/>
          </w:tcPr>
          <w:p w14:paraId="74664789" w14:textId="19F5E0CC" w:rsidR="00845A1A" w:rsidRPr="00881F53" w:rsidRDefault="00275864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F53">
              <w:rPr>
                <w:sz w:val="22"/>
                <w:szCs w:val="22"/>
              </w:rPr>
              <w:t>3 кв. август</w:t>
            </w:r>
          </w:p>
        </w:tc>
        <w:tc>
          <w:tcPr>
            <w:tcW w:w="1971" w:type="dxa"/>
          </w:tcPr>
          <w:p w14:paraId="12D34BDB" w14:textId="348D8E66" w:rsidR="00845A1A" w:rsidRPr="00881F53" w:rsidRDefault="00275864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F53">
              <w:rPr>
                <w:sz w:val="22"/>
                <w:szCs w:val="22"/>
              </w:rPr>
              <w:t>Еремизино-Борисовская СБ</w:t>
            </w:r>
          </w:p>
        </w:tc>
      </w:tr>
      <w:tr w:rsidR="00220A89" w14:paraId="0E43171B" w14:textId="77777777" w:rsidTr="005A64DE">
        <w:tc>
          <w:tcPr>
            <w:tcW w:w="1970" w:type="dxa"/>
          </w:tcPr>
          <w:p w14:paraId="124F8FCD" w14:textId="739BEEC7" w:rsidR="00220A89" w:rsidRPr="00881F53" w:rsidRDefault="00220A89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0A89">
              <w:rPr>
                <w:sz w:val="22"/>
                <w:szCs w:val="22"/>
              </w:rPr>
              <w:t>«Учитель на страницах книг»</w:t>
            </w:r>
          </w:p>
        </w:tc>
        <w:tc>
          <w:tcPr>
            <w:tcW w:w="1971" w:type="dxa"/>
          </w:tcPr>
          <w:p w14:paraId="114C702F" w14:textId="0B67514A" w:rsidR="00220A89" w:rsidRPr="00881F53" w:rsidRDefault="00220A89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0A89">
              <w:rPr>
                <w:sz w:val="22"/>
                <w:szCs w:val="22"/>
              </w:rPr>
              <w:t>Литературное путешествие</w:t>
            </w:r>
          </w:p>
        </w:tc>
        <w:tc>
          <w:tcPr>
            <w:tcW w:w="1971" w:type="dxa"/>
          </w:tcPr>
          <w:p w14:paraId="3C788434" w14:textId="40244DBE" w:rsidR="00220A89" w:rsidRPr="00881F53" w:rsidRDefault="00220A89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Подростка</w:t>
            </w:r>
          </w:p>
        </w:tc>
        <w:tc>
          <w:tcPr>
            <w:tcW w:w="1971" w:type="dxa"/>
          </w:tcPr>
          <w:p w14:paraId="7674A384" w14:textId="34DC0FCF" w:rsidR="00220A89" w:rsidRPr="00881F53" w:rsidRDefault="00220A89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кв. февраль</w:t>
            </w:r>
          </w:p>
        </w:tc>
        <w:tc>
          <w:tcPr>
            <w:tcW w:w="1971" w:type="dxa"/>
          </w:tcPr>
          <w:p w14:paraId="73B1FCFB" w14:textId="7765F671" w:rsidR="00220A89" w:rsidRPr="00881F53" w:rsidRDefault="00220A89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0A89">
              <w:rPr>
                <w:sz w:val="22"/>
                <w:szCs w:val="22"/>
              </w:rPr>
              <w:t>Еремизино-Борисовская СБ</w:t>
            </w:r>
          </w:p>
        </w:tc>
      </w:tr>
      <w:tr w:rsidR="005A64DE" w14:paraId="70BCE09E" w14:textId="77777777" w:rsidTr="005A64DE">
        <w:tc>
          <w:tcPr>
            <w:tcW w:w="1970" w:type="dxa"/>
          </w:tcPr>
          <w:p w14:paraId="34BEF2CC" w14:textId="00D3A64F" w:rsidR="005A64DE" w:rsidRPr="00881F53" w:rsidRDefault="002A0507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F53">
              <w:rPr>
                <w:sz w:val="22"/>
                <w:szCs w:val="22"/>
              </w:rPr>
              <w:lastRenderedPageBreak/>
              <w:t>«Путешествие с книгой» (День знаний)</w:t>
            </w:r>
          </w:p>
        </w:tc>
        <w:tc>
          <w:tcPr>
            <w:tcW w:w="1971" w:type="dxa"/>
          </w:tcPr>
          <w:p w14:paraId="1C7542C5" w14:textId="4A710F27" w:rsidR="005A64DE" w:rsidRPr="00881F53" w:rsidRDefault="002A0507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F53">
              <w:rPr>
                <w:sz w:val="22"/>
                <w:szCs w:val="22"/>
              </w:rPr>
              <w:t>Литературная игра</w:t>
            </w:r>
          </w:p>
        </w:tc>
        <w:tc>
          <w:tcPr>
            <w:tcW w:w="1971" w:type="dxa"/>
          </w:tcPr>
          <w:p w14:paraId="598F3E0E" w14:textId="6E5F2382" w:rsidR="005A64DE" w:rsidRPr="00881F53" w:rsidRDefault="002A0507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F53">
              <w:rPr>
                <w:sz w:val="22"/>
                <w:szCs w:val="22"/>
              </w:rPr>
              <w:t>1-3 кл.</w:t>
            </w:r>
          </w:p>
        </w:tc>
        <w:tc>
          <w:tcPr>
            <w:tcW w:w="1971" w:type="dxa"/>
          </w:tcPr>
          <w:p w14:paraId="674C8BA8" w14:textId="45D8CFC8" w:rsidR="005A64DE" w:rsidRPr="00881F53" w:rsidRDefault="002A0507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F53">
              <w:rPr>
                <w:sz w:val="22"/>
                <w:szCs w:val="22"/>
              </w:rPr>
              <w:t>3 кв. сентябрь</w:t>
            </w:r>
          </w:p>
        </w:tc>
        <w:tc>
          <w:tcPr>
            <w:tcW w:w="1971" w:type="dxa"/>
          </w:tcPr>
          <w:p w14:paraId="7E968D6F" w14:textId="7DCDC00A" w:rsidR="005A64DE" w:rsidRPr="00881F53" w:rsidRDefault="002A0507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F53">
              <w:rPr>
                <w:sz w:val="22"/>
                <w:szCs w:val="22"/>
              </w:rPr>
              <w:t>Еремизино-Борисовская СБ</w:t>
            </w:r>
          </w:p>
        </w:tc>
      </w:tr>
      <w:tr w:rsidR="005A64DE" w14:paraId="1EDC20FE" w14:textId="77777777" w:rsidTr="005A64DE">
        <w:tc>
          <w:tcPr>
            <w:tcW w:w="1970" w:type="dxa"/>
          </w:tcPr>
          <w:p w14:paraId="19021300" w14:textId="14161C94" w:rsidR="005A64DE" w:rsidRPr="00881F53" w:rsidRDefault="002A0507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F53">
              <w:rPr>
                <w:sz w:val="22"/>
                <w:szCs w:val="22"/>
              </w:rPr>
              <w:t>«Сражаюсь, верую, люблю» (100 лет со дня рождения Э.А. Асадова)</w:t>
            </w:r>
          </w:p>
        </w:tc>
        <w:tc>
          <w:tcPr>
            <w:tcW w:w="1971" w:type="dxa"/>
          </w:tcPr>
          <w:p w14:paraId="7F9F9561" w14:textId="2F5306CD" w:rsidR="005A64DE" w:rsidRPr="00881F53" w:rsidRDefault="002A0507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F53">
              <w:rPr>
                <w:sz w:val="22"/>
                <w:szCs w:val="22"/>
              </w:rPr>
              <w:t>Литературная гостинная</w:t>
            </w:r>
          </w:p>
        </w:tc>
        <w:tc>
          <w:tcPr>
            <w:tcW w:w="1971" w:type="dxa"/>
          </w:tcPr>
          <w:p w14:paraId="283294CA" w14:textId="1F38A052" w:rsidR="005A64DE" w:rsidRPr="00881F53" w:rsidRDefault="002A0507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F53">
              <w:rPr>
                <w:sz w:val="22"/>
                <w:szCs w:val="22"/>
              </w:rPr>
              <w:t>Юношество</w:t>
            </w:r>
          </w:p>
        </w:tc>
        <w:tc>
          <w:tcPr>
            <w:tcW w:w="1971" w:type="dxa"/>
          </w:tcPr>
          <w:p w14:paraId="3782C840" w14:textId="5B9BFC5F" w:rsidR="005A64DE" w:rsidRPr="00881F53" w:rsidRDefault="002A0507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F53">
              <w:rPr>
                <w:sz w:val="22"/>
                <w:szCs w:val="22"/>
              </w:rPr>
              <w:t>3 кв. сентябрь</w:t>
            </w:r>
          </w:p>
        </w:tc>
        <w:tc>
          <w:tcPr>
            <w:tcW w:w="1971" w:type="dxa"/>
          </w:tcPr>
          <w:p w14:paraId="2F4901F0" w14:textId="0502C2E5" w:rsidR="005A64DE" w:rsidRPr="00881F53" w:rsidRDefault="002A0507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F53">
              <w:rPr>
                <w:sz w:val="22"/>
                <w:szCs w:val="22"/>
              </w:rPr>
              <w:t>Еремизино-Борисовская СБ</w:t>
            </w:r>
          </w:p>
        </w:tc>
      </w:tr>
      <w:tr w:rsidR="005A64DE" w14:paraId="6D93ABFF" w14:textId="77777777" w:rsidTr="005A64DE">
        <w:tc>
          <w:tcPr>
            <w:tcW w:w="1970" w:type="dxa"/>
          </w:tcPr>
          <w:p w14:paraId="7DEA6AB7" w14:textId="6EA9CE24" w:rsidR="005A64DE" w:rsidRPr="00881F53" w:rsidRDefault="002A0507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F53">
              <w:rPr>
                <w:sz w:val="22"/>
                <w:szCs w:val="22"/>
              </w:rPr>
              <w:t>«Я хочу, чтобы песни звучали…» (100 лет со дня рождения Р. Гамзатова)</w:t>
            </w:r>
          </w:p>
        </w:tc>
        <w:tc>
          <w:tcPr>
            <w:tcW w:w="1971" w:type="dxa"/>
          </w:tcPr>
          <w:p w14:paraId="250CE266" w14:textId="03562927" w:rsidR="005A64DE" w:rsidRPr="00881F53" w:rsidRDefault="002A0507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F53">
              <w:rPr>
                <w:sz w:val="22"/>
                <w:szCs w:val="22"/>
              </w:rPr>
              <w:t>Поэтический час</w:t>
            </w:r>
          </w:p>
        </w:tc>
        <w:tc>
          <w:tcPr>
            <w:tcW w:w="1971" w:type="dxa"/>
          </w:tcPr>
          <w:p w14:paraId="7A561687" w14:textId="1B756A34" w:rsidR="005A64DE" w:rsidRPr="00881F53" w:rsidRDefault="002A0507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F53">
              <w:rPr>
                <w:sz w:val="22"/>
                <w:szCs w:val="22"/>
              </w:rPr>
              <w:t>Все группы</w:t>
            </w:r>
          </w:p>
        </w:tc>
        <w:tc>
          <w:tcPr>
            <w:tcW w:w="1971" w:type="dxa"/>
          </w:tcPr>
          <w:p w14:paraId="53AB3114" w14:textId="63F67DC5" w:rsidR="005A64DE" w:rsidRPr="00881F53" w:rsidRDefault="002A0507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F53">
              <w:rPr>
                <w:sz w:val="22"/>
                <w:szCs w:val="22"/>
              </w:rPr>
              <w:t>3 кв. сентябрь</w:t>
            </w:r>
          </w:p>
        </w:tc>
        <w:tc>
          <w:tcPr>
            <w:tcW w:w="1971" w:type="dxa"/>
          </w:tcPr>
          <w:p w14:paraId="6986A5CD" w14:textId="31DC5369" w:rsidR="005A64DE" w:rsidRPr="00881F53" w:rsidRDefault="002A0507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F53">
              <w:rPr>
                <w:sz w:val="22"/>
                <w:szCs w:val="22"/>
              </w:rPr>
              <w:t>Еремизино-Борисовская СБ</w:t>
            </w:r>
          </w:p>
        </w:tc>
      </w:tr>
      <w:tr w:rsidR="005A64DE" w14:paraId="4A204672" w14:textId="77777777" w:rsidTr="005A64DE">
        <w:tc>
          <w:tcPr>
            <w:tcW w:w="1970" w:type="dxa"/>
          </w:tcPr>
          <w:p w14:paraId="553A3F82" w14:textId="63746DBD" w:rsidR="005A64DE" w:rsidRPr="00881F53" w:rsidRDefault="002A0507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F53">
              <w:rPr>
                <w:sz w:val="22"/>
                <w:szCs w:val="22"/>
              </w:rPr>
              <w:t>«Время не выбирают, в них живут» (100 лет со дня рождения Г.Я. Бакалдина)</w:t>
            </w:r>
          </w:p>
        </w:tc>
        <w:tc>
          <w:tcPr>
            <w:tcW w:w="1971" w:type="dxa"/>
          </w:tcPr>
          <w:p w14:paraId="36A35164" w14:textId="5C0EFE13" w:rsidR="005A64DE" w:rsidRPr="00881F53" w:rsidRDefault="002A0507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F53">
              <w:rPr>
                <w:sz w:val="22"/>
                <w:szCs w:val="22"/>
              </w:rPr>
              <w:t>Час информации</w:t>
            </w:r>
          </w:p>
        </w:tc>
        <w:tc>
          <w:tcPr>
            <w:tcW w:w="1971" w:type="dxa"/>
          </w:tcPr>
          <w:p w14:paraId="32764A23" w14:textId="1BA82C25" w:rsidR="005A64DE" w:rsidRPr="00881F53" w:rsidRDefault="002A0507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F53">
              <w:rPr>
                <w:sz w:val="22"/>
                <w:szCs w:val="22"/>
              </w:rPr>
              <w:t>Все группы</w:t>
            </w:r>
          </w:p>
        </w:tc>
        <w:tc>
          <w:tcPr>
            <w:tcW w:w="1971" w:type="dxa"/>
          </w:tcPr>
          <w:p w14:paraId="7F06EE43" w14:textId="4493ABD7" w:rsidR="005A64DE" w:rsidRPr="00881F53" w:rsidRDefault="00881F53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F53">
              <w:rPr>
                <w:sz w:val="22"/>
                <w:szCs w:val="22"/>
              </w:rPr>
              <w:t>3 кв. сентябрь</w:t>
            </w:r>
          </w:p>
        </w:tc>
        <w:tc>
          <w:tcPr>
            <w:tcW w:w="1971" w:type="dxa"/>
          </w:tcPr>
          <w:p w14:paraId="47EF8078" w14:textId="00329A27" w:rsidR="005A64DE" w:rsidRPr="00881F53" w:rsidRDefault="00881F53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F53">
              <w:rPr>
                <w:sz w:val="22"/>
                <w:szCs w:val="22"/>
              </w:rPr>
              <w:t>Еремизино-Борисовская СБ</w:t>
            </w:r>
          </w:p>
        </w:tc>
      </w:tr>
      <w:tr w:rsidR="005A64DE" w14:paraId="5CDA7131" w14:textId="77777777" w:rsidTr="005A64DE">
        <w:tc>
          <w:tcPr>
            <w:tcW w:w="1970" w:type="dxa"/>
          </w:tcPr>
          <w:p w14:paraId="533B6EDC" w14:textId="54272C90" w:rsidR="005A64DE" w:rsidRPr="003B4585" w:rsidRDefault="00463E78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4585">
              <w:rPr>
                <w:sz w:val="22"/>
                <w:szCs w:val="22"/>
              </w:rPr>
              <w:t>«Гляжусь в тебя, как в зеркало…» (100 лет со дня рождения М.И. Танича)</w:t>
            </w:r>
          </w:p>
        </w:tc>
        <w:tc>
          <w:tcPr>
            <w:tcW w:w="1971" w:type="dxa"/>
          </w:tcPr>
          <w:p w14:paraId="2A18D9E5" w14:textId="7DE5759D" w:rsidR="005A64DE" w:rsidRPr="003B4585" w:rsidRDefault="00463E78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4585">
              <w:rPr>
                <w:sz w:val="22"/>
                <w:szCs w:val="22"/>
              </w:rPr>
              <w:t>Час поэзии</w:t>
            </w:r>
          </w:p>
        </w:tc>
        <w:tc>
          <w:tcPr>
            <w:tcW w:w="1971" w:type="dxa"/>
          </w:tcPr>
          <w:p w14:paraId="166BF638" w14:textId="66DDF80D" w:rsidR="005A64DE" w:rsidRPr="003B4585" w:rsidRDefault="00463E78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4585">
              <w:rPr>
                <w:sz w:val="22"/>
                <w:szCs w:val="22"/>
              </w:rPr>
              <w:t>Все группы</w:t>
            </w:r>
          </w:p>
        </w:tc>
        <w:tc>
          <w:tcPr>
            <w:tcW w:w="1971" w:type="dxa"/>
          </w:tcPr>
          <w:p w14:paraId="46D17585" w14:textId="63AD09BD" w:rsidR="005A64DE" w:rsidRPr="003B4585" w:rsidRDefault="00463E78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4585">
              <w:rPr>
                <w:sz w:val="22"/>
                <w:szCs w:val="22"/>
              </w:rPr>
              <w:t>3 кв. сентябрь</w:t>
            </w:r>
          </w:p>
        </w:tc>
        <w:tc>
          <w:tcPr>
            <w:tcW w:w="1971" w:type="dxa"/>
          </w:tcPr>
          <w:p w14:paraId="6C964B7A" w14:textId="23B61D29" w:rsidR="005A64DE" w:rsidRPr="003B4585" w:rsidRDefault="00463E78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4585">
              <w:rPr>
                <w:sz w:val="22"/>
                <w:szCs w:val="22"/>
              </w:rPr>
              <w:t>Еремизино-Борисовская СБ</w:t>
            </w:r>
          </w:p>
        </w:tc>
      </w:tr>
      <w:tr w:rsidR="00463E78" w14:paraId="6CD40385" w14:textId="77777777" w:rsidTr="005A64DE">
        <w:tc>
          <w:tcPr>
            <w:tcW w:w="1970" w:type="dxa"/>
          </w:tcPr>
          <w:p w14:paraId="4802C372" w14:textId="06291EEE" w:rsidR="00463E78" w:rsidRPr="003B4585" w:rsidRDefault="00463E78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4585">
              <w:rPr>
                <w:sz w:val="22"/>
                <w:szCs w:val="22"/>
              </w:rPr>
              <w:t>«Искусство кино в нашей жизни» (Ночь искусств)</w:t>
            </w:r>
          </w:p>
        </w:tc>
        <w:tc>
          <w:tcPr>
            <w:tcW w:w="1971" w:type="dxa"/>
          </w:tcPr>
          <w:p w14:paraId="2D10BE50" w14:textId="72944AD4" w:rsidR="00463E78" w:rsidRPr="003B4585" w:rsidRDefault="00463E78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4585">
              <w:rPr>
                <w:sz w:val="22"/>
                <w:szCs w:val="22"/>
              </w:rPr>
              <w:t>Игровая программа</w:t>
            </w:r>
          </w:p>
        </w:tc>
        <w:tc>
          <w:tcPr>
            <w:tcW w:w="1971" w:type="dxa"/>
          </w:tcPr>
          <w:p w14:paraId="7661CAFE" w14:textId="3E0793F6" w:rsidR="00463E78" w:rsidRPr="003B4585" w:rsidRDefault="00463E78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4585">
              <w:rPr>
                <w:sz w:val="22"/>
                <w:szCs w:val="22"/>
              </w:rPr>
              <w:t>Все группы</w:t>
            </w:r>
          </w:p>
        </w:tc>
        <w:tc>
          <w:tcPr>
            <w:tcW w:w="1971" w:type="dxa"/>
          </w:tcPr>
          <w:p w14:paraId="20B55A80" w14:textId="737F7AE7" w:rsidR="00463E78" w:rsidRPr="003B4585" w:rsidRDefault="00463E78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4585">
              <w:rPr>
                <w:sz w:val="22"/>
                <w:szCs w:val="22"/>
              </w:rPr>
              <w:t>4 кв. декабрь</w:t>
            </w:r>
          </w:p>
        </w:tc>
        <w:tc>
          <w:tcPr>
            <w:tcW w:w="1971" w:type="dxa"/>
          </w:tcPr>
          <w:p w14:paraId="685DAD73" w14:textId="74803093" w:rsidR="00463E78" w:rsidRPr="003B4585" w:rsidRDefault="00463E78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4585">
              <w:rPr>
                <w:sz w:val="22"/>
                <w:szCs w:val="22"/>
              </w:rPr>
              <w:t>Еремизино-Борисовская СБ</w:t>
            </w:r>
          </w:p>
        </w:tc>
      </w:tr>
      <w:tr w:rsidR="00463E78" w14:paraId="08B9F824" w14:textId="77777777" w:rsidTr="005A64DE">
        <w:tc>
          <w:tcPr>
            <w:tcW w:w="1970" w:type="dxa"/>
          </w:tcPr>
          <w:p w14:paraId="1C97F0FE" w14:textId="7560D251" w:rsidR="00463E78" w:rsidRPr="003B4585" w:rsidRDefault="00463E78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4585">
              <w:rPr>
                <w:sz w:val="22"/>
                <w:szCs w:val="22"/>
              </w:rPr>
              <w:t>«Как сердцу высказать себя» (220 лет со дня рождения Ф.И. Тютчева)</w:t>
            </w:r>
          </w:p>
        </w:tc>
        <w:tc>
          <w:tcPr>
            <w:tcW w:w="1971" w:type="dxa"/>
          </w:tcPr>
          <w:p w14:paraId="0C04F481" w14:textId="2E8A61E5" w:rsidR="00463E78" w:rsidRPr="003B4585" w:rsidRDefault="00463E78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4585">
              <w:rPr>
                <w:sz w:val="22"/>
                <w:szCs w:val="22"/>
              </w:rPr>
              <w:t>Поэтический час</w:t>
            </w:r>
          </w:p>
        </w:tc>
        <w:tc>
          <w:tcPr>
            <w:tcW w:w="1971" w:type="dxa"/>
          </w:tcPr>
          <w:p w14:paraId="35249D21" w14:textId="09319365" w:rsidR="00463E78" w:rsidRPr="003B4585" w:rsidRDefault="00DA0AE1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4585">
              <w:rPr>
                <w:sz w:val="22"/>
                <w:szCs w:val="22"/>
              </w:rPr>
              <w:t>Все группы</w:t>
            </w:r>
          </w:p>
        </w:tc>
        <w:tc>
          <w:tcPr>
            <w:tcW w:w="1971" w:type="dxa"/>
          </w:tcPr>
          <w:p w14:paraId="58ACD187" w14:textId="0591A174" w:rsidR="00463E78" w:rsidRPr="003B4585" w:rsidRDefault="00DA0AE1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4585">
              <w:rPr>
                <w:sz w:val="22"/>
                <w:szCs w:val="22"/>
              </w:rPr>
              <w:t>4 кв. декабрь</w:t>
            </w:r>
          </w:p>
        </w:tc>
        <w:tc>
          <w:tcPr>
            <w:tcW w:w="1971" w:type="dxa"/>
          </w:tcPr>
          <w:p w14:paraId="78EF2060" w14:textId="37DCFEE6" w:rsidR="00463E78" w:rsidRPr="003B4585" w:rsidRDefault="00DA0AE1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4585">
              <w:rPr>
                <w:sz w:val="22"/>
                <w:szCs w:val="22"/>
              </w:rPr>
              <w:t>Еремизино-Борисовская СБ</w:t>
            </w:r>
          </w:p>
        </w:tc>
      </w:tr>
      <w:tr w:rsidR="00DA0AE1" w14:paraId="3F533075" w14:textId="77777777" w:rsidTr="005A64DE">
        <w:tc>
          <w:tcPr>
            <w:tcW w:w="1970" w:type="dxa"/>
          </w:tcPr>
          <w:p w14:paraId="6A34F86F" w14:textId="0A9C4C64" w:rsidR="00DA0AE1" w:rsidRPr="003B4585" w:rsidRDefault="00DA0AE1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4585">
              <w:rPr>
                <w:sz w:val="22"/>
                <w:szCs w:val="22"/>
              </w:rPr>
              <w:t>«Тот след, который я оставил» (100 лет со дня рождения В.Ф. Тендрякова)</w:t>
            </w:r>
          </w:p>
        </w:tc>
        <w:tc>
          <w:tcPr>
            <w:tcW w:w="1971" w:type="dxa"/>
          </w:tcPr>
          <w:p w14:paraId="0D2BAF11" w14:textId="292B485C" w:rsidR="00DA0AE1" w:rsidRPr="003B4585" w:rsidRDefault="00DA0AE1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4585">
              <w:rPr>
                <w:sz w:val="22"/>
                <w:szCs w:val="22"/>
              </w:rPr>
              <w:t>Литературная гостиная</w:t>
            </w:r>
          </w:p>
        </w:tc>
        <w:tc>
          <w:tcPr>
            <w:tcW w:w="1971" w:type="dxa"/>
          </w:tcPr>
          <w:p w14:paraId="5FE7D280" w14:textId="63D520A5" w:rsidR="00DA0AE1" w:rsidRPr="003B4585" w:rsidRDefault="00DA0AE1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4585">
              <w:rPr>
                <w:sz w:val="22"/>
                <w:szCs w:val="22"/>
              </w:rPr>
              <w:t xml:space="preserve">Подростки </w:t>
            </w:r>
          </w:p>
        </w:tc>
        <w:tc>
          <w:tcPr>
            <w:tcW w:w="1971" w:type="dxa"/>
          </w:tcPr>
          <w:p w14:paraId="5B836299" w14:textId="3E63E979" w:rsidR="00DA0AE1" w:rsidRPr="003B4585" w:rsidRDefault="00DA0AE1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4585">
              <w:rPr>
                <w:sz w:val="22"/>
                <w:szCs w:val="22"/>
              </w:rPr>
              <w:t>4 кв. декабрь</w:t>
            </w:r>
          </w:p>
        </w:tc>
        <w:tc>
          <w:tcPr>
            <w:tcW w:w="1971" w:type="dxa"/>
          </w:tcPr>
          <w:p w14:paraId="5A6A6936" w14:textId="5AF3F9E8" w:rsidR="00DA0AE1" w:rsidRPr="003B4585" w:rsidRDefault="00DA0AE1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4585">
              <w:rPr>
                <w:sz w:val="22"/>
                <w:szCs w:val="22"/>
              </w:rPr>
              <w:t>Еремизино-Борисовская СБ</w:t>
            </w:r>
          </w:p>
        </w:tc>
      </w:tr>
      <w:tr w:rsidR="00DA0AE1" w14:paraId="191E7F03" w14:textId="77777777" w:rsidTr="005A64DE">
        <w:tc>
          <w:tcPr>
            <w:tcW w:w="1970" w:type="dxa"/>
          </w:tcPr>
          <w:p w14:paraId="7576CB4C" w14:textId="3E349404" w:rsidR="00DA0AE1" w:rsidRPr="003B4585" w:rsidRDefault="00DA0AE1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4585">
              <w:rPr>
                <w:sz w:val="22"/>
                <w:szCs w:val="22"/>
              </w:rPr>
              <w:t>«Живите, как должны жить люди…» (95</w:t>
            </w:r>
            <w:r w:rsidR="003B4585" w:rsidRPr="003B4585">
              <w:rPr>
                <w:sz w:val="22"/>
                <w:szCs w:val="22"/>
              </w:rPr>
              <w:t xml:space="preserve"> лет со дня рождения Ч. Айтматова)</w:t>
            </w:r>
          </w:p>
        </w:tc>
        <w:tc>
          <w:tcPr>
            <w:tcW w:w="1971" w:type="dxa"/>
          </w:tcPr>
          <w:p w14:paraId="696217CC" w14:textId="03379B46" w:rsidR="00DA0AE1" w:rsidRPr="003B4585" w:rsidRDefault="003B4585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4585">
              <w:rPr>
                <w:sz w:val="22"/>
                <w:szCs w:val="22"/>
              </w:rPr>
              <w:t>Час информации</w:t>
            </w:r>
          </w:p>
        </w:tc>
        <w:tc>
          <w:tcPr>
            <w:tcW w:w="1971" w:type="dxa"/>
          </w:tcPr>
          <w:p w14:paraId="7337CA3E" w14:textId="6BF66F36" w:rsidR="00DA0AE1" w:rsidRPr="003B4585" w:rsidRDefault="003B4585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4585">
              <w:rPr>
                <w:sz w:val="22"/>
                <w:szCs w:val="22"/>
              </w:rPr>
              <w:t>Все  группы</w:t>
            </w:r>
          </w:p>
        </w:tc>
        <w:tc>
          <w:tcPr>
            <w:tcW w:w="1971" w:type="dxa"/>
          </w:tcPr>
          <w:p w14:paraId="3E56A442" w14:textId="0C5CF0E0" w:rsidR="00DA0AE1" w:rsidRPr="003B4585" w:rsidRDefault="003B4585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4585">
              <w:rPr>
                <w:sz w:val="22"/>
                <w:szCs w:val="22"/>
              </w:rPr>
              <w:t>4 кв. декабрь</w:t>
            </w:r>
          </w:p>
        </w:tc>
        <w:tc>
          <w:tcPr>
            <w:tcW w:w="1971" w:type="dxa"/>
          </w:tcPr>
          <w:p w14:paraId="1CE85C02" w14:textId="7B69AA48" w:rsidR="00DA0AE1" w:rsidRPr="003B4585" w:rsidRDefault="003B4585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4585">
              <w:rPr>
                <w:sz w:val="22"/>
                <w:szCs w:val="22"/>
              </w:rPr>
              <w:t>Еремизино-Борисовская СБ</w:t>
            </w:r>
          </w:p>
        </w:tc>
      </w:tr>
      <w:tr w:rsidR="003B4585" w14:paraId="3DDAAD57" w14:textId="77777777" w:rsidTr="005A64DE">
        <w:tc>
          <w:tcPr>
            <w:tcW w:w="1970" w:type="dxa"/>
          </w:tcPr>
          <w:p w14:paraId="24C4D90F" w14:textId="2DBE57F0" w:rsidR="003B4585" w:rsidRPr="003B4585" w:rsidRDefault="003B4585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4585">
              <w:rPr>
                <w:sz w:val="22"/>
                <w:szCs w:val="22"/>
              </w:rPr>
              <w:t>«Путешествие по стихам Якова Акима» (100 лет со дня рождения Я.Л. Акима)</w:t>
            </w:r>
          </w:p>
        </w:tc>
        <w:tc>
          <w:tcPr>
            <w:tcW w:w="1971" w:type="dxa"/>
          </w:tcPr>
          <w:p w14:paraId="2EC7C78D" w14:textId="7A4063EE" w:rsidR="003B4585" w:rsidRPr="003B4585" w:rsidRDefault="003B4585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4585">
              <w:rPr>
                <w:sz w:val="22"/>
                <w:szCs w:val="22"/>
              </w:rPr>
              <w:t>Час поэзии</w:t>
            </w:r>
          </w:p>
        </w:tc>
        <w:tc>
          <w:tcPr>
            <w:tcW w:w="1971" w:type="dxa"/>
          </w:tcPr>
          <w:p w14:paraId="413F416B" w14:textId="1346A82F" w:rsidR="003B4585" w:rsidRPr="003B4585" w:rsidRDefault="003B4585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4585">
              <w:rPr>
                <w:sz w:val="22"/>
                <w:szCs w:val="22"/>
              </w:rPr>
              <w:t>1-3 кл.</w:t>
            </w:r>
          </w:p>
        </w:tc>
        <w:tc>
          <w:tcPr>
            <w:tcW w:w="1971" w:type="dxa"/>
          </w:tcPr>
          <w:p w14:paraId="32BD6D81" w14:textId="6D2AD00C" w:rsidR="003B4585" w:rsidRPr="003B4585" w:rsidRDefault="003B4585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4585">
              <w:rPr>
                <w:sz w:val="22"/>
                <w:szCs w:val="22"/>
              </w:rPr>
              <w:t>4 кв. декабрь</w:t>
            </w:r>
          </w:p>
        </w:tc>
        <w:tc>
          <w:tcPr>
            <w:tcW w:w="1971" w:type="dxa"/>
          </w:tcPr>
          <w:p w14:paraId="281EBA38" w14:textId="3DB301DB" w:rsidR="003B4585" w:rsidRPr="003B4585" w:rsidRDefault="003B4585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4585">
              <w:rPr>
                <w:sz w:val="22"/>
                <w:szCs w:val="22"/>
              </w:rPr>
              <w:t>Еремизино-Борисовская СБ</w:t>
            </w:r>
          </w:p>
        </w:tc>
      </w:tr>
    </w:tbl>
    <w:p w14:paraId="0AE67EBF" w14:textId="77777777" w:rsidR="005A64DE" w:rsidRDefault="005A64DE" w:rsidP="00647657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</w:p>
    <w:p w14:paraId="5F7B4110" w14:textId="3462B5A2" w:rsidR="00641E1E" w:rsidRPr="00C12272" w:rsidRDefault="003B4585" w:rsidP="00647657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  <w:r w:rsidRPr="00C12272">
        <w:rPr>
          <w:b/>
          <w:i/>
          <w:sz w:val="27"/>
          <w:szCs w:val="27"/>
        </w:rPr>
        <w:t>Популяризация здорового образа жизни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3B4585" w14:paraId="7CD218F9" w14:textId="77777777" w:rsidTr="003B4585">
        <w:tc>
          <w:tcPr>
            <w:tcW w:w="1970" w:type="dxa"/>
          </w:tcPr>
          <w:p w14:paraId="36922DC9" w14:textId="5177BCC4" w:rsidR="003B4585" w:rsidRPr="003B4585" w:rsidRDefault="003B4585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4585">
              <w:rPr>
                <w:sz w:val="22"/>
                <w:szCs w:val="22"/>
              </w:rPr>
              <w:t>Содержание  деятельности</w:t>
            </w:r>
          </w:p>
        </w:tc>
        <w:tc>
          <w:tcPr>
            <w:tcW w:w="1971" w:type="dxa"/>
          </w:tcPr>
          <w:p w14:paraId="20F34FC3" w14:textId="71ADB052" w:rsidR="003B4585" w:rsidRPr="003B4585" w:rsidRDefault="003B4585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4585">
              <w:rPr>
                <w:sz w:val="22"/>
                <w:szCs w:val="22"/>
              </w:rPr>
              <w:t>Форма работы</w:t>
            </w:r>
          </w:p>
        </w:tc>
        <w:tc>
          <w:tcPr>
            <w:tcW w:w="1971" w:type="dxa"/>
          </w:tcPr>
          <w:p w14:paraId="438C1578" w14:textId="77777777" w:rsidR="003B4585" w:rsidRPr="003B4585" w:rsidRDefault="003B4585" w:rsidP="003B45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4585">
              <w:rPr>
                <w:sz w:val="22"/>
                <w:szCs w:val="22"/>
              </w:rPr>
              <w:t>Читательская группа</w:t>
            </w:r>
          </w:p>
          <w:p w14:paraId="3147BA37" w14:textId="70207F59" w:rsidR="003B4585" w:rsidRPr="003B4585" w:rsidRDefault="003B4585" w:rsidP="003B45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4585">
              <w:rPr>
                <w:sz w:val="22"/>
                <w:szCs w:val="22"/>
              </w:rPr>
              <w:t>(юношество, молодёжь, пожилые люди, подростки, старшие подростки и т.д.)</w:t>
            </w:r>
          </w:p>
        </w:tc>
        <w:tc>
          <w:tcPr>
            <w:tcW w:w="1971" w:type="dxa"/>
          </w:tcPr>
          <w:p w14:paraId="66E99C8C" w14:textId="77777777" w:rsidR="003B4585" w:rsidRPr="003B4585" w:rsidRDefault="003B4585" w:rsidP="003B45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4585">
              <w:rPr>
                <w:sz w:val="22"/>
                <w:szCs w:val="22"/>
              </w:rPr>
              <w:t>Срок исполнения</w:t>
            </w:r>
          </w:p>
          <w:p w14:paraId="27BFA9AC" w14:textId="2B278E1D" w:rsidR="003B4585" w:rsidRPr="003B4585" w:rsidRDefault="003B4585" w:rsidP="003B45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4585">
              <w:rPr>
                <w:sz w:val="22"/>
                <w:szCs w:val="22"/>
              </w:rPr>
              <w:t>(указать квартал и месяц)</w:t>
            </w:r>
          </w:p>
        </w:tc>
        <w:tc>
          <w:tcPr>
            <w:tcW w:w="1971" w:type="dxa"/>
          </w:tcPr>
          <w:p w14:paraId="54082D7D" w14:textId="77777777" w:rsidR="003B4585" w:rsidRPr="003B4585" w:rsidRDefault="003B4585" w:rsidP="003B45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4585">
              <w:rPr>
                <w:sz w:val="22"/>
                <w:szCs w:val="22"/>
              </w:rPr>
              <w:t xml:space="preserve">Ответственный </w:t>
            </w:r>
          </w:p>
          <w:p w14:paraId="58C5ED0D" w14:textId="77777777" w:rsidR="003B4585" w:rsidRPr="003B4585" w:rsidRDefault="003B4585" w:rsidP="003B45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4585">
              <w:rPr>
                <w:sz w:val="22"/>
                <w:szCs w:val="22"/>
              </w:rPr>
              <w:t xml:space="preserve">(указать наименование библиотеки, например Алексеевская СБ или Архангельская </w:t>
            </w:r>
            <w:r w:rsidRPr="003B4585">
              <w:rPr>
                <w:sz w:val="22"/>
                <w:szCs w:val="22"/>
              </w:rPr>
              <w:lastRenderedPageBreak/>
              <w:t>ДБ)</w:t>
            </w:r>
          </w:p>
          <w:p w14:paraId="7EDCEF37" w14:textId="3C23E0FE" w:rsidR="003B4585" w:rsidRPr="003B4585" w:rsidRDefault="003B4585" w:rsidP="003B45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4585">
              <w:rPr>
                <w:sz w:val="22"/>
                <w:szCs w:val="22"/>
              </w:rPr>
              <w:t>Фамилии указывать не нужно!</w:t>
            </w:r>
          </w:p>
        </w:tc>
      </w:tr>
      <w:tr w:rsidR="003B4585" w:rsidRPr="00A711FE" w14:paraId="17B9E3F5" w14:textId="77777777" w:rsidTr="003B4585">
        <w:tc>
          <w:tcPr>
            <w:tcW w:w="1970" w:type="dxa"/>
          </w:tcPr>
          <w:p w14:paraId="2314FC60" w14:textId="7FF8329F" w:rsidR="003B4585" w:rsidRPr="00A711FE" w:rsidRDefault="00F25FB8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11FE">
              <w:rPr>
                <w:sz w:val="22"/>
                <w:szCs w:val="22"/>
              </w:rPr>
              <w:lastRenderedPageBreak/>
              <w:t xml:space="preserve">«Жить </w:t>
            </w:r>
            <w:r w:rsidR="00A711FE">
              <w:rPr>
                <w:sz w:val="22"/>
                <w:szCs w:val="22"/>
              </w:rPr>
              <w:t xml:space="preserve"> </w:t>
            </w:r>
            <w:r w:rsidRPr="00A711FE">
              <w:rPr>
                <w:sz w:val="22"/>
                <w:szCs w:val="22"/>
              </w:rPr>
              <w:t>здорово!»</w:t>
            </w:r>
          </w:p>
        </w:tc>
        <w:tc>
          <w:tcPr>
            <w:tcW w:w="1971" w:type="dxa"/>
          </w:tcPr>
          <w:p w14:paraId="7722A259" w14:textId="0E6CBC36" w:rsidR="003B4585" w:rsidRPr="00A711FE" w:rsidRDefault="00F25FB8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11FE">
              <w:rPr>
                <w:sz w:val="22"/>
                <w:szCs w:val="22"/>
              </w:rPr>
              <w:t>Тематическая выставка</w:t>
            </w:r>
          </w:p>
        </w:tc>
        <w:tc>
          <w:tcPr>
            <w:tcW w:w="1971" w:type="dxa"/>
          </w:tcPr>
          <w:p w14:paraId="06BB285F" w14:textId="7C7D2F24" w:rsidR="003B4585" w:rsidRPr="00A711FE" w:rsidRDefault="00F25FB8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11FE">
              <w:rPr>
                <w:sz w:val="22"/>
                <w:szCs w:val="22"/>
              </w:rPr>
              <w:t>Все группы</w:t>
            </w:r>
          </w:p>
        </w:tc>
        <w:tc>
          <w:tcPr>
            <w:tcW w:w="1971" w:type="dxa"/>
          </w:tcPr>
          <w:p w14:paraId="550877B0" w14:textId="674B2DB1" w:rsidR="003B4585" w:rsidRPr="00A711FE" w:rsidRDefault="00F25FB8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11FE">
              <w:rPr>
                <w:sz w:val="22"/>
                <w:szCs w:val="22"/>
              </w:rPr>
              <w:t>1 кв. январь</w:t>
            </w:r>
          </w:p>
        </w:tc>
        <w:tc>
          <w:tcPr>
            <w:tcW w:w="1971" w:type="dxa"/>
          </w:tcPr>
          <w:p w14:paraId="40E47719" w14:textId="46AFA4EF" w:rsidR="003B4585" w:rsidRPr="00A711FE" w:rsidRDefault="00F25FB8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11FE">
              <w:rPr>
                <w:sz w:val="22"/>
                <w:szCs w:val="22"/>
              </w:rPr>
              <w:t>Еремизино-Борисовская СБ</w:t>
            </w:r>
          </w:p>
        </w:tc>
      </w:tr>
      <w:tr w:rsidR="003B4585" w:rsidRPr="00A711FE" w14:paraId="793A4B8E" w14:textId="77777777" w:rsidTr="003B4585">
        <w:tc>
          <w:tcPr>
            <w:tcW w:w="1970" w:type="dxa"/>
          </w:tcPr>
          <w:p w14:paraId="7B3CE251" w14:textId="4E68A06D" w:rsidR="003B4585" w:rsidRPr="00A711FE" w:rsidRDefault="00F25FB8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11FE">
              <w:rPr>
                <w:sz w:val="22"/>
                <w:szCs w:val="22"/>
              </w:rPr>
              <w:t>«Мы - за жизнь без табака!»</w:t>
            </w:r>
          </w:p>
        </w:tc>
        <w:tc>
          <w:tcPr>
            <w:tcW w:w="1971" w:type="dxa"/>
          </w:tcPr>
          <w:p w14:paraId="69C332FC" w14:textId="1EDF580E" w:rsidR="003B4585" w:rsidRPr="00A711FE" w:rsidRDefault="00F25FB8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11FE">
              <w:rPr>
                <w:sz w:val="22"/>
                <w:szCs w:val="22"/>
              </w:rPr>
              <w:t>Час информации</w:t>
            </w:r>
          </w:p>
        </w:tc>
        <w:tc>
          <w:tcPr>
            <w:tcW w:w="1971" w:type="dxa"/>
          </w:tcPr>
          <w:p w14:paraId="0087ED9B" w14:textId="7941DE7C" w:rsidR="003B4585" w:rsidRPr="00A711FE" w:rsidRDefault="00F25FB8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11FE">
              <w:rPr>
                <w:sz w:val="22"/>
                <w:szCs w:val="22"/>
              </w:rPr>
              <w:t>Все группы</w:t>
            </w:r>
          </w:p>
        </w:tc>
        <w:tc>
          <w:tcPr>
            <w:tcW w:w="1971" w:type="dxa"/>
          </w:tcPr>
          <w:p w14:paraId="79B2F0AD" w14:textId="5DF585D6" w:rsidR="003B4585" w:rsidRPr="00A711FE" w:rsidRDefault="00F25FB8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11FE">
              <w:rPr>
                <w:sz w:val="22"/>
                <w:szCs w:val="22"/>
              </w:rPr>
              <w:t xml:space="preserve">2 кв. май </w:t>
            </w:r>
          </w:p>
        </w:tc>
        <w:tc>
          <w:tcPr>
            <w:tcW w:w="1971" w:type="dxa"/>
          </w:tcPr>
          <w:p w14:paraId="60C824D8" w14:textId="693D0CEA" w:rsidR="003B4585" w:rsidRPr="00A711FE" w:rsidRDefault="00F25FB8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11FE">
              <w:rPr>
                <w:sz w:val="22"/>
                <w:szCs w:val="22"/>
              </w:rPr>
              <w:t>Еремизино-Борисовская СБ</w:t>
            </w:r>
          </w:p>
        </w:tc>
      </w:tr>
      <w:tr w:rsidR="003B4585" w:rsidRPr="00A711FE" w14:paraId="2AC02A6B" w14:textId="77777777" w:rsidTr="003B4585">
        <w:tc>
          <w:tcPr>
            <w:tcW w:w="1970" w:type="dxa"/>
          </w:tcPr>
          <w:p w14:paraId="4C7185AA" w14:textId="55BBAF66" w:rsidR="003B4585" w:rsidRPr="00A711FE" w:rsidRDefault="00F25FB8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11FE">
              <w:rPr>
                <w:sz w:val="22"/>
                <w:szCs w:val="22"/>
              </w:rPr>
              <w:t>«Жить!» (Международный день борьбы со  злоупотреблением наркотическими средствами и их незаконны оборотам)</w:t>
            </w:r>
          </w:p>
        </w:tc>
        <w:tc>
          <w:tcPr>
            <w:tcW w:w="1971" w:type="dxa"/>
          </w:tcPr>
          <w:p w14:paraId="3A21A6FF" w14:textId="1C44C6E8" w:rsidR="003B4585" w:rsidRPr="00A711FE" w:rsidRDefault="00F25FB8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11FE">
              <w:rPr>
                <w:sz w:val="22"/>
                <w:szCs w:val="22"/>
              </w:rPr>
              <w:t>Спортивно-игровая программа</w:t>
            </w:r>
          </w:p>
        </w:tc>
        <w:tc>
          <w:tcPr>
            <w:tcW w:w="1971" w:type="dxa"/>
          </w:tcPr>
          <w:p w14:paraId="38104F1E" w14:textId="2609CF1A" w:rsidR="003B4585" w:rsidRPr="00A711FE" w:rsidRDefault="00F25FB8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11FE">
              <w:rPr>
                <w:sz w:val="22"/>
                <w:szCs w:val="22"/>
              </w:rPr>
              <w:t xml:space="preserve">Подростки </w:t>
            </w:r>
          </w:p>
        </w:tc>
        <w:tc>
          <w:tcPr>
            <w:tcW w:w="1971" w:type="dxa"/>
          </w:tcPr>
          <w:p w14:paraId="64B7FA81" w14:textId="1A38A811" w:rsidR="003B4585" w:rsidRPr="00A711FE" w:rsidRDefault="00F25FB8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11FE">
              <w:rPr>
                <w:sz w:val="22"/>
                <w:szCs w:val="22"/>
              </w:rPr>
              <w:t>2 кв. июнь</w:t>
            </w:r>
          </w:p>
        </w:tc>
        <w:tc>
          <w:tcPr>
            <w:tcW w:w="1971" w:type="dxa"/>
          </w:tcPr>
          <w:p w14:paraId="01120115" w14:textId="2E8F162C" w:rsidR="003B4585" w:rsidRPr="00A711FE" w:rsidRDefault="00F25FB8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11FE">
              <w:rPr>
                <w:sz w:val="22"/>
                <w:szCs w:val="22"/>
              </w:rPr>
              <w:t>Еремизино-Борисовская СБ</w:t>
            </w:r>
          </w:p>
        </w:tc>
      </w:tr>
      <w:tr w:rsidR="00A711FE" w:rsidRPr="00A711FE" w14:paraId="3A1215A7" w14:textId="77777777" w:rsidTr="003B4585">
        <w:tc>
          <w:tcPr>
            <w:tcW w:w="1970" w:type="dxa"/>
          </w:tcPr>
          <w:p w14:paraId="4A01590E" w14:textId="280EA22D" w:rsidR="00A711FE" w:rsidRPr="00A711FE" w:rsidRDefault="00A711FE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11FE">
              <w:rPr>
                <w:sz w:val="22"/>
                <w:szCs w:val="22"/>
              </w:rPr>
              <w:t>«Кино против наркотиков» (Акция)</w:t>
            </w:r>
          </w:p>
        </w:tc>
        <w:tc>
          <w:tcPr>
            <w:tcW w:w="1971" w:type="dxa"/>
          </w:tcPr>
          <w:p w14:paraId="30C254D0" w14:textId="547067FF" w:rsidR="00A711FE" w:rsidRPr="00A711FE" w:rsidRDefault="00A711FE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11FE">
              <w:rPr>
                <w:sz w:val="22"/>
                <w:szCs w:val="22"/>
              </w:rPr>
              <w:t>Обзор кинороликов по антинарко</w:t>
            </w:r>
          </w:p>
        </w:tc>
        <w:tc>
          <w:tcPr>
            <w:tcW w:w="1971" w:type="dxa"/>
          </w:tcPr>
          <w:p w14:paraId="2A3C8A87" w14:textId="77527EB2" w:rsidR="00A711FE" w:rsidRPr="00A711FE" w:rsidRDefault="00A711FE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11FE">
              <w:rPr>
                <w:sz w:val="22"/>
                <w:szCs w:val="22"/>
              </w:rPr>
              <w:t>Все группы</w:t>
            </w:r>
          </w:p>
        </w:tc>
        <w:tc>
          <w:tcPr>
            <w:tcW w:w="1971" w:type="dxa"/>
          </w:tcPr>
          <w:p w14:paraId="6F9B2426" w14:textId="729A5B09" w:rsidR="00A711FE" w:rsidRPr="00A711FE" w:rsidRDefault="00A711FE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11FE">
              <w:rPr>
                <w:sz w:val="22"/>
                <w:szCs w:val="22"/>
              </w:rPr>
              <w:t>1-4 кв. январь-декабрь</w:t>
            </w:r>
          </w:p>
        </w:tc>
        <w:tc>
          <w:tcPr>
            <w:tcW w:w="1971" w:type="dxa"/>
          </w:tcPr>
          <w:p w14:paraId="2DC6AE1B" w14:textId="7D317DF6" w:rsidR="00A711FE" w:rsidRPr="00A711FE" w:rsidRDefault="00A711FE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11FE">
              <w:rPr>
                <w:sz w:val="22"/>
                <w:szCs w:val="22"/>
              </w:rPr>
              <w:t>Еремизино-Борисовская СБ</w:t>
            </w:r>
          </w:p>
        </w:tc>
      </w:tr>
      <w:tr w:rsidR="00A711FE" w:rsidRPr="00A711FE" w14:paraId="7257AC3B" w14:textId="77777777" w:rsidTr="003B4585">
        <w:tc>
          <w:tcPr>
            <w:tcW w:w="1970" w:type="dxa"/>
          </w:tcPr>
          <w:p w14:paraId="0054CE1D" w14:textId="05490A38" w:rsidR="00A711FE" w:rsidRPr="00A711FE" w:rsidRDefault="00A711FE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11FE">
              <w:rPr>
                <w:sz w:val="22"/>
                <w:szCs w:val="22"/>
              </w:rPr>
              <w:t>«Всемирный день борьбы со СПИДом»</w:t>
            </w:r>
          </w:p>
        </w:tc>
        <w:tc>
          <w:tcPr>
            <w:tcW w:w="1971" w:type="dxa"/>
          </w:tcPr>
          <w:p w14:paraId="5073E5AF" w14:textId="7D8C40E7" w:rsidR="00A711FE" w:rsidRPr="00A711FE" w:rsidRDefault="00A711FE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11FE">
              <w:rPr>
                <w:sz w:val="22"/>
                <w:szCs w:val="22"/>
              </w:rPr>
              <w:t>Час информации</w:t>
            </w:r>
          </w:p>
        </w:tc>
        <w:tc>
          <w:tcPr>
            <w:tcW w:w="1971" w:type="dxa"/>
          </w:tcPr>
          <w:p w14:paraId="093F386E" w14:textId="08A2C972" w:rsidR="00A711FE" w:rsidRPr="00A711FE" w:rsidRDefault="00A711FE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11FE">
              <w:rPr>
                <w:sz w:val="22"/>
                <w:szCs w:val="22"/>
              </w:rPr>
              <w:t>Все группы</w:t>
            </w:r>
          </w:p>
        </w:tc>
        <w:tc>
          <w:tcPr>
            <w:tcW w:w="1971" w:type="dxa"/>
          </w:tcPr>
          <w:p w14:paraId="59648B42" w14:textId="4BEB8C43" w:rsidR="00A711FE" w:rsidRPr="00A711FE" w:rsidRDefault="00A711FE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11FE">
              <w:rPr>
                <w:sz w:val="22"/>
                <w:szCs w:val="22"/>
              </w:rPr>
              <w:t>4 кв. декабрь</w:t>
            </w:r>
          </w:p>
        </w:tc>
        <w:tc>
          <w:tcPr>
            <w:tcW w:w="1971" w:type="dxa"/>
          </w:tcPr>
          <w:p w14:paraId="013F3EC5" w14:textId="77645989" w:rsidR="00A711FE" w:rsidRPr="00A711FE" w:rsidRDefault="00A711FE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11FE">
              <w:rPr>
                <w:sz w:val="22"/>
                <w:szCs w:val="22"/>
              </w:rPr>
              <w:t>Еремизино-Борисовская СБ</w:t>
            </w:r>
          </w:p>
        </w:tc>
      </w:tr>
    </w:tbl>
    <w:p w14:paraId="49DEE7D6" w14:textId="77777777" w:rsidR="003B4585" w:rsidRPr="00A711FE" w:rsidRDefault="003B4585" w:rsidP="00647657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</w:p>
    <w:p w14:paraId="63382AA5" w14:textId="77777777" w:rsidR="00AA4F88" w:rsidRPr="00A711FE" w:rsidRDefault="00AA4F88" w:rsidP="00647657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</w:p>
    <w:p w14:paraId="5FCBE151" w14:textId="7E330C45" w:rsidR="00A711FE" w:rsidRPr="00C12272" w:rsidRDefault="00A711FE" w:rsidP="00647657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  <w:r w:rsidRPr="00C12272">
        <w:rPr>
          <w:b/>
          <w:i/>
          <w:sz w:val="27"/>
          <w:szCs w:val="27"/>
        </w:rPr>
        <w:t>Формирование культуры семейных отношений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92"/>
        <w:gridCol w:w="2301"/>
        <w:gridCol w:w="1877"/>
        <w:gridCol w:w="1847"/>
        <w:gridCol w:w="1937"/>
      </w:tblGrid>
      <w:tr w:rsidR="00005EB9" w14:paraId="45D844FD" w14:textId="77777777" w:rsidTr="00252166">
        <w:tc>
          <w:tcPr>
            <w:tcW w:w="1892" w:type="dxa"/>
          </w:tcPr>
          <w:p w14:paraId="12212991" w14:textId="3ACDF8F8" w:rsidR="00A711FE" w:rsidRPr="00A711FE" w:rsidRDefault="00A711FE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11FE">
              <w:rPr>
                <w:sz w:val="22"/>
                <w:szCs w:val="22"/>
              </w:rPr>
              <w:t>Содержание  деятельности</w:t>
            </w:r>
          </w:p>
        </w:tc>
        <w:tc>
          <w:tcPr>
            <w:tcW w:w="2301" w:type="dxa"/>
          </w:tcPr>
          <w:p w14:paraId="1D4464E9" w14:textId="03889483" w:rsidR="00A711FE" w:rsidRPr="00A711FE" w:rsidRDefault="00A711FE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11FE">
              <w:rPr>
                <w:sz w:val="22"/>
                <w:szCs w:val="22"/>
              </w:rPr>
              <w:t>Форма работы</w:t>
            </w:r>
          </w:p>
        </w:tc>
        <w:tc>
          <w:tcPr>
            <w:tcW w:w="1877" w:type="dxa"/>
          </w:tcPr>
          <w:p w14:paraId="7A5C287C" w14:textId="77777777" w:rsidR="00A711FE" w:rsidRPr="00A711FE" w:rsidRDefault="00A711FE" w:rsidP="00A711F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11FE">
              <w:rPr>
                <w:sz w:val="22"/>
                <w:szCs w:val="22"/>
              </w:rPr>
              <w:t>Читательская группа</w:t>
            </w:r>
          </w:p>
          <w:p w14:paraId="63E01230" w14:textId="3C8A14C8" w:rsidR="00A711FE" w:rsidRPr="00A711FE" w:rsidRDefault="00A711FE" w:rsidP="00A711F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11FE">
              <w:rPr>
                <w:sz w:val="22"/>
                <w:szCs w:val="22"/>
              </w:rPr>
              <w:t>(юношество, молодёжь, пожилые люди, подростки, старшие подростки и т.д.)</w:t>
            </w:r>
          </w:p>
        </w:tc>
        <w:tc>
          <w:tcPr>
            <w:tcW w:w="1847" w:type="dxa"/>
          </w:tcPr>
          <w:p w14:paraId="67624DAD" w14:textId="77777777" w:rsidR="00A711FE" w:rsidRPr="00A711FE" w:rsidRDefault="00A711FE" w:rsidP="00A711F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11FE">
              <w:rPr>
                <w:sz w:val="22"/>
                <w:szCs w:val="22"/>
              </w:rPr>
              <w:t>Срок исполнения</w:t>
            </w:r>
          </w:p>
          <w:p w14:paraId="2626A996" w14:textId="414AD378" w:rsidR="00A711FE" w:rsidRPr="00A711FE" w:rsidRDefault="00A711FE" w:rsidP="00A711F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11FE">
              <w:rPr>
                <w:sz w:val="22"/>
                <w:szCs w:val="22"/>
              </w:rPr>
              <w:t>(указать квартал и месяц)</w:t>
            </w:r>
          </w:p>
        </w:tc>
        <w:tc>
          <w:tcPr>
            <w:tcW w:w="1937" w:type="dxa"/>
          </w:tcPr>
          <w:p w14:paraId="41767700" w14:textId="77777777" w:rsidR="00A711FE" w:rsidRPr="00A711FE" w:rsidRDefault="00A711FE" w:rsidP="00A711F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11FE">
              <w:rPr>
                <w:sz w:val="22"/>
                <w:szCs w:val="22"/>
              </w:rPr>
              <w:t xml:space="preserve">Ответственный </w:t>
            </w:r>
          </w:p>
          <w:p w14:paraId="78C0039A" w14:textId="77777777" w:rsidR="00A711FE" w:rsidRPr="00A711FE" w:rsidRDefault="00A711FE" w:rsidP="00A711F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11FE">
              <w:rPr>
                <w:sz w:val="22"/>
                <w:szCs w:val="22"/>
              </w:rPr>
              <w:t>(указать наименование библиотеки, например Алексеевская СБ или Архангельская ДБ)</w:t>
            </w:r>
          </w:p>
          <w:p w14:paraId="3444936B" w14:textId="79572B85" w:rsidR="00A711FE" w:rsidRPr="00A711FE" w:rsidRDefault="00A711FE" w:rsidP="00A711F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11FE">
              <w:rPr>
                <w:sz w:val="22"/>
                <w:szCs w:val="22"/>
              </w:rPr>
              <w:t>Фамилии указывать не нужно!</w:t>
            </w:r>
          </w:p>
        </w:tc>
      </w:tr>
      <w:tr w:rsidR="00005EB9" w:rsidRPr="00252166" w14:paraId="4348D14A" w14:textId="77777777" w:rsidTr="00252166">
        <w:tc>
          <w:tcPr>
            <w:tcW w:w="1892" w:type="dxa"/>
          </w:tcPr>
          <w:p w14:paraId="14DB84F1" w14:textId="4502D0C9" w:rsidR="00A711FE" w:rsidRPr="00252166" w:rsidRDefault="00A711FE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52166">
              <w:rPr>
                <w:sz w:val="22"/>
                <w:szCs w:val="22"/>
              </w:rPr>
              <w:t>«Женщины прекрасные России»</w:t>
            </w:r>
          </w:p>
        </w:tc>
        <w:tc>
          <w:tcPr>
            <w:tcW w:w="2301" w:type="dxa"/>
          </w:tcPr>
          <w:p w14:paraId="4487BBA9" w14:textId="2E153CB0" w:rsidR="00A711FE" w:rsidRPr="00252166" w:rsidRDefault="00005EB9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52166">
              <w:rPr>
                <w:sz w:val="22"/>
                <w:szCs w:val="22"/>
              </w:rPr>
              <w:t>Тематическая программа</w:t>
            </w:r>
          </w:p>
        </w:tc>
        <w:tc>
          <w:tcPr>
            <w:tcW w:w="1877" w:type="dxa"/>
          </w:tcPr>
          <w:p w14:paraId="26371F62" w14:textId="7FC5EC86" w:rsidR="00A711FE" w:rsidRPr="00252166" w:rsidRDefault="00005EB9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52166">
              <w:rPr>
                <w:sz w:val="22"/>
                <w:szCs w:val="22"/>
              </w:rPr>
              <w:t>Все группы</w:t>
            </w:r>
          </w:p>
        </w:tc>
        <w:tc>
          <w:tcPr>
            <w:tcW w:w="1847" w:type="dxa"/>
          </w:tcPr>
          <w:p w14:paraId="2BBBB60A" w14:textId="163CFDB4" w:rsidR="00A711FE" w:rsidRPr="00252166" w:rsidRDefault="00005EB9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52166">
              <w:rPr>
                <w:sz w:val="22"/>
                <w:szCs w:val="22"/>
              </w:rPr>
              <w:t>1кв. март</w:t>
            </w:r>
          </w:p>
        </w:tc>
        <w:tc>
          <w:tcPr>
            <w:tcW w:w="1937" w:type="dxa"/>
          </w:tcPr>
          <w:p w14:paraId="5B436364" w14:textId="230ACF54" w:rsidR="00A711FE" w:rsidRPr="00252166" w:rsidRDefault="00005EB9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52166">
              <w:rPr>
                <w:sz w:val="22"/>
                <w:szCs w:val="22"/>
              </w:rPr>
              <w:t>Еремизино-Борисовская СБ</w:t>
            </w:r>
          </w:p>
        </w:tc>
      </w:tr>
      <w:tr w:rsidR="00005EB9" w:rsidRPr="00252166" w14:paraId="721F3CA8" w14:textId="77777777" w:rsidTr="00252166">
        <w:tc>
          <w:tcPr>
            <w:tcW w:w="1892" w:type="dxa"/>
          </w:tcPr>
          <w:p w14:paraId="60D38608" w14:textId="7E21BF38" w:rsidR="00A711FE" w:rsidRPr="00252166" w:rsidRDefault="00005EB9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52166">
              <w:rPr>
                <w:sz w:val="22"/>
                <w:szCs w:val="22"/>
              </w:rPr>
              <w:t>«Великое чудо – семья!»</w:t>
            </w:r>
          </w:p>
        </w:tc>
        <w:tc>
          <w:tcPr>
            <w:tcW w:w="2301" w:type="dxa"/>
          </w:tcPr>
          <w:p w14:paraId="2DC9C550" w14:textId="782B3984" w:rsidR="00A711FE" w:rsidRPr="00252166" w:rsidRDefault="00005EB9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52166">
              <w:rPr>
                <w:sz w:val="22"/>
                <w:szCs w:val="22"/>
              </w:rPr>
              <w:t>Игровая программа</w:t>
            </w:r>
          </w:p>
        </w:tc>
        <w:tc>
          <w:tcPr>
            <w:tcW w:w="1877" w:type="dxa"/>
          </w:tcPr>
          <w:p w14:paraId="30A350D3" w14:textId="2D4A7404" w:rsidR="00A711FE" w:rsidRPr="00252166" w:rsidRDefault="00005EB9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52166">
              <w:rPr>
                <w:sz w:val="22"/>
                <w:szCs w:val="22"/>
              </w:rPr>
              <w:t>Все группы</w:t>
            </w:r>
          </w:p>
        </w:tc>
        <w:tc>
          <w:tcPr>
            <w:tcW w:w="1847" w:type="dxa"/>
          </w:tcPr>
          <w:p w14:paraId="0460826D" w14:textId="7F03C27C" w:rsidR="00A711FE" w:rsidRPr="00252166" w:rsidRDefault="00005EB9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52166">
              <w:rPr>
                <w:sz w:val="22"/>
                <w:szCs w:val="22"/>
              </w:rPr>
              <w:t>2 кв. май</w:t>
            </w:r>
          </w:p>
        </w:tc>
        <w:tc>
          <w:tcPr>
            <w:tcW w:w="1937" w:type="dxa"/>
          </w:tcPr>
          <w:p w14:paraId="057845ED" w14:textId="4C1F7DA7" w:rsidR="00A711FE" w:rsidRPr="00252166" w:rsidRDefault="00005EB9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52166">
              <w:rPr>
                <w:sz w:val="22"/>
                <w:szCs w:val="22"/>
              </w:rPr>
              <w:t>Еремизино-Борисовская СБ</w:t>
            </w:r>
          </w:p>
        </w:tc>
      </w:tr>
      <w:tr w:rsidR="00005EB9" w:rsidRPr="00252166" w14:paraId="6003C825" w14:textId="77777777" w:rsidTr="00252166">
        <w:tc>
          <w:tcPr>
            <w:tcW w:w="1892" w:type="dxa"/>
          </w:tcPr>
          <w:p w14:paraId="13A8A6CE" w14:textId="435E226D" w:rsidR="00A711FE" w:rsidRPr="00252166" w:rsidRDefault="00005EB9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52166">
              <w:rPr>
                <w:sz w:val="22"/>
                <w:szCs w:val="22"/>
              </w:rPr>
              <w:t>«Любовь. Семья. Верность» (День семьи любви и верности)</w:t>
            </w:r>
          </w:p>
        </w:tc>
        <w:tc>
          <w:tcPr>
            <w:tcW w:w="2301" w:type="dxa"/>
          </w:tcPr>
          <w:p w14:paraId="4813D6CC" w14:textId="330D9694" w:rsidR="00A711FE" w:rsidRPr="00252166" w:rsidRDefault="00005EB9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52166">
              <w:rPr>
                <w:sz w:val="22"/>
                <w:szCs w:val="22"/>
              </w:rPr>
              <w:t>Тематическая развлекательная программа</w:t>
            </w:r>
          </w:p>
        </w:tc>
        <w:tc>
          <w:tcPr>
            <w:tcW w:w="1877" w:type="dxa"/>
          </w:tcPr>
          <w:p w14:paraId="3C241F29" w14:textId="35F0C0A0" w:rsidR="00A711FE" w:rsidRPr="00252166" w:rsidRDefault="00005EB9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52166">
              <w:rPr>
                <w:sz w:val="22"/>
                <w:szCs w:val="22"/>
              </w:rPr>
              <w:t>Все группы</w:t>
            </w:r>
          </w:p>
        </w:tc>
        <w:tc>
          <w:tcPr>
            <w:tcW w:w="1847" w:type="dxa"/>
          </w:tcPr>
          <w:p w14:paraId="50CC3392" w14:textId="093BFBD1" w:rsidR="00A711FE" w:rsidRPr="00252166" w:rsidRDefault="00005EB9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52166">
              <w:rPr>
                <w:sz w:val="22"/>
                <w:szCs w:val="22"/>
              </w:rPr>
              <w:t>3 кв. июль</w:t>
            </w:r>
          </w:p>
        </w:tc>
        <w:tc>
          <w:tcPr>
            <w:tcW w:w="1937" w:type="dxa"/>
          </w:tcPr>
          <w:p w14:paraId="44E35369" w14:textId="61CEDE7B" w:rsidR="00A711FE" w:rsidRPr="00252166" w:rsidRDefault="00005EB9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52166">
              <w:rPr>
                <w:sz w:val="22"/>
                <w:szCs w:val="22"/>
              </w:rPr>
              <w:t>Еремизино-Борисовская СБ</w:t>
            </w:r>
          </w:p>
        </w:tc>
      </w:tr>
      <w:tr w:rsidR="00005EB9" w:rsidRPr="00252166" w14:paraId="37BD13DF" w14:textId="77777777" w:rsidTr="00252166">
        <w:tc>
          <w:tcPr>
            <w:tcW w:w="1892" w:type="dxa"/>
          </w:tcPr>
          <w:p w14:paraId="0C222DF4" w14:textId="6B404EBD" w:rsidR="00A711FE" w:rsidRPr="00252166" w:rsidRDefault="00252166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52166">
              <w:rPr>
                <w:sz w:val="22"/>
                <w:szCs w:val="22"/>
              </w:rPr>
              <w:t>«Мой папа самый лучший!» (День отца)</w:t>
            </w:r>
          </w:p>
        </w:tc>
        <w:tc>
          <w:tcPr>
            <w:tcW w:w="2301" w:type="dxa"/>
          </w:tcPr>
          <w:p w14:paraId="16499C72" w14:textId="33837C7A" w:rsidR="00A711FE" w:rsidRPr="00252166" w:rsidRDefault="00252166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52166">
              <w:rPr>
                <w:sz w:val="22"/>
                <w:szCs w:val="22"/>
              </w:rPr>
              <w:t>Онлайн-поздравление</w:t>
            </w:r>
          </w:p>
        </w:tc>
        <w:tc>
          <w:tcPr>
            <w:tcW w:w="1877" w:type="dxa"/>
          </w:tcPr>
          <w:p w14:paraId="21037ABD" w14:textId="564B25FE" w:rsidR="00A711FE" w:rsidRPr="00252166" w:rsidRDefault="00252166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52166">
              <w:rPr>
                <w:sz w:val="22"/>
                <w:szCs w:val="22"/>
              </w:rPr>
              <w:t>Все группы</w:t>
            </w:r>
          </w:p>
        </w:tc>
        <w:tc>
          <w:tcPr>
            <w:tcW w:w="1847" w:type="dxa"/>
          </w:tcPr>
          <w:p w14:paraId="1D88566A" w14:textId="618BF9FB" w:rsidR="00A711FE" w:rsidRPr="00252166" w:rsidRDefault="00252166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52166">
              <w:rPr>
                <w:sz w:val="22"/>
                <w:szCs w:val="22"/>
              </w:rPr>
              <w:t>4 кв. октябрь</w:t>
            </w:r>
          </w:p>
        </w:tc>
        <w:tc>
          <w:tcPr>
            <w:tcW w:w="1937" w:type="dxa"/>
          </w:tcPr>
          <w:p w14:paraId="1267EB5D" w14:textId="415A6AF9" w:rsidR="00A711FE" w:rsidRPr="00252166" w:rsidRDefault="00252166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52166">
              <w:rPr>
                <w:sz w:val="22"/>
                <w:szCs w:val="22"/>
              </w:rPr>
              <w:t>Еремизино-Борисовская СБ</w:t>
            </w:r>
          </w:p>
        </w:tc>
      </w:tr>
      <w:tr w:rsidR="00005EB9" w:rsidRPr="00252166" w14:paraId="3BFA1529" w14:textId="77777777" w:rsidTr="00252166">
        <w:tc>
          <w:tcPr>
            <w:tcW w:w="1892" w:type="dxa"/>
          </w:tcPr>
          <w:p w14:paraId="6BB0179E" w14:textId="531C81E0" w:rsidR="00A711FE" w:rsidRPr="00252166" w:rsidRDefault="00252166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52166">
              <w:rPr>
                <w:sz w:val="22"/>
                <w:szCs w:val="22"/>
              </w:rPr>
              <w:t>«Сердца для наших мам…»</w:t>
            </w:r>
          </w:p>
        </w:tc>
        <w:tc>
          <w:tcPr>
            <w:tcW w:w="2301" w:type="dxa"/>
          </w:tcPr>
          <w:p w14:paraId="5D86FEC9" w14:textId="5DD611D3" w:rsidR="00A711FE" w:rsidRPr="00252166" w:rsidRDefault="00252166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52166">
              <w:rPr>
                <w:sz w:val="22"/>
                <w:szCs w:val="22"/>
              </w:rPr>
              <w:t>Онлайн-посвящение</w:t>
            </w:r>
          </w:p>
        </w:tc>
        <w:tc>
          <w:tcPr>
            <w:tcW w:w="1877" w:type="dxa"/>
          </w:tcPr>
          <w:p w14:paraId="1EE93E90" w14:textId="7876BCB7" w:rsidR="00A711FE" w:rsidRPr="00252166" w:rsidRDefault="00252166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52166">
              <w:rPr>
                <w:sz w:val="22"/>
                <w:szCs w:val="22"/>
              </w:rPr>
              <w:t>Все группы</w:t>
            </w:r>
          </w:p>
        </w:tc>
        <w:tc>
          <w:tcPr>
            <w:tcW w:w="1847" w:type="dxa"/>
          </w:tcPr>
          <w:p w14:paraId="7511D01C" w14:textId="7B70BCE8" w:rsidR="00A711FE" w:rsidRPr="00252166" w:rsidRDefault="00252166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52166">
              <w:rPr>
                <w:sz w:val="22"/>
                <w:szCs w:val="22"/>
              </w:rPr>
              <w:t>4 кв. ноябрь</w:t>
            </w:r>
          </w:p>
        </w:tc>
        <w:tc>
          <w:tcPr>
            <w:tcW w:w="1937" w:type="dxa"/>
          </w:tcPr>
          <w:p w14:paraId="4769AC0C" w14:textId="717574A4" w:rsidR="00A711FE" w:rsidRPr="00252166" w:rsidRDefault="00252166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52166">
              <w:rPr>
                <w:sz w:val="22"/>
                <w:szCs w:val="22"/>
              </w:rPr>
              <w:t>Еремизино-Борисовская СБ</w:t>
            </w:r>
          </w:p>
        </w:tc>
      </w:tr>
    </w:tbl>
    <w:p w14:paraId="076AA782" w14:textId="77777777" w:rsidR="00A711FE" w:rsidRPr="00252166" w:rsidRDefault="00A711FE" w:rsidP="00647657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</w:p>
    <w:p w14:paraId="4208A533" w14:textId="77777777" w:rsidR="00252166" w:rsidRPr="00252166" w:rsidRDefault="00252166" w:rsidP="00647657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</w:p>
    <w:p w14:paraId="2B8FC6B4" w14:textId="48112B5D" w:rsidR="00A711FE" w:rsidRPr="00C12272" w:rsidRDefault="00252166" w:rsidP="00647657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  <w:r w:rsidRPr="00C12272">
        <w:rPr>
          <w:b/>
          <w:i/>
          <w:sz w:val="27"/>
          <w:szCs w:val="27"/>
        </w:rPr>
        <w:t>Экологическое просвещение</w:t>
      </w:r>
    </w:p>
    <w:p w14:paraId="55B96DB8" w14:textId="77777777" w:rsidR="00252166" w:rsidRPr="00C12272" w:rsidRDefault="00252166" w:rsidP="00647657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252166" w14:paraId="5B2BB0B3" w14:textId="77777777" w:rsidTr="00252166">
        <w:tc>
          <w:tcPr>
            <w:tcW w:w="1970" w:type="dxa"/>
          </w:tcPr>
          <w:p w14:paraId="1541C332" w14:textId="77FB05F7" w:rsidR="00252166" w:rsidRPr="00252166" w:rsidRDefault="00252166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52166">
              <w:rPr>
                <w:sz w:val="22"/>
                <w:szCs w:val="22"/>
              </w:rPr>
              <w:lastRenderedPageBreak/>
              <w:t>Содержание  деятельности</w:t>
            </w:r>
          </w:p>
        </w:tc>
        <w:tc>
          <w:tcPr>
            <w:tcW w:w="1971" w:type="dxa"/>
          </w:tcPr>
          <w:p w14:paraId="16EA202C" w14:textId="469515F9" w:rsidR="00252166" w:rsidRPr="00252166" w:rsidRDefault="00252166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52166">
              <w:rPr>
                <w:sz w:val="22"/>
                <w:szCs w:val="22"/>
              </w:rPr>
              <w:t>Форма работы</w:t>
            </w:r>
          </w:p>
        </w:tc>
        <w:tc>
          <w:tcPr>
            <w:tcW w:w="1971" w:type="dxa"/>
          </w:tcPr>
          <w:p w14:paraId="59C46746" w14:textId="77777777" w:rsidR="00252166" w:rsidRPr="00252166" w:rsidRDefault="00252166" w:rsidP="002521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52166">
              <w:rPr>
                <w:sz w:val="22"/>
                <w:szCs w:val="22"/>
              </w:rPr>
              <w:t>Читательская группа</w:t>
            </w:r>
          </w:p>
          <w:p w14:paraId="2EE0FBA5" w14:textId="5EBAC94F" w:rsidR="00252166" w:rsidRPr="00252166" w:rsidRDefault="00252166" w:rsidP="002521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52166">
              <w:rPr>
                <w:sz w:val="22"/>
                <w:szCs w:val="22"/>
              </w:rPr>
              <w:t>(юношество, молодёжь, пожилые люди, подростки, старшие подростки и т.д.)</w:t>
            </w:r>
          </w:p>
        </w:tc>
        <w:tc>
          <w:tcPr>
            <w:tcW w:w="1971" w:type="dxa"/>
          </w:tcPr>
          <w:p w14:paraId="237E4BA8" w14:textId="77777777" w:rsidR="00252166" w:rsidRPr="00252166" w:rsidRDefault="00252166" w:rsidP="002521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52166">
              <w:rPr>
                <w:sz w:val="22"/>
                <w:szCs w:val="22"/>
              </w:rPr>
              <w:t>Срок исполнения</w:t>
            </w:r>
          </w:p>
          <w:p w14:paraId="0822C39C" w14:textId="3F292A4C" w:rsidR="00252166" w:rsidRPr="00252166" w:rsidRDefault="00252166" w:rsidP="002521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52166">
              <w:rPr>
                <w:sz w:val="22"/>
                <w:szCs w:val="22"/>
              </w:rPr>
              <w:t>(указать квартал и месяц)</w:t>
            </w:r>
          </w:p>
        </w:tc>
        <w:tc>
          <w:tcPr>
            <w:tcW w:w="1971" w:type="dxa"/>
          </w:tcPr>
          <w:p w14:paraId="6502E3A5" w14:textId="77777777" w:rsidR="00252166" w:rsidRPr="00252166" w:rsidRDefault="00252166" w:rsidP="002521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52166">
              <w:rPr>
                <w:sz w:val="22"/>
                <w:szCs w:val="22"/>
              </w:rPr>
              <w:t xml:space="preserve">Ответственный </w:t>
            </w:r>
          </w:p>
          <w:p w14:paraId="3AE4205C" w14:textId="77777777" w:rsidR="00252166" w:rsidRPr="00252166" w:rsidRDefault="00252166" w:rsidP="002521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52166">
              <w:rPr>
                <w:sz w:val="22"/>
                <w:szCs w:val="22"/>
              </w:rPr>
              <w:t>(указать наименование библиотеки, например Алексеевская СБ или Архангельская ДБ)</w:t>
            </w:r>
          </w:p>
          <w:p w14:paraId="38B6E2E8" w14:textId="5CBA4715" w:rsidR="00252166" w:rsidRPr="00252166" w:rsidRDefault="00252166" w:rsidP="002521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52166">
              <w:rPr>
                <w:sz w:val="22"/>
                <w:szCs w:val="22"/>
              </w:rPr>
              <w:t>Фамилии указывать не нужно!</w:t>
            </w:r>
          </w:p>
        </w:tc>
      </w:tr>
      <w:tr w:rsidR="00252166" w14:paraId="5BC5E3FB" w14:textId="77777777" w:rsidTr="00252166">
        <w:tc>
          <w:tcPr>
            <w:tcW w:w="1970" w:type="dxa"/>
          </w:tcPr>
          <w:p w14:paraId="3626BBBD" w14:textId="438C0320" w:rsidR="00252166" w:rsidRPr="0051170C" w:rsidRDefault="00252166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170C">
              <w:rPr>
                <w:sz w:val="22"/>
                <w:szCs w:val="22"/>
              </w:rPr>
              <w:t>«Заповеди природы»</w:t>
            </w:r>
          </w:p>
        </w:tc>
        <w:tc>
          <w:tcPr>
            <w:tcW w:w="1971" w:type="dxa"/>
          </w:tcPr>
          <w:p w14:paraId="06FD0D0B" w14:textId="38AB1DF8" w:rsidR="00252166" w:rsidRPr="0051170C" w:rsidRDefault="00DC40F9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170C">
              <w:rPr>
                <w:sz w:val="22"/>
                <w:szCs w:val="22"/>
              </w:rPr>
              <w:t>Э</w:t>
            </w:r>
            <w:r w:rsidR="00252166" w:rsidRPr="0051170C">
              <w:rPr>
                <w:sz w:val="22"/>
                <w:szCs w:val="22"/>
              </w:rPr>
              <w:t>ко-урок</w:t>
            </w:r>
          </w:p>
        </w:tc>
        <w:tc>
          <w:tcPr>
            <w:tcW w:w="1971" w:type="dxa"/>
          </w:tcPr>
          <w:p w14:paraId="34EA0822" w14:textId="0EC725FC" w:rsidR="00252166" w:rsidRPr="0051170C" w:rsidRDefault="00DC40F9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170C">
              <w:rPr>
                <w:sz w:val="22"/>
                <w:szCs w:val="22"/>
              </w:rPr>
              <w:t>Клуб «Эколог»</w:t>
            </w:r>
          </w:p>
        </w:tc>
        <w:tc>
          <w:tcPr>
            <w:tcW w:w="1971" w:type="dxa"/>
          </w:tcPr>
          <w:p w14:paraId="1146CF7B" w14:textId="03B5C798" w:rsidR="00252166" w:rsidRPr="0051170C" w:rsidRDefault="00DC40F9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170C">
              <w:rPr>
                <w:sz w:val="22"/>
                <w:szCs w:val="22"/>
              </w:rPr>
              <w:t>1 кв. январь</w:t>
            </w:r>
          </w:p>
        </w:tc>
        <w:tc>
          <w:tcPr>
            <w:tcW w:w="1971" w:type="dxa"/>
          </w:tcPr>
          <w:p w14:paraId="64924DF7" w14:textId="0F481801" w:rsidR="00252166" w:rsidRPr="0051170C" w:rsidRDefault="00DC40F9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170C">
              <w:rPr>
                <w:sz w:val="22"/>
                <w:szCs w:val="22"/>
              </w:rPr>
              <w:t>Еремизино-Борисовская СБ</w:t>
            </w:r>
          </w:p>
        </w:tc>
      </w:tr>
      <w:tr w:rsidR="00252166" w14:paraId="396CBAA5" w14:textId="77777777" w:rsidTr="00252166">
        <w:tc>
          <w:tcPr>
            <w:tcW w:w="1970" w:type="dxa"/>
          </w:tcPr>
          <w:p w14:paraId="3C84F82F" w14:textId="31A53EE8" w:rsidR="00252166" w:rsidRPr="0051170C" w:rsidRDefault="00DC40F9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170C">
              <w:rPr>
                <w:sz w:val="22"/>
                <w:szCs w:val="22"/>
              </w:rPr>
              <w:t>«Загадки природы от Пришвина»</w:t>
            </w:r>
          </w:p>
        </w:tc>
        <w:tc>
          <w:tcPr>
            <w:tcW w:w="1971" w:type="dxa"/>
          </w:tcPr>
          <w:p w14:paraId="5431F7D1" w14:textId="1061B842" w:rsidR="00252166" w:rsidRPr="0051170C" w:rsidRDefault="00DC40F9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170C">
              <w:rPr>
                <w:sz w:val="22"/>
                <w:szCs w:val="22"/>
              </w:rPr>
              <w:t>Эко-урок</w:t>
            </w:r>
          </w:p>
        </w:tc>
        <w:tc>
          <w:tcPr>
            <w:tcW w:w="1971" w:type="dxa"/>
          </w:tcPr>
          <w:p w14:paraId="1BFCF77A" w14:textId="5DDCADBD" w:rsidR="00252166" w:rsidRPr="0051170C" w:rsidRDefault="00DC40F9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170C">
              <w:rPr>
                <w:sz w:val="22"/>
                <w:szCs w:val="22"/>
              </w:rPr>
              <w:t>Клуб «Эколог»</w:t>
            </w:r>
          </w:p>
        </w:tc>
        <w:tc>
          <w:tcPr>
            <w:tcW w:w="1971" w:type="dxa"/>
          </w:tcPr>
          <w:p w14:paraId="52AEC209" w14:textId="49E40B47" w:rsidR="00252166" w:rsidRPr="0051170C" w:rsidRDefault="00DC40F9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170C">
              <w:rPr>
                <w:sz w:val="22"/>
                <w:szCs w:val="22"/>
              </w:rPr>
              <w:t>1 кв. февраль</w:t>
            </w:r>
          </w:p>
        </w:tc>
        <w:tc>
          <w:tcPr>
            <w:tcW w:w="1971" w:type="dxa"/>
          </w:tcPr>
          <w:p w14:paraId="1556AE63" w14:textId="54493D49" w:rsidR="00252166" w:rsidRPr="0051170C" w:rsidRDefault="00DC40F9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170C">
              <w:rPr>
                <w:sz w:val="22"/>
                <w:szCs w:val="22"/>
              </w:rPr>
              <w:t>Еремизино-Борисовская СБ</w:t>
            </w:r>
          </w:p>
        </w:tc>
      </w:tr>
      <w:tr w:rsidR="00252166" w14:paraId="5F828065" w14:textId="77777777" w:rsidTr="00252166">
        <w:tc>
          <w:tcPr>
            <w:tcW w:w="1970" w:type="dxa"/>
          </w:tcPr>
          <w:p w14:paraId="1B412C01" w14:textId="2CD1E7FF" w:rsidR="00252166" w:rsidRPr="0051170C" w:rsidRDefault="00DC40F9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170C">
              <w:rPr>
                <w:sz w:val="22"/>
                <w:szCs w:val="22"/>
              </w:rPr>
              <w:t>«Лес полон чудес»</w:t>
            </w:r>
          </w:p>
        </w:tc>
        <w:tc>
          <w:tcPr>
            <w:tcW w:w="1971" w:type="dxa"/>
          </w:tcPr>
          <w:p w14:paraId="2E41D098" w14:textId="5133A195" w:rsidR="00252166" w:rsidRPr="0051170C" w:rsidRDefault="00DC40F9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170C">
              <w:rPr>
                <w:sz w:val="22"/>
                <w:szCs w:val="22"/>
              </w:rPr>
              <w:t>Эко-урок</w:t>
            </w:r>
          </w:p>
        </w:tc>
        <w:tc>
          <w:tcPr>
            <w:tcW w:w="1971" w:type="dxa"/>
          </w:tcPr>
          <w:p w14:paraId="2DEC33D5" w14:textId="56F5E99A" w:rsidR="00252166" w:rsidRPr="0051170C" w:rsidRDefault="00DC40F9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170C">
              <w:rPr>
                <w:sz w:val="22"/>
                <w:szCs w:val="22"/>
              </w:rPr>
              <w:t>Клуб «Эколог»</w:t>
            </w:r>
          </w:p>
        </w:tc>
        <w:tc>
          <w:tcPr>
            <w:tcW w:w="1971" w:type="dxa"/>
          </w:tcPr>
          <w:p w14:paraId="598D3956" w14:textId="23E64640" w:rsidR="00252166" w:rsidRPr="0051170C" w:rsidRDefault="00DC40F9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170C">
              <w:rPr>
                <w:sz w:val="22"/>
                <w:szCs w:val="22"/>
              </w:rPr>
              <w:t>1 кв. март</w:t>
            </w:r>
          </w:p>
        </w:tc>
        <w:tc>
          <w:tcPr>
            <w:tcW w:w="1971" w:type="dxa"/>
          </w:tcPr>
          <w:p w14:paraId="19DD729C" w14:textId="4C2899CE" w:rsidR="00252166" w:rsidRPr="0051170C" w:rsidRDefault="00DC40F9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170C">
              <w:rPr>
                <w:sz w:val="22"/>
                <w:szCs w:val="22"/>
              </w:rPr>
              <w:t>Еремизино-Борисовская СБ</w:t>
            </w:r>
          </w:p>
        </w:tc>
      </w:tr>
      <w:tr w:rsidR="00252166" w14:paraId="2C2A5C03" w14:textId="77777777" w:rsidTr="00252166">
        <w:tc>
          <w:tcPr>
            <w:tcW w:w="1970" w:type="dxa"/>
          </w:tcPr>
          <w:p w14:paraId="1223E75D" w14:textId="7CDC81C1" w:rsidR="00252166" w:rsidRPr="0051170C" w:rsidRDefault="00DC40F9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170C">
              <w:rPr>
                <w:sz w:val="22"/>
                <w:szCs w:val="22"/>
              </w:rPr>
              <w:t>«Здравствуй, птичья сторона!»</w:t>
            </w:r>
          </w:p>
        </w:tc>
        <w:tc>
          <w:tcPr>
            <w:tcW w:w="1971" w:type="dxa"/>
          </w:tcPr>
          <w:p w14:paraId="066F8918" w14:textId="2ACB4224" w:rsidR="00252166" w:rsidRPr="0051170C" w:rsidRDefault="00DC40F9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170C">
              <w:rPr>
                <w:sz w:val="22"/>
                <w:szCs w:val="22"/>
              </w:rPr>
              <w:t>Эко-урок</w:t>
            </w:r>
          </w:p>
        </w:tc>
        <w:tc>
          <w:tcPr>
            <w:tcW w:w="1971" w:type="dxa"/>
          </w:tcPr>
          <w:p w14:paraId="7FEB1AEE" w14:textId="0E9101BE" w:rsidR="00252166" w:rsidRPr="0051170C" w:rsidRDefault="00DC40F9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170C">
              <w:rPr>
                <w:sz w:val="22"/>
                <w:szCs w:val="22"/>
              </w:rPr>
              <w:t>Клуб «Эколог»</w:t>
            </w:r>
          </w:p>
        </w:tc>
        <w:tc>
          <w:tcPr>
            <w:tcW w:w="1971" w:type="dxa"/>
          </w:tcPr>
          <w:p w14:paraId="79752C05" w14:textId="55D43B66" w:rsidR="00252166" w:rsidRPr="0051170C" w:rsidRDefault="00DC40F9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170C">
              <w:rPr>
                <w:sz w:val="22"/>
                <w:szCs w:val="22"/>
              </w:rPr>
              <w:t>2 кв. апрель</w:t>
            </w:r>
          </w:p>
        </w:tc>
        <w:tc>
          <w:tcPr>
            <w:tcW w:w="1971" w:type="dxa"/>
          </w:tcPr>
          <w:p w14:paraId="1F26BCEC" w14:textId="56DFD156" w:rsidR="00252166" w:rsidRPr="0051170C" w:rsidRDefault="00DC40F9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170C">
              <w:rPr>
                <w:sz w:val="22"/>
                <w:szCs w:val="22"/>
              </w:rPr>
              <w:t>Еремизино-Борисовская СБ</w:t>
            </w:r>
          </w:p>
        </w:tc>
      </w:tr>
      <w:tr w:rsidR="00252166" w14:paraId="1D099A04" w14:textId="77777777" w:rsidTr="00252166">
        <w:tc>
          <w:tcPr>
            <w:tcW w:w="1970" w:type="dxa"/>
          </w:tcPr>
          <w:p w14:paraId="7018B45B" w14:textId="566A3599" w:rsidR="00252166" w:rsidRPr="0051170C" w:rsidRDefault="00DC40F9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170C">
              <w:rPr>
                <w:sz w:val="22"/>
                <w:szCs w:val="22"/>
              </w:rPr>
              <w:t>«Трагедия и боль Чернобыля»</w:t>
            </w:r>
          </w:p>
        </w:tc>
        <w:tc>
          <w:tcPr>
            <w:tcW w:w="1971" w:type="dxa"/>
          </w:tcPr>
          <w:p w14:paraId="7ECBFC05" w14:textId="43972591" w:rsidR="00252166" w:rsidRPr="0051170C" w:rsidRDefault="00DC40F9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170C">
              <w:rPr>
                <w:sz w:val="22"/>
                <w:szCs w:val="22"/>
              </w:rPr>
              <w:t>Час истории</w:t>
            </w:r>
          </w:p>
        </w:tc>
        <w:tc>
          <w:tcPr>
            <w:tcW w:w="1971" w:type="dxa"/>
          </w:tcPr>
          <w:p w14:paraId="72903A7C" w14:textId="1889169A" w:rsidR="00252166" w:rsidRPr="0051170C" w:rsidRDefault="00DC40F9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170C">
              <w:rPr>
                <w:sz w:val="22"/>
                <w:szCs w:val="22"/>
              </w:rPr>
              <w:t>Подростки</w:t>
            </w:r>
          </w:p>
        </w:tc>
        <w:tc>
          <w:tcPr>
            <w:tcW w:w="1971" w:type="dxa"/>
          </w:tcPr>
          <w:p w14:paraId="22208BD4" w14:textId="77852A68" w:rsidR="00252166" w:rsidRPr="0051170C" w:rsidRDefault="00DC40F9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170C">
              <w:rPr>
                <w:sz w:val="22"/>
                <w:szCs w:val="22"/>
              </w:rPr>
              <w:t>2 кв. апрель</w:t>
            </w:r>
          </w:p>
        </w:tc>
        <w:tc>
          <w:tcPr>
            <w:tcW w:w="1971" w:type="dxa"/>
          </w:tcPr>
          <w:p w14:paraId="55A10354" w14:textId="025CA729" w:rsidR="00252166" w:rsidRPr="0051170C" w:rsidRDefault="00DC40F9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170C">
              <w:rPr>
                <w:sz w:val="22"/>
                <w:szCs w:val="22"/>
              </w:rPr>
              <w:t>Еремизино-Борисовская СБ</w:t>
            </w:r>
          </w:p>
        </w:tc>
      </w:tr>
      <w:tr w:rsidR="00252166" w14:paraId="4D311697" w14:textId="77777777" w:rsidTr="00252166">
        <w:tc>
          <w:tcPr>
            <w:tcW w:w="1970" w:type="dxa"/>
          </w:tcPr>
          <w:p w14:paraId="14663F88" w14:textId="3D4AC440" w:rsidR="00252166" w:rsidRPr="0051170C" w:rsidRDefault="0051170C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 гостях у дикой природы»</w:t>
            </w:r>
          </w:p>
        </w:tc>
        <w:tc>
          <w:tcPr>
            <w:tcW w:w="1971" w:type="dxa"/>
          </w:tcPr>
          <w:p w14:paraId="31A00119" w14:textId="38FDF222" w:rsidR="00252166" w:rsidRPr="0051170C" w:rsidRDefault="0051170C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170C">
              <w:rPr>
                <w:sz w:val="22"/>
                <w:szCs w:val="22"/>
              </w:rPr>
              <w:t>Эко-урок</w:t>
            </w:r>
          </w:p>
        </w:tc>
        <w:tc>
          <w:tcPr>
            <w:tcW w:w="1971" w:type="dxa"/>
          </w:tcPr>
          <w:p w14:paraId="6256FADD" w14:textId="7FA832EE" w:rsidR="00252166" w:rsidRPr="0051170C" w:rsidRDefault="0051170C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170C">
              <w:rPr>
                <w:sz w:val="22"/>
                <w:szCs w:val="22"/>
              </w:rPr>
              <w:t>Клуб «Эколог»</w:t>
            </w:r>
          </w:p>
        </w:tc>
        <w:tc>
          <w:tcPr>
            <w:tcW w:w="1971" w:type="dxa"/>
          </w:tcPr>
          <w:p w14:paraId="3DE2E7DF" w14:textId="3E90A7F8" w:rsidR="00252166" w:rsidRPr="0051170C" w:rsidRDefault="0051170C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кв. май</w:t>
            </w:r>
          </w:p>
        </w:tc>
        <w:tc>
          <w:tcPr>
            <w:tcW w:w="1971" w:type="dxa"/>
          </w:tcPr>
          <w:p w14:paraId="44E62BF4" w14:textId="792B28BD" w:rsidR="00252166" w:rsidRPr="0051170C" w:rsidRDefault="0051170C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170C">
              <w:rPr>
                <w:sz w:val="22"/>
                <w:szCs w:val="22"/>
              </w:rPr>
              <w:t>Еремизино-Борисовская СБ</w:t>
            </w:r>
          </w:p>
        </w:tc>
      </w:tr>
      <w:tr w:rsidR="00252166" w14:paraId="2321EC60" w14:textId="77777777" w:rsidTr="00252166">
        <w:tc>
          <w:tcPr>
            <w:tcW w:w="1970" w:type="dxa"/>
          </w:tcPr>
          <w:p w14:paraId="6F3C8EB9" w14:textId="2C733EF7" w:rsidR="00252166" w:rsidRPr="005C625E" w:rsidRDefault="0051170C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625E">
              <w:rPr>
                <w:sz w:val="22"/>
                <w:szCs w:val="22"/>
              </w:rPr>
              <w:t>«Байкал – жемчужина Сибири»</w:t>
            </w:r>
          </w:p>
        </w:tc>
        <w:tc>
          <w:tcPr>
            <w:tcW w:w="1971" w:type="dxa"/>
          </w:tcPr>
          <w:p w14:paraId="013C3051" w14:textId="406CC185" w:rsidR="00252166" w:rsidRPr="005C625E" w:rsidRDefault="0051170C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625E">
              <w:rPr>
                <w:sz w:val="22"/>
                <w:szCs w:val="22"/>
              </w:rPr>
              <w:t>Эко-урок</w:t>
            </w:r>
          </w:p>
        </w:tc>
        <w:tc>
          <w:tcPr>
            <w:tcW w:w="1971" w:type="dxa"/>
          </w:tcPr>
          <w:p w14:paraId="7D16567C" w14:textId="2B617565" w:rsidR="00252166" w:rsidRPr="005C625E" w:rsidRDefault="0051170C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625E">
              <w:rPr>
                <w:sz w:val="22"/>
                <w:szCs w:val="22"/>
              </w:rPr>
              <w:t>Клуб «Эколог»</w:t>
            </w:r>
          </w:p>
        </w:tc>
        <w:tc>
          <w:tcPr>
            <w:tcW w:w="1971" w:type="dxa"/>
          </w:tcPr>
          <w:p w14:paraId="5D00C2B1" w14:textId="44FAF8A2" w:rsidR="00252166" w:rsidRPr="005C625E" w:rsidRDefault="0051170C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625E">
              <w:rPr>
                <w:sz w:val="22"/>
                <w:szCs w:val="22"/>
              </w:rPr>
              <w:t>3 кв. сентябрь</w:t>
            </w:r>
          </w:p>
        </w:tc>
        <w:tc>
          <w:tcPr>
            <w:tcW w:w="1971" w:type="dxa"/>
          </w:tcPr>
          <w:p w14:paraId="0139D80C" w14:textId="7B543062" w:rsidR="00252166" w:rsidRPr="005C625E" w:rsidRDefault="0051170C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625E">
              <w:rPr>
                <w:sz w:val="22"/>
                <w:szCs w:val="22"/>
              </w:rPr>
              <w:t>Еремизино-Борисовская СБ</w:t>
            </w:r>
          </w:p>
        </w:tc>
      </w:tr>
      <w:tr w:rsidR="00252166" w14:paraId="2DF79986" w14:textId="77777777" w:rsidTr="00252166">
        <w:tc>
          <w:tcPr>
            <w:tcW w:w="1970" w:type="dxa"/>
          </w:tcPr>
          <w:p w14:paraId="20C99260" w14:textId="7DCB2165" w:rsidR="00252166" w:rsidRPr="005C625E" w:rsidRDefault="0051170C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625E">
              <w:rPr>
                <w:sz w:val="22"/>
                <w:szCs w:val="22"/>
              </w:rPr>
              <w:t>«</w:t>
            </w:r>
            <w:r w:rsidR="00892A42">
              <w:rPr>
                <w:sz w:val="22"/>
                <w:szCs w:val="22"/>
              </w:rPr>
              <w:t>Животные строители</w:t>
            </w:r>
            <w:r w:rsidR="005C625E" w:rsidRPr="005C625E">
              <w:rPr>
                <w:sz w:val="22"/>
                <w:szCs w:val="22"/>
              </w:rPr>
              <w:t>»</w:t>
            </w:r>
          </w:p>
        </w:tc>
        <w:tc>
          <w:tcPr>
            <w:tcW w:w="1971" w:type="dxa"/>
          </w:tcPr>
          <w:p w14:paraId="700124B2" w14:textId="5D955FEF" w:rsidR="00252166" w:rsidRPr="005C625E" w:rsidRDefault="005C625E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625E">
              <w:rPr>
                <w:sz w:val="22"/>
                <w:szCs w:val="22"/>
              </w:rPr>
              <w:t>Эко-урок</w:t>
            </w:r>
          </w:p>
        </w:tc>
        <w:tc>
          <w:tcPr>
            <w:tcW w:w="1971" w:type="dxa"/>
          </w:tcPr>
          <w:p w14:paraId="76E9A6DD" w14:textId="4399A1AD" w:rsidR="00252166" w:rsidRPr="005C625E" w:rsidRDefault="005C625E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625E">
              <w:rPr>
                <w:sz w:val="22"/>
                <w:szCs w:val="22"/>
              </w:rPr>
              <w:t>Клуб «Эколог»</w:t>
            </w:r>
          </w:p>
        </w:tc>
        <w:tc>
          <w:tcPr>
            <w:tcW w:w="1971" w:type="dxa"/>
          </w:tcPr>
          <w:p w14:paraId="7CB36331" w14:textId="553DA9B7" w:rsidR="00252166" w:rsidRPr="005C625E" w:rsidRDefault="005C625E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625E">
              <w:rPr>
                <w:sz w:val="22"/>
                <w:szCs w:val="22"/>
              </w:rPr>
              <w:t>4 кв. октябрь</w:t>
            </w:r>
          </w:p>
        </w:tc>
        <w:tc>
          <w:tcPr>
            <w:tcW w:w="1971" w:type="dxa"/>
          </w:tcPr>
          <w:p w14:paraId="08F15932" w14:textId="58761D1D" w:rsidR="00252166" w:rsidRPr="005C625E" w:rsidRDefault="005C625E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625E">
              <w:rPr>
                <w:sz w:val="22"/>
                <w:szCs w:val="22"/>
              </w:rPr>
              <w:t>Еремизино-Борисовская СБ</w:t>
            </w:r>
          </w:p>
        </w:tc>
      </w:tr>
      <w:tr w:rsidR="005C625E" w14:paraId="734661D1" w14:textId="77777777" w:rsidTr="00252166">
        <w:tc>
          <w:tcPr>
            <w:tcW w:w="1970" w:type="dxa"/>
          </w:tcPr>
          <w:p w14:paraId="357A5318" w14:textId="518D6D93" w:rsidR="005C625E" w:rsidRPr="005C625E" w:rsidRDefault="005C625E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625E">
              <w:rPr>
                <w:sz w:val="22"/>
                <w:szCs w:val="22"/>
              </w:rPr>
              <w:t>«Растения синоптики»</w:t>
            </w:r>
          </w:p>
        </w:tc>
        <w:tc>
          <w:tcPr>
            <w:tcW w:w="1971" w:type="dxa"/>
          </w:tcPr>
          <w:p w14:paraId="30D29357" w14:textId="5B0E6033" w:rsidR="005C625E" w:rsidRPr="005C625E" w:rsidRDefault="005C625E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625E">
              <w:rPr>
                <w:sz w:val="22"/>
                <w:szCs w:val="22"/>
              </w:rPr>
              <w:t>Эко-урок</w:t>
            </w:r>
          </w:p>
        </w:tc>
        <w:tc>
          <w:tcPr>
            <w:tcW w:w="1971" w:type="dxa"/>
          </w:tcPr>
          <w:p w14:paraId="196B3F5C" w14:textId="4AD16DAA" w:rsidR="005C625E" w:rsidRPr="005C625E" w:rsidRDefault="005C625E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625E">
              <w:rPr>
                <w:sz w:val="22"/>
                <w:szCs w:val="22"/>
              </w:rPr>
              <w:t>Клуб «Эколог»</w:t>
            </w:r>
          </w:p>
        </w:tc>
        <w:tc>
          <w:tcPr>
            <w:tcW w:w="1971" w:type="dxa"/>
          </w:tcPr>
          <w:p w14:paraId="426A5C3A" w14:textId="608CBEFD" w:rsidR="005C625E" w:rsidRPr="005C625E" w:rsidRDefault="005C625E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625E">
              <w:rPr>
                <w:sz w:val="22"/>
                <w:szCs w:val="22"/>
              </w:rPr>
              <w:t>4 кв. ноябрь</w:t>
            </w:r>
          </w:p>
        </w:tc>
        <w:tc>
          <w:tcPr>
            <w:tcW w:w="1971" w:type="dxa"/>
          </w:tcPr>
          <w:p w14:paraId="0560F291" w14:textId="57F04B8C" w:rsidR="005C625E" w:rsidRPr="005C625E" w:rsidRDefault="005C625E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625E">
              <w:rPr>
                <w:sz w:val="22"/>
                <w:szCs w:val="22"/>
              </w:rPr>
              <w:t>Еремизино-Борисовская СБ</w:t>
            </w:r>
          </w:p>
        </w:tc>
      </w:tr>
      <w:tr w:rsidR="00252166" w14:paraId="12059530" w14:textId="77777777" w:rsidTr="00252166">
        <w:tc>
          <w:tcPr>
            <w:tcW w:w="1970" w:type="dxa"/>
          </w:tcPr>
          <w:p w14:paraId="0EC972AA" w14:textId="481506AB" w:rsidR="00252166" w:rsidRPr="005C625E" w:rsidRDefault="0051170C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625E">
              <w:rPr>
                <w:sz w:val="22"/>
                <w:szCs w:val="22"/>
              </w:rPr>
              <w:t>«Следы на снегу»</w:t>
            </w:r>
          </w:p>
        </w:tc>
        <w:tc>
          <w:tcPr>
            <w:tcW w:w="1971" w:type="dxa"/>
          </w:tcPr>
          <w:p w14:paraId="61409416" w14:textId="7CA3447F" w:rsidR="00252166" w:rsidRPr="005C625E" w:rsidRDefault="0051170C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625E">
              <w:rPr>
                <w:sz w:val="22"/>
                <w:szCs w:val="22"/>
              </w:rPr>
              <w:t>Эко-урок</w:t>
            </w:r>
          </w:p>
        </w:tc>
        <w:tc>
          <w:tcPr>
            <w:tcW w:w="1971" w:type="dxa"/>
          </w:tcPr>
          <w:p w14:paraId="057DEFE8" w14:textId="56490FB2" w:rsidR="00252166" w:rsidRPr="005C625E" w:rsidRDefault="0051170C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625E">
              <w:rPr>
                <w:sz w:val="22"/>
                <w:szCs w:val="22"/>
              </w:rPr>
              <w:t>Клуб «Эколог»</w:t>
            </w:r>
          </w:p>
        </w:tc>
        <w:tc>
          <w:tcPr>
            <w:tcW w:w="1971" w:type="dxa"/>
          </w:tcPr>
          <w:p w14:paraId="4B693793" w14:textId="6E71CC64" w:rsidR="00252166" w:rsidRPr="005C625E" w:rsidRDefault="0051170C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625E">
              <w:rPr>
                <w:sz w:val="22"/>
                <w:szCs w:val="22"/>
              </w:rPr>
              <w:t>4 кв. декабрь</w:t>
            </w:r>
          </w:p>
        </w:tc>
        <w:tc>
          <w:tcPr>
            <w:tcW w:w="1971" w:type="dxa"/>
          </w:tcPr>
          <w:p w14:paraId="1E85E742" w14:textId="2BD9E1B3" w:rsidR="00252166" w:rsidRPr="005C625E" w:rsidRDefault="005C625E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625E">
              <w:rPr>
                <w:sz w:val="22"/>
                <w:szCs w:val="22"/>
              </w:rPr>
              <w:t>Еремизино-Борисовская СБ</w:t>
            </w:r>
          </w:p>
        </w:tc>
      </w:tr>
    </w:tbl>
    <w:p w14:paraId="45B30B01" w14:textId="77777777" w:rsidR="00252166" w:rsidRDefault="00252166" w:rsidP="00647657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</w:p>
    <w:p w14:paraId="45C6BEE8" w14:textId="77777777" w:rsidR="00A711FE" w:rsidRDefault="00A711FE" w:rsidP="002E7D4C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14:paraId="1F32C7F1" w14:textId="77777777" w:rsidR="00B00D35" w:rsidRDefault="00B00D35" w:rsidP="00647657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</w:p>
    <w:p w14:paraId="7A2D3E1E" w14:textId="24776BCB" w:rsidR="00B00D35" w:rsidRPr="00C12272" w:rsidRDefault="00B00D35" w:rsidP="00B00D35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  <w:r w:rsidRPr="00C12272">
        <w:rPr>
          <w:b/>
          <w:i/>
          <w:sz w:val="27"/>
          <w:szCs w:val="27"/>
        </w:rPr>
        <w:t>Работа в помощь профориентации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B00D35" w14:paraId="512A9319" w14:textId="77777777" w:rsidTr="00B00D35">
        <w:tc>
          <w:tcPr>
            <w:tcW w:w="1970" w:type="dxa"/>
          </w:tcPr>
          <w:p w14:paraId="51B47CA6" w14:textId="241996B8" w:rsidR="00B00D35" w:rsidRPr="00B00D35" w:rsidRDefault="00B00D35" w:rsidP="00B00D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00D35">
              <w:rPr>
                <w:sz w:val="22"/>
                <w:szCs w:val="22"/>
              </w:rPr>
              <w:t>Содержание  деятельности</w:t>
            </w:r>
          </w:p>
        </w:tc>
        <w:tc>
          <w:tcPr>
            <w:tcW w:w="1971" w:type="dxa"/>
          </w:tcPr>
          <w:p w14:paraId="141ED669" w14:textId="7C37D8FF" w:rsidR="00B00D35" w:rsidRPr="00B00D35" w:rsidRDefault="00B00D35" w:rsidP="00B00D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00D35">
              <w:rPr>
                <w:sz w:val="22"/>
                <w:szCs w:val="22"/>
              </w:rPr>
              <w:t>Форма работы</w:t>
            </w:r>
          </w:p>
        </w:tc>
        <w:tc>
          <w:tcPr>
            <w:tcW w:w="1971" w:type="dxa"/>
          </w:tcPr>
          <w:p w14:paraId="734129B9" w14:textId="77777777" w:rsidR="00B00D35" w:rsidRPr="00B00D35" w:rsidRDefault="00B00D35" w:rsidP="00B00D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00D35">
              <w:rPr>
                <w:sz w:val="22"/>
                <w:szCs w:val="22"/>
              </w:rPr>
              <w:t>Читательская группа</w:t>
            </w:r>
          </w:p>
          <w:p w14:paraId="7E14260D" w14:textId="25EAA11C" w:rsidR="00B00D35" w:rsidRPr="00B00D35" w:rsidRDefault="00B00D35" w:rsidP="00B00D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00D35">
              <w:rPr>
                <w:sz w:val="22"/>
                <w:szCs w:val="22"/>
              </w:rPr>
              <w:t>(юношество, молодёжь, пожилые люди, подростки, старшие подростки и т.д.)</w:t>
            </w:r>
          </w:p>
        </w:tc>
        <w:tc>
          <w:tcPr>
            <w:tcW w:w="1971" w:type="dxa"/>
          </w:tcPr>
          <w:p w14:paraId="0C98E217" w14:textId="77777777" w:rsidR="00B00D35" w:rsidRPr="00B00D35" w:rsidRDefault="00B00D35" w:rsidP="00B00D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00D35">
              <w:rPr>
                <w:sz w:val="22"/>
                <w:szCs w:val="22"/>
              </w:rPr>
              <w:t>Срок исполнения</w:t>
            </w:r>
          </w:p>
          <w:p w14:paraId="6604AB7E" w14:textId="60263F3B" w:rsidR="00B00D35" w:rsidRPr="00B00D35" w:rsidRDefault="00B00D35" w:rsidP="00B00D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00D35">
              <w:rPr>
                <w:sz w:val="22"/>
                <w:szCs w:val="22"/>
              </w:rPr>
              <w:t>(указать квартал и месяц)</w:t>
            </w:r>
          </w:p>
        </w:tc>
        <w:tc>
          <w:tcPr>
            <w:tcW w:w="1971" w:type="dxa"/>
          </w:tcPr>
          <w:p w14:paraId="09689286" w14:textId="77777777" w:rsidR="00B00D35" w:rsidRPr="00B00D35" w:rsidRDefault="00B00D35" w:rsidP="00B00D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00D35">
              <w:rPr>
                <w:sz w:val="22"/>
                <w:szCs w:val="22"/>
              </w:rPr>
              <w:t xml:space="preserve">Ответственный </w:t>
            </w:r>
          </w:p>
          <w:p w14:paraId="0BC9DC59" w14:textId="77777777" w:rsidR="00B00D35" w:rsidRPr="00B00D35" w:rsidRDefault="00B00D35" w:rsidP="00B00D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00D35">
              <w:rPr>
                <w:sz w:val="22"/>
                <w:szCs w:val="22"/>
              </w:rPr>
              <w:t>(указать наименование библиотеки, например Алексеевская СБ или Архангельская ДБ)</w:t>
            </w:r>
          </w:p>
          <w:p w14:paraId="5C33FAD5" w14:textId="5A17089D" w:rsidR="00B00D35" w:rsidRPr="00B00D35" w:rsidRDefault="00B00D35" w:rsidP="00B00D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00D35">
              <w:rPr>
                <w:sz w:val="22"/>
                <w:szCs w:val="22"/>
              </w:rPr>
              <w:t>Фамилии указывать не нужно!</w:t>
            </w:r>
          </w:p>
        </w:tc>
      </w:tr>
      <w:tr w:rsidR="00B00D35" w14:paraId="727C0437" w14:textId="77777777" w:rsidTr="00B00D35">
        <w:tc>
          <w:tcPr>
            <w:tcW w:w="1970" w:type="dxa"/>
          </w:tcPr>
          <w:p w14:paraId="6959F820" w14:textId="04BA73E9" w:rsidR="00B00D35" w:rsidRPr="004513C6" w:rsidRDefault="00D7002D" w:rsidP="00B00D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513C6">
              <w:rPr>
                <w:sz w:val="22"/>
                <w:szCs w:val="22"/>
              </w:rPr>
              <w:t>«Лабиринт профессий»</w:t>
            </w:r>
          </w:p>
        </w:tc>
        <w:tc>
          <w:tcPr>
            <w:tcW w:w="1971" w:type="dxa"/>
          </w:tcPr>
          <w:p w14:paraId="3B90DFDB" w14:textId="7FFD72C1" w:rsidR="00B00D35" w:rsidRPr="004513C6" w:rsidRDefault="00D7002D" w:rsidP="00B00D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513C6">
              <w:rPr>
                <w:sz w:val="22"/>
                <w:szCs w:val="22"/>
              </w:rPr>
              <w:t>Виртуальная книжная выставка</w:t>
            </w:r>
          </w:p>
        </w:tc>
        <w:tc>
          <w:tcPr>
            <w:tcW w:w="1971" w:type="dxa"/>
          </w:tcPr>
          <w:p w14:paraId="3FE8B48B" w14:textId="39285066" w:rsidR="00B00D35" w:rsidRPr="004513C6" w:rsidRDefault="00D7002D" w:rsidP="00B00D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513C6">
              <w:rPr>
                <w:sz w:val="22"/>
                <w:szCs w:val="22"/>
              </w:rPr>
              <w:t>Юношество</w:t>
            </w:r>
          </w:p>
        </w:tc>
        <w:tc>
          <w:tcPr>
            <w:tcW w:w="1971" w:type="dxa"/>
          </w:tcPr>
          <w:p w14:paraId="5D63061F" w14:textId="23EBE073" w:rsidR="00B00D35" w:rsidRPr="004513C6" w:rsidRDefault="004513C6" w:rsidP="00B00D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513C6">
              <w:rPr>
                <w:sz w:val="22"/>
                <w:szCs w:val="22"/>
              </w:rPr>
              <w:t>2 кв. май</w:t>
            </w:r>
          </w:p>
        </w:tc>
        <w:tc>
          <w:tcPr>
            <w:tcW w:w="1971" w:type="dxa"/>
          </w:tcPr>
          <w:p w14:paraId="3AEEB3FF" w14:textId="11C85A2B" w:rsidR="00B00D35" w:rsidRPr="004513C6" w:rsidRDefault="004513C6" w:rsidP="00B00D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513C6">
              <w:rPr>
                <w:sz w:val="22"/>
                <w:szCs w:val="22"/>
              </w:rPr>
              <w:t>Еремизино-Борисовская СБ</w:t>
            </w:r>
          </w:p>
        </w:tc>
      </w:tr>
      <w:tr w:rsidR="00B00D35" w14:paraId="7185EED9" w14:textId="77777777" w:rsidTr="00B00D35">
        <w:tc>
          <w:tcPr>
            <w:tcW w:w="1970" w:type="dxa"/>
          </w:tcPr>
          <w:p w14:paraId="75ACA04D" w14:textId="77777777" w:rsidR="00B00D35" w:rsidRDefault="00B00D35" w:rsidP="00B00D35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1971" w:type="dxa"/>
          </w:tcPr>
          <w:p w14:paraId="7A8EA3F4" w14:textId="77777777" w:rsidR="00B00D35" w:rsidRDefault="00B00D35" w:rsidP="00B00D35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1971" w:type="dxa"/>
          </w:tcPr>
          <w:p w14:paraId="4D34BCC1" w14:textId="77777777" w:rsidR="00B00D35" w:rsidRDefault="00B00D35" w:rsidP="00B00D35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1971" w:type="dxa"/>
          </w:tcPr>
          <w:p w14:paraId="7B3A0E5A" w14:textId="77777777" w:rsidR="00B00D35" w:rsidRDefault="00B00D35" w:rsidP="00B00D35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1971" w:type="dxa"/>
          </w:tcPr>
          <w:p w14:paraId="7D459584" w14:textId="77777777" w:rsidR="00B00D35" w:rsidRDefault="00B00D35" w:rsidP="00B00D35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</w:p>
        </w:tc>
      </w:tr>
      <w:tr w:rsidR="00B00D35" w14:paraId="6A4F732A" w14:textId="77777777" w:rsidTr="00B00D35">
        <w:tc>
          <w:tcPr>
            <w:tcW w:w="1970" w:type="dxa"/>
          </w:tcPr>
          <w:p w14:paraId="3A28EB73" w14:textId="77777777" w:rsidR="00B00D35" w:rsidRDefault="00B00D35" w:rsidP="00B00D35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1971" w:type="dxa"/>
          </w:tcPr>
          <w:p w14:paraId="4EDD74EA" w14:textId="77777777" w:rsidR="00B00D35" w:rsidRDefault="00B00D35" w:rsidP="00B00D35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1971" w:type="dxa"/>
          </w:tcPr>
          <w:p w14:paraId="20DB228E" w14:textId="77777777" w:rsidR="00B00D35" w:rsidRDefault="00B00D35" w:rsidP="00B00D35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1971" w:type="dxa"/>
          </w:tcPr>
          <w:p w14:paraId="11C96A7F" w14:textId="77777777" w:rsidR="00B00D35" w:rsidRDefault="00B00D35" w:rsidP="00B00D35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1971" w:type="dxa"/>
          </w:tcPr>
          <w:p w14:paraId="7707337E" w14:textId="77777777" w:rsidR="00B00D35" w:rsidRDefault="00B00D35" w:rsidP="00B00D35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</w:p>
        </w:tc>
      </w:tr>
    </w:tbl>
    <w:p w14:paraId="32A5FA13" w14:textId="77777777" w:rsidR="00B00D35" w:rsidRDefault="00B00D35" w:rsidP="00B00D35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</w:p>
    <w:p w14:paraId="5DCA2348" w14:textId="750FCDF7" w:rsidR="00B00D35" w:rsidRPr="00C12272" w:rsidRDefault="004513C6" w:rsidP="00647657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  <w:r w:rsidRPr="00C12272">
        <w:rPr>
          <w:b/>
          <w:i/>
          <w:sz w:val="27"/>
          <w:szCs w:val="27"/>
        </w:rPr>
        <w:lastRenderedPageBreak/>
        <w:t>Пропаганда естественно-научных знаний</w:t>
      </w:r>
    </w:p>
    <w:p w14:paraId="76550EA1" w14:textId="77777777" w:rsidR="004513C6" w:rsidRDefault="004513C6" w:rsidP="00647657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4513C6" w:rsidRPr="004513C6" w14:paraId="51156CC8" w14:textId="77777777" w:rsidTr="004513C6">
        <w:tc>
          <w:tcPr>
            <w:tcW w:w="1970" w:type="dxa"/>
          </w:tcPr>
          <w:p w14:paraId="077A520E" w14:textId="38CD7DB9" w:rsidR="004513C6" w:rsidRPr="004513C6" w:rsidRDefault="004513C6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513C6">
              <w:rPr>
                <w:sz w:val="22"/>
                <w:szCs w:val="22"/>
              </w:rPr>
              <w:t>Содержание  деятельности</w:t>
            </w:r>
          </w:p>
        </w:tc>
        <w:tc>
          <w:tcPr>
            <w:tcW w:w="1971" w:type="dxa"/>
          </w:tcPr>
          <w:p w14:paraId="7AAAA791" w14:textId="76D9C295" w:rsidR="004513C6" w:rsidRPr="004513C6" w:rsidRDefault="004513C6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513C6">
              <w:rPr>
                <w:sz w:val="22"/>
                <w:szCs w:val="22"/>
              </w:rPr>
              <w:t>Форма работы</w:t>
            </w:r>
          </w:p>
        </w:tc>
        <w:tc>
          <w:tcPr>
            <w:tcW w:w="1971" w:type="dxa"/>
          </w:tcPr>
          <w:p w14:paraId="515547D7" w14:textId="77777777" w:rsidR="004513C6" w:rsidRPr="004513C6" w:rsidRDefault="004513C6" w:rsidP="004513C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513C6">
              <w:rPr>
                <w:sz w:val="22"/>
                <w:szCs w:val="22"/>
              </w:rPr>
              <w:t>Читательская группа</w:t>
            </w:r>
          </w:p>
          <w:p w14:paraId="7FEB66A0" w14:textId="4FB1E7BC" w:rsidR="004513C6" w:rsidRPr="004513C6" w:rsidRDefault="004513C6" w:rsidP="004513C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513C6">
              <w:rPr>
                <w:sz w:val="22"/>
                <w:szCs w:val="22"/>
              </w:rPr>
              <w:t>(юношество, молодёжь, пожилые люди, подростки, старшие подростки и т.д.)</w:t>
            </w:r>
          </w:p>
        </w:tc>
        <w:tc>
          <w:tcPr>
            <w:tcW w:w="1971" w:type="dxa"/>
          </w:tcPr>
          <w:p w14:paraId="7FE63ADA" w14:textId="77777777" w:rsidR="004513C6" w:rsidRPr="004513C6" w:rsidRDefault="004513C6" w:rsidP="004513C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513C6">
              <w:rPr>
                <w:sz w:val="22"/>
                <w:szCs w:val="22"/>
              </w:rPr>
              <w:t>Срок исполнения</w:t>
            </w:r>
          </w:p>
          <w:p w14:paraId="04CCF932" w14:textId="3E6CB4C8" w:rsidR="004513C6" w:rsidRPr="004513C6" w:rsidRDefault="004513C6" w:rsidP="004513C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513C6">
              <w:rPr>
                <w:sz w:val="22"/>
                <w:szCs w:val="22"/>
              </w:rPr>
              <w:t>(указать квартал и месяц)</w:t>
            </w:r>
          </w:p>
        </w:tc>
        <w:tc>
          <w:tcPr>
            <w:tcW w:w="1971" w:type="dxa"/>
          </w:tcPr>
          <w:p w14:paraId="0063D038" w14:textId="77777777" w:rsidR="004513C6" w:rsidRPr="004513C6" w:rsidRDefault="004513C6" w:rsidP="004513C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513C6">
              <w:rPr>
                <w:sz w:val="22"/>
                <w:szCs w:val="22"/>
              </w:rPr>
              <w:t xml:space="preserve">Ответственный </w:t>
            </w:r>
          </w:p>
          <w:p w14:paraId="1037ACB1" w14:textId="77777777" w:rsidR="004513C6" w:rsidRPr="004513C6" w:rsidRDefault="004513C6" w:rsidP="004513C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513C6">
              <w:rPr>
                <w:sz w:val="22"/>
                <w:szCs w:val="22"/>
              </w:rPr>
              <w:t>(указать наименование библиотеки, например Алексеевская СБ или Архангельская ДБ)</w:t>
            </w:r>
          </w:p>
          <w:p w14:paraId="4680AA63" w14:textId="42E8CC8E" w:rsidR="004513C6" w:rsidRPr="004513C6" w:rsidRDefault="004513C6" w:rsidP="004513C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513C6">
              <w:rPr>
                <w:sz w:val="22"/>
                <w:szCs w:val="22"/>
              </w:rPr>
              <w:t>Фамилии указывать не нужно!</w:t>
            </w:r>
          </w:p>
        </w:tc>
      </w:tr>
      <w:tr w:rsidR="004513C6" w14:paraId="14FA3B04" w14:textId="77777777" w:rsidTr="004513C6">
        <w:tc>
          <w:tcPr>
            <w:tcW w:w="1970" w:type="dxa"/>
          </w:tcPr>
          <w:p w14:paraId="3DFB262C" w14:textId="68920584" w:rsidR="004513C6" w:rsidRPr="002E7D4C" w:rsidRDefault="004513C6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7D4C">
              <w:rPr>
                <w:sz w:val="22"/>
                <w:szCs w:val="22"/>
              </w:rPr>
              <w:t>«Я счастлив, что родился в России» (120 лет  со дня рождения И.В. Курчатова)</w:t>
            </w:r>
          </w:p>
        </w:tc>
        <w:tc>
          <w:tcPr>
            <w:tcW w:w="1971" w:type="dxa"/>
          </w:tcPr>
          <w:p w14:paraId="66F446F1" w14:textId="44EA85F9" w:rsidR="004513C6" w:rsidRPr="002E7D4C" w:rsidRDefault="004513C6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7D4C">
              <w:rPr>
                <w:sz w:val="22"/>
                <w:szCs w:val="22"/>
              </w:rPr>
              <w:t>Час информации</w:t>
            </w:r>
          </w:p>
        </w:tc>
        <w:tc>
          <w:tcPr>
            <w:tcW w:w="1971" w:type="dxa"/>
          </w:tcPr>
          <w:p w14:paraId="4452670A" w14:textId="7422864F" w:rsidR="004513C6" w:rsidRPr="002E7D4C" w:rsidRDefault="004513C6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7D4C">
              <w:rPr>
                <w:sz w:val="22"/>
                <w:szCs w:val="22"/>
              </w:rPr>
              <w:t>Все группы</w:t>
            </w:r>
          </w:p>
        </w:tc>
        <w:tc>
          <w:tcPr>
            <w:tcW w:w="1971" w:type="dxa"/>
          </w:tcPr>
          <w:p w14:paraId="2847BC28" w14:textId="4611458C" w:rsidR="004513C6" w:rsidRPr="002E7D4C" w:rsidRDefault="004513C6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7D4C">
              <w:rPr>
                <w:sz w:val="22"/>
                <w:szCs w:val="22"/>
              </w:rPr>
              <w:t>1 кв. январь</w:t>
            </w:r>
          </w:p>
        </w:tc>
        <w:tc>
          <w:tcPr>
            <w:tcW w:w="1971" w:type="dxa"/>
          </w:tcPr>
          <w:p w14:paraId="630A15FB" w14:textId="75F41D1E" w:rsidR="004513C6" w:rsidRPr="002E7D4C" w:rsidRDefault="004513C6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7D4C">
              <w:rPr>
                <w:sz w:val="22"/>
                <w:szCs w:val="22"/>
              </w:rPr>
              <w:t>Еремизино-Борисовская СБ</w:t>
            </w:r>
          </w:p>
        </w:tc>
      </w:tr>
      <w:tr w:rsidR="004513C6" w14:paraId="1AEB087B" w14:textId="77777777" w:rsidTr="004513C6">
        <w:tc>
          <w:tcPr>
            <w:tcW w:w="1970" w:type="dxa"/>
          </w:tcPr>
          <w:p w14:paraId="6026C27A" w14:textId="1C7ED1E2" w:rsidR="004513C6" w:rsidRPr="002E7D4C" w:rsidRDefault="008E56CB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7D4C">
              <w:rPr>
                <w:sz w:val="22"/>
                <w:szCs w:val="22"/>
              </w:rPr>
              <w:t>«Прерванный полёт» (55 лет назад погиб Ю. Гагарин)</w:t>
            </w:r>
          </w:p>
        </w:tc>
        <w:tc>
          <w:tcPr>
            <w:tcW w:w="1971" w:type="dxa"/>
          </w:tcPr>
          <w:p w14:paraId="49FFB9E8" w14:textId="48468CF7" w:rsidR="004513C6" w:rsidRPr="002E7D4C" w:rsidRDefault="008E56CB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7D4C">
              <w:rPr>
                <w:sz w:val="22"/>
                <w:szCs w:val="22"/>
              </w:rPr>
              <w:t>Тематическая программа</w:t>
            </w:r>
          </w:p>
        </w:tc>
        <w:tc>
          <w:tcPr>
            <w:tcW w:w="1971" w:type="dxa"/>
          </w:tcPr>
          <w:p w14:paraId="728BCF39" w14:textId="559AAC9B" w:rsidR="004513C6" w:rsidRPr="002E7D4C" w:rsidRDefault="008E56CB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7D4C">
              <w:rPr>
                <w:sz w:val="22"/>
                <w:szCs w:val="22"/>
              </w:rPr>
              <w:t>Подростки</w:t>
            </w:r>
          </w:p>
        </w:tc>
        <w:tc>
          <w:tcPr>
            <w:tcW w:w="1971" w:type="dxa"/>
          </w:tcPr>
          <w:p w14:paraId="7899A4A8" w14:textId="231AA182" w:rsidR="004513C6" w:rsidRPr="002E7D4C" w:rsidRDefault="008E56CB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7D4C">
              <w:rPr>
                <w:sz w:val="22"/>
                <w:szCs w:val="22"/>
              </w:rPr>
              <w:t>1 кв. март</w:t>
            </w:r>
          </w:p>
        </w:tc>
        <w:tc>
          <w:tcPr>
            <w:tcW w:w="1971" w:type="dxa"/>
          </w:tcPr>
          <w:p w14:paraId="394EB10D" w14:textId="5C3F013C" w:rsidR="004513C6" w:rsidRPr="002E7D4C" w:rsidRDefault="008E56CB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7D4C">
              <w:rPr>
                <w:sz w:val="22"/>
                <w:szCs w:val="22"/>
              </w:rPr>
              <w:t>Еремизино-Борисовская СБ</w:t>
            </w:r>
          </w:p>
        </w:tc>
      </w:tr>
      <w:tr w:rsidR="004513C6" w14:paraId="3AE26418" w14:textId="77777777" w:rsidTr="004513C6">
        <w:tc>
          <w:tcPr>
            <w:tcW w:w="1970" w:type="dxa"/>
          </w:tcPr>
          <w:p w14:paraId="45B11878" w14:textId="23E707AC" w:rsidR="004513C6" w:rsidRPr="002E7D4C" w:rsidRDefault="008E56CB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7D4C">
              <w:rPr>
                <w:sz w:val="22"/>
                <w:szCs w:val="22"/>
              </w:rPr>
              <w:t>«Космическое путешествие»</w:t>
            </w:r>
          </w:p>
        </w:tc>
        <w:tc>
          <w:tcPr>
            <w:tcW w:w="1971" w:type="dxa"/>
          </w:tcPr>
          <w:p w14:paraId="36049FDE" w14:textId="2CCA2854" w:rsidR="004513C6" w:rsidRPr="002E7D4C" w:rsidRDefault="008E56CB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7D4C">
              <w:rPr>
                <w:sz w:val="22"/>
                <w:szCs w:val="22"/>
              </w:rPr>
              <w:t>Занимательная викторина</w:t>
            </w:r>
          </w:p>
        </w:tc>
        <w:tc>
          <w:tcPr>
            <w:tcW w:w="1971" w:type="dxa"/>
          </w:tcPr>
          <w:p w14:paraId="6A75CD2E" w14:textId="6279DA62" w:rsidR="004513C6" w:rsidRPr="002E7D4C" w:rsidRDefault="008E56CB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7D4C">
              <w:rPr>
                <w:sz w:val="22"/>
                <w:szCs w:val="22"/>
              </w:rPr>
              <w:t xml:space="preserve">5-6 кл. </w:t>
            </w:r>
          </w:p>
        </w:tc>
        <w:tc>
          <w:tcPr>
            <w:tcW w:w="1971" w:type="dxa"/>
          </w:tcPr>
          <w:p w14:paraId="444D4D21" w14:textId="77BBC075" w:rsidR="004513C6" w:rsidRPr="002E7D4C" w:rsidRDefault="008E56CB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7D4C">
              <w:rPr>
                <w:sz w:val="22"/>
                <w:szCs w:val="22"/>
              </w:rPr>
              <w:t>2 кв. апрель</w:t>
            </w:r>
          </w:p>
        </w:tc>
        <w:tc>
          <w:tcPr>
            <w:tcW w:w="1971" w:type="dxa"/>
          </w:tcPr>
          <w:p w14:paraId="6494C8A6" w14:textId="63844D51" w:rsidR="004513C6" w:rsidRPr="002E7D4C" w:rsidRDefault="008E56CB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7D4C">
              <w:rPr>
                <w:sz w:val="22"/>
                <w:szCs w:val="22"/>
              </w:rPr>
              <w:t>Еремизино-Борисовская СБ</w:t>
            </w:r>
          </w:p>
        </w:tc>
      </w:tr>
      <w:tr w:rsidR="004513C6" w14:paraId="139433F3" w14:textId="77777777" w:rsidTr="004513C6">
        <w:tc>
          <w:tcPr>
            <w:tcW w:w="1970" w:type="dxa"/>
          </w:tcPr>
          <w:p w14:paraId="550131E0" w14:textId="05BACB22" w:rsidR="004513C6" w:rsidRPr="002E7D4C" w:rsidRDefault="000D2A6E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2A6E">
              <w:rPr>
                <w:sz w:val="22"/>
                <w:szCs w:val="22"/>
              </w:rPr>
              <w:t>"Косми</w:t>
            </w:r>
            <w:r>
              <w:rPr>
                <w:sz w:val="22"/>
                <w:szCs w:val="22"/>
              </w:rPr>
              <w:t xml:space="preserve">ческий рейс» </w:t>
            </w:r>
            <w:r w:rsidR="002E7D4C" w:rsidRPr="002E7D4C">
              <w:rPr>
                <w:sz w:val="22"/>
                <w:szCs w:val="22"/>
              </w:rPr>
              <w:t>(60 лет первому полёту В. Терешковой)</w:t>
            </w:r>
          </w:p>
        </w:tc>
        <w:tc>
          <w:tcPr>
            <w:tcW w:w="1971" w:type="dxa"/>
          </w:tcPr>
          <w:p w14:paraId="29E33571" w14:textId="6131441F" w:rsidR="004513C6" w:rsidRPr="002E7D4C" w:rsidRDefault="002E7D4C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7D4C">
              <w:rPr>
                <w:sz w:val="22"/>
                <w:szCs w:val="22"/>
              </w:rPr>
              <w:t>Час информации</w:t>
            </w:r>
          </w:p>
        </w:tc>
        <w:tc>
          <w:tcPr>
            <w:tcW w:w="1971" w:type="dxa"/>
          </w:tcPr>
          <w:p w14:paraId="0C860C71" w14:textId="3A0F508C" w:rsidR="004513C6" w:rsidRPr="002E7D4C" w:rsidRDefault="002E7D4C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7D4C">
              <w:rPr>
                <w:sz w:val="22"/>
                <w:szCs w:val="22"/>
              </w:rPr>
              <w:t>Все группы</w:t>
            </w:r>
          </w:p>
        </w:tc>
        <w:tc>
          <w:tcPr>
            <w:tcW w:w="1971" w:type="dxa"/>
          </w:tcPr>
          <w:p w14:paraId="0D97FD1B" w14:textId="3D9AEC1B" w:rsidR="004513C6" w:rsidRPr="002E7D4C" w:rsidRDefault="002E7D4C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7D4C">
              <w:rPr>
                <w:sz w:val="22"/>
                <w:szCs w:val="22"/>
              </w:rPr>
              <w:t>2 кв. июнь</w:t>
            </w:r>
          </w:p>
        </w:tc>
        <w:tc>
          <w:tcPr>
            <w:tcW w:w="1971" w:type="dxa"/>
          </w:tcPr>
          <w:p w14:paraId="1AD5B52D" w14:textId="3A0A55A7" w:rsidR="004513C6" w:rsidRPr="002E7D4C" w:rsidRDefault="002E7D4C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7D4C">
              <w:rPr>
                <w:sz w:val="22"/>
                <w:szCs w:val="22"/>
              </w:rPr>
              <w:t>Еремизино-Борисовская СБ</w:t>
            </w:r>
          </w:p>
        </w:tc>
      </w:tr>
    </w:tbl>
    <w:p w14:paraId="1BD27CF0" w14:textId="77777777" w:rsidR="004513C6" w:rsidRDefault="004513C6" w:rsidP="00647657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</w:p>
    <w:p w14:paraId="2EB8790B" w14:textId="77777777" w:rsidR="00B00D35" w:rsidRDefault="00B00D35" w:rsidP="00647657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</w:p>
    <w:p w14:paraId="1235A9C4" w14:textId="59D8EEF8" w:rsidR="002E7D4C" w:rsidRPr="00C12272" w:rsidRDefault="002E7D4C" w:rsidP="00647657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  <w:r w:rsidRPr="00C12272">
        <w:rPr>
          <w:b/>
          <w:i/>
          <w:sz w:val="27"/>
          <w:szCs w:val="27"/>
        </w:rPr>
        <w:t>Содействие социализации молодёжи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2E7D4C" w14:paraId="372A209C" w14:textId="77777777" w:rsidTr="002E7D4C">
        <w:tc>
          <w:tcPr>
            <w:tcW w:w="1970" w:type="dxa"/>
          </w:tcPr>
          <w:p w14:paraId="1A12B0A8" w14:textId="6D9711BB" w:rsidR="002E7D4C" w:rsidRPr="00FF6585" w:rsidRDefault="002E7D4C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F6585">
              <w:rPr>
                <w:sz w:val="22"/>
                <w:szCs w:val="22"/>
              </w:rPr>
              <w:t>Содержание  деятельности</w:t>
            </w:r>
          </w:p>
        </w:tc>
        <w:tc>
          <w:tcPr>
            <w:tcW w:w="1971" w:type="dxa"/>
          </w:tcPr>
          <w:p w14:paraId="5A0FDCA5" w14:textId="32F0DFFD" w:rsidR="002E7D4C" w:rsidRPr="00FF6585" w:rsidRDefault="002E7D4C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F6585">
              <w:rPr>
                <w:sz w:val="22"/>
                <w:szCs w:val="22"/>
              </w:rPr>
              <w:t>Форма работы</w:t>
            </w:r>
          </w:p>
        </w:tc>
        <w:tc>
          <w:tcPr>
            <w:tcW w:w="1971" w:type="dxa"/>
          </w:tcPr>
          <w:p w14:paraId="78D88198" w14:textId="77777777" w:rsidR="002E7D4C" w:rsidRPr="00FF6585" w:rsidRDefault="002E7D4C" w:rsidP="002E7D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F6585">
              <w:rPr>
                <w:sz w:val="22"/>
                <w:szCs w:val="22"/>
              </w:rPr>
              <w:t>Читательская группа</w:t>
            </w:r>
          </w:p>
          <w:p w14:paraId="2D9087F3" w14:textId="5EAAFB68" w:rsidR="002E7D4C" w:rsidRPr="00FF6585" w:rsidRDefault="002E7D4C" w:rsidP="002E7D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F6585">
              <w:rPr>
                <w:sz w:val="22"/>
                <w:szCs w:val="22"/>
              </w:rPr>
              <w:t>(юношество, молодёжь, пожилые люди, подростки, старшие подростки и т.д.)</w:t>
            </w:r>
          </w:p>
        </w:tc>
        <w:tc>
          <w:tcPr>
            <w:tcW w:w="1971" w:type="dxa"/>
          </w:tcPr>
          <w:p w14:paraId="4E102463" w14:textId="77777777" w:rsidR="002E7D4C" w:rsidRPr="00FF6585" w:rsidRDefault="002E7D4C" w:rsidP="002E7D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F6585">
              <w:rPr>
                <w:sz w:val="22"/>
                <w:szCs w:val="22"/>
              </w:rPr>
              <w:t>Срок исполнения</w:t>
            </w:r>
          </w:p>
          <w:p w14:paraId="1CBC3F3C" w14:textId="5C50B8F0" w:rsidR="002E7D4C" w:rsidRPr="00FF6585" w:rsidRDefault="002E7D4C" w:rsidP="002E7D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F6585">
              <w:rPr>
                <w:sz w:val="22"/>
                <w:szCs w:val="22"/>
              </w:rPr>
              <w:t>(указать квартал и месяц)</w:t>
            </w:r>
          </w:p>
        </w:tc>
        <w:tc>
          <w:tcPr>
            <w:tcW w:w="1971" w:type="dxa"/>
          </w:tcPr>
          <w:p w14:paraId="147CEB38" w14:textId="77777777" w:rsidR="00FF6585" w:rsidRPr="00FF6585" w:rsidRDefault="00FF6585" w:rsidP="00FF65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F6585">
              <w:rPr>
                <w:sz w:val="22"/>
                <w:szCs w:val="22"/>
              </w:rPr>
              <w:t xml:space="preserve">Ответственный </w:t>
            </w:r>
          </w:p>
          <w:p w14:paraId="175870AE" w14:textId="77777777" w:rsidR="00FF6585" w:rsidRPr="00FF6585" w:rsidRDefault="00FF6585" w:rsidP="00FF65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F6585">
              <w:rPr>
                <w:sz w:val="22"/>
                <w:szCs w:val="22"/>
              </w:rPr>
              <w:t>(указать наименование библиотеки, например Алексеевская СБ или Архангельская ДБ)</w:t>
            </w:r>
          </w:p>
          <w:p w14:paraId="7CD29EFC" w14:textId="36E77291" w:rsidR="002E7D4C" w:rsidRPr="00FF6585" w:rsidRDefault="00FF6585" w:rsidP="00FF65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F6585">
              <w:rPr>
                <w:sz w:val="22"/>
                <w:szCs w:val="22"/>
              </w:rPr>
              <w:t>Фамилии указывать не нужно!</w:t>
            </w:r>
          </w:p>
        </w:tc>
      </w:tr>
      <w:tr w:rsidR="002E7D4C" w14:paraId="221FCC0F" w14:textId="77777777" w:rsidTr="002E7D4C">
        <w:tc>
          <w:tcPr>
            <w:tcW w:w="1970" w:type="dxa"/>
          </w:tcPr>
          <w:p w14:paraId="6631CC46" w14:textId="05CC78B3" w:rsidR="002E7D4C" w:rsidRPr="00FF6585" w:rsidRDefault="00FF6585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F6585">
              <w:rPr>
                <w:sz w:val="22"/>
                <w:szCs w:val="22"/>
              </w:rPr>
              <w:t>«Молодёжь и книга»</w:t>
            </w:r>
          </w:p>
        </w:tc>
        <w:tc>
          <w:tcPr>
            <w:tcW w:w="1971" w:type="dxa"/>
          </w:tcPr>
          <w:p w14:paraId="1F767DD6" w14:textId="45143548" w:rsidR="002E7D4C" w:rsidRPr="00FF6585" w:rsidRDefault="00FF6585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F6585">
              <w:rPr>
                <w:sz w:val="22"/>
                <w:szCs w:val="22"/>
              </w:rPr>
              <w:t>Литературный нон-стоп</w:t>
            </w:r>
          </w:p>
        </w:tc>
        <w:tc>
          <w:tcPr>
            <w:tcW w:w="1971" w:type="dxa"/>
          </w:tcPr>
          <w:p w14:paraId="1FC63D81" w14:textId="334CE4EC" w:rsidR="002E7D4C" w:rsidRPr="00FF6585" w:rsidRDefault="00FF6585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F6585">
              <w:rPr>
                <w:sz w:val="22"/>
                <w:szCs w:val="22"/>
              </w:rPr>
              <w:t>Юношество</w:t>
            </w:r>
          </w:p>
        </w:tc>
        <w:tc>
          <w:tcPr>
            <w:tcW w:w="1971" w:type="dxa"/>
          </w:tcPr>
          <w:p w14:paraId="133251A3" w14:textId="493F3233" w:rsidR="002E7D4C" w:rsidRPr="00FF6585" w:rsidRDefault="00FF6585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F6585">
              <w:rPr>
                <w:sz w:val="22"/>
                <w:szCs w:val="22"/>
              </w:rPr>
              <w:t>2 кв. июнь</w:t>
            </w:r>
          </w:p>
        </w:tc>
        <w:tc>
          <w:tcPr>
            <w:tcW w:w="1971" w:type="dxa"/>
          </w:tcPr>
          <w:p w14:paraId="0C72908B" w14:textId="15BE722B" w:rsidR="002E7D4C" w:rsidRPr="00FF6585" w:rsidRDefault="00FF6585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F6585">
              <w:rPr>
                <w:sz w:val="22"/>
                <w:szCs w:val="22"/>
              </w:rPr>
              <w:t>Еремизино-Борисовская СБ</w:t>
            </w:r>
          </w:p>
        </w:tc>
      </w:tr>
    </w:tbl>
    <w:p w14:paraId="7254823F" w14:textId="77777777" w:rsidR="002E7D4C" w:rsidRDefault="002E7D4C" w:rsidP="00647657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</w:p>
    <w:p w14:paraId="2FBE7728" w14:textId="4D6B9A8F" w:rsidR="002E7D4C" w:rsidRPr="00C12272" w:rsidRDefault="00220A89" w:rsidP="00647657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  <w:r w:rsidRPr="00C12272">
        <w:rPr>
          <w:b/>
          <w:i/>
          <w:sz w:val="27"/>
          <w:szCs w:val="27"/>
        </w:rPr>
        <w:t>Клубные  объединения</w:t>
      </w:r>
    </w:p>
    <w:p w14:paraId="341536DE" w14:textId="6F398A58" w:rsidR="00220A89" w:rsidRDefault="00220A89" w:rsidP="00647657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220A89">
        <w:rPr>
          <w:sz w:val="27"/>
          <w:szCs w:val="27"/>
        </w:rPr>
        <w:t>В 2023 году продолжит свою работу клуб «Эколог».</w:t>
      </w:r>
    </w:p>
    <w:p w14:paraId="2013641A" w14:textId="77777777" w:rsidR="00220A89" w:rsidRPr="00220A89" w:rsidRDefault="00220A89" w:rsidP="00647657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220A89" w14:paraId="0DF75CE6" w14:textId="77777777" w:rsidTr="00220A89">
        <w:tc>
          <w:tcPr>
            <w:tcW w:w="1970" w:type="dxa"/>
          </w:tcPr>
          <w:p w14:paraId="0C816A8D" w14:textId="5E1328DC" w:rsidR="00220A89" w:rsidRPr="00220A89" w:rsidRDefault="00220A89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0A89">
              <w:rPr>
                <w:sz w:val="22"/>
                <w:szCs w:val="22"/>
              </w:rPr>
              <w:t>Содержание  деятельности</w:t>
            </w:r>
          </w:p>
        </w:tc>
        <w:tc>
          <w:tcPr>
            <w:tcW w:w="1971" w:type="dxa"/>
          </w:tcPr>
          <w:p w14:paraId="5BE15785" w14:textId="47AD2B26" w:rsidR="00220A89" w:rsidRPr="00220A89" w:rsidRDefault="00220A89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0A89">
              <w:rPr>
                <w:sz w:val="22"/>
                <w:szCs w:val="22"/>
              </w:rPr>
              <w:t>Форма работы</w:t>
            </w:r>
          </w:p>
        </w:tc>
        <w:tc>
          <w:tcPr>
            <w:tcW w:w="1971" w:type="dxa"/>
          </w:tcPr>
          <w:p w14:paraId="270F6D01" w14:textId="77777777" w:rsidR="00220A89" w:rsidRPr="00220A89" w:rsidRDefault="00220A89" w:rsidP="00220A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0A89">
              <w:rPr>
                <w:sz w:val="22"/>
                <w:szCs w:val="22"/>
              </w:rPr>
              <w:t>Читательская группа</w:t>
            </w:r>
          </w:p>
          <w:p w14:paraId="6EE78146" w14:textId="5B5F4DBF" w:rsidR="00220A89" w:rsidRPr="00220A89" w:rsidRDefault="00220A89" w:rsidP="00220A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0A89">
              <w:rPr>
                <w:sz w:val="22"/>
                <w:szCs w:val="22"/>
              </w:rPr>
              <w:t xml:space="preserve">(юношество, молодёжь, </w:t>
            </w:r>
            <w:r w:rsidRPr="00220A89">
              <w:rPr>
                <w:sz w:val="22"/>
                <w:szCs w:val="22"/>
              </w:rPr>
              <w:lastRenderedPageBreak/>
              <w:t>пожилые люди, подростки, старшие</w:t>
            </w:r>
            <w:r w:rsidR="006B712F">
              <w:rPr>
                <w:sz w:val="22"/>
                <w:szCs w:val="22"/>
              </w:rPr>
              <w:t xml:space="preserve"> </w:t>
            </w:r>
            <w:r w:rsidR="006B712F" w:rsidRPr="006B712F">
              <w:rPr>
                <w:sz w:val="22"/>
                <w:szCs w:val="22"/>
              </w:rPr>
              <w:t>подростки и т.д.)</w:t>
            </w:r>
          </w:p>
        </w:tc>
        <w:tc>
          <w:tcPr>
            <w:tcW w:w="1971" w:type="dxa"/>
          </w:tcPr>
          <w:p w14:paraId="25B722E3" w14:textId="77777777" w:rsidR="00220A89" w:rsidRPr="00220A89" w:rsidRDefault="00220A89" w:rsidP="00220A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0A89">
              <w:rPr>
                <w:sz w:val="22"/>
                <w:szCs w:val="22"/>
              </w:rPr>
              <w:lastRenderedPageBreak/>
              <w:t>Срок исполнения</w:t>
            </w:r>
          </w:p>
          <w:p w14:paraId="42575337" w14:textId="7DC22A4A" w:rsidR="00220A89" w:rsidRPr="00220A89" w:rsidRDefault="00220A89" w:rsidP="00220A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0A89">
              <w:rPr>
                <w:sz w:val="22"/>
                <w:szCs w:val="22"/>
              </w:rPr>
              <w:t>(указать квартал и месяц)</w:t>
            </w:r>
          </w:p>
        </w:tc>
        <w:tc>
          <w:tcPr>
            <w:tcW w:w="1971" w:type="dxa"/>
          </w:tcPr>
          <w:p w14:paraId="1DACCB0E" w14:textId="77777777" w:rsidR="00220A89" w:rsidRPr="00220A89" w:rsidRDefault="00220A89" w:rsidP="00220A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0A89">
              <w:rPr>
                <w:sz w:val="22"/>
                <w:szCs w:val="22"/>
              </w:rPr>
              <w:t xml:space="preserve">Ответственный </w:t>
            </w:r>
          </w:p>
          <w:p w14:paraId="08F69010" w14:textId="77777777" w:rsidR="00220A89" w:rsidRPr="00220A89" w:rsidRDefault="00220A89" w:rsidP="00220A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0A89">
              <w:rPr>
                <w:sz w:val="22"/>
                <w:szCs w:val="22"/>
              </w:rPr>
              <w:t xml:space="preserve">(указать наименование библиотеки, </w:t>
            </w:r>
            <w:r w:rsidRPr="00220A89">
              <w:rPr>
                <w:sz w:val="22"/>
                <w:szCs w:val="22"/>
              </w:rPr>
              <w:lastRenderedPageBreak/>
              <w:t>например Алексеевская СБ или Архангельская ДБ)</w:t>
            </w:r>
          </w:p>
          <w:p w14:paraId="2B203754" w14:textId="76015D39" w:rsidR="00220A89" w:rsidRPr="00220A89" w:rsidRDefault="00220A89" w:rsidP="00220A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0A89">
              <w:rPr>
                <w:sz w:val="22"/>
                <w:szCs w:val="22"/>
              </w:rPr>
              <w:t>Фамилии указывать не нужно!</w:t>
            </w:r>
          </w:p>
        </w:tc>
      </w:tr>
      <w:tr w:rsidR="00220A89" w14:paraId="0FD89653" w14:textId="77777777" w:rsidTr="00220A89">
        <w:tc>
          <w:tcPr>
            <w:tcW w:w="1970" w:type="dxa"/>
          </w:tcPr>
          <w:p w14:paraId="65B38CB0" w14:textId="0507D7C3" w:rsidR="00220A89" w:rsidRPr="00D738A2" w:rsidRDefault="00220A89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38A2">
              <w:rPr>
                <w:sz w:val="22"/>
                <w:szCs w:val="22"/>
              </w:rPr>
              <w:lastRenderedPageBreak/>
              <w:t>«Заповеди природы»</w:t>
            </w:r>
          </w:p>
        </w:tc>
        <w:tc>
          <w:tcPr>
            <w:tcW w:w="1971" w:type="dxa"/>
          </w:tcPr>
          <w:p w14:paraId="3429316D" w14:textId="18ED055F" w:rsidR="00220A89" w:rsidRPr="00D738A2" w:rsidRDefault="00220A89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38A2">
              <w:rPr>
                <w:sz w:val="22"/>
                <w:szCs w:val="22"/>
              </w:rPr>
              <w:t xml:space="preserve">Эко-урок </w:t>
            </w:r>
          </w:p>
        </w:tc>
        <w:tc>
          <w:tcPr>
            <w:tcW w:w="1971" w:type="dxa"/>
          </w:tcPr>
          <w:p w14:paraId="2B59F53F" w14:textId="3B0C0710" w:rsidR="00220A89" w:rsidRPr="00D738A2" w:rsidRDefault="00220A89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38A2">
              <w:rPr>
                <w:sz w:val="22"/>
                <w:szCs w:val="22"/>
              </w:rPr>
              <w:t>Клуб</w:t>
            </w:r>
            <w:r w:rsidR="00D738A2" w:rsidRPr="00D738A2">
              <w:rPr>
                <w:sz w:val="22"/>
                <w:szCs w:val="22"/>
              </w:rPr>
              <w:t xml:space="preserve"> «Эколог»</w:t>
            </w:r>
          </w:p>
        </w:tc>
        <w:tc>
          <w:tcPr>
            <w:tcW w:w="1971" w:type="dxa"/>
          </w:tcPr>
          <w:p w14:paraId="352232C7" w14:textId="2702B8BC" w:rsidR="00220A89" w:rsidRPr="00D738A2" w:rsidRDefault="00D738A2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38A2">
              <w:rPr>
                <w:sz w:val="22"/>
                <w:szCs w:val="22"/>
              </w:rPr>
              <w:t>1 кв. январь</w:t>
            </w:r>
          </w:p>
        </w:tc>
        <w:tc>
          <w:tcPr>
            <w:tcW w:w="1971" w:type="dxa"/>
          </w:tcPr>
          <w:p w14:paraId="7C02BB4E" w14:textId="225ACB5B" w:rsidR="00220A89" w:rsidRPr="00D738A2" w:rsidRDefault="00D738A2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38A2">
              <w:rPr>
                <w:sz w:val="22"/>
                <w:szCs w:val="22"/>
              </w:rPr>
              <w:t>Еремизино-Борисовская СБ</w:t>
            </w:r>
          </w:p>
        </w:tc>
      </w:tr>
      <w:tr w:rsidR="00220A89" w14:paraId="69A6D5F7" w14:textId="77777777" w:rsidTr="00220A89">
        <w:tc>
          <w:tcPr>
            <w:tcW w:w="1970" w:type="dxa"/>
          </w:tcPr>
          <w:p w14:paraId="1278B69D" w14:textId="36AD521D" w:rsidR="00220A89" w:rsidRPr="00D738A2" w:rsidRDefault="00D738A2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38A2">
              <w:rPr>
                <w:sz w:val="22"/>
                <w:szCs w:val="22"/>
              </w:rPr>
              <w:t>«Загадки природы от Пришвина»</w:t>
            </w:r>
          </w:p>
        </w:tc>
        <w:tc>
          <w:tcPr>
            <w:tcW w:w="1971" w:type="dxa"/>
          </w:tcPr>
          <w:p w14:paraId="3C026D7E" w14:textId="59A4E726" w:rsidR="00220A89" w:rsidRPr="00D738A2" w:rsidRDefault="00D738A2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38A2">
              <w:rPr>
                <w:sz w:val="22"/>
                <w:szCs w:val="22"/>
              </w:rPr>
              <w:t>Эко-урок</w:t>
            </w:r>
          </w:p>
        </w:tc>
        <w:tc>
          <w:tcPr>
            <w:tcW w:w="1971" w:type="dxa"/>
          </w:tcPr>
          <w:p w14:paraId="442F470D" w14:textId="1159944E" w:rsidR="00220A89" w:rsidRPr="00D738A2" w:rsidRDefault="00D738A2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38A2">
              <w:rPr>
                <w:sz w:val="22"/>
                <w:szCs w:val="22"/>
              </w:rPr>
              <w:t>Клуб «Эколог»</w:t>
            </w:r>
          </w:p>
        </w:tc>
        <w:tc>
          <w:tcPr>
            <w:tcW w:w="1971" w:type="dxa"/>
          </w:tcPr>
          <w:p w14:paraId="64C5941D" w14:textId="31F0F7CB" w:rsidR="00220A89" w:rsidRPr="00D738A2" w:rsidRDefault="00D738A2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38A2">
              <w:rPr>
                <w:sz w:val="22"/>
                <w:szCs w:val="22"/>
              </w:rPr>
              <w:t>1 кв. февраль</w:t>
            </w:r>
          </w:p>
        </w:tc>
        <w:tc>
          <w:tcPr>
            <w:tcW w:w="1971" w:type="dxa"/>
          </w:tcPr>
          <w:p w14:paraId="0AD006F0" w14:textId="684DC9EA" w:rsidR="00220A89" w:rsidRPr="00D738A2" w:rsidRDefault="00D738A2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38A2">
              <w:rPr>
                <w:sz w:val="22"/>
                <w:szCs w:val="22"/>
              </w:rPr>
              <w:t>Еремизино-Борисовская СБ</w:t>
            </w:r>
          </w:p>
        </w:tc>
      </w:tr>
      <w:tr w:rsidR="00220A89" w14:paraId="468F4B70" w14:textId="77777777" w:rsidTr="00220A89">
        <w:tc>
          <w:tcPr>
            <w:tcW w:w="1970" w:type="dxa"/>
          </w:tcPr>
          <w:p w14:paraId="406B4816" w14:textId="571AA3AF" w:rsidR="00220A89" w:rsidRPr="00D738A2" w:rsidRDefault="00D738A2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38A2">
              <w:rPr>
                <w:sz w:val="22"/>
                <w:szCs w:val="22"/>
              </w:rPr>
              <w:t>«Лес полон чудес»</w:t>
            </w:r>
          </w:p>
        </w:tc>
        <w:tc>
          <w:tcPr>
            <w:tcW w:w="1971" w:type="dxa"/>
          </w:tcPr>
          <w:p w14:paraId="6EB94849" w14:textId="306B5A6F" w:rsidR="00220A89" w:rsidRPr="00D738A2" w:rsidRDefault="00D738A2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38A2">
              <w:rPr>
                <w:sz w:val="22"/>
                <w:szCs w:val="22"/>
              </w:rPr>
              <w:t>Эко-урок</w:t>
            </w:r>
          </w:p>
        </w:tc>
        <w:tc>
          <w:tcPr>
            <w:tcW w:w="1971" w:type="dxa"/>
          </w:tcPr>
          <w:p w14:paraId="5516FF9F" w14:textId="508E216C" w:rsidR="00220A89" w:rsidRPr="00D738A2" w:rsidRDefault="00D738A2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38A2">
              <w:rPr>
                <w:sz w:val="22"/>
                <w:szCs w:val="22"/>
              </w:rPr>
              <w:t>Клуб «Эколог»</w:t>
            </w:r>
          </w:p>
        </w:tc>
        <w:tc>
          <w:tcPr>
            <w:tcW w:w="1971" w:type="dxa"/>
          </w:tcPr>
          <w:p w14:paraId="6E594E33" w14:textId="76178540" w:rsidR="00220A89" w:rsidRPr="00D738A2" w:rsidRDefault="00D738A2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38A2">
              <w:rPr>
                <w:sz w:val="22"/>
                <w:szCs w:val="22"/>
              </w:rPr>
              <w:t>1 кв. март</w:t>
            </w:r>
          </w:p>
        </w:tc>
        <w:tc>
          <w:tcPr>
            <w:tcW w:w="1971" w:type="dxa"/>
          </w:tcPr>
          <w:p w14:paraId="7319F9C1" w14:textId="20723223" w:rsidR="00220A89" w:rsidRPr="00D738A2" w:rsidRDefault="00D738A2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38A2">
              <w:rPr>
                <w:sz w:val="22"/>
                <w:szCs w:val="22"/>
              </w:rPr>
              <w:t>Еремизино-Борисовская СБ</w:t>
            </w:r>
          </w:p>
        </w:tc>
      </w:tr>
      <w:tr w:rsidR="00220A89" w14:paraId="51721652" w14:textId="77777777" w:rsidTr="00220A89">
        <w:tc>
          <w:tcPr>
            <w:tcW w:w="1970" w:type="dxa"/>
          </w:tcPr>
          <w:p w14:paraId="66443439" w14:textId="54EDBBC0" w:rsidR="00220A89" w:rsidRPr="00D738A2" w:rsidRDefault="00D738A2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38A2">
              <w:rPr>
                <w:sz w:val="22"/>
                <w:szCs w:val="22"/>
              </w:rPr>
              <w:t>«Здравствуй, птичья сторона!»</w:t>
            </w:r>
          </w:p>
        </w:tc>
        <w:tc>
          <w:tcPr>
            <w:tcW w:w="1971" w:type="dxa"/>
          </w:tcPr>
          <w:p w14:paraId="619450F0" w14:textId="08D4E693" w:rsidR="00220A89" w:rsidRPr="00D738A2" w:rsidRDefault="00D738A2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38A2">
              <w:rPr>
                <w:sz w:val="22"/>
                <w:szCs w:val="22"/>
              </w:rPr>
              <w:t>Эко-урок</w:t>
            </w:r>
          </w:p>
        </w:tc>
        <w:tc>
          <w:tcPr>
            <w:tcW w:w="1971" w:type="dxa"/>
          </w:tcPr>
          <w:p w14:paraId="11F1E60D" w14:textId="405128A6" w:rsidR="00220A89" w:rsidRPr="00D738A2" w:rsidRDefault="00D738A2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38A2">
              <w:rPr>
                <w:sz w:val="22"/>
                <w:szCs w:val="22"/>
              </w:rPr>
              <w:t>Клуб «Эколог»</w:t>
            </w:r>
          </w:p>
        </w:tc>
        <w:tc>
          <w:tcPr>
            <w:tcW w:w="1971" w:type="dxa"/>
          </w:tcPr>
          <w:p w14:paraId="0813328E" w14:textId="396C1916" w:rsidR="00220A89" w:rsidRPr="00D738A2" w:rsidRDefault="00D738A2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38A2">
              <w:rPr>
                <w:sz w:val="22"/>
                <w:szCs w:val="22"/>
              </w:rPr>
              <w:t>2 кв. апрель</w:t>
            </w:r>
          </w:p>
        </w:tc>
        <w:tc>
          <w:tcPr>
            <w:tcW w:w="1971" w:type="dxa"/>
          </w:tcPr>
          <w:p w14:paraId="63871D0B" w14:textId="3A7C552B" w:rsidR="00220A89" w:rsidRPr="00D738A2" w:rsidRDefault="00D738A2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38A2">
              <w:rPr>
                <w:sz w:val="22"/>
                <w:szCs w:val="22"/>
              </w:rPr>
              <w:t>Еремизино-Борисовская СБ</w:t>
            </w:r>
          </w:p>
        </w:tc>
      </w:tr>
      <w:tr w:rsidR="00220A89" w14:paraId="70E8E0F2" w14:textId="77777777" w:rsidTr="00220A89">
        <w:tc>
          <w:tcPr>
            <w:tcW w:w="1970" w:type="dxa"/>
          </w:tcPr>
          <w:p w14:paraId="20CF3423" w14:textId="1A4793E0" w:rsidR="00220A89" w:rsidRPr="00D738A2" w:rsidRDefault="00D738A2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38A2">
              <w:rPr>
                <w:sz w:val="22"/>
                <w:szCs w:val="22"/>
              </w:rPr>
              <w:t>«В гостях у дикой природы»</w:t>
            </w:r>
          </w:p>
        </w:tc>
        <w:tc>
          <w:tcPr>
            <w:tcW w:w="1971" w:type="dxa"/>
          </w:tcPr>
          <w:p w14:paraId="480FEF37" w14:textId="49FB4B6A" w:rsidR="00220A89" w:rsidRPr="00D738A2" w:rsidRDefault="00D738A2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38A2">
              <w:rPr>
                <w:sz w:val="22"/>
                <w:szCs w:val="22"/>
              </w:rPr>
              <w:t>Эко-урок</w:t>
            </w:r>
          </w:p>
        </w:tc>
        <w:tc>
          <w:tcPr>
            <w:tcW w:w="1971" w:type="dxa"/>
          </w:tcPr>
          <w:p w14:paraId="2658FC48" w14:textId="23B479AB" w:rsidR="00220A89" w:rsidRPr="00D738A2" w:rsidRDefault="00D738A2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38A2">
              <w:rPr>
                <w:sz w:val="22"/>
                <w:szCs w:val="22"/>
              </w:rPr>
              <w:t>Клуб «Эколог»</w:t>
            </w:r>
          </w:p>
        </w:tc>
        <w:tc>
          <w:tcPr>
            <w:tcW w:w="1971" w:type="dxa"/>
          </w:tcPr>
          <w:p w14:paraId="3ED30DD4" w14:textId="75F40A00" w:rsidR="00220A89" w:rsidRPr="00D738A2" w:rsidRDefault="00D738A2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38A2">
              <w:rPr>
                <w:sz w:val="22"/>
                <w:szCs w:val="22"/>
              </w:rPr>
              <w:t>2 кв. май</w:t>
            </w:r>
          </w:p>
        </w:tc>
        <w:tc>
          <w:tcPr>
            <w:tcW w:w="1971" w:type="dxa"/>
          </w:tcPr>
          <w:p w14:paraId="41C65648" w14:textId="2D61C176" w:rsidR="00220A89" w:rsidRPr="00D738A2" w:rsidRDefault="00D738A2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38A2">
              <w:rPr>
                <w:sz w:val="22"/>
                <w:szCs w:val="22"/>
              </w:rPr>
              <w:t>Еремизино-Борисовская СБ</w:t>
            </w:r>
          </w:p>
        </w:tc>
      </w:tr>
      <w:tr w:rsidR="00220A89" w14:paraId="29159BC5" w14:textId="77777777" w:rsidTr="00220A89">
        <w:tc>
          <w:tcPr>
            <w:tcW w:w="1970" w:type="dxa"/>
          </w:tcPr>
          <w:p w14:paraId="310A871F" w14:textId="4DAE8DE4" w:rsidR="00220A89" w:rsidRPr="00D738A2" w:rsidRDefault="00D738A2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38A2">
              <w:rPr>
                <w:sz w:val="22"/>
                <w:szCs w:val="22"/>
              </w:rPr>
              <w:t>«Байкал – жемчужина Сибири»</w:t>
            </w:r>
          </w:p>
        </w:tc>
        <w:tc>
          <w:tcPr>
            <w:tcW w:w="1971" w:type="dxa"/>
          </w:tcPr>
          <w:p w14:paraId="7BEE769E" w14:textId="361F02E9" w:rsidR="00220A89" w:rsidRPr="00D738A2" w:rsidRDefault="00D738A2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38A2">
              <w:rPr>
                <w:sz w:val="22"/>
                <w:szCs w:val="22"/>
              </w:rPr>
              <w:t>Эко-урок</w:t>
            </w:r>
          </w:p>
        </w:tc>
        <w:tc>
          <w:tcPr>
            <w:tcW w:w="1971" w:type="dxa"/>
          </w:tcPr>
          <w:p w14:paraId="06497ABF" w14:textId="24454699" w:rsidR="00220A89" w:rsidRPr="00D738A2" w:rsidRDefault="00D738A2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38A2">
              <w:rPr>
                <w:sz w:val="22"/>
                <w:szCs w:val="22"/>
              </w:rPr>
              <w:t>Клуб «Эколог»</w:t>
            </w:r>
          </w:p>
        </w:tc>
        <w:tc>
          <w:tcPr>
            <w:tcW w:w="1971" w:type="dxa"/>
          </w:tcPr>
          <w:p w14:paraId="4BF6A1DD" w14:textId="13F2C6E8" w:rsidR="00220A89" w:rsidRPr="00D738A2" w:rsidRDefault="00D738A2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38A2">
              <w:rPr>
                <w:sz w:val="22"/>
                <w:szCs w:val="22"/>
              </w:rPr>
              <w:t>3 кв. сентябрь</w:t>
            </w:r>
          </w:p>
        </w:tc>
        <w:tc>
          <w:tcPr>
            <w:tcW w:w="1971" w:type="dxa"/>
          </w:tcPr>
          <w:p w14:paraId="4FAC8921" w14:textId="4552D972" w:rsidR="00220A89" w:rsidRPr="00D738A2" w:rsidRDefault="00D738A2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38A2">
              <w:rPr>
                <w:sz w:val="22"/>
                <w:szCs w:val="22"/>
              </w:rPr>
              <w:t>Еремизино-Борисовская СБ</w:t>
            </w:r>
          </w:p>
        </w:tc>
      </w:tr>
      <w:tr w:rsidR="00220A89" w14:paraId="0EEFCEE4" w14:textId="77777777" w:rsidTr="00220A89">
        <w:tc>
          <w:tcPr>
            <w:tcW w:w="1970" w:type="dxa"/>
          </w:tcPr>
          <w:p w14:paraId="4D266B65" w14:textId="2F314773" w:rsidR="00220A89" w:rsidRPr="00D738A2" w:rsidRDefault="00892A42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«Животные строители</w:t>
            </w:r>
            <w:r w:rsidR="00D738A2" w:rsidRPr="00D738A2">
              <w:rPr>
                <w:sz w:val="22"/>
                <w:szCs w:val="22"/>
              </w:rPr>
              <w:t>»</w:t>
            </w:r>
          </w:p>
        </w:tc>
        <w:tc>
          <w:tcPr>
            <w:tcW w:w="1971" w:type="dxa"/>
          </w:tcPr>
          <w:p w14:paraId="55F2D8E8" w14:textId="6A552519" w:rsidR="00220A89" w:rsidRPr="00D738A2" w:rsidRDefault="00D738A2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38A2">
              <w:rPr>
                <w:sz w:val="22"/>
                <w:szCs w:val="22"/>
              </w:rPr>
              <w:t>Эко-урок</w:t>
            </w:r>
          </w:p>
        </w:tc>
        <w:tc>
          <w:tcPr>
            <w:tcW w:w="1971" w:type="dxa"/>
          </w:tcPr>
          <w:p w14:paraId="6078269A" w14:textId="5F7FD28A" w:rsidR="00220A89" w:rsidRPr="00D738A2" w:rsidRDefault="00D738A2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38A2">
              <w:rPr>
                <w:sz w:val="22"/>
                <w:szCs w:val="22"/>
              </w:rPr>
              <w:t>Клуб «Эколог»</w:t>
            </w:r>
          </w:p>
        </w:tc>
        <w:tc>
          <w:tcPr>
            <w:tcW w:w="1971" w:type="dxa"/>
          </w:tcPr>
          <w:p w14:paraId="7C6DD87A" w14:textId="275EEF55" w:rsidR="00220A89" w:rsidRPr="00D738A2" w:rsidRDefault="00D738A2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38A2">
              <w:rPr>
                <w:sz w:val="22"/>
                <w:szCs w:val="22"/>
              </w:rPr>
              <w:t>4 кв. октябрь</w:t>
            </w:r>
          </w:p>
        </w:tc>
        <w:tc>
          <w:tcPr>
            <w:tcW w:w="1971" w:type="dxa"/>
          </w:tcPr>
          <w:p w14:paraId="1D16CE29" w14:textId="04C6C5CE" w:rsidR="00220A89" w:rsidRPr="00D738A2" w:rsidRDefault="00D738A2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38A2">
              <w:rPr>
                <w:sz w:val="22"/>
                <w:szCs w:val="22"/>
              </w:rPr>
              <w:t>Еремизино-Борисовская СБ</w:t>
            </w:r>
          </w:p>
        </w:tc>
      </w:tr>
      <w:tr w:rsidR="00220A89" w14:paraId="2FFDD657" w14:textId="77777777" w:rsidTr="00220A89">
        <w:tc>
          <w:tcPr>
            <w:tcW w:w="1970" w:type="dxa"/>
          </w:tcPr>
          <w:p w14:paraId="20E0CC0F" w14:textId="66421701" w:rsidR="00220A89" w:rsidRPr="00D738A2" w:rsidRDefault="00D738A2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38A2">
              <w:rPr>
                <w:sz w:val="22"/>
                <w:szCs w:val="22"/>
              </w:rPr>
              <w:t>«Растения синоптики»</w:t>
            </w:r>
          </w:p>
        </w:tc>
        <w:tc>
          <w:tcPr>
            <w:tcW w:w="1971" w:type="dxa"/>
          </w:tcPr>
          <w:p w14:paraId="6B011D02" w14:textId="4A2DBF2D" w:rsidR="00220A89" w:rsidRPr="00D738A2" w:rsidRDefault="00D738A2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38A2">
              <w:rPr>
                <w:sz w:val="22"/>
                <w:szCs w:val="22"/>
              </w:rPr>
              <w:t>Эко-урок</w:t>
            </w:r>
          </w:p>
        </w:tc>
        <w:tc>
          <w:tcPr>
            <w:tcW w:w="1971" w:type="dxa"/>
          </w:tcPr>
          <w:p w14:paraId="24C2D375" w14:textId="3C8ABE0F" w:rsidR="00220A89" w:rsidRPr="00D738A2" w:rsidRDefault="00D738A2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38A2">
              <w:rPr>
                <w:sz w:val="22"/>
                <w:szCs w:val="22"/>
              </w:rPr>
              <w:t>Клуб «Эколог»</w:t>
            </w:r>
          </w:p>
        </w:tc>
        <w:tc>
          <w:tcPr>
            <w:tcW w:w="1971" w:type="dxa"/>
          </w:tcPr>
          <w:p w14:paraId="6137018C" w14:textId="666DEC54" w:rsidR="00220A89" w:rsidRPr="00D738A2" w:rsidRDefault="00D738A2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38A2">
              <w:rPr>
                <w:sz w:val="22"/>
                <w:szCs w:val="22"/>
              </w:rPr>
              <w:t>4 кв. ноябрь</w:t>
            </w:r>
          </w:p>
        </w:tc>
        <w:tc>
          <w:tcPr>
            <w:tcW w:w="1971" w:type="dxa"/>
          </w:tcPr>
          <w:p w14:paraId="16435418" w14:textId="3BB1CF25" w:rsidR="00220A89" w:rsidRPr="00D738A2" w:rsidRDefault="00D738A2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38A2">
              <w:rPr>
                <w:sz w:val="22"/>
                <w:szCs w:val="22"/>
              </w:rPr>
              <w:t>Еремизино-Борисовская СБ</w:t>
            </w:r>
          </w:p>
        </w:tc>
      </w:tr>
      <w:tr w:rsidR="00220A89" w14:paraId="036489CC" w14:textId="77777777" w:rsidTr="00220A89">
        <w:tc>
          <w:tcPr>
            <w:tcW w:w="1970" w:type="dxa"/>
          </w:tcPr>
          <w:p w14:paraId="3814953B" w14:textId="736D603A" w:rsidR="00220A89" w:rsidRPr="00D738A2" w:rsidRDefault="00D738A2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38A2">
              <w:rPr>
                <w:sz w:val="22"/>
                <w:szCs w:val="22"/>
              </w:rPr>
              <w:t>«Следы на снегу</w:t>
            </w:r>
            <w:r w:rsidR="00892A42">
              <w:rPr>
                <w:sz w:val="22"/>
                <w:szCs w:val="22"/>
              </w:rPr>
              <w:t>»</w:t>
            </w:r>
          </w:p>
        </w:tc>
        <w:tc>
          <w:tcPr>
            <w:tcW w:w="1971" w:type="dxa"/>
          </w:tcPr>
          <w:p w14:paraId="08ADD92B" w14:textId="532A359D" w:rsidR="00220A89" w:rsidRPr="00D738A2" w:rsidRDefault="00D738A2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38A2">
              <w:rPr>
                <w:sz w:val="22"/>
                <w:szCs w:val="22"/>
              </w:rPr>
              <w:t>Эко-урок</w:t>
            </w:r>
          </w:p>
        </w:tc>
        <w:tc>
          <w:tcPr>
            <w:tcW w:w="1971" w:type="dxa"/>
          </w:tcPr>
          <w:p w14:paraId="10710D35" w14:textId="08CA4914" w:rsidR="00220A89" w:rsidRPr="00D738A2" w:rsidRDefault="00D738A2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38A2">
              <w:rPr>
                <w:sz w:val="22"/>
                <w:szCs w:val="22"/>
              </w:rPr>
              <w:t>Клуб «Эколог»</w:t>
            </w:r>
          </w:p>
        </w:tc>
        <w:tc>
          <w:tcPr>
            <w:tcW w:w="1971" w:type="dxa"/>
          </w:tcPr>
          <w:p w14:paraId="5C1461C6" w14:textId="39C1496C" w:rsidR="00220A89" w:rsidRPr="00D738A2" w:rsidRDefault="00D738A2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38A2">
              <w:rPr>
                <w:sz w:val="22"/>
                <w:szCs w:val="22"/>
              </w:rPr>
              <w:t>4 кв. декабрь</w:t>
            </w:r>
          </w:p>
        </w:tc>
        <w:tc>
          <w:tcPr>
            <w:tcW w:w="1971" w:type="dxa"/>
          </w:tcPr>
          <w:p w14:paraId="14F7D9A0" w14:textId="78C19430" w:rsidR="00220A89" w:rsidRPr="00D738A2" w:rsidRDefault="00D738A2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38A2">
              <w:rPr>
                <w:sz w:val="22"/>
                <w:szCs w:val="22"/>
              </w:rPr>
              <w:t>Еремизино-Борисовская СБ</w:t>
            </w:r>
          </w:p>
        </w:tc>
      </w:tr>
    </w:tbl>
    <w:p w14:paraId="7C1FE8F9" w14:textId="77777777" w:rsidR="00220A89" w:rsidRDefault="00220A89" w:rsidP="00647657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</w:p>
    <w:p w14:paraId="669F0F01" w14:textId="77777777" w:rsidR="00220A89" w:rsidRDefault="00220A89" w:rsidP="00647657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</w:p>
    <w:p w14:paraId="1DAC3474" w14:textId="2883E2C3" w:rsidR="00220A89" w:rsidRPr="00C12272" w:rsidRDefault="00220A89" w:rsidP="00647657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  <w:r w:rsidRPr="00C12272">
        <w:rPr>
          <w:b/>
          <w:i/>
          <w:sz w:val="27"/>
          <w:szCs w:val="27"/>
        </w:rPr>
        <w:t>6.4. Продвижение книги и чтения</w:t>
      </w:r>
    </w:p>
    <w:p w14:paraId="72651317" w14:textId="77777777" w:rsidR="00220A89" w:rsidRDefault="00220A89" w:rsidP="00647657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6B712F" w14:paraId="563084FE" w14:textId="77777777" w:rsidTr="006B712F">
        <w:tc>
          <w:tcPr>
            <w:tcW w:w="1970" w:type="dxa"/>
          </w:tcPr>
          <w:p w14:paraId="1BB78AAA" w14:textId="292B24A5" w:rsidR="006B712F" w:rsidRPr="006B712F" w:rsidRDefault="006B712F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712F">
              <w:rPr>
                <w:sz w:val="22"/>
                <w:szCs w:val="22"/>
              </w:rPr>
              <w:t>Содержание  деятельности</w:t>
            </w:r>
          </w:p>
        </w:tc>
        <w:tc>
          <w:tcPr>
            <w:tcW w:w="1971" w:type="dxa"/>
          </w:tcPr>
          <w:p w14:paraId="6B4F56CD" w14:textId="2947D99C" w:rsidR="006B712F" w:rsidRPr="006B712F" w:rsidRDefault="006B712F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712F">
              <w:rPr>
                <w:sz w:val="22"/>
                <w:szCs w:val="22"/>
              </w:rPr>
              <w:t>Форма работы</w:t>
            </w:r>
          </w:p>
        </w:tc>
        <w:tc>
          <w:tcPr>
            <w:tcW w:w="1971" w:type="dxa"/>
          </w:tcPr>
          <w:p w14:paraId="358EB7AB" w14:textId="77777777" w:rsidR="006B712F" w:rsidRPr="006B712F" w:rsidRDefault="006B712F" w:rsidP="006B71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712F">
              <w:rPr>
                <w:sz w:val="22"/>
                <w:szCs w:val="22"/>
              </w:rPr>
              <w:t>Читательская группа</w:t>
            </w:r>
          </w:p>
          <w:p w14:paraId="5DC1D568" w14:textId="2BFA0934" w:rsidR="006B712F" w:rsidRPr="006B712F" w:rsidRDefault="006B712F" w:rsidP="006B71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712F">
              <w:rPr>
                <w:sz w:val="22"/>
                <w:szCs w:val="22"/>
              </w:rPr>
              <w:t>(юношество, молодёжь, пожилые люди, подростки, старшие</w:t>
            </w:r>
            <w:r>
              <w:rPr>
                <w:sz w:val="22"/>
                <w:szCs w:val="22"/>
              </w:rPr>
              <w:t xml:space="preserve"> </w:t>
            </w:r>
            <w:r w:rsidRPr="006B712F">
              <w:rPr>
                <w:sz w:val="22"/>
                <w:szCs w:val="22"/>
              </w:rPr>
              <w:t>подростки и т.д.)</w:t>
            </w:r>
          </w:p>
        </w:tc>
        <w:tc>
          <w:tcPr>
            <w:tcW w:w="1971" w:type="dxa"/>
          </w:tcPr>
          <w:p w14:paraId="27B10D0B" w14:textId="77777777" w:rsidR="006B712F" w:rsidRPr="006B712F" w:rsidRDefault="006B712F" w:rsidP="006B71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712F">
              <w:rPr>
                <w:sz w:val="22"/>
                <w:szCs w:val="22"/>
              </w:rPr>
              <w:t>Срок исполнения</w:t>
            </w:r>
          </w:p>
          <w:p w14:paraId="7024D603" w14:textId="4E4E1ACA" w:rsidR="006B712F" w:rsidRPr="006B712F" w:rsidRDefault="006B712F" w:rsidP="006B71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712F">
              <w:rPr>
                <w:sz w:val="22"/>
                <w:szCs w:val="22"/>
              </w:rPr>
              <w:t>(указать квартал и месяц)</w:t>
            </w:r>
          </w:p>
        </w:tc>
        <w:tc>
          <w:tcPr>
            <w:tcW w:w="1971" w:type="dxa"/>
          </w:tcPr>
          <w:p w14:paraId="2B5F38F6" w14:textId="77777777" w:rsidR="006B712F" w:rsidRPr="006B712F" w:rsidRDefault="006B712F" w:rsidP="006B71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712F">
              <w:rPr>
                <w:sz w:val="22"/>
                <w:szCs w:val="22"/>
              </w:rPr>
              <w:t xml:space="preserve">Ответственный </w:t>
            </w:r>
          </w:p>
          <w:p w14:paraId="7F190B9B" w14:textId="77777777" w:rsidR="006B712F" w:rsidRPr="006B712F" w:rsidRDefault="006B712F" w:rsidP="006B71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712F">
              <w:rPr>
                <w:sz w:val="22"/>
                <w:szCs w:val="22"/>
              </w:rPr>
              <w:t>(указать наименование библиотеки, например Алексеевская СБ или Архангельская ДБ)</w:t>
            </w:r>
          </w:p>
          <w:p w14:paraId="50332C1F" w14:textId="7EDF3C21" w:rsidR="006B712F" w:rsidRPr="006B712F" w:rsidRDefault="006B712F" w:rsidP="006B71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712F">
              <w:rPr>
                <w:sz w:val="22"/>
                <w:szCs w:val="22"/>
              </w:rPr>
              <w:t>Фамилии указывать не нужно!</w:t>
            </w:r>
          </w:p>
        </w:tc>
      </w:tr>
      <w:tr w:rsidR="006B712F" w14:paraId="1DC9422D" w14:textId="77777777" w:rsidTr="006B712F">
        <w:tc>
          <w:tcPr>
            <w:tcW w:w="1970" w:type="dxa"/>
          </w:tcPr>
          <w:p w14:paraId="1E6AD50C" w14:textId="44D68C2C" w:rsidR="006B712F" w:rsidRPr="00342869" w:rsidRDefault="00342869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42869">
              <w:rPr>
                <w:sz w:val="22"/>
                <w:szCs w:val="22"/>
              </w:rPr>
              <w:t>«Путешествие в страну финансовой грамотности»</w:t>
            </w:r>
          </w:p>
        </w:tc>
        <w:tc>
          <w:tcPr>
            <w:tcW w:w="1971" w:type="dxa"/>
          </w:tcPr>
          <w:p w14:paraId="037BFFDC" w14:textId="77AA2F3F" w:rsidR="006B712F" w:rsidRPr="00342869" w:rsidRDefault="00342869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42869">
              <w:rPr>
                <w:sz w:val="22"/>
                <w:szCs w:val="22"/>
              </w:rPr>
              <w:t>Виртуальная книжная выставка</w:t>
            </w:r>
          </w:p>
        </w:tc>
        <w:tc>
          <w:tcPr>
            <w:tcW w:w="1971" w:type="dxa"/>
          </w:tcPr>
          <w:p w14:paraId="47134DDF" w14:textId="63CCF3B9" w:rsidR="006B712F" w:rsidRPr="00342869" w:rsidRDefault="00342869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42869">
              <w:rPr>
                <w:sz w:val="22"/>
                <w:szCs w:val="22"/>
              </w:rPr>
              <w:t>Все группы</w:t>
            </w:r>
          </w:p>
        </w:tc>
        <w:tc>
          <w:tcPr>
            <w:tcW w:w="1971" w:type="dxa"/>
          </w:tcPr>
          <w:p w14:paraId="4A9F51A2" w14:textId="6092133B" w:rsidR="006B712F" w:rsidRPr="00342869" w:rsidRDefault="00342869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42869">
              <w:rPr>
                <w:sz w:val="22"/>
                <w:szCs w:val="22"/>
              </w:rPr>
              <w:t>2 кв. апрель</w:t>
            </w:r>
          </w:p>
        </w:tc>
        <w:tc>
          <w:tcPr>
            <w:tcW w:w="1971" w:type="dxa"/>
          </w:tcPr>
          <w:p w14:paraId="5D0B83B9" w14:textId="66BE6126" w:rsidR="006B712F" w:rsidRPr="00342869" w:rsidRDefault="00342869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42869">
              <w:rPr>
                <w:sz w:val="22"/>
                <w:szCs w:val="22"/>
              </w:rPr>
              <w:t>Еремизино-Борисовская СБ</w:t>
            </w:r>
          </w:p>
        </w:tc>
      </w:tr>
      <w:tr w:rsidR="006B712F" w14:paraId="06D00B22" w14:textId="77777777" w:rsidTr="006B712F">
        <w:tc>
          <w:tcPr>
            <w:tcW w:w="1970" w:type="dxa"/>
          </w:tcPr>
          <w:p w14:paraId="66CCD18C" w14:textId="669F2291" w:rsidR="006B712F" w:rsidRPr="00655EB1" w:rsidRDefault="00342869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55EB1">
              <w:rPr>
                <w:sz w:val="22"/>
                <w:szCs w:val="22"/>
              </w:rPr>
              <w:t>«Труды святых отцов» (День православной книги)</w:t>
            </w:r>
          </w:p>
        </w:tc>
        <w:tc>
          <w:tcPr>
            <w:tcW w:w="1971" w:type="dxa"/>
          </w:tcPr>
          <w:p w14:paraId="5A8FE823" w14:textId="4CDFC01C" w:rsidR="006B712F" w:rsidRPr="00655EB1" w:rsidRDefault="00342869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55EB1">
              <w:rPr>
                <w:sz w:val="22"/>
                <w:szCs w:val="22"/>
              </w:rPr>
              <w:t>Тематическая книжная выставка</w:t>
            </w:r>
          </w:p>
        </w:tc>
        <w:tc>
          <w:tcPr>
            <w:tcW w:w="1971" w:type="dxa"/>
          </w:tcPr>
          <w:p w14:paraId="5DC95F5B" w14:textId="4C65EC01" w:rsidR="006B712F" w:rsidRPr="00655EB1" w:rsidRDefault="00342869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55EB1">
              <w:rPr>
                <w:sz w:val="22"/>
                <w:szCs w:val="22"/>
              </w:rPr>
              <w:t>Все группы</w:t>
            </w:r>
          </w:p>
        </w:tc>
        <w:tc>
          <w:tcPr>
            <w:tcW w:w="1971" w:type="dxa"/>
          </w:tcPr>
          <w:p w14:paraId="115BFB55" w14:textId="16C37328" w:rsidR="006B712F" w:rsidRPr="00655EB1" w:rsidRDefault="00342869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55EB1">
              <w:rPr>
                <w:sz w:val="22"/>
                <w:szCs w:val="22"/>
              </w:rPr>
              <w:t>1 кв. март</w:t>
            </w:r>
          </w:p>
        </w:tc>
        <w:tc>
          <w:tcPr>
            <w:tcW w:w="1971" w:type="dxa"/>
          </w:tcPr>
          <w:p w14:paraId="10C5941E" w14:textId="27BD0EC8" w:rsidR="006B712F" w:rsidRPr="00655EB1" w:rsidRDefault="00342869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55EB1">
              <w:rPr>
                <w:sz w:val="22"/>
                <w:szCs w:val="22"/>
              </w:rPr>
              <w:t>Еремизино-Борисовская СБ</w:t>
            </w:r>
          </w:p>
        </w:tc>
      </w:tr>
      <w:tr w:rsidR="006B712F" w14:paraId="023CA2D1" w14:textId="77777777" w:rsidTr="006B712F">
        <w:tc>
          <w:tcPr>
            <w:tcW w:w="1970" w:type="dxa"/>
          </w:tcPr>
          <w:p w14:paraId="7647CEB8" w14:textId="2CB8E83A" w:rsidR="006B712F" w:rsidRPr="00655EB1" w:rsidRDefault="00342869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55EB1">
              <w:rPr>
                <w:sz w:val="22"/>
                <w:szCs w:val="22"/>
              </w:rPr>
              <w:t xml:space="preserve">«Любовь к истории питая» (95 лет со дня рождения В.С. </w:t>
            </w:r>
            <w:r w:rsidRPr="00655EB1">
              <w:rPr>
                <w:sz w:val="22"/>
                <w:szCs w:val="22"/>
              </w:rPr>
              <w:lastRenderedPageBreak/>
              <w:t>Пикуля)</w:t>
            </w:r>
          </w:p>
        </w:tc>
        <w:tc>
          <w:tcPr>
            <w:tcW w:w="1971" w:type="dxa"/>
          </w:tcPr>
          <w:p w14:paraId="3BD271F7" w14:textId="44A49701" w:rsidR="006B712F" w:rsidRPr="00655EB1" w:rsidRDefault="00342869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55EB1">
              <w:rPr>
                <w:sz w:val="22"/>
                <w:szCs w:val="22"/>
              </w:rPr>
              <w:lastRenderedPageBreak/>
              <w:t>Выставка - признание</w:t>
            </w:r>
          </w:p>
        </w:tc>
        <w:tc>
          <w:tcPr>
            <w:tcW w:w="1971" w:type="dxa"/>
          </w:tcPr>
          <w:p w14:paraId="136AD3CB" w14:textId="1E37664E" w:rsidR="006B712F" w:rsidRPr="00655EB1" w:rsidRDefault="00342869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55EB1">
              <w:rPr>
                <w:sz w:val="22"/>
                <w:szCs w:val="22"/>
              </w:rPr>
              <w:t>Все группы</w:t>
            </w:r>
          </w:p>
        </w:tc>
        <w:tc>
          <w:tcPr>
            <w:tcW w:w="1971" w:type="dxa"/>
          </w:tcPr>
          <w:p w14:paraId="044BDC08" w14:textId="6E48B1C4" w:rsidR="006B712F" w:rsidRPr="00655EB1" w:rsidRDefault="00342869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55EB1">
              <w:rPr>
                <w:sz w:val="22"/>
                <w:szCs w:val="22"/>
              </w:rPr>
              <w:t>3 кв. июль</w:t>
            </w:r>
          </w:p>
        </w:tc>
        <w:tc>
          <w:tcPr>
            <w:tcW w:w="1971" w:type="dxa"/>
          </w:tcPr>
          <w:p w14:paraId="6D44C4BE" w14:textId="5787A441" w:rsidR="006B712F" w:rsidRPr="00655EB1" w:rsidRDefault="00342869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55EB1">
              <w:rPr>
                <w:sz w:val="22"/>
                <w:szCs w:val="22"/>
              </w:rPr>
              <w:t>Еремизино-Борисовская СБ</w:t>
            </w:r>
          </w:p>
        </w:tc>
      </w:tr>
      <w:tr w:rsidR="006B712F" w14:paraId="42786045" w14:textId="77777777" w:rsidTr="006B712F">
        <w:tc>
          <w:tcPr>
            <w:tcW w:w="1970" w:type="dxa"/>
          </w:tcPr>
          <w:p w14:paraId="0B2D3BF8" w14:textId="6338D1EE" w:rsidR="006B712F" w:rsidRPr="00655EB1" w:rsidRDefault="00E0674B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55EB1">
              <w:rPr>
                <w:sz w:val="22"/>
                <w:szCs w:val="22"/>
              </w:rPr>
              <w:lastRenderedPageBreak/>
              <w:t>«Сказки о кораблях и крыльях» (85 со дня рождения В.П. Крапивина)</w:t>
            </w:r>
          </w:p>
        </w:tc>
        <w:tc>
          <w:tcPr>
            <w:tcW w:w="1971" w:type="dxa"/>
          </w:tcPr>
          <w:p w14:paraId="6162625F" w14:textId="6F32AA73" w:rsidR="006B712F" w:rsidRPr="00655EB1" w:rsidRDefault="00E0674B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55EB1">
              <w:rPr>
                <w:sz w:val="22"/>
                <w:szCs w:val="22"/>
              </w:rPr>
              <w:t>Виртуальная книжная выставка</w:t>
            </w:r>
          </w:p>
        </w:tc>
        <w:tc>
          <w:tcPr>
            <w:tcW w:w="1971" w:type="dxa"/>
          </w:tcPr>
          <w:p w14:paraId="1664C914" w14:textId="644834B3" w:rsidR="006B712F" w:rsidRPr="00655EB1" w:rsidRDefault="00E0674B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55EB1">
              <w:rPr>
                <w:sz w:val="22"/>
                <w:szCs w:val="22"/>
              </w:rPr>
              <w:t>Все группы</w:t>
            </w:r>
          </w:p>
        </w:tc>
        <w:tc>
          <w:tcPr>
            <w:tcW w:w="1971" w:type="dxa"/>
          </w:tcPr>
          <w:p w14:paraId="3382D3B1" w14:textId="7D311413" w:rsidR="006B712F" w:rsidRPr="00655EB1" w:rsidRDefault="00E0674B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55EB1">
              <w:rPr>
                <w:sz w:val="22"/>
                <w:szCs w:val="22"/>
              </w:rPr>
              <w:t>4 кв. октябрь</w:t>
            </w:r>
          </w:p>
        </w:tc>
        <w:tc>
          <w:tcPr>
            <w:tcW w:w="1971" w:type="dxa"/>
          </w:tcPr>
          <w:p w14:paraId="3CFFF575" w14:textId="784E7C73" w:rsidR="006B712F" w:rsidRPr="00655EB1" w:rsidRDefault="00E0674B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55EB1">
              <w:rPr>
                <w:sz w:val="22"/>
                <w:szCs w:val="22"/>
              </w:rPr>
              <w:t>Еремизино-Борисовская СБ</w:t>
            </w:r>
          </w:p>
        </w:tc>
      </w:tr>
      <w:tr w:rsidR="006B712F" w14:paraId="00B17583" w14:textId="77777777" w:rsidTr="006B712F">
        <w:tc>
          <w:tcPr>
            <w:tcW w:w="1970" w:type="dxa"/>
          </w:tcPr>
          <w:p w14:paraId="1F121DF2" w14:textId="52439C34" w:rsidR="006B712F" w:rsidRPr="00655EB1" w:rsidRDefault="00E0674B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55EB1">
              <w:rPr>
                <w:sz w:val="22"/>
                <w:szCs w:val="22"/>
              </w:rPr>
              <w:t>«Жить  здорово!»</w:t>
            </w:r>
          </w:p>
        </w:tc>
        <w:tc>
          <w:tcPr>
            <w:tcW w:w="1971" w:type="dxa"/>
          </w:tcPr>
          <w:p w14:paraId="15138F74" w14:textId="5A83AD83" w:rsidR="006B712F" w:rsidRPr="00655EB1" w:rsidRDefault="00E0674B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55EB1">
              <w:rPr>
                <w:sz w:val="22"/>
                <w:szCs w:val="22"/>
              </w:rPr>
              <w:t>Тематическая книжная выставка</w:t>
            </w:r>
          </w:p>
        </w:tc>
        <w:tc>
          <w:tcPr>
            <w:tcW w:w="1971" w:type="dxa"/>
          </w:tcPr>
          <w:p w14:paraId="2A731402" w14:textId="6DDE01AF" w:rsidR="006B712F" w:rsidRPr="00655EB1" w:rsidRDefault="00E0674B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55EB1">
              <w:rPr>
                <w:sz w:val="22"/>
                <w:szCs w:val="22"/>
              </w:rPr>
              <w:t>Все группы</w:t>
            </w:r>
          </w:p>
        </w:tc>
        <w:tc>
          <w:tcPr>
            <w:tcW w:w="1971" w:type="dxa"/>
          </w:tcPr>
          <w:p w14:paraId="1BD3536A" w14:textId="46C2C8F8" w:rsidR="006B712F" w:rsidRPr="00655EB1" w:rsidRDefault="00E0674B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55EB1">
              <w:rPr>
                <w:sz w:val="22"/>
                <w:szCs w:val="22"/>
              </w:rPr>
              <w:t>1 кв. январь</w:t>
            </w:r>
          </w:p>
        </w:tc>
        <w:tc>
          <w:tcPr>
            <w:tcW w:w="1971" w:type="dxa"/>
          </w:tcPr>
          <w:p w14:paraId="1533D650" w14:textId="5B9D0B63" w:rsidR="006B712F" w:rsidRPr="00655EB1" w:rsidRDefault="00E0674B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55EB1">
              <w:rPr>
                <w:sz w:val="22"/>
                <w:szCs w:val="22"/>
              </w:rPr>
              <w:t>Еремизино-Борисовская СБ</w:t>
            </w:r>
          </w:p>
        </w:tc>
      </w:tr>
      <w:tr w:rsidR="006B712F" w14:paraId="3D736947" w14:textId="77777777" w:rsidTr="006B712F">
        <w:tc>
          <w:tcPr>
            <w:tcW w:w="1970" w:type="dxa"/>
          </w:tcPr>
          <w:p w14:paraId="32F5C9C7" w14:textId="4A34DCD6" w:rsidR="006B712F" w:rsidRPr="00655EB1" w:rsidRDefault="00E0674B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55EB1">
              <w:rPr>
                <w:sz w:val="22"/>
                <w:szCs w:val="22"/>
              </w:rPr>
              <w:t>«Лабиринт профессий»</w:t>
            </w:r>
          </w:p>
        </w:tc>
        <w:tc>
          <w:tcPr>
            <w:tcW w:w="1971" w:type="dxa"/>
          </w:tcPr>
          <w:p w14:paraId="1A4AB110" w14:textId="14852656" w:rsidR="006B712F" w:rsidRPr="00655EB1" w:rsidRDefault="00E0674B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55EB1">
              <w:rPr>
                <w:sz w:val="22"/>
                <w:szCs w:val="22"/>
              </w:rPr>
              <w:t>Виртуальная книжная выставка</w:t>
            </w:r>
          </w:p>
        </w:tc>
        <w:tc>
          <w:tcPr>
            <w:tcW w:w="1971" w:type="dxa"/>
          </w:tcPr>
          <w:p w14:paraId="3E7762A8" w14:textId="79391584" w:rsidR="006B712F" w:rsidRPr="00655EB1" w:rsidRDefault="00E0674B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55EB1">
              <w:rPr>
                <w:sz w:val="22"/>
                <w:szCs w:val="22"/>
              </w:rPr>
              <w:t>Все группы</w:t>
            </w:r>
          </w:p>
        </w:tc>
        <w:tc>
          <w:tcPr>
            <w:tcW w:w="1971" w:type="dxa"/>
          </w:tcPr>
          <w:p w14:paraId="05108CD5" w14:textId="30534322" w:rsidR="006B712F" w:rsidRPr="00655EB1" w:rsidRDefault="00E0674B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55EB1">
              <w:rPr>
                <w:sz w:val="22"/>
                <w:szCs w:val="22"/>
              </w:rPr>
              <w:t>2 кв. май</w:t>
            </w:r>
          </w:p>
        </w:tc>
        <w:tc>
          <w:tcPr>
            <w:tcW w:w="1971" w:type="dxa"/>
          </w:tcPr>
          <w:p w14:paraId="66F76F3D" w14:textId="507296BB" w:rsidR="006B712F" w:rsidRPr="00655EB1" w:rsidRDefault="00E0674B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55EB1">
              <w:rPr>
                <w:sz w:val="22"/>
                <w:szCs w:val="22"/>
              </w:rPr>
              <w:t>Еремизино-Борисовская СБ</w:t>
            </w:r>
          </w:p>
        </w:tc>
      </w:tr>
      <w:tr w:rsidR="00E0674B" w14:paraId="5813C919" w14:textId="77777777" w:rsidTr="006B712F">
        <w:tc>
          <w:tcPr>
            <w:tcW w:w="1970" w:type="dxa"/>
          </w:tcPr>
          <w:p w14:paraId="7FEFA6AA" w14:textId="4EBC2E02" w:rsidR="00E0674B" w:rsidRPr="00655EB1" w:rsidRDefault="00E0674B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55EB1">
              <w:rPr>
                <w:sz w:val="22"/>
                <w:szCs w:val="22"/>
              </w:rPr>
              <w:t>«Детский закон действует»</w:t>
            </w:r>
          </w:p>
        </w:tc>
        <w:tc>
          <w:tcPr>
            <w:tcW w:w="1971" w:type="dxa"/>
          </w:tcPr>
          <w:p w14:paraId="27D9BF58" w14:textId="79E82777" w:rsidR="00E0674B" w:rsidRPr="00655EB1" w:rsidRDefault="00655EB1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55EB1">
              <w:rPr>
                <w:sz w:val="22"/>
                <w:szCs w:val="22"/>
              </w:rPr>
              <w:t>Тематическая выставка</w:t>
            </w:r>
          </w:p>
        </w:tc>
        <w:tc>
          <w:tcPr>
            <w:tcW w:w="1971" w:type="dxa"/>
          </w:tcPr>
          <w:p w14:paraId="678E68E9" w14:textId="53C68288" w:rsidR="00E0674B" w:rsidRPr="00655EB1" w:rsidRDefault="00655EB1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55EB1">
              <w:rPr>
                <w:sz w:val="22"/>
                <w:szCs w:val="22"/>
              </w:rPr>
              <w:t>Все группы</w:t>
            </w:r>
          </w:p>
        </w:tc>
        <w:tc>
          <w:tcPr>
            <w:tcW w:w="1971" w:type="dxa"/>
          </w:tcPr>
          <w:p w14:paraId="5D5B9998" w14:textId="71651EDC" w:rsidR="00E0674B" w:rsidRPr="00655EB1" w:rsidRDefault="00655EB1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55EB1">
              <w:rPr>
                <w:sz w:val="22"/>
                <w:szCs w:val="22"/>
              </w:rPr>
              <w:t>1 кв. январь</w:t>
            </w:r>
          </w:p>
        </w:tc>
        <w:tc>
          <w:tcPr>
            <w:tcW w:w="1971" w:type="dxa"/>
          </w:tcPr>
          <w:p w14:paraId="1E204C17" w14:textId="5F3E9048" w:rsidR="00E0674B" w:rsidRPr="00655EB1" w:rsidRDefault="00655EB1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55EB1">
              <w:rPr>
                <w:sz w:val="22"/>
                <w:szCs w:val="22"/>
              </w:rPr>
              <w:t>Еремизино-Борисовская СБ</w:t>
            </w:r>
          </w:p>
        </w:tc>
      </w:tr>
      <w:tr w:rsidR="00E90F28" w14:paraId="4084B6CA" w14:textId="77777777" w:rsidTr="006B712F">
        <w:tc>
          <w:tcPr>
            <w:tcW w:w="1970" w:type="dxa"/>
          </w:tcPr>
          <w:p w14:paraId="2C8F3B2A" w14:textId="5E30F9A8" w:rsidR="00E90F28" w:rsidRPr="00655EB1" w:rsidRDefault="00E90F28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0F28">
              <w:rPr>
                <w:sz w:val="22"/>
                <w:szCs w:val="22"/>
              </w:rPr>
              <w:t>«Молодёжь и книга»</w:t>
            </w:r>
          </w:p>
        </w:tc>
        <w:tc>
          <w:tcPr>
            <w:tcW w:w="1971" w:type="dxa"/>
          </w:tcPr>
          <w:p w14:paraId="0DDD7F1F" w14:textId="67CC6971" w:rsidR="00E90F28" w:rsidRPr="00655EB1" w:rsidRDefault="00E90F28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0F28">
              <w:rPr>
                <w:sz w:val="22"/>
                <w:szCs w:val="22"/>
              </w:rPr>
              <w:t>Литературный нон-стоп</w:t>
            </w:r>
          </w:p>
        </w:tc>
        <w:tc>
          <w:tcPr>
            <w:tcW w:w="1971" w:type="dxa"/>
          </w:tcPr>
          <w:p w14:paraId="056278F8" w14:textId="27F60665" w:rsidR="00E90F28" w:rsidRPr="00655EB1" w:rsidRDefault="00E90F28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Юношество</w:t>
            </w:r>
          </w:p>
        </w:tc>
        <w:tc>
          <w:tcPr>
            <w:tcW w:w="1971" w:type="dxa"/>
          </w:tcPr>
          <w:p w14:paraId="2DC7781E" w14:textId="7F47FA6F" w:rsidR="00E90F28" w:rsidRPr="00655EB1" w:rsidRDefault="00E90F28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0F28">
              <w:rPr>
                <w:sz w:val="22"/>
                <w:szCs w:val="22"/>
              </w:rPr>
              <w:t>2 кв. июнь</w:t>
            </w:r>
          </w:p>
        </w:tc>
        <w:tc>
          <w:tcPr>
            <w:tcW w:w="1971" w:type="dxa"/>
          </w:tcPr>
          <w:p w14:paraId="5857EF50" w14:textId="255FBE69" w:rsidR="00E90F28" w:rsidRPr="00655EB1" w:rsidRDefault="00E90F28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0F28">
              <w:rPr>
                <w:sz w:val="22"/>
                <w:szCs w:val="22"/>
              </w:rPr>
              <w:t>Еремизино-Борисовская СБ</w:t>
            </w:r>
          </w:p>
        </w:tc>
      </w:tr>
    </w:tbl>
    <w:p w14:paraId="2A9A481A" w14:textId="77777777" w:rsidR="00220A89" w:rsidRDefault="00220A89" w:rsidP="00647657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</w:p>
    <w:p w14:paraId="1BC1C8B4" w14:textId="77777777" w:rsidR="00E90F28" w:rsidRPr="00C12272" w:rsidRDefault="00E90F28" w:rsidP="00E90F28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  <w:r w:rsidRPr="00C12272">
        <w:rPr>
          <w:b/>
          <w:i/>
          <w:sz w:val="27"/>
          <w:szCs w:val="27"/>
        </w:rPr>
        <w:t>6.5. Обслуживание удаленных пользователей.</w:t>
      </w:r>
    </w:p>
    <w:p w14:paraId="743D6918" w14:textId="77777777" w:rsidR="00E90F28" w:rsidRPr="00C12272" w:rsidRDefault="00E90F28" w:rsidP="00E90F28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  <w:r w:rsidRPr="00C12272">
        <w:rPr>
          <w:b/>
          <w:i/>
          <w:sz w:val="27"/>
          <w:szCs w:val="27"/>
        </w:rPr>
        <w:t>(указать какая планируется работа по обслуживанию пользователей, в том числе удалённых, с помощью новых информационных и телекоммуникационных технологий, МБА)</w:t>
      </w:r>
    </w:p>
    <w:p w14:paraId="208267E5" w14:textId="589601F0" w:rsidR="00AB62E4" w:rsidRPr="00AB62E4" w:rsidRDefault="00AB62E4" w:rsidP="00AB62E4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В 2023</w:t>
      </w:r>
      <w:r w:rsidRPr="00AB62E4">
        <w:rPr>
          <w:sz w:val="27"/>
          <w:szCs w:val="27"/>
        </w:rPr>
        <w:t xml:space="preserve"> году продолжат свою работу передвижки «Дом интернат для престарелых и инвалидов» и МДОУ «Колосок».</w:t>
      </w:r>
    </w:p>
    <w:p w14:paraId="2D49ABD5" w14:textId="414E00A3" w:rsidR="00E90F28" w:rsidRDefault="00AB62E4" w:rsidP="00AB62E4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Для</w:t>
      </w:r>
      <w:r w:rsidRPr="00AB62E4">
        <w:rPr>
          <w:sz w:val="27"/>
          <w:szCs w:val="27"/>
        </w:rPr>
        <w:t xml:space="preserve"> обслуживания </w:t>
      </w:r>
      <w:r>
        <w:rPr>
          <w:sz w:val="27"/>
          <w:szCs w:val="27"/>
        </w:rPr>
        <w:t xml:space="preserve">удалённых пользователей  библиотека </w:t>
      </w:r>
      <w:r w:rsidRPr="00AB62E4">
        <w:rPr>
          <w:sz w:val="27"/>
          <w:szCs w:val="27"/>
        </w:rPr>
        <w:t xml:space="preserve"> в социальных сетях - </w:t>
      </w:r>
      <w:hyperlink r:id="rId15" w:history="1">
        <w:r w:rsidRPr="002B309B">
          <w:rPr>
            <w:rStyle w:val="a9"/>
            <w:sz w:val="27"/>
            <w:szCs w:val="27"/>
          </w:rPr>
          <w:t>https://ok.ru/profile/589742236970</w:t>
        </w:r>
      </w:hyperlink>
      <w:r w:rsidRPr="00AB62E4">
        <w:rPr>
          <w:sz w:val="27"/>
          <w:szCs w:val="27"/>
        </w:rPr>
        <w:t xml:space="preserve">, </w:t>
      </w:r>
      <w:hyperlink r:id="rId16" w:history="1">
        <w:r w:rsidRPr="002B309B">
          <w:rPr>
            <w:rStyle w:val="a9"/>
            <w:sz w:val="27"/>
            <w:szCs w:val="27"/>
          </w:rPr>
          <w:t>https://vk.com/public204698651</w:t>
        </w:r>
      </w:hyperlink>
      <w:r w:rsidRPr="00AB62E4">
        <w:rPr>
          <w:sz w:val="27"/>
          <w:szCs w:val="27"/>
        </w:rPr>
        <w:t xml:space="preserve">, </w:t>
      </w:r>
      <w:hyperlink r:id="rId17" w:history="1">
        <w:r w:rsidRPr="002B309B">
          <w:rPr>
            <w:rStyle w:val="a9"/>
            <w:sz w:val="27"/>
            <w:szCs w:val="27"/>
          </w:rPr>
          <w:t>https://t.me/sb_erbor</w:t>
        </w:r>
      </w:hyperlink>
      <w:r>
        <w:rPr>
          <w:sz w:val="27"/>
          <w:szCs w:val="27"/>
        </w:rPr>
        <w:t xml:space="preserve"> </w:t>
      </w:r>
      <w:r w:rsidRPr="00AB62E4">
        <w:rPr>
          <w:sz w:val="27"/>
          <w:szCs w:val="27"/>
        </w:rPr>
        <w:t>будут публиковаться - виртуальные книжные выставки, беседы, часы информации, видио-сообщения, онлайн-сообщения, поздравления, слайд-презентации, фото-коллажи, виртуальные эко-уроки, патриотические акции и др.</w:t>
      </w:r>
    </w:p>
    <w:p w14:paraId="5E87BF69" w14:textId="4EC9D827" w:rsidR="00AB62E4" w:rsidRPr="00AB62E4" w:rsidRDefault="00AB62E4" w:rsidP="00AB62E4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Продолжать пользоваться услугами МБА.</w:t>
      </w:r>
    </w:p>
    <w:p w14:paraId="72F5B766" w14:textId="687B3BF6" w:rsidR="00E90F28" w:rsidRPr="00C12272" w:rsidRDefault="00E90F28" w:rsidP="00E90F28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  <w:r w:rsidRPr="00C12272">
        <w:rPr>
          <w:b/>
          <w:i/>
          <w:sz w:val="27"/>
          <w:szCs w:val="27"/>
        </w:rPr>
        <w:t>6.6. Внестационарные формы обслуживания</w:t>
      </w:r>
    </w:p>
    <w:p w14:paraId="6A537084" w14:textId="2E89261C" w:rsidR="00AB62E4" w:rsidRPr="00AB62E4" w:rsidRDefault="00AB62E4" w:rsidP="00E90F28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AB62E4">
        <w:rPr>
          <w:sz w:val="27"/>
          <w:szCs w:val="27"/>
        </w:rPr>
        <w:t>В 2023 году продолжат свою работу передвижки «Дом интернат для престарелых и инвалидов» и МДОУ «Колосок».</w:t>
      </w:r>
    </w:p>
    <w:p w14:paraId="5789C3A8" w14:textId="307635FF" w:rsidR="00E90F28" w:rsidRDefault="00AB62E4" w:rsidP="00AB62E4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</w:t>
      </w:r>
      <w:r w:rsidR="00E90F28" w:rsidRPr="00C12272">
        <w:rPr>
          <w:b/>
          <w:i/>
          <w:sz w:val="27"/>
          <w:szCs w:val="27"/>
        </w:rPr>
        <w:t>6.7. Библиотечное обслуживание детей и юношества</w:t>
      </w:r>
      <w:r w:rsidR="00E90F28" w:rsidRPr="00E90F28">
        <w:rPr>
          <w:b/>
          <w:sz w:val="27"/>
          <w:szCs w:val="27"/>
        </w:rPr>
        <w:t>.</w:t>
      </w:r>
    </w:p>
    <w:p w14:paraId="42024BB5" w14:textId="7B25E55F" w:rsidR="00AB62E4" w:rsidRPr="00EF1186" w:rsidRDefault="00EF1186" w:rsidP="00AB62E4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EF1186">
        <w:rPr>
          <w:sz w:val="27"/>
          <w:szCs w:val="27"/>
        </w:rPr>
        <w:t>Для обслуживания детей и подростков в 2023 году</w:t>
      </w:r>
      <w:r>
        <w:rPr>
          <w:sz w:val="27"/>
          <w:szCs w:val="27"/>
        </w:rPr>
        <w:t xml:space="preserve"> библиотеке будут вести проходить: литературные вечера, уроки памяти, уроки истории, эко-уроки, виртуальные книжные выставки, тематические вечера, игровые программы, тематические презентации, часы поэзии и др.</w:t>
      </w:r>
    </w:p>
    <w:p w14:paraId="5B23EAC2" w14:textId="77777777" w:rsidR="00E90F28" w:rsidRPr="00C12272" w:rsidRDefault="00E90F28" w:rsidP="00E90F28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  <w:r w:rsidRPr="00C12272">
        <w:rPr>
          <w:b/>
          <w:i/>
          <w:sz w:val="27"/>
          <w:szCs w:val="27"/>
        </w:rPr>
        <w:t>6.8. Библиотечное обслуживание людей с ограниченными возможностями здоровья.</w:t>
      </w:r>
    </w:p>
    <w:p w14:paraId="6D1F30F3" w14:textId="158978F6" w:rsidR="00AB62E4" w:rsidRPr="00AB62E4" w:rsidRDefault="00AB62E4" w:rsidP="00E90F28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AB62E4">
        <w:rPr>
          <w:sz w:val="27"/>
          <w:szCs w:val="27"/>
        </w:rPr>
        <w:t>В 2023 году продолжат свою работу пункт выдачи литературы в  «Доме интернате для престарелых и инвалидов». Продолжить обслуживание двух читателей – инвалидов на дому.</w:t>
      </w:r>
    </w:p>
    <w:p w14:paraId="0BF1EF71" w14:textId="77777777" w:rsidR="00E90F28" w:rsidRPr="00C12272" w:rsidRDefault="00E90F28" w:rsidP="00E90F28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  <w:r w:rsidRPr="00C12272">
        <w:rPr>
          <w:b/>
          <w:i/>
          <w:sz w:val="27"/>
          <w:szCs w:val="27"/>
        </w:rPr>
        <w:t>6.9. Продвижение библиотек и библиотечных услуг.</w:t>
      </w:r>
    </w:p>
    <w:p w14:paraId="44BCDD28" w14:textId="5572C707" w:rsidR="00EF1186" w:rsidRPr="00EF1186" w:rsidRDefault="00EF1186" w:rsidP="00EF1186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EF1186">
        <w:rPr>
          <w:sz w:val="27"/>
          <w:szCs w:val="27"/>
        </w:rPr>
        <w:t>С целью продвижения библиотечных услуг, качества обслуживания и конкурентоспособности планируется использование как традиционных, так и инновационных методов продвижен</w:t>
      </w:r>
      <w:r>
        <w:rPr>
          <w:sz w:val="27"/>
          <w:szCs w:val="27"/>
        </w:rPr>
        <w:t>ия книги и чтения. Продолжить публиковать в социальных сетях мероприятия в онлайн-формате</w:t>
      </w:r>
      <w:r w:rsidR="00763159">
        <w:rPr>
          <w:sz w:val="27"/>
          <w:szCs w:val="27"/>
        </w:rPr>
        <w:t>;</w:t>
      </w:r>
      <w:r>
        <w:rPr>
          <w:sz w:val="27"/>
          <w:szCs w:val="27"/>
        </w:rPr>
        <w:t xml:space="preserve"> </w:t>
      </w:r>
      <w:r w:rsidRPr="00EF1186">
        <w:rPr>
          <w:sz w:val="27"/>
          <w:szCs w:val="27"/>
        </w:rPr>
        <w:t xml:space="preserve">виртуальные книжные выставки, беседы, часы информации, видио-сообщения, онлайн-сообщения, поздравления, слайд-презентации, фото-коллажи, виртуальные эко-уроки, </w:t>
      </w:r>
      <w:r w:rsidRPr="00EF1186">
        <w:rPr>
          <w:sz w:val="27"/>
          <w:szCs w:val="27"/>
        </w:rPr>
        <w:lastRenderedPageBreak/>
        <w:t>патриотические акции и др</w:t>
      </w:r>
      <w:r>
        <w:rPr>
          <w:sz w:val="27"/>
          <w:szCs w:val="27"/>
        </w:rPr>
        <w:t>. Информировать подписчиков в соц. сетях о проведённых мероприятиях в традиционной форме.</w:t>
      </w:r>
    </w:p>
    <w:p w14:paraId="1C7D1310" w14:textId="1BFA205B" w:rsidR="00EF1186" w:rsidRPr="00EF1186" w:rsidRDefault="00EF1186" w:rsidP="00EF1186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В 2023</w:t>
      </w:r>
      <w:r w:rsidRPr="00EF1186">
        <w:rPr>
          <w:sz w:val="27"/>
          <w:szCs w:val="27"/>
        </w:rPr>
        <w:t xml:space="preserve"> году продолжат свою работу передвижки «Дом интернат для престарелых и инвалидов» и МДОУ «Колосок».</w:t>
      </w:r>
    </w:p>
    <w:p w14:paraId="5B7B8928" w14:textId="6C70E7F3" w:rsidR="00E90F28" w:rsidRPr="00C12272" w:rsidRDefault="00E90F28" w:rsidP="00E90F28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  <w:r w:rsidRPr="00C12272">
        <w:rPr>
          <w:b/>
          <w:i/>
          <w:sz w:val="27"/>
          <w:szCs w:val="27"/>
        </w:rPr>
        <w:t>6.10. Общая характеристика ч</w:t>
      </w:r>
      <w:r w:rsidR="00763159" w:rsidRPr="00C12272">
        <w:rPr>
          <w:b/>
          <w:i/>
          <w:sz w:val="27"/>
          <w:szCs w:val="27"/>
        </w:rPr>
        <w:t xml:space="preserve">итательской аудитории Еремизино-Борисовской сельской </w:t>
      </w:r>
      <w:r w:rsidRPr="00C12272">
        <w:rPr>
          <w:b/>
          <w:i/>
          <w:sz w:val="27"/>
          <w:szCs w:val="27"/>
        </w:rPr>
        <w:t>библиотеки: структура, интересы и предпочтения, наблюдаемые изменения (указать тему планируемого исследования, мониторинга, опроса, анкетирования и т.п.; указать квартал и месяц, группа читателей)</w:t>
      </w:r>
    </w:p>
    <w:p w14:paraId="746CE275" w14:textId="35F7BE8C" w:rsidR="00763159" w:rsidRPr="00763159" w:rsidRDefault="00763159" w:rsidP="00763159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Продолжить работу в 2023</w:t>
      </w:r>
      <w:r w:rsidRPr="00763159">
        <w:rPr>
          <w:sz w:val="27"/>
          <w:szCs w:val="27"/>
        </w:rPr>
        <w:t xml:space="preserve"> году с  основными читательскими группами. Основными читательскими  группами являются - пенсионеры, служащие,  женщины, инвалиды, рабочие, колхозники, предприниматели, учащиеся, несовершеннолетние до 14 лет, несовершеннолетние до 17 лет, юношество от 15 до 17 лет, молодёжь.</w:t>
      </w:r>
    </w:p>
    <w:p w14:paraId="1038A3FC" w14:textId="77777777" w:rsidR="00763159" w:rsidRPr="00763159" w:rsidRDefault="00763159" w:rsidP="00763159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63159">
        <w:rPr>
          <w:sz w:val="27"/>
          <w:szCs w:val="27"/>
        </w:rPr>
        <w:t>Продолжить обслуживание двух читателей – инвалидов на дому.</w:t>
      </w:r>
    </w:p>
    <w:p w14:paraId="67F7A93A" w14:textId="77777777" w:rsidR="00763159" w:rsidRPr="00763159" w:rsidRDefault="00763159" w:rsidP="00763159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63159">
        <w:rPr>
          <w:sz w:val="27"/>
          <w:szCs w:val="27"/>
        </w:rPr>
        <w:t xml:space="preserve">Для читателей с углубленным интересом к изданиям по различным темам продолжить сбор литературы по интересующим их темам.  </w:t>
      </w:r>
    </w:p>
    <w:p w14:paraId="2323F621" w14:textId="77777777" w:rsidR="00763159" w:rsidRPr="00763159" w:rsidRDefault="00763159" w:rsidP="00763159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63159">
        <w:rPr>
          <w:sz w:val="27"/>
          <w:szCs w:val="27"/>
        </w:rPr>
        <w:t>Читателей  несовершеннолетних «группы риска», склонных к антиобщественным проявлениям и состоящих на учёте в различных ведомствах, в том числе в учреждениях культуры активно привлекать к чтению и участию в различных массовых мероприятиях.</w:t>
      </w:r>
    </w:p>
    <w:p w14:paraId="427F4C1D" w14:textId="6E80D322" w:rsidR="00763159" w:rsidRPr="00763159" w:rsidRDefault="00763159" w:rsidP="00763159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63159">
        <w:rPr>
          <w:sz w:val="27"/>
          <w:szCs w:val="27"/>
        </w:rPr>
        <w:t xml:space="preserve"> Провести мониторинг состава пользователей,</w:t>
      </w:r>
      <w:r>
        <w:rPr>
          <w:sz w:val="27"/>
          <w:szCs w:val="27"/>
        </w:rPr>
        <w:t xml:space="preserve"> их запросов и  потребностей в 2</w:t>
      </w:r>
      <w:r w:rsidRPr="00763159">
        <w:rPr>
          <w:sz w:val="27"/>
          <w:szCs w:val="27"/>
        </w:rPr>
        <w:t>-м квартале.</w:t>
      </w:r>
    </w:p>
    <w:p w14:paraId="7BCCD2E7" w14:textId="77777777" w:rsidR="00220A89" w:rsidRDefault="00220A89" w:rsidP="00647657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</w:p>
    <w:p w14:paraId="1AC2D261" w14:textId="77777777" w:rsidR="000D48E0" w:rsidRDefault="000D48E0" w:rsidP="00763159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</w:p>
    <w:p w14:paraId="3F0D927A" w14:textId="77777777" w:rsidR="000D48E0" w:rsidRDefault="000D48E0" w:rsidP="00763159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</w:p>
    <w:p w14:paraId="06B937DA" w14:textId="77777777" w:rsidR="000D48E0" w:rsidRDefault="000D48E0" w:rsidP="00763159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</w:p>
    <w:p w14:paraId="0AA05E65" w14:textId="77777777" w:rsidR="000D48E0" w:rsidRDefault="000D48E0" w:rsidP="00763159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</w:p>
    <w:p w14:paraId="45520502" w14:textId="77777777" w:rsidR="000D48E0" w:rsidRDefault="000D48E0" w:rsidP="00763159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</w:p>
    <w:p w14:paraId="76970008" w14:textId="77777777" w:rsidR="000D48E0" w:rsidRDefault="000D48E0" w:rsidP="00763159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</w:p>
    <w:p w14:paraId="19E918BD" w14:textId="77777777" w:rsidR="000D48E0" w:rsidRDefault="000D48E0" w:rsidP="00763159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</w:p>
    <w:p w14:paraId="1E66B872" w14:textId="77777777" w:rsidR="000D48E0" w:rsidRDefault="000D48E0" w:rsidP="00763159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</w:p>
    <w:p w14:paraId="65BEA037" w14:textId="77777777" w:rsidR="000D48E0" w:rsidRDefault="000D48E0" w:rsidP="00763159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</w:p>
    <w:p w14:paraId="5D153DAA" w14:textId="77777777" w:rsidR="000D48E0" w:rsidRDefault="000D48E0" w:rsidP="00763159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</w:p>
    <w:p w14:paraId="12EB7AE0" w14:textId="77777777" w:rsidR="000D48E0" w:rsidRDefault="000D48E0" w:rsidP="00763159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</w:p>
    <w:p w14:paraId="6ED5AE3A" w14:textId="77777777" w:rsidR="000D48E0" w:rsidRDefault="000D48E0" w:rsidP="00763159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</w:p>
    <w:p w14:paraId="1689D285" w14:textId="77777777" w:rsidR="000D48E0" w:rsidRDefault="000D48E0" w:rsidP="00763159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</w:p>
    <w:p w14:paraId="405DFE13" w14:textId="77777777" w:rsidR="000D48E0" w:rsidRDefault="000D48E0" w:rsidP="00763159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</w:p>
    <w:p w14:paraId="70E8FCDC" w14:textId="77777777" w:rsidR="000D48E0" w:rsidRDefault="000D48E0" w:rsidP="00763159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</w:p>
    <w:p w14:paraId="35397B95" w14:textId="77777777" w:rsidR="000D48E0" w:rsidRDefault="000D48E0" w:rsidP="00763159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</w:p>
    <w:p w14:paraId="7946E01D" w14:textId="77777777" w:rsidR="000D48E0" w:rsidRDefault="000D48E0" w:rsidP="00763159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</w:p>
    <w:p w14:paraId="2F10A256" w14:textId="77777777" w:rsidR="000D48E0" w:rsidRDefault="000D48E0" w:rsidP="00763159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</w:p>
    <w:p w14:paraId="2C308301" w14:textId="77777777" w:rsidR="000D48E0" w:rsidRDefault="000D48E0" w:rsidP="00763159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</w:p>
    <w:p w14:paraId="5C1E74F5" w14:textId="77777777" w:rsidR="000D48E0" w:rsidRDefault="000D48E0" w:rsidP="00763159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</w:p>
    <w:p w14:paraId="1779D2AB" w14:textId="77777777" w:rsidR="000D48E0" w:rsidRDefault="000D48E0" w:rsidP="00763159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</w:p>
    <w:p w14:paraId="4A9A2419" w14:textId="77777777" w:rsidR="00763159" w:rsidRPr="00C12272" w:rsidRDefault="00763159" w:rsidP="00763159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  <w:r w:rsidRPr="00C12272">
        <w:rPr>
          <w:b/>
          <w:i/>
          <w:sz w:val="27"/>
          <w:szCs w:val="27"/>
        </w:rPr>
        <w:lastRenderedPageBreak/>
        <w:t>7. Справочно-библиографическое, информационное и социально-правовое обслуживание пользователей</w:t>
      </w:r>
    </w:p>
    <w:p w14:paraId="31E2E07C" w14:textId="1667B504" w:rsidR="00E90F28" w:rsidRPr="00C12272" w:rsidRDefault="00763159" w:rsidP="00763159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  <w:r w:rsidRPr="00C12272">
        <w:rPr>
          <w:b/>
          <w:i/>
          <w:sz w:val="27"/>
          <w:szCs w:val="27"/>
        </w:rPr>
        <w:t>7.1. Организация и ведение СБА в библиотеках.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134"/>
        <w:gridCol w:w="993"/>
        <w:gridCol w:w="1481"/>
        <w:gridCol w:w="1354"/>
        <w:gridCol w:w="1949"/>
      </w:tblGrid>
      <w:tr w:rsidR="00763159" w14:paraId="5EC3B329" w14:textId="77777777" w:rsidTr="00B14442">
        <w:tc>
          <w:tcPr>
            <w:tcW w:w="2943" w:type="dxa"/>
          </w:tcPr>
          <w:p w14:paraId="160B3FFD" w14:textId="4B2E95EC" w:rsidR="00763159" w:rsidRPr="00763159" w:rsidRDefault="00763159" w:rsidP="007631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63159">
              <w:rPr>
                <w:sz w:val="22"/>
                <w:szCs w:val="22"/>
              </w:rPr>
              <w:t>Содержание деятельности</w:t>
            </w:r>
          </w:p>
        </w:tc>
        <w:tc>
          <w:tcPr>
            <w:tcW w:w="1134" w:type="dxa"/>
          </w:tcPr>
          <w:p w14:paraId="52F63F29" w14:textId="77777777" w:rsidR="00763159" w:rsidRPr="00763159" w:rsidRDefault="00763159" w:rsidP="007631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63159">
              <w:rPr>
                <w:sz w:val="22"/>
                <w:szCs w:val="22"/>
              </w:rPr>
              <w:t xml:space="preserve">Форма </w:t>
            </w:r>
          </w:p>
          <w:p w14:paraId="48A28196" w14:textId="4BE1DBD0" w:rsidR="00763159" w:rsidRPr="00763159" w:rsidRDefault="00763159" w:rsidP="007631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63159">
              <w:rPr>
                <w:sz w:val="22"/>
                <w:szCs w:val="22"/>
              </w:rPr>
              <w:t>работы</w:t>
            </w:r>
          </w:p>
        </w:tc>
        <w:tc>
          <w:tcPr>
            <w:tcW w:w="993" w:type="dxa"/>
          </w:tcPr>
          <w:p w14:paraId="1D522592" w14:textId="36A23DCC" w:rsidR="00763159" w:rsidRPr="00763159" w:rsidRDefault="00763159" w:rsidP="007631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63159">
              <w:rPr>
                <w:sz w:val="22"/>
                <w:szCs w:val="22"/>
              </w:rPr>
              <w:t>Кол-во</w:t>
            </w:r>
          </w:p>
        </w:tc>
        <w:tc>
          <w:tcPr>
            <w:tcW w:w="1481" w:type="dxa"/>
          </w:tcPr>
          <w:p w14:paraId="73780FDA" w14:textId="47D5BE61" w:rsidR="00763159" w:rsidRPr="00763159" w:rsidRDefault="00763159" w:rsidP="007631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63159">
              <w:rPr>
                <w:sz w:val="22"/>
                <w:szCs w:val="22"/>
              </w:rPr>
              <w:t>Читательская группа</w:t>
            </w:r>
          </w:p>
        </w:tc>
        <w:tc>
          <w:tcPr>
            <w:tcW w:w="1354" w:type="dxa"/>
          </w:tcPr>
          <w:p w14:paraId="315B8497" w14:textId="77777777" w:rsidR="00763159" w:rsidRPr="00763159" w:rsidRDefault="00763159" w:rsidP="007631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63159">
              <w:rPr>
                <w:sz w:val="22"/>
                <w:szCs w:val="22"/>
              </w:rPr>
              <w:t>Срок испол</w:t>
            </w:r>
          </w:p>
          <w:p w14:paraId="1EFA71B2" w14:textId="77777777" w:rsidR="00763159" w:rsidRPr="00763159" w:rsidRDefault="00763159" w:rsidP="007631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63159">
              <w:rPr>
                <w:sz w:val="22"/>
                <w:szCs w:val="22"/>
              </w:rPr>
              <w:t>нения</w:t>
            </w:r>
          </w:p>
          <w:p w14:paraId="600518C7" w14:textId="08E86F2B" w:rsidR="00763159" w:rsidRPr="00763159" w:rsidRDefault="00763159" w:rsidP="007631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63159">
              <w:rPr>
                <w:sz w:val="22"/>
                <w:szCs w:val="22"/>
              </w:rPr>
              <w:t>(указать квартал и месяц</w:t>
            </w:r>
          </w:p>
        </w:tc>
        <w:tc>
          <w:tcPr>
            <w:tcW w:w="1949" w:type="dxa"/>
          </w:tcPr>
          <w:p w14:paraId="0330B4BE" w14:textId="77777777" w:rsidR="00763159" w:rsidRPr="00763159" w:rsidRDefault="00763159" w:rsidP="007631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63159">
              <w:rPr>
                <w:sz w:val="22"/>
                <w:szCs w:val="22"/>
              </w:rPr>
              <w:t>Ответственный</w:t>
            </w:r>
          </w:p>
          <w:p w14:paraId="7E9297D7" w14:textId="77777777" w:rsidR="00763159" w:rsidRPr="00763159" w:rsidRDefault="00763159" w:rsidP="007631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63159">
              <w:rPr>
                <w:sz w:val="22"/>
                <w:szCs w:val="22"/>
              </w:rPr>
              <w:t>(указать наименование библиотеки, например Алексеевская СБ или Архангельская ДБ)</w:t>
            </w:r>
          </w:p>
          <w:p w14:paraId="3E946A6D" w14:textId="58D80380" w:rsidR="00763159" w:rsidRPr="00763159" w:rsidRDefault="00763159" w:rsidP="007631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63159">
              <w:rPr>
                <w:sz w:val="22"/>
                <w:szCs w:val="22"/>
              </w:rPr>
              <w:t>Фамилии указывать не нужно!</w:t>
            </w:r>
          </w:p>
        </w:tc>
      </w:tr>
      <w:tr w:rsidR="00763159" w14:paraId="6A27D4D3" w14:textId="77777777" w:rsidTr="00B14442">
        <w:tc>
          <w:tcPr>
            <w:tcW w:w="2943" w:type="dxa"/>
          </w:tcPr>
          <w:p w14:paraId="14BD0463" w14:textId="6F6F95A7" w:rsidR="00763159" w:rsidRPr="00895A27" w:rsidRDefault="00B14442" w:rsidP="007631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95A27">
              <w:rPr>
                <w:sz w:val="22"/>
                <w:szCs w:val="22"/>
              </w:rPr>
              <w:t>«День родного языка»</w:t>
            </w:r>
          </w:p>
        </w:tc>
        <w:tc>
          <w:tcPr>
            <w:tcW w:w="1134" w:type="dxa"/>
          </w:tcPr>
          <w:p w14:paraId="325E114C" w14:textId="22DF1D0B" w:rsidR="00763159" w:rsidRPr="00895A27" w:rsidRDefault="00B14442" w:rsidP="007631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95A27">
              <w:rPr>
                <w:sz w:val="22"/>
                <w:szCs w:val="22"/>
              </w:rPr>
              <w:t>Биб. урок</w:t>
            </w:r>
          </w:p>
        </w:tc>
        <w:tc>
          <w:tcPr>
            <w:tcW w:w="993" w:type="dxa"/>
          </w:tcPr>
          <w:p w14:paraId="5DCA6773" w14:textId="6469F2E1" w:rsidR="00763159" w:rsidRPr="00895A27" w:rsidRDefault="00B14442" w:rsidP="007631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95A27">
              <w:rPr>
                <w:sz w:val="22"/>
                <w:szCs w:val="22"/>
              </w:rPr>
              <w:t>1</w:t>
            </w:r>
          </w:p>
        </w:tc>
        <w:tc>
          <w:tcPr>
            <w:tcW w:w="1481" w:type="dxa"/>
          </w:tcPr>
          <w:p w14:paraId="38EF949F" w14:textId="79D18106" w:rsidR="00763159" w:rsidRPr="00895A27" w:rsidRDefault="00B14442" w:rsidP="007631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95A27">
              <w:rPr>
                <w:sz w:val="22"/>
                <w:szCs w:val="22"/>
              </w:rPr>
              <w:t>6-7 кл.</w:t>
            </w:r>
          </w:p>
        </w:tc>
        <w:tc>
          <w:tcPr>
            <w:tcW w:w="1354" w:type="dxa"/>
          </w:tcPr>
          <w:p w14:paraId="5A257C8A" w14:textId="2D30CC5F" w:rsidR="00763159" w:rsidRPr="00895A27" w:rsidRDefault="00B14442" w:rsidP="007631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95A27">
              <w:rPr>
                <w:sz w:val="22"/>
                <w:szCs w:val="22"/>
              </w:rPr>
              <w:t>1 кв. февраль</w:t>
            </w:r>
          </w:p>
        </w:tc>
        <w:tc>
          <w:tcPr>
            <w:tcW w:w="1949" w:type="dxa"/>
          </w:tcPr>
          <w:p w14:paraId="6B279FBC" w14:textId="4770FC5D" w:rsidR="00763159" w:rsidRPr="00895A27" w:rsidRDefault="00B14442" w:rsidP="007631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95A27">
              <w:rPr>
                <w:sz w:val="22"/>
                <w:szCs w:val="22"/>
              </w:rPr>
              <w:t>Еремизино-Борисовская СБ</w:t>
            </w:r>
          </w:p>
        </w:tc>
      </w:tr>
      <w:tr w:rsidR="00763159" w14:paraId="237CE3B6" w14:textId="77777777" w:rsidTr="00B14442">
        <w:tc>
          <w:tcPr>
            <w:tcW w:w="2943" w:type="dxa"/>
          </w:tcPr>
          <w:p w14:paraId="151C814A" w14:textId="70EB225D" w:rsidR="00763159" w:rsidRPr="00895A27" w:rsidRDefault="00B14442" w:rsidP="007631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95A27">
              <w:rPr>
                <w:sz w:val="22"/>
                <w:szCs w:val="22"/>
              </w:rPr>
              <w:t>«Весёлый день с Сергеем Михалковым»</w:t>
            </w:r>
          </w:p>
        </w:tc>
        <w:tc>
          <w:tcPr>
            <w:tcW w:w="1134" w:type="dxa"/>
          </w:tcPr>
          <w:p w14:paraId="0198B72C" w14:textId="229B0119" w:rsidR="00763159" w:rsidRPr="00895A27" w:rsidRDefault="00B14442" w:rsidP="007631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95A27">
              <w:rPr>
                <w:sz w:val="22"/>
                <w:szCs w:val="22"/>
              </w:rPr>
              <w:t>Биб. урок</w:t>
            </w:r>
          </w:p>
        </w:tc>
        <w:tc>
          <w:tcPr>
            <w:tcW w:w="993" w:type="dxa"/>
          </w:tcPr>
          <w:p w14:paraId="5AB7CACE" w14:textId="2F85F360" w:rsidR="00763159" w:rsidRPr="00895A27" w:rsidRDefault="00B14442" w:rsidP="007631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95A27">
              <w:rPr>
                <w:sz w:val="22"/>
                <w:szCs w:val="22"/>
              </w:rPr>
              <w:t>1</w:t>
            </w:r>
          </w:p>
        </w:tc>
        <w:tc>
          <w:tcPr>
            <w:tcW w:w="1481" w:type="dxa"/>
          </w:tcPr>
          <w:p w14:paraId="57EC270A" w14:textId="40D674CE" w:rsidR="00763159" w:rsidRPr="00895A27" w:rsidRDefault="00B14442" w:rsidP="007631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95A27">
              <w:rPr>
                <w:sz w:val="22"/>
                <w:szCs w:val="22"/>
              </w:rPr>
              <w:t>1-3 кл.</w:t>
            </w:r>
          </w:p>
        </w:tc>
        <w:tc>
          <w:tcPr>
            <w:tcW w:w="1354" w:type="dxa"/>
          </w:tcPr>
          <w:p w14:paraId="19A286A6" w14:textId="3D4CC251" w:rsidR="00763159" w:rsidRPr="00895A27" w:rsidRDefault="00B14442" w:rsidP="007631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95A27">
              <w:rPr>
                <w:sz w:val="22"/>
                <w:szCs w:val="22"/>
              </w:rPr>
              <w:t>1 кв. март</w:t>
            </w:r>
          </w:p>
        </w:tc>
        <w:tc>
          <w:tcPr>
            <w:tcW w:w="1949" w:type="dxa"/>
          </w:tcPr>
          <w:p w14:paraId="0B1443E2" w14:textId="2CE811ED" w:rsidR="00763159" w:rsidRPr="00895A27" w:rsidRDefault="00B14442" w:rsidP="007631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95A27">
              <w:rPr>
                <w:sz w:val="22"/>
                <w:szCs w:val="22"/>
              </w:rPr>
              <w:t>Еремизино-Борисовская СБ</w:t>
            </w:r>
          </w:p>
        </w:tc>
      </w:tr>
      <w:tr w:rsidR="00763159" w14:paraId="3DFA058C" w14:textId="77777777" w:rsidTr="00B14442">
        <w:tc>
          <w:tcPr>
            <w:tcW w:w="2943" w:type="dxa"/>
          </w:tcPr>
          <w:p w14:paraId="09386FD9" w14:textId="5F925F31" w:rsidR="00763159" w:rsidRPr="00895A27" w:rsidRDefault="00895A27" w:rsidP="007631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95A27">
              <w:rPr>
                <w:sz w:val="22"/>
                <w:szCs w:val="22"/>
              </w:rPr>
              <w:t xml:space="preserve">«Через века несущие свет» (День славянской письменности) </w:t>
            </w:r>
          </w:p>
        </w:tc>
        <w:tc>
          <w:tcPr>
            <w:tcW w:w="1134" w:type="dxa"/>
          </w:tcPr>
          <w:p w14:paraId="55278A2F" w14:textId="24062089" w:rsidR="00763159" w:rsidRPr="00895A27" w:rsidRDefault="00895A27" w:rsidP="007631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95A27">
              <w:rPr>
                <w:sz w:val="22"/>
                <w:szCs w:val="22"/>
              </w:rPr>
              <w:t>Биб. урок</w:t>
            </w:r>
          </w:p>
        </w:tc>
        <w:tc>
          <w:tcPr>
            <w:tcW w:w="993" w:type="dxa"/>
          </w:tcPr>
          <w:p w14:paraId="68ED094F" w14:textId="1A1AE67D" w:rsidR="00763159" w:rsidRPr="00895A27" w:rsidRDefault="00895A27" w:rsidP="007631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95A27">
              <w:rPr>
                <w:sz w:val="22"/>
                <w:szCs w:val="22"/>
              </w:rPr>
              <w:t>1</w:t>
            </w:r>
          </w:p>
        </w:tc>
        <w:tc>
          <w:tcPr>
            <w:tcW w:w="1481" w:type="dxa"/>
          </w:tcPr>
          <w:p w14:paraId="688B0C8A" w14:textId="31281E00" w:rsidR="00763159" w:rsidRPr="00895A27" w:rsidRDefault="00895A27" w:rsidP="007631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95A27">
              <w:rPr>
                <w:sz w:val="22"/>
                <w:szCs w:val="22"/>
              </w:rPr>
              <w:t>Подростки</w:t>
            </w:r>
          </w:p>
        </w:tc>
        <w:tc>
          <w:tcPr>
            <w:tcW w:w="1354" w:type="dxa"/>
          </w:tcPr>
          <w:p w14:paraId="396CF91A" w14:textId="338C66ED" w:rsidR="00763159" w:rsidRPr="00895A27" w:rsidRDefault="00895A27" w:rsidP="007631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95A27">
              <w:rPr>
                <w:sz w:val="22"/>
                <w:szCs w:val="22"/>
              </w:rPr>
              <w:t>2 кв. май</w:t>
            </w:r>
          </w:p>
        </w:tc>
        <w:tc>
          <w:tcPr>
            <w:tcW w:w="1949" w:type="dxa"/>
          </w:tcPr>
          <w:p w14:paraId="249D34A9" w14:textId="5C403E9F" w:rsidR="00763159" w:rsidRPr="00895A27" w:rsidRDefault="00895A27" w:rsidP="007631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95A27">
              <w:rPr>
                <w:sz w:val="22"/>
                <w:szCs w:val="22"/>
              </w:rPr>
              <w:t>Еремизино-Борисовская СБ</w:t>
            </w:r>
          </w:p>
        </w:tc>
      </w:tr>
      <w:tr w:rsidR="00763159" w14:paraId="057E2538" w14:textId="77777777" w:rsidTr="00B14442">
        <w:tc>
          <w:tcPr>
            <w:tcW w:w="2943" w:type="dxa"/>
          </w:tcPr>
          <w:p w14:paraId="3BB390A5" w14:textId="65015C2A" w:rsidR="00763159" w:rsidRPr="00F1497F" w:rsidRDefault="00F1497F" w:rsidP="007631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497F">
              <w:rPr>
                <w:sz w:val="22"/>
                <w:szCs w:val="22"/>
              </w:rPr>
              <w:t>«Поэт широкой души» (100 лет со дня рождения Н.К. Доризо)</w:t>
            </w:r>
          </w:p>
        </w:tc>
        <w:tc>
          <w:tcPr>
            <w:tcW w:w="1134" w:type="dxa"/>
          </w:tcPr>
          <w:p w14:paraId="72C0DA09" w14:textId="2EAC6B06" w:rsidR="00763159" w:rsidRPr="00F1497F" w:rsidRDefault="00F1497F" w:rsidP="007631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497F">
              <w:rPr>
                <w:sz w:val="22"/>
                <w:szCs w:val="22"/>
              </w:rPr>
              <w:t>Биб. урок</w:t>
            </w:r>
          </w:p>
        </w:tc>
        <w:tc>
          <w:tcPr>
            <w:tcW w:w="993" w:type="dxa"/>
          </w:tcPr>
          <w:p w14:paraId="6B799223" w14:textId="27929308" w:rsidR="00763159" w:rsidRPr="00F1497F" w:rsidRDefault="00F1497F" w:rsidP="007631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497F">
              <w:rPr>
                <w:sz w:val="22"/>
                <w:szCs w:val="22"/>
              </w:rPr>
              <w:t>1</w:t>
            </w:r>
          </w:p>
        </w:tc>
        <w:tc>
          <w:tcPr>
            <w:tcW w:w="1481" w:type="dxa"/>
          </w:tcPr>
          <w:p w14:paraId="31E8471F" w14:textId="02C8550E" w:rsidR="00763159" w:rsidRPr="00F1497F" w:rsidRDefault="00F1497F" w:rsidP="007631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497F">
              <w:rPr>
                <w:sz w:val="22"/>
                <w:szCs w:val="22"/>
              </w:rPr>
              <w:t>Все группы</w:t>
            </w:r>
          </w:p>
        </w:tc>
        <w:tc>
          <w:tcPr>
            <w:tcW w:w="1354" w:type="dxa"/>
          </w:tcPr>
          <w:p w14:paraId="36FD3439" w14:textId="65B31E41" w:rsidR="00763159" w:rsidRPr="00F1497F" w:rsidRDefault="00F1497F" w:rsidP="007631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497F">
              <w:rPr>
                <w:sz w:val="22"/>
                <w:szCs w:val="22"/>
              </w:rPr>
              <w:t>4 кв. октябрь</w:t>
            </w:r>
          </w:p>
        </w:tc>
        <w:tc>
          <w:tcPr>
            <w:tcW w:w="1949" w:type="dxa"/>
          </w:tcPr>
          <w:p w14:paraId="2AC93EE2" w14:textId="43CF745C" w:rsidR="00763159" w:rsidRPr="00F1497F" w:rsidRDefault="00F1497F" w:rsidP="007631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497F">
              <w:rPr>
                <w:sz w:val="22"/>
                <w:szCs w:val="22"/>
              </w:rPr>
              <w:t>Еремизино-Борисовская СБ</w:t>
            </w:r>
          </w:p>
        </w:tc>
      </w:tr>
    </w:tbl>
    <w:p w14:paraId="23981D71" w14:textId="77777777" w:rsidR="00763159" w:rsidRDefault="00763159" w:rsidP="00763159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</w:p>
    <w:p w14:paraId="30E38F07" w14:textId="630CD5AB" w:rsidR="00F1497F" w:rsidRPr="00C12272" w:rsidRDefault="002B2675" w:rsidP="00763159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  <w:r w:rsidRPr="00C12272">
        <w:rPr>
          <w:b/>
          <w:i/>
          <w:sz w:val="27"/>
          <w:szCs w:val="27"/>
        </w:rPr>
        <w:t>7.2. Справочно-библиографическое обслуживание индивидуальных пользователей и коллективных абонентов. Развитие системы СБО с использованием ИКТ.</w:t>
      </w:r>
    </w:p>
    <w:p w14:paraId="0027A24C" w14:textId="4167E239" w:rsidR="002B2675" w:rsidRDefault="002B2675" w:rsidP="003038E3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559"/>
        <w:gridCol w:w="709"/>
        <w:gridCol w:w="1701"/>
        <w:gridCol w:w="1275"/>
        <w:gridCol w:w="1808"/>
      </w:tblGrid>
      <w:tr w:rsidR="003038E3" w14:paraId="61C52969" w14:textId="77777777" w:rsidTr="003038E3">
        <w:tc>
          <w:tcPr>
            <w:tcW w:w="2802" w:type="dxa"/>
          </w:tcPr>
          <w:p w14:paraId="2CB46F10" w14:textId="125E0CED" w:rsidR="001567EC" w:rsidRPr="001567EC" w:rsidRDefault="001567EC" w:rsidP="007631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67EC">
              <w:rPr>
                <w:sz w:val="22"/>
                <w:szCs w:val="22"/>
              </w:rPr>
              <w:t>Содержание деятельности</w:t>
            </w:r>
          </w:p>
        </w:tc>
        <w:tc>
          <w:tcPr>
            <w:tcW w:w="1559" w:type="dxa"/>
          </w:tcPr>
          <w:p w14:paraId="7F1F3E58" w14:textId="77777777" w:rsidR="001567EC" w:rsidRPr="001567EC" w:rsidRDefault="001567EC" w:rsidP="001567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67EC">
              <w:rPr>
                <w:sz w:val="22"/>
                <w:szCs w:val="22"/>
              </w:rPr>
              <w:t xml:space="preserve">Форма </w:t>
            </w:r>
          </w:p>
          <w:p w14:paraId="21158E02" w14:textId="6CA7BD83" w:rsidR="001567EC" w:rsidRPr="001567EC" w:rsidRDefault="001567EC" w:rsidP="001567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67EC">
              <w:rPr>
                <w:sz w:val="22"/>
                <w:szCs w:val="22"/>
              </w:rPr>
              <w:t>работы</w:t>
            </w:r>
          </w:p>
        </w:tc>
        <w:tc>
          <w:tcPr>
            <w:tcW w:w="709" w:type="dxa"/>
          </w:tcPr>
          <w:p w14:paraId="52F5AA5B" w14:textId="417DF8D6" w:rsidR="001567EC" w:rsidRPr="001567EC" w:rsidRDefault="001567EC" w:rsidP="007631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67EC">
              <w:rPr>
                <w:sz w:val="22"/>
                <w:szCs w:val="22"/>
              </w:rPr>
              <w:t>Кол-во</w:t>
            </w:r>
          </w:p>
        </w:tc>
        <w:tc>
          <w:tcPr>
            <w:tcW w:w="1701" w:type="dxa"/>
          </w:tcPr>
          <w:p w14:paraId="359557C6" w14:textId="175385F1" w:rsidR="001567EC" w:rsidRPr="003038E3" w:rsidRDefault="001567EC" w:rsidP="003038E3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038E3">
              <w:rPr>
                <w:i/>
                <w:sz w:val="22"/>
                <w:szCs w:val="22"/>
              </w:rPr>
              <w:t>Читательская группа</w:t>
            </w:r>
          </w:p>
        </w:tc>
        <w:tc>
          <w:tcPr>
            <w:tcW w:w="1275" w:type="dxa"/>
          </w:tcPr>
          <w:p w14:paraId="10660A8E" w14:textId="77777777" w:rsidR="001567EC" w:rsidRPr="001567EC" w:rsidRDefault="001567EC" w:rsidP="001567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67EC">
              <w:rPr>
                <w:sz w:val="22"/>
                <w:szCs w:val="22"/>
              </w:rPr>
              <w:t>Срок испол</w:t>
            </w:r>
          </w:p>
          <w:p w14:paraId="35AFB4D1" w14:textId="77777777" w:rsidR="001567EC" w:rsidRPr="001567EC" w:rsidRDefault="001567EC" w:rsidP="001567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67EC">
              <w:rPr>
                <w:sz w:val="22"/>
                <w:szCs w:val="22"/>
              </w:rPr>
              <w:t>нения</w:t>
            </w:r>
          </w:p>
          <w:p w14:paraId="3D55244A" w14:textId="031EE73A" w:rsidR="001567EC" w:rsidRPr="001567EC" w:rsidRDefault="001567EC" w:rsidP="001567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67EC">
              <w:rPr>
                <w:sz w:val="22"/>
                <w:szCs w:val="22"/>
              </w:rPr>
              <w:t>(указать квартал и месяц</w:t>
            </w:r>
            <w:r w:rsidR="005536C2">
              <w:rPr>
                <w:sz w:val="22"/>
                <w:szCs w:val="22"/>
              </w:rPr>
              <w:t>)</w:t>
            </w:r>
          </w:p>
        </w:tc>
        <w:tc>
          <w:tcPr>
            <w:tcW w:w="1808" w:type="dxa"/>
          </w:tcPr>
          <w:p w14:paraId="37E55D7D" w14:textId="77777777" w:rsidR="001567EC" w:rsidRPr="001567EC" w:rsidRDefault="001567EC" w:rsidP="001567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67EC">
              <w:rPr>
                <w:sz w:val="22"/>
                <w:szCs w:val="22"/>
              </w:rPr>
              <w:t>Ответственный</w:t>
            </w:r>
          </w:p>
          <w:p w14:paraId="75405FF8" w14:textId="77777777" w:rsidR="001567EC" w:rsidRPr="001567EC" w:rsidRDefault="001567EC" w:rsidP="001567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67EC">
              <w:rPr>
                <w:sz w:val="22"/>
                <w:szCs w:val="22"/>
              </w:rPr>
              <w:t>(указать наименование библиотеки, например Алексеевская СБ или Архангельская ДБ)</w:t>
            </w:r>
          </w:p>
          <w:p w14:paraId="065E112A" w14:textId="41AEABF3" w:rsidR="001567EC" w:rsidRPr="001567EC" w:rsidRDefault="001567EC" w:rsidP="001567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67EC">
              <w:rPr>
                <w:sz w:val="22"/>
                <w:szCs w:val="22"/>
              </w:rPr>
              <w:t>Фамилии указывать не нужно!</w:t>
            </w:r>
          </w:p>
        </w:tc>
      </w:tr>
      <w:tr w:rsidR="003038E3" w14:paraId="1AB8B716" w14:textId="77777777" w:rsidTr="003038E3">
        <w:tc>
          <w:tcPr>
            <w:tcW w:w="2802" w:type="dxa"/>
          </w:tcPr>
          <w:p w14:paraId="63D280FA" w14:textId="0DDE9CB7" w:rsidR="001567EC" w:rsidRPr="003038E3" w:rsidRDefault="003038E3" w:rsidP="007631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38E3">
              <w:rPr>
                <w:sz w:val="22"/>
                <w:szCs w:val="22"/>
              </w:rPr>
              <w:t>«Картотека справок»</w:t>
            </w:r>
          </w:p>
        </w:tc>
        <w:tc>
          <w:tcPr>
            <w:tcW w:w="1559" w:type="dxa"/>
          </w:tcPr>
          <w:p w14:paraId="1DAADCE0" w14:textId="1BCC3AF3" w:rsidR="001567EC" w:rsidRPr="003038E3" w:rsidRDefault="003038E3" w:rsidP="007631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38E3">
              <w:rPr>
                <w:sz w:val="22"/>
                <w:szCs w:val="22"/>
              </w:rPr>
              <w:t xml:space="preserve">Картотека </w:t>
            </w:r>
          </w:p>
        </w:tc>
        <w:tc>
          <w:tcPr>
            <w:tcW w:w="709" w:type="dxa"/>
          </w:tcPr>
          <w:p w14:paraId="3EE83FFD" w14:textId="755ECB24" w:rsidR="001567EC" w:rsidRPr="003038E3" w:rsidRDefault="003038E3" w:rsidP="007631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38E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6EEB92BE" w14:textId="37A2F326" w:rsidR="001567EC" w:rsidRPr="003038E3" w:rsidRDefault="003038E3" w:rsidP="007631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38E3">
              <w:rPr>
                <w:sz w:val="22"/>
                <w:szCs w:val="22"/>
              </w:rPr>
              <w:t xml:space="preserve">Все группы </w:t>
            </w:r>
          </w:p>
        </w:tc>
        <w:tc>
          <w:tcPr>
            <w:tcW w:w="1275" w:type="dxa"/>
          </w:tcPr>
          <w:p w14:paraId="5E6967F3" w14:textId="393596DA" w:rsidR="001567EC" w:rsidRPr="003038E3" w:rsidRDefault="003038E3" w:rsidP="007631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38E3">
              <w:rPr>
                <w:sz w:val="22"/>
                <w:szCs w:val="22"/>
              </w:rPr>
              <w:t>1-4 кв. январь-декабрь</w:t>
            </w:r>
          </w:p>
        </w:tc>
        <w:tc>
          <w:tcPr>
            <w:tcW w:w="1808" w:type="dxa"/>
          </w:tcPr>
          <w:p w14:paraId="0CC5C8E5" w14:textId="4A13F0C8" w:rsidR="001567EC" w:rsidRPr="003038E3" w:rsidRDefault="003038E3" w:rsidP="007631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38E3">
              <w:rPr>
                <w:sz w:val="22"/>
                <w:szCs w:val="22"/>
              </w:rPr>
              <w:t>Еремизино-Борисовская СБ</w:t>
            </w:r>
          </w:p>
        </w:tc>
      </w:tr>
      <w:tr w:rsidR="003038E3" w14:paraId="026200C0" w14:textId="77777777" w:rsidTr="003038E3">
        <w:tc>
          <w:tcPr>
            <w:tcW w:w="2802" w:type="dxa"/>
          </w:tcPr>
          <w:p w14:paraId="3B547BD1" w14:textId="56CB5115" w:rsidR="001567EC" w:rsidRPr="003038E3" w:rsidRDefault="003038E3" w:rsidP="007631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38E3">
              <w:rPr>
                <w:sz w:val="22"/>
                <w:szCs w:val="22"/>
              </w:rPr>
              <w:t>«Картотека отказов»</w:t>
            </w:r>
          </w:p>
        </w:tc>
        <w:tc>
          <w:tcPr>
            <w:tcW w:w="1559" w:type="dxa"/>
          </w:tcPr>
          <w:p w14:paraId="331EDCF0" w14:textId="7656C39B" w:rsidR="001567EC" w:rsidRPr="003038E3" w:rsidRDefault="003038E3" w:rsidP="007631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38E3">
              <w:rPr>
                <w:sz w:val="22"/>
                <w:szCs w:val="22"/>
              </w:rPr>
              <w:t>Картотека</w:t>
            </w:r>
          </w:p>
        </w:tc>
        <w:tc>
          <w:tcPr>
            <w:tcW w:w="709" w:type="dxa"/>
          </w:tcPr>
          <w:p w14:paraId="420EBF20" w14:textId="50A4094E" w:rsidR="001567EC" w:rsidRPr="003038E3" w:rsidRDefault="003038E3" w:rsidP="007631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38E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4AC70398" w14:textId="69F72D57" w:rsidR="001567EC" w:rsidRPr="003038E3" w:rsidRDefault="003038E3" w:rsidP="007631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38E3">
              <w:rPr>
                <w:sz w:val="22"/>
                <w:szCs w:val="22"/>
              </w:rPr>
              <w:t>Все группы</w:t>
            </w:r>
          </w:p>
        </w:tc>
        <w:tc>
          <w:tcPr>
            <w:tcW w:w="1275" w:type="dxa"/>
          </w:tcPr>
          <w:p w14:paraId="4FE1B74F" w14:textId="05F75590" w:rsidR="001567EC" w:rsidRPr="003038E3" w:rsidRDefault="003038E3" w:rsidP="007631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38E3">
              <w:rPr>
                <w:sz w:val="22"/>
                <w:szCs w:val="22"/>
              </w:rPr>
              <w:t>1-4 кв. январь-декабрь</w:t>
            </w:r>
          </w:p>
        </w:tc>
        <w:tc>
          <w:tcPr>
            <w:tcW w:w="1808" w:type="dxa"/>
          </w:tcPr>
          <w:p w14:paraId="21422A6B" w14:textId="6EB18A0A" w:rsidR="001567EC" w:rsidRPr="003038E3" w:rsidRDefault="003038E3" w:rsidP="007631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38E3">
              <w:rPr>
                <w:sz w:val="22"/>
                <w:szCs w:val="22"/>
              </w:rPr>
              <w:t>Еремизино-Борисовская СБ</w:t>
            </w:r>
          </w:p>
        </w:tc>
      </w:tr>
      <w:tr w:rsidR="003038E3" w14:paraId="39BEAC88" w14:textId="77777777" w:rsidTr="003038E3">
        <w:tc>
          <w:tcPr>
            <w:tcW w:w="2802" w:type="dxa"/>
          </w:tcPr>
          <w:p w14:paraId="04C369DF" w14:textId="65F2833D" w:rsidR="001567EC" w:rsidRPr="003038E3" w:rsidRDefault="003038E3" w:rsidP="007631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38E3">
              <w:rPr>
                <w:sz w:val="22"/>
                <w:szCs w:val="22"/>
              </w:rPr>
              <w:t>«Картотека газет и журналов»</w:t>
            </w:r>
          </w:p>
        </w:tc>
        <w:tc>
          <w:tcPr>
            <w:tcW w:w="1559" w:type="dxa"/>
          </w:tcPr>
          <w:p w14:paraId="57C13241" w14:textId="4DED1579" w:rsidR="001567EC" w:rsidRPr="003038E3" w:rsidRDefault="003038E3" w:rsidP="007631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38E3">
              <w:rPr>
                <w:sz w:val="22"/>
                <w:szCs w:val="22"/>
              </w:rPr>
              <w:t xml:space="preserve">Картотека </w:t>
            </w:r>
          </w:p>
        </w:tc>
        <w:tc>
          <w:tcPr>
            <w:tcW w:w="709" w:type="dxa"/>
          </w:tcPr>
          <w:p w14:paraId="29B1D8D2" w14:textId="4005DE76" w:rsidR="001567EC" w:rsidRPr="003038E3" w:rsidRDefault="003038E3" w:rsidP="007631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38E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26D7CC74" w14:textId="7C01296A" w:rsidR="001567EC" w:rsidRPr="003038E3" w:rsidRDefault="003038E3" w:rsidP="007631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38E3">
              <w:rPr>
                <w:sz w:val="22"/>
                <w:szCs w:val="22"/>
              </w:rPr>
              <w:t>Все группы</w:t>
            </w:r>
          </w:p>
        </w:tc>
        <w:tc>
          <w:tcPr>
            <w:tcW w:w="1275" w:type="dxa"/>
          </w:tcPr>
          <w:p w14:paraId="3FCB41A7" w14:textId="145AD747" w:rsidR="001567EC" w:rsidRPr="003038E3" w:rsidRDefault="003038E3" w:rsidP="007631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38E3">
              <w:rPr>
                <w:sz w:val="22"/>
                <w:szCs w:val="22"/>
              </w:rPr>
              <w:t>1-4 кв. январь-декабрь</w:t>
            </w:r>
          </w:p>
        </w:tc>
        <w:tc>
          <w:tcPr>
            <w:tcW w:w="1808" w:type="dxa"/>
          </w:tcPr>
          <w:p w14:paraId="73A27064" w14:textId="287D4DFF" w:rsidR="001567EC" w:rsidRPr="003038E3" w:rsidRDefault="003038E3" w:rsidP="007631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38E3">
              <w:rPr>
                <w:sz w:val="22"/>
                <w:szCs w:val="22"/>
              </w:rPr>
              <w:t>Еремизино-Борисовская СБ</w:t>
            </w:r>
          </w:p>
        </w:tc>
      </w:tr>
      <w:tr w:rsidR="003038E3" w14:paraId="74E70CB7" w14:textId="77777777" w:rsidTr="003038E3">
        <w:tc>
          <w:tcPr>
            <w:tcW w:w="2802" w:type="dxa"/>
          </w:tcPr>
          <w:p w14:paraId="62EDAF27" w14:textId="32D1CEDB" w:rsidR="001567EC" w:rsidRPr="003038E3" w:rsidRDefault="003038E3" w:rsidP="007631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38E3">
              <w:rPr>
                <w:sz w:val="22"/>
                <w:szCs w:val="22"/>
              </w:rPr>
              <w:t>«Картотека информаций»</w:t>
            </w:r>
          </w:p>
        </w:tc>
        <w:tc>
          <w:tcPr>
            <w:tcW w:w="1559" w:type="dxa"/>
          </w:tcPr>
          <w:p w14:paraId="53654B86" w14:textId="2B84D061" w:rsidR="001567EC" w:rsidRPr="003038E3" w:rsidRDefault="003038E3" w:rsidP="007631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38E3">
              <w:rPr>
                <w:sz w:val="22"/>
                <w:szCs w:val="22"/>
              </w:rPr>
              <w:t>Картотека</w:t>
            </w:r>
          </w:p>
        </w:tc>
        <w:tc>
          <w:tcPr>
            <w:tcW w:w="709" w:type="dxa"/>
          </w:tcPr>
          <w:p w14:paraId="700F4425" w14:textId="3C3428A3" w:rsidR="001567EC" w:rsidRPr="003038E3" w:rsidRDefault="003038E3" w:rsidP="007631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38E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14B631EF" w14:textId="22BFAC5B" w:rsidR="001567EC" w:rsidRPr="003038E3" w:rsidRDefault="003038E3" w:rsidP="007631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38E3">
              <w:rPr>
                <w:sz w:val="22"/>
                <w:szCs w:val="22"/>
              </w:rPr>
              <w:t>Все группы</w:t>
            </w:r>
          </w:p>
        </w:tc>
        <w:tc>
          <w:tcPr>
            <w:tcW w:w="1275" w:type="dxa"/>
          </w:tcPr>
          <w:p w14:paraId="2CA66648" w14:textId="2D180F6E" w:rsidR="001567EC" w:rsidRPr="003038E3" w:rsidRDefault="003038E3" w:rsidP="007631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38E3">
              <w:rPr>
                <w:sz w:val="22"/>
                <w:szCs w:val="22"/>
              </w:rPr>
              <w:t>1-4 кв. январь-декабрь</w:t>
            </w:r>
          </w:p>
        </w:tc>
        <w:tc>
          <w:tcPr>
            <w:tcW w:w="1808" w:type="dxa"/>
          </w:tcPr>
          <w:p w14:paraId="06AEA470" w14:textId="1CF4DC61" w:rsidR="001567EC" w:rsidRPr="003038E3" w:rsidRDefault="003038E3" w:rsidP="007631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38E3">
              <w:rPr>
                <w:sz w:val="22"/>
                <w:szCs w:val="22"/>
              </w:rPr>
              <w:t>Еремизино-Борисовская СБ</w:t>
            </w:r>
          </w:p>
        </w:tc>
      </w:tr>
      <w:tr w:rsidR="003038E3" w14:paraId="11106477" w14:textId="77777777" w:rsidTr="003038E3">
        <w:tc>
          <w:tcPr>
            <w:tcW w:w="2802" w:type="dxa"/>
          </w:tcPr>
          <w:p w14:paraId="5EDFB2E1" w14:textId="403EA922" w:rsidR="001567EC" w:rsidRPr="003038E3" w:rsidRDefault="003038E3" w:rsidP="007631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38E3">
              <w:rPr>
                <w:sz w:val="22"/>
                <w:szCs w:val="22"/>
              </w:rPr>
              <w:lastRenderedPageBreak/>
              <w:t>«Подросток и закон»</w:t>
            </w:r>
          </w:p>
        </w:tc>
        <w:tc>
          <w:tcPr>
            <w:tcW w:w="1559" w:type="dxa"/>
          </w:tcPr>
          <w:p w14:paraId="46DE38E1" w14:textId="70011A67" w:rsidR="001567EC" w:rsidRPr="003038E3" w:rsidRDefault="003038E3" w:rsidP="007631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38E3">
              <w:rPr>
                <w:sz w:val="22"/>
                <w:szCs w:val="22"/>
              </w:rPr>
              <w:t>Картотека</w:t>
            </w:r>
          </w:p>
        </w:tc>
        <w:tc>
          <w:tcPr>
            <w:tcW w:w="709" w:type="dxa"/>
          </w:tcPr>
          <w:p w14:paraId="5638F318" w14:textId="3807D1E7" w:rsidR="001567EC" w:rsidRPr="003038E3" w:rsidRDefault="003038E3" w:rsidP="007631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38E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61D2B403" w14:textId="13CBEA6C" w:rsidR="001567EC" w:rsidRPr="003038E3" w:rsidRDefault="003038E3" w:rsidP="007631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38E3">
              <w:rPr>
                <w:sz w:val="22"/>
                <w:szCs w:val="22"/>
              </w:rPr>
              <w:t xml:space="preserve">Юношество </w:t>
            </w:r>
          </w:p>
        </w:tc>
        <w:tc>
          <w:tcPr>
            <w:tcW w:w="1275" w:type="dxa"/>
          </w:tcPr>
          <w:p w14:paraId="6B50BE30" w14:textId="024E68E9" w:rsidR="001567EC" w:rsidRPr="003038E3" w:rsidRDefault="003038E3" w:rsidP="007631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38E3">
              <w:rPr>
                <w:sz w:val="22"/>
                <w:szCs w:val="22"/>
              </w:rPr>
              <w:t>1-4 кв. январь-декабрь</w:t>
            </w:r>
          </w:p>
        </w:tc>
        <w:tc>
          <w:tcPr>
            <w:tcW w:w="1808" w:type="dxa"/>
          </w:tcPr>
          <w:p w14:paraId="139D353F" w14:textId="3BF70098" w:rsidR="001567EC" w:rsidRPr="003038E3" w:rsidRDefault="003038E3" w:rsidP="007631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38E3">
              <w:rPr>
                <w:sz w:val="22"/>
                <w:szCs w:val="22"/>
              </w:rPr>
              <w:t>Еремизино-Борисовская СБ</w:t>
            </w:r>
          </w:p>
        </w:tc>
      </w:tr>
    </w:tbl>
    <w:p w14:paraId="51E2214F" w14:textId="77777777" w:rsidR="001567EC" w:rsidRDefault="001567EC" w:rsidP="00763159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</w:p>
    <w:p w14:paraId="73CC2C5E" w14:textId="77777777" w:rsidR="007074D3" w:rsidRPr="005536C2" w:rsidRDefault="007074D3" w:rsidP="007074D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536C2">
        <w:rPr>
          <w:sz w:val="28"/>
          <w:szCs w:val="28"/>
        </w:rPr>
        <w:t>- При посещении  читателя  библиотеки проводить  индивидуальные беседы.</w:t>
      </w:r>
    </w:p>
    <w:p w14:paraId="7ACF029D" w14:textId="77777777" w:rsidR="007074D3" w:rsidRPr="005536C2" w:rsidRDefault="007074D3" w:rsidP="007074D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536C2">
        <w:rPr>
          <w:sz w:val="28"/>
          <w:szCs w:val="28"/>
        </w:rPr>
        <w:t xml:space="preserve">          -  Продолжат  работать   картотеки: «Картотека справок», «Картотека отказов» и «Картотека информаций».</w:t>
      </w:r>
    </w:p>
    <w:p w14:paraId="72A43399" w14:textId="77777777" w:rsidR="007074D3" w:rsidRPr="005536C2" w:rsidRDefault="007074D3" w:rsidP="007074D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536C2">
        <w:rPr>
          <w:sz w:val="28"/>
          <w:szCs w:val="28"/>
        </w:rPr>
        <w:t xml:space="preserve">          - Предоставить пользователям доступ нормативно-правовой базе «КонсультантПлюс».</w:t>
      </w:r>
    </w:p>
    <w:p w14:paraId="205C6A72" w14:textId="21D6755E" w:rsidR="007074D3" w:rsidRPr="005536C2" w:rsidRDefault="007074D3" w:rsidP="007074D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536C2">
        <w:rPr>
          <w:sz w:val="28"/>
          <w:szCs w:val="28"/>
        </w:rPr>
        <w:t xml:space="preserve">           - В 2023 году  выдать – 50  библиографических справок. </w:t>
      </w:r>
    </w:p>
    <w:p w14:paraId="146C669E" w14:textId="77777777" w:rsidR="007074D3" w:rsidRPr="005536C2" w:rsidRDefault="007074D3" w:rsidP="007074D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536C2">
        <w:rPr>
          <w:sz w:val="28"/>
          <w:szCs w:val="28"/>
        </w:rPr>
        <w:t xml:space="preserve">      - Информаций –30 шт.</w:t>
      </w:r>
    </w:p>
    <w:p w14:paraId="67CAD1F5" w14:textId="1DA96EA7" w:rsidR="00E90F28" w:rsidRPr="005536C2" w:rsidRDefault="007074D3" w:rsidP="007074D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536C2">
        <w:rPr>
          <w:sz w:val="28"/>
          <w:szCs w:val="28"/>
        </w:rPr>
        <w:t xml:space="preserve">             - продолжать вести  учет пользователей Интернет услугами. С помощью интернет-технологий осуществлять поиск информации для выполнения всех видов справок при выполнении различных  запросов.</w:t>
      </w:r>
    </w:p>
    <w:p w14:paraId="7E6DDE2E" w14:textId="77777777" w:rsidR="002B2675" w:rsidRDefault="002B2675" w:rsidP="00647657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</w:p>
    <w:p w14:paraId="04CBE49E" w14:textId="77777777" w:rsidR="007074D3" w:rsidRPr="00C12272" w:rsidRDefault="007074D3" w:rsidP="007074D3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  <w:r w:rsidRPr="00C12272">
        <w:rPr>
          <w:b/>
          <w:i/>
          <w:sz w:val="27"/>
          <w:szCs w:val="27"/>
        </w:rPr>
        <w:t>7.3. Организация МБА и ЭДД в библиотеках/библиотеке.</w:t>
      </w:r>
    </w:p>
    <w:p w14:paraId="57F17B7A" w14:textId="1D0E3088" w:rsidR="002B2675" w:rsidRPr="00C12272" w:rsidRDefault="007074D3" w:rsidP="007074D3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  <w:r w:rsidRPr="00C12272">
        <w:rPr>
          <w:b/>
          <w:i/>
          <w:sz w:val="27"/>
          <w:szCs w:val="27"/>
        </w:rPr>
        <w:t>Планирование организации работы по обеспечению эффективного использования   книжного фонда библиотек Тихорецкого района совместно с сектором ОИФ и МБА Тихорецкой межпоселенческой библиотеки и др. библиотек.</w:t>
      </w:r>
    </w:p>
    <w:p w14:paraId="1C9D892C" w14:textId="77777777" w:rsidR="007074D3" w:rsidRPr="007074D3" w:rsidRDefault="007074D3" w:rsidP="007074D3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074D3">
        <w:rPr>
          <w:sz w:val="27"/>
          <w:szCs w:val="27"/>
        </w:rPr>
        <w:t>Для организации работы по обеспечению эффективного использования   книжного фонда библиотек Еремизино-Борисовской сельской библиотеки Тихорецкого района  осуществлять:</w:t>
      </w:r>
    </w:p>
    <w:p w14:paraId="62A42CEE" w14:textId="77777777" w:rsidR="007074D3" w:rsidRPr="007074D3" w:rsidRDefault="007074D3" w:rsidP="007074D3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074D3">
        <w:rPr>
          <w:sz w:val="27"/>
          <w:szCs w:val="27"/>
        </w:rPr>
        <w:t>отбор литературы, отвечающей современным требованиям к содержанию и информации;</w:t>
      </w:r>
    </w:p>
    <w:p w14:paraId="4F5C9F65" w14:textId="77777777" w:rsidR="007074D3" w:rsidRPr="007074D3" w:rsidRDefault="007074D3" w:rsidP="007074D3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074D3">
        <w:rPr>
          <w:sz w:val="27"/>
          <w:szCs w:val="27"/>
        </w:rPr>
        <w:t>активно сотрудничать по МБА с МКУК «ТЦМБ» и  между библиотеками поселений района;</w:t>
      </w:r>
    </w:p>
    <w:p w14:paraId="2F5BC5FA" w14:textId="77777777" w:rsidR="007074D3" w:rsidRPr="007074D3" w:rsidRDefault="007074D3" w:rsidP="007074D3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074D3">
        <w:rPr>
          <w:sz w:val="27"/>
          <w:szCs w:val="27"/>
        </w:rPr>
        <w:t>участие в комплектовании  фондов;</w:t>
      </w:r>
      <w:r w:rsidRPr="007074D3">
        <w:rPr>
          <w:sz w:val="27"/>
          <w:szCs w:val="27"/>
        </w:rPr>
        <w:tab/>
      </w:r>
    </w:p>
    <w:p w14:paraId="6EC6CAF4" w14:textId="77777777" w:rsidR="007074D3" w:rsidRPr="007074D3" w:rsidRDefault="007074D3" w:rsidP="007074D3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074D3">
        <w:rPr>
          <w:sz w:val="27"/>
          <w:szCs w:val="27"/>
        </w:rPr>
        <w:t>изучение читательского спроса и составление списков на докомплектование («Картотека справок» и «Картотека отказов»);</w:t>
      </w:r>
    </w:p>
    <w:p w14:paraId="5B64E940" w14:textId="77777777" w:rsidR="007074D3" w:rsidRPr="007074D3" w:rsidRDefault="007074D3" w:rsidP="007074D3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074D3">
        <w:rPr>
          <w:sz w:val="27"/>
          <w:szCs w:val="27"/>
        </w:rPr>
        <w:t>поиск информации  и  выполнение запросов всех групп пользователей поселений;</w:t>
      </w:r>
    </w:p>
    <w:p w14:paraId="49552AC5" w14:textId="77777777" w:rsidR="007074D3" w:rsidRPr="007074D3" w:rsidRDefault="007074D3" w:rsidP="007074D3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074D3">
        <w:rPr>
          <w:sz w:val="27"/>
          <w:szCs w:val="27"/>
        </w:rPr>
        <w:t>составление (по мере  поступления)  информационных списков   новой литературы;</w:t>
      </w:r>
    </w:p>
    <w:p w14:paraId="63569E55" w14:textId="77777777" w:rsidR="007074D3" w:rsidRPr="007074D3" w:rsidRDefault="007074D3" w:rsidP="007074D3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074D3">
        <w:rPr>
          <w:sz w:val="27"/>
          <w:szCs w:val="27"/>
        </w:rPr>
        <w:t xml:space="preserve">контроль за  сроком возврата  документов; </w:t>
      </w:r>
    </w:p>
    <w:p w14:paraId="0D0509C2" w14:textId="77777777" w:rsidR="007074D3" w:rsidRPr="007074D3" w:rsidRDefault="007074D3" w:rsidP="007074D3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074D3">
        <w:rPr>
          <w:sz w:val="27"/>
          <w:szCs w:val="27"/>
        </w:rPr>
        <w:t>сохранность литературы, полученной по межбиблиотечному абонементу;</w:t>
      </w:r>
    </w:p>
    <w:p w14:paraId="44688E8C" w14:textId="15541A04" w:rsidR="007074D3" w:rsidRDefault="007074D3" w:rsidP="007074D3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074D3">
        <w:rPr>
          <w:sz w:val="27"/>
          <w:szCs w:val="27"/>
        </w:rPr>
        <w:t>популяризация видео и медиатеки.</w:t>
      </w:r>
    </w:p>
    <w:p w14:paraId="068524F8" w14:textId="77777777" w:rsidR="007074D3" w:rsidRPr="007074D3" w:rsidRDefault="007074D3" w:rsidP="007074D3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14:paraId="661ADF65" w14:textId="2DA8A0F2" w:rsidR="002B2675" w:rsidRDefault="007074D3" w:rsidP="00647657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  <w:r w:rsidRPr="007074D3">
        <w:rPr>
          <w:b/>
          <w:sz w:val="27"/>
          <w:szCs w:val="27"/>
        </w:rPr>
        <w:t>7.4. Формирование информационной культуры пользователей.</w:t>
      </w:r>
    </w:p>
    <w:p w14:paraId="393339C8" w14:textId="77777777" w:rsidR="007074D3" w:rsidRDefault="007074D3" w:rsidP="00647657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60"/>
        <w:gridCol w:w="1626"/>
        <w:gridCol w:w="1519"/>
        <w:gridCol w:w="1622"/>
        <w:gridCol w:w="1561"/>
        <w:gridCol w:w="1666"/>
      </w:tblGrid>
      <w:tr w:rsidR="007074D3" w14:paraId="63214F3C" w14:textId="77777777" w:rsidTr="007074D3">
        <w:tc>
          <w:tcPr>
            <w:tcW w:w="1642" w:type="dxa"/>
          </w:tcPr>
          <w:p w14:paraId="4900E12F" w14:textId="751671BD" w:rsidR="007074D3" w:rsidRPr="007074D3" w:rsidRDefault="007074D3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074D3">
              <w:rPr>
                <w:sz w:val="22"/>
                <w:szCs w:val="22"/>
              </w:rPr>
              <w:t>Содержание деятельности</w:t>
            </w:r>
          </w:p>
        </w:tc>
        <w:tc>
          <w:tcPr>
            <w:tcW w:w="1642" w:type="dxa"/>
          </w:tcPr>
          <w:p w14:paraId="5DFD94DD" w14:textId="77777777" w:rsidR="007074D3" w:rsidRPr="007074D3" w:rsidRDefault="007074D3" w:rsidP="007074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074D3">
              <w:rPr>
                <w:sz w:val="22"/>
                <w:szCs w:val="22"/>
              </w:rPr>
              <w:t xml:space="preserve">Форма </w:t>
            </w:r>
          </w:p>
          <w:p w14:paraId="41CBAFDA" w14:textId="6444C4F7" w:rsidR="007074D3" w:rsidRPr="007074D3" w:rsidRDefault="007074D3" w:rsidP="007074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074D3">
              <w:rPr>
                <w:sz w:val="22"/>
                <w:szCs w:val="22"/>
              </w:rPr>
              <w:t>работы</w:t>
            </w:r>
          </w:p>
        </w:tc>
        <w:tc>
          <w:tcPr>
            <w:tcW w:w="1642" w:type="dxa"/>
          </w:tcPr>
          <w:p w14:paraId="3E2607A0" w14:textId="6011DAAF" w:rsidR="007074D3" w:rsidRPr="007074D3" w:rsidRDefault="007074D3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074D3">
              <w:rPr>
                <w:sz w:val="22"/>
                <w:szCs w:val="22"/>
              </w:rPr>
              <w:t>Кол-во</w:t>
            </w:r>
          </w:p>
        </w:tc>
        <w:tc>
          <w:tcPr>
            <w:tcW w:w="1642" w:type="dxa"/>
          </w:tcPr>
          <w:p w14:paraId="53FF5F43" w14:textId="06F65268" w:rsidR="007074D3" w:rsidRPr="007074D3" w:rsidRDefault="007074D3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074D3">
              <w:rPr>
                <w:sz w:val="22"/>
                <w:szCs w:val="22"/>
              </w:rPr>
              <w:t>Читательская группа</w:t>
            </w:r>
          </w:p>
        </w:tc>
        <w:tc>
          <w:tcPr>
            <w:tcW w:w="1643" w:type="dxa"/>
          </w:tcPr>
          <w:p w14:paraId="0E3148A2" w14:textId="77777777" w:rsidR="007074D3" w:rsidRPr="007074D3" w:rsidRDefault="007074D3" w:rsidP="007074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074D3">
              <w:rPr>
                <w:sz w:val="22"/>
                <w:szCs w:val="22"/>
              </w:rPr>
              <w:t>Срок испол</w:t>
            </w:r>
          </w:p>
          <w:p w14:paraId="13BC34FD" w14:textId="77777777" w:rsidR="007074D3" w:rsidRPr="007074D3" w:rsidRDefault="007074D3" w:rsidP="007074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074D3">
              <w:rPr>
                <w:sz w:val="22"/>
                <w:szCs w:val="22"/>
              </w:rPr>
              <w:t>нения</w:t>
            </w:r>
          </w:p>
          <w:p w14:paraId="06F67AE4" w14:textId="5399426F" w:rsidR="007074D3" w:rsidRPr="007074D3" w:rsidRDefault="007074D3" w:rsidP="007074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074D3">
              <w:rPr>
                <w:sz w:val="22"/>
                <w:szCs w:val="22"/>
              </w:rPr>
              <w:t>(указать квартал и месяц</w:t>
            </w:r>
            <w:r w:rsidR="005536C2">
              <w:rPr>
                <w:sz w:val="22"/>
                <w:szCs w:val="22"/>
              </w:rPr>
              <w:t>)</w:t>
            </w:r>
          </w:p>
        </w:tc>
        <w:tc>
          <w:tcPr>
            <w:tcW w:w="1643" w:type="dxa"/>
          </w:tcPr>
          <w:p w14:paraId="6F807387" w14:textId="77777777" w:rsidR="007074D3" w:rsidRPr="007074D3" w:rsidRDefault="007074D3" w:rsidP="007074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074D3">
              <w:rPr>
                <w:sz w:val="22"/>
                <w:szCs w:val="22"/>
              </w:rPr>
              <w:t>Ответственный</w:t>
            </w:r>
          </w:p>
          <w:p w14:paraId="2DDCFE93" w14:textId="77777777" w:rsidR="007074D3" w:rsidRPr="007074D3" w:rsidRDefault="007074D3" w:rsidP="007074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074D3">
              <w:rPr>
                <w:sz w:val="22"/>
                <w:szCs w:val="22"/>
              </w:rPr>
              <w:t xml:space="preserve">(указать наименование библиотеки, например Алексеевская </w:t>
            </w:r>
            <w:r w:rsidRPr="007074D3">
              <w:rPr>
                <w:sz w:val="22"/>
                <w:szCs w:val="22"/>
              </w:rPr>
              <w:lastRenderedPageBreak/>
              <w:t>СБ или Архангельская ДБ)</w:t>
            </w:r>
          </w:p>
          <w:p w14:paraId="38D51F5F" w14:textId="121F230C" w:rsidR="007074D3" w:rsidRPr="007074D3" w:rsidRDefault="007074D3" w:rsidP="007074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074D3">
              <w:rPr>
                <w:sz w:val="22"/>
                <w:szCs w:val="22"/>
              </w:rPr>
              <w:t>Фамилии указывать не нужно!</w:t>
            </w:r>
          </w:p>
        </w:tc>
      </w:tr>
      <w:tr w:rsidR="007074D3" w14:paraId="47FB172B" w14:textId="77777777" w:rsidTr="007074D3">
        <w:tc>
          <w:tcPr>
            <w:tcW w:w="1642" w:type="dxa"/>
          </w:tcPr>
          <w:p w14:paraId="0FE994D4" w14:textId="2E5C8C2A" w:rsidR="007074D3" w:rsidRPr="00B11AAC" w:rsidRDefault="007074D3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1AAC">
              <w:rPr>
                <w:sz w:val="22"/>
                <w:szCs w:val="22"/>
              </w:rPr>
              <w:lastRenderedPageBreak/>
              <w:t>Для повышения информационной культуры пользователей провести беседы, консультации у каталогов, картотек</w:t>
            </w:r>
          </w:p>
        </w:tc>
        <w:tc>
          <w:tcPr>
            <w:tcW w:w="1642" w:type="dxa"/>
          </w:tcPr>
          <w:p w14:paraId="0EFF4F4D" w14:textId="2A9788B5" w:rsidR="007074D3" w:rsidRPr="00B11AAC" w:rsidRDefault="007074D3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1AAC">
              <w:rPr>
                <w:sz w:val="22"/>
                <w:szCs w:val="22"/>
              </w:rPr>
              <w:t>Беседы, консультации</w:t>
            </w:r>
          </w:p>
        </w:tc>
        <w:tc>
          <w:tcPr>
            <w:tcW w:w="1642" w:type="dxa"/>
          </w:tcPr>
          <w:p w14:paraId="7391FEFB" w14:textId="3BEDE189" w:rsidR="007074D3" w:rsidRPr="00B11AAC" w:rsidRDefault="00B11AAC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1AAC">
              <w:rPr>
                <w:sz w:val="22"/>
                <w:szCs w:val="22"/>
              </w:rPr>
              <w:t>4</w:t>
            </w:r>
          </w:p>
        </w:tc>
        <w:tc>
          <w:tcPr>
            <w:tcW w:w="1642" w:type="dxa"/>
          </w:tcPr>
          <w:p w14:paraId="42EFE45C" w14:textId="210B0925" w:rsidR="007074D3" w:rsidRPr="00B11AAC" w:rsidRDefault="00B11AAC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1AAC">
              <w:rPr>
                <w:sz w:val="22"/>
                <w:szCs w:val="22"/>
              </w:rPr>
              <w:t>Все группы</w:t>
            </w:r>
          </w:p>
        </w:tc>
        <w:tc>
          <w:tcPr>
            <w:tcW w:w="1643" w:type="dxa"/>
          </w:tcPr>
          <w:p w14:paraId="08187CF6" w14:textId="693B7375" w:rsidR="007074D3" w:rsidRPr="00B11AAC" w:rsidRDefault="00B11AAC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1AAC">
              <w:rPr>
                <w:sz w:val="22"/>
                <w:szCs w:val="22"/>
              </w:rPr>
              <w:t>1-4 кв. январь-декабрь</w:t>
            </w:r>
          </w:p>
        </w:tc>
        <w:tc>
          <w:tcPr>
            <w:tcW w:w="1643" w:type="dxa"/>
          </w:tcPr>
          <w:p w14:paraId="2E7E8D2F" w14:textId="07A56EC9" w:rsidR="007074D3" w:rsidRPr="00B11AAC" w:rsidRDefault="00B11AAC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1AAC">
              <w:rPr>
                <w:sz w:val="22"/>
                <w:szCs w:val="22"/>
              </w:rPr>
              <w:t>Еремизино-Борисовская СБ</w:t>
            </w:r>
          </w:p>
        </w:tc>
      </w:tr>
      <w:tr w:rsidR="007074D3" w14:paraId="4B420C86" w14:textId="77777777" w:rsidTr="007074D3">
        <w:tc>
          <w:tcPr>
            <w:tcW w:w="1642" w:type="dxa"/>
          </w:tcPr>
          <w:p w14:paraId="06B4B753" w14:textId="3A44CDD2" w:rsidR="007074D3" w:rsidRPr="00B11AAC" w:rsidRDefault="007074D3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1AAC">
              <w:rPr>
                <w:sz w:val="22"/>
                <w:szCs w:val="22"/>
              </w:rPr>
              <w:t>Для повышения информационной культуры пользователей провести беседы, консультации у каталогов, картотек</w:t>
            </w:r>
          </w:p>
        </w:tc>
        <w:tc>
          <w:tcPr>
            <w:tcW w:w="1642" w:type="dxa"/>
          </w:tcPr>
          <w:p w14:paraId="5DE99170" w14:textId="31A8DD29" w:rsidR="007074D3" w:rsidRPr="00B11AAC" w:rsidRDefault="007074D3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1AAC">
              <w:rPr>
                <w:sz w:val="22"/>
                <w:szCs w:val="22"/>
              </w:rPr>
              <w:t xml:space="preserve">Беседы </w:t>
            </w:r>
          </w:p>
        </w:tc>
        <w:tc>
          <w:tcPr>
            <w:tcW w:w="1642" w:type="dxa"/>
          </w:tcPr>
          <w:p w14:paraId="647D6EEB" w14:textId="7A143320" w:rsidR="007074D3" w:rsidRPr="00B11AAC" w:rsidRDefault="00B11AAC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1AAC">
              <w:rPr>
                <w:sz w:val="22"/>
                <w:szCs w:val="22"/>
              </w:rPr>
              <w:t>4</w:t>
            </w:r>
          </w:p>
        </w:tc>
        <w:tc>
          <w:tcPr>
            <w:tcW w:w="1642" w:type="dxa"/>
          </w:tcPr>
          <w:p w14:paraId="3B152987" w14:textId="5C8472C4" w:rsidR="007074D3" w:rsidRPr="00B11AAC" w:rsidRDefault="00B11AAC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1AAC">
              <w:rPr>
                <w:sz w:val="22"/>
                <w:szCs w:val="22"/>
              </w:rPr>
              <w:t>Все группы</w:t>
            </w:r>
          </w:p>
        </w:tc>
        <w:tc>
          <w:tcPr>
            <w:tcW w:w="1643" w:type="dxa"/>
          </w:tcPr>
          <w:p w14:paraId="35E6F90F" w14:textId="172CAA78" w:rsidR="007074D3" w:rsidRPr="00B11AAC" w:rsidRDefault="00B11AAC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1AAC">
              <w:rPr>
                <w:sz w:val="22"/>
                <w:szCs w:val="22"/>
              </w:rPr>
              <w:t>1-4 кв. январь-декабрь</w:t>
            </w:r>
          </w:p>
        </w:tc>
        <w:tc>
          <w:tcPr>
            <w:tcW w:w="1643" w:type="dxa"/>
          </w:tcPr>
          <w:p w14:paraId="78ED8631" w14:textId="156389B8" w:rsidR="007074D3" w:rsidRPr="00B11AAC" w:rsidRDefault="00B11AAC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1AAC">
              <w:rPr>
                <w:sz w:val="22"/>
                <w:szCs w:val="22"/>
              </w:rPr>
              <w:t>Еремизино-Борисовская СБ</w:t>
            </w:r>
          </w:p>
        </w:tc>
      </w:tr>
      <w:tr w:rsidR="007074D3" w14:paraId="08323F1C" w14:textId="77777777" w:rsidTr="007074D3">
        <w:tc>
          <w:tcPr>
            <w:tcW w:w="1642" w:type="dxa"/>
          </w:tcPr>
          <w:p w14:paraId="3FE73AEF" w14:textId="77777777" w:rsidR="007074D3" w:rsidRDefault="007074D3" w:rsidP="00647657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1642" w:type="dxa"/>
          </w:tcPr>
          <w:p w14:paraId="24CCBCE4" w14:textId="77777777" w:rsidR="007074D3" w:rsidRDefault="007074D3" w:rsidP="00647657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1642" w:type="dxa"/>
          </w:tcPr>
          <w:p w14:paraId="5D77370A" w14:textId="77777777" w:rsidR="007074D3" w:rsidRDefault="007074D3" w:rsidP="00647657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1642" w:type="dxa"/>
          </w:tcPr>
          <w:p w14:paraId="41876E06" w14:textId="77777777" w:rsidR="007074D3" w:rsidRDefault="007074D3" w:rsidP="00647657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1643" w:type="dxa"/>
          </w:tcPr>
          <w:p w14:paraId="0394AB88" w14:textId="77777777" w:rsidR="007074D3" w:rsidRDefault="007074D3" w:rsidP="00647657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1643" w:type="dxa"/>
          </w:tcPr>
          <w:p w14:paraId="79854197" w14:textId="77777777" w:rsidR="007074D3" w:rsidRDefault="007074D3" w:rsidP="00647657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</w:p>
        </w:tc>
      </w:tr>
      <w:tr w:rsidR="007074D3" w14:paraId="0EF26AEC" w14:textId="77777777" w:rsidTr="007074D3">
        <w:tc>
          <w:tcPr>
            <w:tcW w:w="1642" w:type="dxa"/>
          </w:tcPr>
          <w:p w14:paraId="0AABD564" w14:textId="77777777" w:rsidR="007074D3" w:rsidRDefault="007074D3" w:rsidP="00647657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1642" w:type="dxa"/>
          </w:tcPr>
          <w:p w14:paraId="7D2603FD" w14:textId="77777777" w:rsidR="007074D3" w:rsidRDefault="007074D3" w:rsidP="00647657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1642" w:type="dxa"/>
          </w:tcPr>
          <w:p w14:paraId="3673F6A0" w14:textId="77777777" w:rsidR="007074D3" w:rsidRDefault="007074D3" w:rsidP="00647657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1642" w:type="dxa"/>
          </w:tcPr>
          <w:p w14:paraId="19C91964" w14:textId="77777777" w:rsidR="007074D3" w:rsidRDefault="007074D3" w:rsidP="00647657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1643" w:type="dxa"/>
          </w:tcPr>
          <w:p w14:paraId="52DFCCD2" w14:textId="77777777" w:rsidR="007074D3" w:rsidRDefault="007074D3" w:rsidP="00647657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1643" w:type="dxa"/>
          </w:tcPr>
          <w:p w14:paraId="6EC176AB" w14:textId="77777777" w:rsidR="007074D3" w:rsidRDefault="007074D3" w:rsidP="00647657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</w:p>
        </w:tc>
      </w:tr>
    </w:tbl>
    <w:p w14:paraId="7D3C8DA3" w14:textId="77777777" w:rsidR="007074D3" w:rsidRDefault="007074D3" w:rsidP="00647657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</w:p>
    <w:p w14:paraId="17129A35" w14:textId="77777777" w:rsidR="007074D3" w:rsidRDefault="007074D3" w:rsidP="00647657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</w:p>
    <w:p w14:paraId="1A7EE91B" w14:textId="7CED6405" w:rsidR="00B11AAC" w:rsidRDefault="00B11AAC" w:rsidP="00647657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  <w:r w:rsidRPr="00B11AAC">
        <w:rPr>
          <w:b/>
          <w:sz w:val="27"/>
          <w:szCs w:val="27"/>
        </w:rPr>
        <w:t>7.5. Деятельность публичных центров правовой и социально значи</w:t>
      </w:r>
      <w:r>
        <w:rPr>
          <w:b/>
          <w:sz w:val="27"/>
          <w:szCs w:val="27"/>
        </w:rPr>
        <w:t xml:space="preserve">мой информации на базе Еремизино-Борисовской сельской </w:t>
      </w:r>
      <w:r w:rsidRPr="00B11AAC">
        <w:rPr>
          <w:b/>
          <w:sz w:val="27"/>
          <w:szCs w:val="27"/>
        </w:rPr>
        <w:t>библиотеки.</w:t>
      </w:r>
    </w:p>
    <w:p w14:paraId="1EB115E3" w14:textId="45500AFB" w:rsidR="00A307E3" w:rsidRDefault="00B11AAC" w:rsidP="00B11AAC">
      <w:pPr>
        <w:rPr>
          <w:sz w:val="27"/>
          <w:szCs w:val="27"/>
        </w:rPr>
      </w:pPr>
      <w:r>
        <w:rPr>
          <w:b/>
          <w:sz w:val="27"/>
          <w:szCs w:val="27"/>
        </w:rPr>
        <w:t xml:space="preserve">            </w:t>
      </w:r>
      <w:r w:rsidRPr="00B11AAC">
        <w:rPr>
          <w:sz w:val="27"/>
          <w:szCs w:val="27"/>
        </w:rPr>
        <w:t>В 2023 году продолжить  обеспечение  пользователям доступ к ресурсам Национальной электронной библиотеке (НЭБ).</w:t>
      </w:r>
    </w:p>
    <w:p w14:paraId="4BEAB090" w14:textId="3B471936" w:rsidR="00A307E3" w:rsidRPr="00A307E3" w:rsidRDefault="00A307E3" w:rsidP="00A307E3">
      <w:pPr>
        <w:rPr>
          <w:sz w:val="27"/>
          <w:szCs w:val="27"/>
        </w:rPr>
      </w:pPr>
      <w:r>
        <w:rPr>
          <w:sz w:val="27"/>
          <w:szCs w:val="27"/>
        </w:rPr>
        <w:t xml:space="preserve">            </w:t>
      </w:r>
      <w:r w:rsidRPr="00A307E3">
        <w:rPr>
          <w:sz w:val="27"/>
          <w:szCs w:val="27"/>
        </w:rPr>
        <w:t>Продолжать пользоваться справочно-поисковый системой «КонсультантПлюс», «Гарант»</w:t>
      </w:r>
      <w:r>
        <w:rPr>
          <w:sz w:val="27"/>
          <w:szCs w:val="27"/>
        </w:rPr>
        <w:t xml:space="preserve">, «Гарант-студент» </w:t>
      </w:r>
      <w:r w:rsidRPr="00A307E3">
        <w:rPr>
          <w:sz w:val="27"/>
          <w:szCs w:val="27"/>
        </w:rPr>
        <w:t xml:space="preserve"> и собственных; в ресурсах Интернет.</w:t>
      </w:r>
    </w:p>
    <w:p w14:paraId="681936A3" w14:textId="319F0496" w:rsidR="00B11AAC" w:rsidRDefault="00A307E3" w:rsidP="00A307E3">
      <w:pPr>
        <w:rPr>
          <w:sz w:val="27"/>
          <w:szCs w:val="27"/>
        </w:rPr>
      </w:pPr>
      <w:r>
        <w:rPr>
          <w:sz w:val="27"/>
          <w:szCs w:val="27"/>
        </w:rPr>
        <w:t xml:space="preserve">            </w:t>
      </w:r>
      <w:r w:rsidRPr="00A307E3">
        <w:rPr>
          <w:sz w:val="27"/>
          <w:szCs w:val="27"/>
        </w:rPr>
        <w:t>Предоставлять пользователям доступ к социально значимой информации в сети ИНТЕРНЕТ, к сайтам российских и краевых библиотек.</w:t>
      </w:r>
    </w:p>
    <w:p w14:paraId="3C7FAB69" w14:textId="77777777" w:rsidR="00A307E3" w:rsidRDefault="00A307E3" w:rsidP="00A307E3">
      <w:pPr>
        <w:rPr>
          <w:sz w:val="27"/>
          <w:szCs w:val="27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1418"/>
        <w:gridCol w:w="1783"/>
        <w:gridCol w:w="1573"/>
        <w:gridCol w:w="1995"/>
      </w:tblGrid>
      <w:tr w:rsidR="00A307E3" w14:paraId="04C000A7" w14:textId="77777777" w:rsidTr="00A307E3">
        <w:tc>
          <w:tcPr>
            <w:tcW w:w="3085" w:type="dxa"/>
          </w:tcPr>
          <w:p w14:paraId="2324AD7D" w14:textId="28973840" w:rsidR="00A307E3" w:rsidRPr="005536C2" w:rsidRDefault="00A307E3" w:rsidP="00A307E3">
            <w:pPr>
              <w:rPr>
                <w:sz w:val="22"/>
                <w:szCs w:val="22"/>
              </w:rPr>
            </w:pPr>
            <w:r w:rsidRPr="005536C2">
              <w:rPr>
                <w:sz w:val="22"/>
                <w:szCs w:val="22"/>
              </w:rPr>
              <w:t>Содержание деятельности</w:t>
            </w:r>
          </w:p>
        </w:tc>
        <w:tc>
          <w:tcPr>
            <w:tcW w:w="1418" w:type="dxa"/>
          </w:tcPr>
          <w:p w14:paraId="68DBED47" w14:textId="77777777" w:rsidR="00A307E3" w:rsidRPr="005536C2" w:rsidRDefault="00A307E3" w:rsidP="00A307E3">
            <w:pPr>
              <w:rPr>
                <w:sz w:val="22"/>
                <w:szCs w:val="22"/>
              </w:rPr>
            </w:pPr>
            <w:r w:rsidRPr="005536C2">
              <w:rPr>
                <w:sz w:val="22"/>
                <w:szCs w:val="22"/>
              </w:rPr>
              <w:t xml:space="preserve">Форма </w:t>
            </w:r>
          </w:p>
          <w:p w14:paraId="51206A81" w14:textId="582AB8CC" w:rsidR="00A307E3" w:rsidRPr="005536C2" w:rsidRDefault="00A307E3" w:rsidP="00A307E3">
            <w:pPr>
              <w:rPr>
                <w:sz w:val="22"/>
                <w:szCs w:val="22"/>
              </w:rPr>
            </w:pPr>
            <w:r w:rsidRPr="005536C2">
              <w:rPr>
                <w:sz w:val="22"/>
                <w:szCs w:val="22"/>
              </w:rPr>
              <w:t>работы</w:t>
            </w:r>
          </w:p>
        </w:tc>
        <w:tc>
          <w:tcPr>
            <w:tcW w:w="1783" w:type="dxa"/>
          </w:tcPr>
          <w:p w14:paraId="63A2A563" w14:textId="327304DE" w:rsidR="00A307E3" w:rsidRPr="005536C2" w:rsidRDefault="00A307E3" w:rsidP="00A307E3">
            <w:pPr>
              <w:rPr>
                <w:sz w:val="22"/>
                <w:szCs w:val="22"/>
              </w:rPr>
            </w:pPr>
            <w:r w:rsidRPr="005536C2">
              <w:rPr>
                <w:sz w:val="22"/>
                <w:szCs w:val="22"/>
              </w:rPr>
              <w:t>Читательская группа</w:t>
            </w:r>
          </w:p>
        </w:tc>
        <w:tc>
          <w:tcPr>
            <w:tcW w:w="1573" w:type="dxa"/>
          </w:tcPr>
          <w:p w14:paraId="71AFAE97" w14:textId="5F895FD9" w:rsidR="00A307E3" w:rsidRPr="005536C2" w:rsidRDefault="00A307E3" w:rsidP="00A307E3">
            <w:pPr>
              <w:rPr>
                <w:sz w:val="22"/>
                <w:szCs w:val="22"/>
              </w:rPr>
            </w:pPr>
            <w:r w:rsidRPr="005536C2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1995" w:type="dxa"/>
          </w:tcPr>
          <w:p w14:paraId="7BC9B8B5" w14:textId="5F3FE6C3" w:rsidR="00A307E3" w:rsidRPr="005536C2" w:rsidRDefault="00A307E3" w:rsidP="00A307E3">
            <w:pPr>
              <w:rPr>
                <w:sz w:val="22"/>
                <w:szCs w:val="22"/>
              </w:rPr>
            </w:pPr>
            <w:r w:rsidRPr="005536C2">
              <w:rPr>
                <w:sz w:val="22"/>
                <w:szCs w:val="22"/>
              </w:rPr>
              <w:t>Ответственный</w:t>
            </w:r>
          </w:p>
        </w:tc>
      </w:tr>
      <w:tr w:rsidR="00A307E3" w14:paraId="381FA3FF" w14:textId="77777777" w:rsidTr="00A307E3">
        <w:tc>
          <w:tcPr>
            <w:tcW w:w="3085" w:type="dxa"/>
          </w:tcPr>
          <w:p w14:paraId="54E5B4BF" w14:textId="77777777" w:rsidR="00A307E3" w:rsidRPr="005536C2" w:rsidRDefault="00A307E3" w:rsidP="00A307E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0B53F86E" w14:textId="77777777" w:rsidR="00A307E3" w:rsidRPr="005536C2" w:rsidRDefault="00A307E3" w:rsidP="00A307E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</w:tcPr>
          <w:p w14:paraId="2F6E3CCC" w14:textId="77777777" w:rsidR="00A307E3" w:rsidRPr="005536C2" w:rsidRDefault="00A307E3" w:rsidP="00A307E3">
            <w:pPr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14:paraId="331F37BA" w14:textId="77777777" w:rsidR="00A307E3" w:rsidRPr="005536C2" w:rsidRDefault="00A307E3" w:rsidP="00A307E3">
            <w:pPr>
              <w:rPr>
                <w:sz w:val="22"/>
                <w:szCs w:val="22"/>
              </w:rPr>
            </w:pPr>
          </w:p>
        </w:tc>
        <w:tc>
          <w:tcPr>
            <w:tcW w:w="1995" w:type="dxa"/>
          </w:tcPr>
          <w:p w14:paraId="4FA99756" w14:textId="4F303415" w:rsidR="00A307E3" w:rsidRPr="005536C2" w:rsidRDefault="00A307E3" w:rsidP="00A307E3">
            <w:pPr>
              <w:rPr>
                <w:sz w:val="22"/>
                <w:szCs w:val="22"/>
              </w:rPr>
            </w:pPr>
            <w:r w:rsidRPr="005536C2">
              <w:rPr>
                <w:sz w:val="22"/>
                <w:szCs w:val="22"/>
              </w:rPr>
              <w:t>Еремизино-Борисовская СБ</w:t>
            </w:r>
          </w:p>
        </w:tc>
      </w:tr>
      <w:tr w:rsidR="00A307E3" w14:paraId="034C0A9A" w14:textId="77777777" w:rsidTr="00A307E3">
        <w:tc>
          <w:tcPr>
            <w:tcW w:w="3085" w:type="dxa"/>
          </w:tcPr>
          <w:p w14:paraId="30E33ABD" w14:textId="77777777" w:rsidR="00A307E3" w:rsidRDefault="00A307E3" w:rsidP="00A307E3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</w:tcPr>
          <w:p w14:paraId="18513AFB" w14:textId="77777777" w:rsidR="00A307E3" w:rsidRDefault="00A307E3" w:rsidP="00A307E3">
            <w:pPr>
              <w:rPr>
                <w:sz w:val="27"/>
                <w:szCs w:val="27"/>
              </w:rPr>
            </w:pPr>
          </w:p>
        </w:tc>
        <w:tc>
          <w:tcPr>
            <w:tcW w:w="1783" w:type="dxa"/>
          </w:tcPr>
          <w:p w14:paraId="7F506C3F" w14:textId="77777777" w:rsidR="00A307E3" w:rsidRDefault="00A307E3" w:rsidP="00A307E3">
            <w:pPr>
              <w:rPr>
                <w:sz w:val="27"/>
                <w:szCs w:val="27"/>
              </w:rPr>
            </w:pPr>
          </w:p>
        </w:tc>
        <w:tc>
          <w:tcPr>
            <w:tcW w:w="1573" w:type="dxa"/>
          </w:tcPr>
          <w:p w14:paraId="4B55AE83" w14:textId="77777777" w:rsidR="00A307E3" w:rsidRDefault="00A307E3" w:rsidP="00A307E3">
            <w:pPr>
              <w:rPr>
                <w:sz w:val="27"/>
                <w:szCs w:val="27"/>
              </w:rPr>
            </w:pPr>
          </w:p>
        </w:tc>
        <w:tc>
          <w:tcPr>
            <w:tcW w:w="1995" w:type="dxa"/>
          </w:tcPr>
          <w:p w14:paraId="3114BAB9" w14:textId="77777777" w:rsidR="00A307E3" w:rsidRDefault="00A307E3" w:rsidP="00A307E3">
            <w:pPr>
              <w:rPr>
                <w:sz w:val="27"/>
                <w:szCs w:val="27"/>
              </w:rPr>
            </w:pPr>
          </w:p>
        </w:tc>
      </w:tr>
    </w:tbl>
    <w:p w14:paraId="08DFA879" w14:textId="77777777" w:rsidR="00A307E3" w:rsidRPr="00B11AAC" w:rsidRDefault="00A307E3" w:rsidP="00A307E3">
      <w:pPr>
        <w:rPr>
          <w:sz w:val="27"/>
          <w:szCs w:val="27"/>
        </w:rPr>
      </w:pPr>
    </w:p>
    <w:p w14:paraId="1D6C76D7" w14:textId="77777777" w:rsidR="00B11AAC" w:rsidRDefault="00B11AAC" w:rsidP="00647657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</w:p>
    <w:p w14:paraId="11C16A22" w14:textId="1414B129" w:rsidR="00B11AAC" w:rsidRDefault="00A307E3" w:rsidP="00647657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  <w:r w:rsidRPr="00A307E3">
        <w:rPr>
          <w:b/>
          <w:sz w:val="27"/>
          <w:szCs w:val="27"/>
        </w:rPr>
        <w:t>7.6. Выпуск библиографической продукции.</w:t>
      </w:r>
    </w:p>
    <w:p w14:paraId="69CCAA22" w14:textId="77777777" w:rsidR="005536C2" w:rsidRDefault="005536C2" w:rsidP="00647657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40"/>
        <w:gridCol w:w="1639"/>
        <w:gridCol w:w="1632"/>
        <w:gridCol w:w="1640"/>
        <w:gridCol w:w="1637"/>
        <w:gridCol w:w="1666"/>
      </w:tblGrid>
      <w:tr w:rsidR="005536C2" w14:paraId="31E752B9" w14:textId="77777777" w:rsidTr="005536C2">
        <w:tc>
          <w:tcPr>
            <w:tcW w:w="1642" w:type="dxa"/>
          </w:tcPr>
          <w:p w14:paraId="11E011BC" w14:textId="19103459" w:rsidR="005536C2" w:rsidRPr="005536C2" w:rsidRDefault="005536C2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36C2">
              <w:rPr>
                <w:sz w:val="22"/>
                <w:szCs w:val="22"/>
              </w:rPr>
              <w:t>Содержание деятельности</w:t>
            </w:r>
          </w:p>
        </w:tc>
        <w:tc>
          <w:tcPr>
            <w:tcW w:w="1642" w:type="dxa"/>
          </w:tcPr>
          <w:p w14:paraId="62D54387" w14:textId="77777777" w:rsidR="005536C2" w:rsidRPr="005536C2" w:rsidRDefault="005536C2" w:rsidP="00553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36C2">
              <w:rPr>
                <w:sz w:val="22"/>
                <w:szCs w:val="22"/>
              </w:rPr>
              <w:t xml:space="preserve">Форма </w:t>
            </w:r>
          </w:p>
          <w:p w14:paraId="5C151ADC" w14:textId="2A8C8EA6" w:rsidR="005536C2" w:rsidRPr="005536C2" w:rsidRDefault="005536C2" w:rsidP="00553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36C2">
              <w:rPr>
                <w:sz w:val="22"/>
                <w:szCs w:val="22"/>
              </w:rPr>
              <w:t>работы</w:t>
            </w:r>
          </w:p>
        </w:tc>
        <w:tc>
          <w:tcPr>
            <w:tcW w:w="1642" w:type="dxa"/>
          </w:tcPr>
          <w:p w14:paraId="30B4414A" w14:textId="1594E7AD" w:rsidR="005536C2" w:rsidRPr="005536C2" w:rsidRDefault="005536C2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36C2">
              <w:rPr>
                <w:sz w:val="22"/>
                <w:szCs w:val="22"/>
              </w:rPr>
              <w:t>Кол-во</w:t>
            </w:r>
          </w:p>
        </w:tc>
        <w:tc>
          <w:tcPr>
            <w:tcW w:w="1642" w:type="dxa"/>
          </w:tcPr>
          <w:p w14:paraId="0E3985C8" w14:textId="22E3F011" w:rsidR="005536C2" w:rsidRPr="005536C2" w:rsidRDefault="005536C2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36C2">
              <w:rPr>
                <w:sz w:val="22"/>
                <w:szCs w:val="22"/>
              </w:rPr>
              <w:t>Читательская группа</w:t>
            </w:r>
          </w:p>
        </w:tc>
        <w:tc>
          <w:tcPr>
            <w:tcW w:w="1643" w:type="dxa"/>
          </w:tcPr>
          <w:p w14:paraId="2162D5D3" w14:textId="77777777" w:rsidR="005536C2" w:rsidRPr="005536C2" w:rsidRDefault="005536C2" w:rsidP="00553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36C2">
              <w:rPr>
                <w:sz w:val="22"/>
                <w:szCs w:val="22"/>
              </w:rPr>
              <w:t>Срок испол</w:t>
            </w:r>
          </w:p>
          <w:p w14:paraId="67B1B2D4" w14:textId="77777777" w:rsidR="005536C2" w:rsidRPr="005536C2" w:rsidRDefault="005536C2" w:rsidP="00553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36C2">
              <w:rPr>
                <w:sz w:val="22"/>
                <w:szCs w:val="22"/>
              </w:rPr>
              <w:t>нения</w:t>
            </w:r>
          </w:p>
          <w:p w14:paraId="4FCE1196" w14:textId="3996762B" w:rsidR="005536C2" w:rsidRPr="005536C2" w:rsidRDefault="005536C2" w:rsidP="00553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36C2">
              <w:rPr>
                <w:sz w:val="22"/>
                <w:szCs w:val="22"/>
              </w:rPr>
              <w:t>(указать квартал и месяц)</w:t>
            </w:r>
          </w:p>
        </w:tc>
        <w:tc>
          <w:tcPr>
            <w:tcW w:w="1643" w:type="dxa"/>
          </w:tcPr>
          <w:p w14:paraId="1C09501C" w14:textId="77777777" w:rsidR="005536C2" w:rsidRPr="005536C2" w:rsidRDefault="005536C2" w:rsidP="00553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36C2">
              <w:rPr>
                <w:sz w:val="22"/>
                <w:szCs w:val="22"/>
              </w:rPr>
              <w:t>Ответственный</w:t>
            </w:r>
          </w:p>
          <w:p w14:paraId="2C52FB45" w14:textId="77777777" w:rsidR="005536C2" w:rsidRPr="005536C2" w:rsidRDefault="005536C2" w:rsidP="00553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36C2">
              <w:rPr>
                <w:sz w:val="22"/>
                <w:szCs w:val="22"/>
              </w:rPr>
              <w:t xml:space="preserve">(указать наименование библиотеки, например Алексеевская СБ или </w:t>
            </w:r>
            <w:r w:rsidRPr="005536C2">
              <w:rPr>
                <w:sz w:val="22"/>
                <w:szCs w:val="22"/>
              </w:rPr>
              <w:lastRenderedPageBreak/>
              <w:t>Архангельская ДБ)</w:t>
            </w:r>
          </w:p>
          <w:p w14:paraId="2F858FB8" w14:textId="067E4948" w:rsidR="005536C2" w:rsidRPr="005536C2" w:rsidRDefault="005536C2" w:rsidP="00553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36C2">
              <w:rPr>
                <w:sz w:val="22"/>
                <w:szCs w:val="22"/>
              </w:rPr>
              <w:t>Фамилии указывать не нужно!</w:t>
            </w:r>
          </w:p>
        </w:tc>
      </w:tr>
      <w:tr w:rsidR="005536C2" w14:paraId="7D5A2C10" w14:textId="77777777" w:rsidTr="005536C2">
        <w:tc>
          <w:tcPr>
            <w:tcW w:w="1642" w:type="dxa"/>
          </w:tcPr>
          <w:p w14:paraId="125D449F" w14:textId="57B5599E" w:rsidR="005536C2" w:rsidRPr="005536C2" w:rsidRDefault="005536C2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36C2">
              <w:rPr>
                <w:sz w:val="22"/>
                <w:szCs w:val="22"/>
              </w:rPr>
              <w:lastRenderedPageBreak/>
              <w:t>«Разноликая природа»</w:t>
            </w:r>
          </w:p>
        </w:tc>
        <w:tc>
          <w:tcPr>
            <w:tcW w:w="1642" w:type="dxa"/>
          </w:tcPr>
          <w:p w14:paraId="1F1E5132" w14:textId="6B184FA6" w:rsidR="005536C2" w:rsidRPr="005536C2" w:rsidRDefault="005536C2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36C2">
              <w:rPr>
                <w:sz w:val="22"/>
                <w:szCs w:val="22"/>
              </w:rPr>
              <w:t>Список литературы</w:t>
            </w:r>
          </w:p>
        </w:tc>
        <w:tc>
          <w:tcPr>
            <w:tcW w:w="1642" w:type="dxa"/>
          </w:tcPr>
          <w:p w14:paraId="691D9EF0" w14:textId="1EB4740A" w:rsidR="005536C2" w:rsidRPr="005536C2" w:rsidRDefault="005536C2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36C2">
              <w:rPr>
                <w:sz w:val="22"/>
                <w:szCs w:val="22"/>
              </w:rPr>
              <w:t>1</w:t>
            </w:r>
          </w:p>
        </w:tc>
        <w:tc>
          <w:tcPr>
            <w:tcW w:w="1642" w:type="dxa"/>
          </w:tcPr>
          <w:p w14:paraId="30674ABC" w14:textId="0BD46A4B" w:rsidR="005536C2" w:rsidRPr="005536C2" w:rsidRDefault="005536C2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36C2">
              <w:rPr>
                <w:sz w:val="22"/>
                <w:szCs w:val="22"/>
              </w:rPr>
              <w:t>Подростка</w:t>
            </w:r>
          </w:p>
        </w:tc>
        <w:tc>
          <w:tcPr>
            <w:tcW w:w="1643" w:type="dxa"/>
          </w:tcPr>
          <w:p w14:paraId="05AAD735" w14:textId="342A81DE" w:rsidR="005536C2" w:rsidRPr="005536C2" w:rsidRDefault="005536C2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36C2">
              <w:rPr>
                <w:sz w:val="22"/>
                <w:szCs w:val="22"/>
              </w:rPr>
              <w:t>3 кв. сентябрь</w:t>
            </w:r>
          </w:p>
        </w:tc>
        <w:tc>
          <w:tcPr>
            <w:tcW w:w="1643" w:type="dxa"/>
          </w:tcPr>
          <w:p w14:paraId="060EB59E" w14:textId="6196F56A" w:rsidR="005536C2" w:rsidRPr="005536C2" w:rsidRDefault="005536C2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36C2">
              <w:rPr>
                <w:sz w:val="22"/>
                <w:szCs w:val="22"/>
              </w:rPr>
              <w:t>Еремизино-Борисовская СБ</w:t>
            </w:r>
          </w:p>
        </w:tc>
      </w:tr>
    </w:tbl>
    <w:p w14:paraId="6BA7BA68" w14:textId="77777777" w:rsidR="005536C2" w:rsidRDefault="005536C2" w:rsidP="00647657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</w:p>
    <w:p w14:paraId="3587A2F4" w14:textId="77777777" w:rsidR="000D48E0" w:rsidRDefault="000D48E0" w:rsidP="005536C2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</w:p>
    <w:p w14:paraId="2F833485" w14:textId="77777777" w:rsidR="000D48E0" w:rsidRDefault="000D48E0" w:rsidP="005536C2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</w:p>
    <w:p w14:paraId="5782AFE7" w14:textId="77777777" w:rsidR="000D48E0" w:rsidRDefault="000D48E0" w:rsidP="005536C2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</w:p>
    <w:p w14:paraId="4BA305BD" w14:textId="77777777" w:rsidR="000D48E0" w:rsidRDefault="000D48E0" w:rsidP="005536C2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</w:p>
    <w:p w14:paraId="481FEED0" w14:textId="77777777" w:rsidR="000D48E0" w:rsidRDefault="000D48E0" w:rsidP="005536C2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</w:p>
    <w:p w14:paraId="0C198286" w14:textId="77777777" w:rsidR="000D48E0" w:rsidRDefault="000D48E0" w:rsidP="005536C2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</w:p>
    <w:p w14:paraId="49B103CE" w14:textId="77777777" w:rsidR="000D48E0" w:rsidRDefault="000D48E0" w:rsidP="005536C2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</w:p>
    <w:p w14:paraId="26EBC75C" w14:textId="77777777" w:rsidR="000D48E0" w:rsidRDefault="000D48E0" w:rsidP="005536C2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</w:p>
    <w:p w14:paraId="3E4BDFE0" w14:textId="77777777" w:rsidR="000D48E0" w:rsidRDefault="000D48E0" w:rsidP="005536C2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</w:p>
    <w:p w14:paraId="7FD86AD7" w14:textId="77777777" w:rsidR="000D48E0" w:rsidRDefault="000D48E0" w:rsidP="005536C2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</w:p>
    <w:p w14:paraId="2C87AB79" w14:textId="77777777" w:rsidR="000D48E0" w:rsidRDefault="000D48E0" w:rsidP="005536C2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</w:p>
    <w:p w14:paraId="6BCA140D" w14:textId="77777777" w:rsidR="000D48E0" w:rsidRDefault="000D48E0" w:rsidP="005536C2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</w:p>
    <w:p w14:paraId="4270216C" w14:textId="77777777" w:rsidR="000D48E0" w:rsidRDefault="000D48E0" w:rsidP="005536C2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</w:p>
    <w:p w14:paraId="62BEF8E2" w14:textId="77777777" w:rsidR="000D48E0" w:rsidRDefault="000D48E0" w:rsidP="005536C2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</w:p>
    <w:p w14:paraId="535EEF56" w14:textId="77777777" w:rsidR="000D48E0" w:rsidRDefault="000D48E0" w:rsidP="005536C2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</w:p>
    <w:p w14:paraId="7C108C08" w14:textId="77777777" w:rsidR="000D48E0" w:rsidRDefault="000D48E0" w:rsidP="005536C2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</w:p>
    <w:p w14:paraId="21D90E49" w14:textId="77777777" w:rsidR="000D48E0" w:rsidRDefault="000D48E0" w:rsidP="005536C2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</w:p>
    <w:p w14:paraId="1F05D845" w14:textId="77777777" w:rsidR="000D48E0" w:rsidRDefault="000D48E0" w:rsidP="005536C2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</w:p>
    <w:p w14:paraId="3E468910" w14:textId="77777777" w:rsidR="000D48E0" w:rsidRDefault="000D48E0" w:rsidP="005536C2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</w:p>
    <w:p w14:paraId="3304F4EB" w14:textId="77777777" w:rsidR="000D48E0" w:rsidRDefault="000D48E0" w:rsidP="005536C2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</w:p>
    <w:p w14:paraId="6034A77F" w14:textId="77777777" w:rsidR="000D48E0" w:rsidRDefault="000D48E0" w:rsidP="005536C2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</w:p>
    <w:p w14:paraId="5F0AA1F4" w14:textId="77777777" w:rsidR="000D48E0" w:rsidRDefault="000D48E0" w:rsidP="005536C2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</w:p>
    <w:p w14:paraId="35F40048" w14:textId="77777777" w:rsidR="000D48E0" w:rsidRDefault="000D48E0" w:rsidP="005536C2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</w:p>
    <w:p w14:paraId="6CBBA08C" w14:textId="77777777" w:rsidR="000D48E0" w:rsidRDefault="000D48E0" w:rsidP="005536C2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</w:p>
    <w:p w14:paraId="750B0541" w14:textId="77777777" w:rsidR="000D48E0" w:rsidRDefault="000D48E0" w:rsidP="005536C2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</w:p>
    <w:p w14:paraId="42D58C1E" w14:textId="77777777" w:rsidR="000D48E0" w:rsidRDefault="000D48E0" w:rsidP="005536C2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</w:p>
    <w:p w14:paraId="156D3E55" w14:textId="77777777" w:rsidR="000D48E0" w:rsidRDefault="000D48E0" w:rsidP="005536C2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</w:p>
    <w:p w14:paraId="1AFCF7C8" w14:textId="77777777" w:rsidR="000D48E0" w:rsidRDefault="000D48E0" w:rsidP="005536C2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</w:p>
    <w:p w14:paraId="75BA7045" w14:textId="77777777" w:rsidR="000D48E0" w:rsidRDefault="000D48E0" w:rsidP="005536C2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</w:p>
    <w:p w14:paraId="0C720540" w14:textId="77777777" w:rsidR="000D48E0" w:rsidRDefault="000D48E0" w:rsidP="005536C2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</w:p>
    <w:p w14:paraId="0D40173C" w14:textId="77777777" w:rsidR="000D48E0" w:rsidRDefault="000D48E0" w:rsidP="005536C2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</w:p>
    <w:p w14:paraId="6EC80800" w14:textId="77777777" w:rsidR="000D48E0" w:rsidRDefault="000D48E0" w:rsidP="005536C2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</w:p>
    <w:p w14:paraId="0AE7D27A" w14:textId="77777777" w:rsidR="000D48E0" w:rsidRDefault="000D48E0" w:rsidP="005536C2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</w:p>
    <w:p w14:paraId="7A824A23" w14:textId="77777777" w:rsidR="000D48E0" w:rsidRDefault="000D48E0" w:rsidP="005536C2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</w:p>
    <w:p w14:paraId="73632D47" w14:textId="77777777" w:rsidR="000D48E0" w:rsidRDefault="000D48E0" w:rsidP="005536C2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</w:p>
    <w:p w14:paraId="3ECCF3B4" w14:textId="77777777" w:rsidR="000D48E0" w:rsidRDefault="000D48E0" w:rsidP="005536C2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</w:p>
    <w:p w14:paraId="57AE246B" w14:textId="77777777" w:rsidR="000D48E0" w:rsidRDefault="000D48E0" w:rsidP="005536C2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</w:p>
    <w:p w14:paraId="4EB80984" w14:textId="77777777" w:rsidR="000D48E0" w:rsidRDefault="000D48E0" w:rsidP="005536C2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</w:p>
    <w:p w14:paraId="1C7E9134" w14:textId="77777777" w:rsidR="005536C2" w:rsidRPr="00D0043E" w:rsidRDefault="005536C2" w:rsidP="005536C2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  <w:r w:rsidRPr="00D0043E">
        <w:rPr>
          <w:b/>
          <w:i/>
          <w:sz w:val="27"/>
          <w:szCs w:val="27"/>
        </w:rPr>
        <w:lastRenderedPageBreak/>
        <w:t>8. Краеведческая деятельность библиотек</w:t>
      </w:r>
    </w:p>
    <w:p w14:paraId="3E953B40" w14:textId="77777777" w:rsidR="005536C2" w:rsidRPr="00D0043E" w:rsidRDefault="005536C2" w:rsidP="005536C2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  <w:r w:rsidRPr="00D0043E">
        <w:rPr>
          <w:b/>
          <w:i/>
          <w:sz w:val="27"/>
          <w:szCs w:val="27"/>
        </w:rPr>
        <w:t xml:space="preserve">8.1. Реализация краеведческих проектов, в том числе корпоративных. </w:t>
      </w:r>
    </w:p>
    <w:p w14:paraId="7E0EEB66" w14:textId="77777777" w:rsidR="005536C2" w:rsidRPr="00D0043E" w:rsidRDefault="005536C2" w:rsidP="005536C2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  <w:r w:rsidRPr="00D0043E">
        <w:rPr>
          <w:b/>
          <w:i/>
          <w:sz w:val="27"/>
          <w:szCs w:val="27"/>
        </w:rPr>
        <w:t>(перечислить собственные планируемые проекты или проекты, по которым библиотека/библиотеки продолжат работу)</w:t>
      </w:r>
    </w:p>
    <w:p w14:paraId="65C16EFE" w14:textId="2728F923" w:rsidR="005536C2" w:rsidRPr="005536C2" w:rsidRDefault="005536C2" w:rsidP="005536C2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В 2023 году библиотека п</w:t>
      </w:r>
      <w:r w:rsidRPr="005536C2">
        <w:rPr>
          <w:sz w:val="27"/>
          <w:szCs w:val="27"/>
        </w:rPr>
        <w:t>родолжить работу авторского проекта «Поисково - исследовательская работа библиотеки в рамках патриотического наследия».</w:t>
      </w:r>
    </w:p>
    <w:p w14:paraId="486AFBD9" w14:textId="1406E4DF" w:rsidR="00E960E0" w:rsidRPr="00D0043E" w:rsidRDefault="005536C2" w:rsidP="00E960E0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  <w:r w:rsidRPr="00D0043E">
        <w:rPr>
          <w:b/>
          <w:i/>
          <w:sz w:val="27"/>
          <w:szCs w:val="27"/>
        </w:rPr>
        <w:t xml:space="preserve">8.2. Формирование и использования фондов краеведческих документов и местных изданий (движение фонда, источники поступлений, выдача). </w:t>
      </w:r>
    </w:p>
    <w:p w14:paraId="7AA4EF7F" w14:textId="77777777" w:rsidR="005536C2" w:rsidRPr="00D0043E" w:rsidRDefault="005536C2" w:rsidP="005536C2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  <w:r w:rsidRPr="00D0043E">
        <w:rPr>
          <w:b/>
          <w:i/>
          <w:sz w:val="27"/>
          <w:szCs w:val="27"/>
        </w:rPr>
        <w:t>Планируемые источники комплектования и финансирования</w:t>
      </w:r>
    </w:p>
    <w:p w14:paraId="44114C1B" w14:textId="2484C28A" w:rsidR="00B11AAC" w:rsidRPr="00D0043E" w:rsidRDefault="005536C2" w:rsidP="005536C2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  <w:r w:rsidRPr="00D0043E">
        <w:rPr>
          <w:b/>
          <w:i/>
          <w:sz w:val="27"/>
          <w:szCs w:val="27"/>
        </w:rPr>
        <w:t>Планируемый фонд краеведческих информационных ресурсов библиотек/библиотеки -_______ экз.</w:t>
      </w:r>
    </w:p>
    <w:p w14:paraId="6D944B69" w14:textId="77777777" w:rsidR="00E960E0" w:rsidRPr="00D0043E" w:rsidRDefault="00E960E0" w:rsidP="00E960E0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  <w:r w:rsidRPr="00D0043E">
        <w:rPr>
          <w:b/>
          <w:i/>
          <w:sz w:val="27"/>
          <w:szCs w:val="27"/>
        </w:rPr>
        <w:t>Планируемые источники комплектования и финансирования:</w:t>
      </w:r>
    </w:p>
    <w:p w14:paraId="6D1DE098" w14:textId="77777777" w:rsidR="00E960E0" w:rsidRPr="00D0043E" w:rsidRDefault="00E960E0" w:rsidP="00E960E0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  <w:r w:rsidRPr="00D0043E">
        <w:rPr>
          <w:b/>
          <w:i/>
          <w:sz w:val="27"/>
          <w:szCs w:val="27"/>
        </w:rPr>
        <w:t>(перечислить)</w:t>
      </w:r>
    </w:p>
    <w:p w14:paraId="2E3E2553" w14:textId="7729A75F" w:rsidR="00E960E0" w:rsidRPr="00E960E0" w:rsidRDefault="00E960E0" w:rsidP="00E960E0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В 2023</w:t>
      </w:r>
      <w:r w:rsidRPr="00E960E0">
        <w:rPr>
          <w:sz w:val="27"/>
          <w:szCs w:val="27"/>
        </w:rPr>
        <w:t xml:space="preserve"> году для формирования краеведческих информационных ресурсов МКУК «Сельская библиотека» СП ТР использовать следующие источники комплектования:</w:t>
      </w:r>
    </w:p>
    <w:p w14:paraId="212AAF9B" w14:textId="77777777" w:rsidR="00E960E0" w:rsidRPr="00E960E0" w:rsidRDefault="00E960E0" w:rsidP="00E960E0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E960E0">
        <w:rPr>
          <w:sz w:val="27"/>
          <w:szCs w:val="27"/>
        </w:rPr>
        <w:t>1.</w:t>
      </w:r>
      <w:r w:rsidRPr="00E960E0">
        <w:rPr>
          <w:sz w:val="27"/>
          <w:szCs w:val="27"/>
        </w:rPr>
        <w:tab/>
        <w:t>За счет средств  бюджета Еремизино-Борисовского поселения Тихорецкого района.</w:t>
      </w:r>
    </w:p>
    <w:p w14:paraId="7D9F8799" w14:textId="77777777" w:rsidR="00E960E0" w:rsidRPr="00E960E0" w:rsidRDefault="00E960E0" w:rsidP="00E960E0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E960E0">
        <w:rPr>
          <w:sz w:val="27"/>
          <w:szCs w:val="27"/>
        </w:rPr>
        <w:t></w:t>
      </w:r>
      <w:r w:rsidRPr="00E960E0">
        <w:rPr>
          <w:sz w:val="27"/>
          <w:szCs w:val="27"/>
        </w:rPr>
        <w:tab/>
        <w:t>фонд периодических краеведческих изданий  составит 2 наименований.</w:t>
      </w:r>
    </w:p>
    <w:p w14:paraId="6C2204EC" w14:textId="77777777" w:rsidR="00E960E0" w:rsidRPr="00E960E0" w:rsidRDefault="00E960E0" w:rsidP="00E960E0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E960E0">
        <w:rPr>
          <w:sz w:val="27"/>
          <w:szCs w:val="27"/>
        </w:rPr>
        <w:t>2.</w:t>
      </w:r>
      <w:r w:rsidRPr="00E960E0">
        <w:rPr>
          <w:sz w:val="27"/>
          <w:szCs w:val="27"/>
        </w:rPr>
        <w:tab/>
        <w:t>Продолжить пополнение фонда краеведческих ресурсов:</w:t>
      </w:r>
    </w:p>
    <w:p w14:paraId="7023B3D0" w14:textId="77777777" w:rsidR="00E960E0" w:rsidRPr="00E960E0" w:rsidRDefault="00E960E0" w:rsidP="00E960E0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E960E0">
        <w:rPr>
          <w:sz w:val="27"/>
          <w:szCs w:val="27"/>
        </w:rPr>
        <w:t></w:t>
      </w:r>
      <w:r w:rsidRPr="00E960E0">
        <w:rPr>
          <w:sz w:val="27"/>
          <w:szCs w:val="27"/>
        </w:rPr>
        <w:tab/>
        <w:t>неопубликованными материалами (тематические папки):  пополнение папки – накопитель «Люди нашего села» и  Краеведческой картотеки.</w:t>
      </w:r>
    </w:p>
    <w:p w14:paraId="24B629ED" w14:textId="201E3C5D" w:rsidR="00E960E0" w:rsidRPr="00E960E0" w:rsidRDefault="00E960E0" w:rsidP="00E960E0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Планируется в 2023</w:t>
      </w:r>
      <w:r w:rsidRPr="00E960E0">
        <w:rPr>
          <w:sz w:val="27"/>
          <w:szCs w:val="27"/>
        </w:rPr>
        <w:t xml:space="preserve"> году выдать пользователям не менее 500 учётных единиц краеведческой литературы.</w:t>
      </w:r>
    </w:p>
    <w:p w14:paraId="7B732A35" w14:textId="76291627" w:rsidR="00E960E0" w:rsidRPr="00E960E0" w:rsidRDefault="00E960E0" w:rsidP="00E960E0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E960E0">
        <w:rPr>
          <w:sz w:val="27"/>
          <w:szCs w:val="27"/>
        </w:rPr>
        <w:t>Планируемый фонд краеведческих информационных ресурсов библиотеки МКУК «Сельская библиотека» Еремизино-Борисовского СП</w:t>
      </w:r>
      <w:r>
        <w:rPr>
          <w:sz w:val="27"/>
          <w:szCs w:val="27"/>
        </w:rPr>
        <w:t xml:space="preserve"> ТР в 2023</w:t>
      </w:r>
      <w:r w:rsidRPr="00E960E0">
        <w:rPr>
          <w:sz w:val="27"/>
          <w:szCs w:val="27"/>
        </w:rPr>
        <w:t xml:space="preserve"> году составит – 30 экз.</w:t>
      </w:r>
    </w:p>
    <w:p w14:paraId="2FF90AFF" w14:textId="77777777" w:rsidR="002B2675" w:rsidRDefault="002B2675" w:rsidP="00647657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</w:p>
    <w:p w14:paraId="1427F516" w14:textId="513725F4" w:rsidR="005536C2" w:rsidRPr="00D0043E" w:rsidRDefault="00E960E0" w:rsidP="00647657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  <w:r w:rsidRPr="00D0043E">
        <w:rPr>
          <w:b/>
          <w:i/>
          <w:sz w:val="27"/>
          <w:szCs w:val="27"/>
        </w:rPr>
        <w:t>8.3. Формирование краеведческих баз данных и электронных библиотек.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709"/>
        <w:gridCol w:w="1208"/>
        <w:gridCol w:w="1500"/>
        <w:gridCol w:w="1793"/>
      </w:tblGrid>
      <w:tr w:rsidR="00E960E0" w14:paraId="3063ABA6" w14:textId="77777777" w:rsidTr="00E960E0">
        <w:tc>
          <w:tcPr>
            <w:tcW w:w="2518" w:type="dxa"/>
          </w:tcPr>
          <w:p w14:paraId="72C5AD07" w14:textId="2BF7D01D" w:rsidR="00E960E0" w:rsidRPr="00E960E0" w:rsidRDefault="00E960E0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60E0">
              <w:rPr>
                <w:sz w:val="22"/>
                <w:szCs w:val="22"/>
              </w:rPr>
              <w:t>Содержание деятельности</w:t>
            </w:r>
          </w:p>
        </w:tc>
        <w:tc>
          <w:tcPr>
            <w:tcW w:w="2126" w:type="dxa"/>
          </w:tcPr>
          <w:p w14:paraId="3DC02B83" w14:textId="77777777" w:rsidR="00E960E0" w:rsidRPr="00E960E0" w:rsidRDefault="00E960E0" w:rsidP="00E960E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60E0">
              <w:rPr>
                <w:sz w:val="22"/>
                <w:szCs w:val="22"/>
              </w:rPr>
              <w:t xml:space="preserve">Форма </w:t>
            </w:r>
          </w:p>
          <w:p w14:paraId="248BD15E" w14:textId="105219D5" w:rsidR="00E960E0" w:rsidRPr="00E960E0" w:rsidRDefault="00E960E0" w:rsidP="00E960E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60E0">
              <w:rPr>
                <w:sz w:val="22"/>
                <w:szCs w:val="22"/>
              </w:rPr>
              <w:t>работы</w:t>
            </w:r>
          </w:p>
        </w:tc>
        <w:tc>
          <w:tcPr>
            <w:tcW w:w="709" w:type="dxa"/>
          </w:tcPr>
          <w:p w14:paraId="22EBC550" w14:textId="171BC3E8" w:rsidR="00E960E0" w:rsidRPr="00E960E0" w:rsidRDefault="00E960E0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60E0">
              <w:rPr>
                <w:sz w:val="22"/>
                <w:szCs w:val="22"/>
              </w:rPr>
              <w:t>Кол-во</w:t>
            </w:r>
          </w:p>
        </w:tc>
        <w:tc>
          <w:tcPr>
            <w:tcW w:w="1208" w:type="dxa"/>
          </w:tcPr>
          <w:p w14:paraId="49FD5073" w14:textId="21786CB8" w:rsidR="00E960E0" w:rsidRPr="00E960E0" w:rsidRDefault="00E960E0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60E0">
              <w:rPr>
                <w:sz w:val="22"/>
                <w:szCs w:val="22"/>
              </w:rPr>
              <w:t>Читательская группа</w:t>
            </w:r>
          </w:p>
        </w:tc>
        <w:tc>
          <w:tcPr>
            <w:tcW w:w="1500" w:type="dxa"/>
          </w:tcPr>
          <w:p w14:paraId="12760684" w14:textId="77777777" w:rsidR="00E960E0" w:rsidRPr="00E960E0" w:rsidRDefault="00E960E0" w:rsidP="00E960E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60E0">
              <w:rPr>
                <w:sz w:val="22"/>
                <w:szCs w:val="22"/>
              </w:rPr>
              <w:t>Срок испол</w:t>
            </w:r>
          </w:p>
          <w:p w14:paraId="54E4BDA9" w14:textId="77777777" w:rsidR="00E960E0" w:rsidRPr="00E960E0" w:rsidRDefault="00E960E0" w:rsidP="00E960E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60E0">
              <w:rPr>
                <w:sz w:val="22"/>
                <w:szCs w:val="22"/>
              </w:rPr>
              <w:t>нения</w:t>
            </w:r>
          </w:p>
          <w:p w14:paraId="16042312" w14:textId="664CCFB6" w:rsidR="00E960E0" w:rsidRPr="00E960E0" w:rsidRDefault="00E960E0" w:rsidP="00E960E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60E0">
              <w:rPr>
                <w:sz w:val="22"/>
                <w:szCs w:val="22"/>
              </w:rPr>
              <w:t>(указать квартал и месяц)</w:t>
            </w:r>
          </w:p>
        </w:tc>
        <w:tc>
          <w:tcPr>
            <w:tcW w:w="1793" w:type="dxa"/>
          </w:tcPr>
          <w:p w14:paraId="343B3D51" w14:textId="77777777" w:rsidR="00E960E0" w:rsidRPr="00E960E0" w:rsidRDefault="00E960E0" w:rsidP="00E960E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60E0">
              <w:rPr>
                <w:sz w:val="22"/>
                <w:szCs w:val="22"/>
              </w:rPr>
              <w:t>Ответственный</w:t>
            </w:r>
          </w:p>
          <w:p w14:paraId="5FAC249D" w14:textId="77777777" w:rsidR="00E960E0" w:rsidRPr="00E960E0" w:rsidRDefault="00E960E0" w:rsidP="00E960E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60E0">
              <w:rPr>
                <w:sz w:val="22"/>
                <w:szCs w:val="22"/>
              </w:rPr>
              <w:t>(указать наименование библиотеки, например Алексеевская СБ или Архангельская ДБ)</w:t>
            </w:r>
          </w:p>
          <w:p w14:paraId="37C23478" w14:textId="6A059338" w:rsidR="00E960E0" w:rsidRPr="00E960E0" w:rsidRDefault="00E960E0" w:rsidP="00E960E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60E0">
              <w:rPr>
                <w:sz w:val="22"/>
                <w:szCs w:val="22"/>
              </w:rPr>
              <w:t>Фамилии указывать не нужно!</w:t>
            </w:r>
          </w:p>
        </w:tc>
      </w:tr>
      <w:tr w:rsidR="00E960E0" w14:paraId="2A343209" w14:textId="77777777" w:rsidTr="00E960E0">
        <w:tc>
          <w:tcPr>
            <w:tcW w:w="2518" w:type="dxa"/>
          </w:tcPr>
          <w:p w14:paraId="7ABCC0CA" w14:textId="6B4630A1" w:rsidR="00E960E0" w:rsidRPr="00E960E0" w:rsidRDefault="00E960E0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60E0">
              <w:rPr>
                <w:sz w:val="22"/>
                <w:szCs w:val="22"/>
              </w:rPr>
              <w:t>«История моей станицы».</w:t>
            </w:r>
          </w:p>
        </w:tc>
        <w:tc>
          <w:tcPr>
            <w:tcW w:w="2126" w:type="dxa"/>
          </w:tcPr>
          <w:p w14:paraId="363CFC25" w14:textId="4071668B" w:rsidR="00E960E0" w:rsidRPr="00E960E0" w:rsidRDefault="00E960E0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60E0">
              <w:rPr>
                <w:sz w:val="22"/>
                <w:szCs w:val="22"/>
              </w:rPr>
              <w:t>Краеведческая база данных</w:t>
            </w:r>
          </w:p>
        </w:tc>
        <w:tc>
          <w:tcPr>
            <w:tcW w:w="709" w:type="dxa"/>
          </w:tcPr>
          <w:p w14:paraId="5CA1ED88" w14:textId="5977C207" w:rsidR="00E960E0" w:rsidRPr="00E960E0" w:rsidRDefault="00E960E0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60E0">
              <w:rPr>
                <w:sz w:val="22"/>
                <w:szCs w:val="22"/>
              </w:rPr>
              <w:t>1</w:t>
            </w:r>
          </w:p>
        </w:tc>
        <w:tc>
          <w:tcPr>
            <w:tcW w:w="1208" w:type="dxa"/>
          </w:tcPr>
          <w:p w14:paraId="4B226F4B" w14:textId="2A1FE8C8" w:rsidR="00E960E0" w:rsidRPr="00E960E0" w:rsidRDefault="00E960E0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60E0">
              <w:rPr>
                <w:sz w:val="22"/>
                <w:szCs w:val="22"/>
              </w:rPr>
              <w:t>Все группы</w:t>
            </w:r>
          </w:p>
        </w:tc>
        <w:tc>
          <w:tcPr>
            <w:tcW w:w="1500" w:type="dxa"/>
          </w:tcPr>
          <w:p w14:paraId="031477E0" w14:textId="0B9A298F" w:rsidR="00E960E0" w:rsidRPr="00E960E0" w:rsidRDefault="00E960E0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60E0">
              <w:rPr>
                <w:sz w:val="22"/>
                <w:szCs w:val="22"/>
              </w:rPr>
              <w:t>1-4 кв. январь-декабрь</w:t>
            </w:r>
          </w:p>
        </w:tc>
        <w:tc>
          <w:tcPr>
            <w:tcW w:w="1793" w:type="dxa"/>
          </w:tcPr>
          <w:p w14:paraId="434787DE" w14:textId="2A7A593E" w:rsidR="00E960E0" w:rsidRPr="00E960E0" w:rsidRDefault="00E960E0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60E0">
              <w:rPr>
                <w:sz w:val="22"/>
                <w:szCs w:val="22"/>
              </w:rPr>
              <w:t>Еремизино-Борисовская СБ</w:t>
            </w:r>
          </w:p>
        </w:tc>
      </w:tr>
      <w:tr w:rsidR="00E960E0" w14:paraId="36AEE884" w14:textId="77777777" w:rsidTr="00E960E0">
        <w:tc>
          <w:tcPr>
            <w:tcW w:w="2518" w:type="dxa"/>
          </w:tcPr>
          <w:p w14:paraId="2F703A58" w14:textId="3B4D0521" w:rsidR="00E960E0" w:rsidRPr="00E960E0" w:rsidRDefault="00E960E0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60E0">
              <w:rPr>
                <w:sz w:val="22"/>
                <w:szCs w:val="22"/>
              </w:rPr>
              <w:t>«Великая Отечественная война в судьбе моих односельчан».</w:t>
            </w:r>
          </w:p>
        </w:tc>
        <w:tc>
          <w:tcPr>
            <w:tcW w:w="2126" w:type="dxa"/>
          </w:tcPr>
          <w:p w14:paraId="7F7B08D9" w14:textId="6E30F297" w:rsidR="00E960E0" w:rsidRPr="00E960E0" w:rsidRDefault="00E960E0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60E0">
              <w:rPr>
                <w:sz w:val="22"/>
                <w:szCs w:val="22"/>
              </w:rPr>
              <w:t>Краеведческая база данных</w:t>
            </w:r>
          </w:p>
        </w:tc>
        <w:tc>
          <w:tcPr>
            <w:tcW w:w="709" w:type="dxa"/>
          </w:tcPr>
          <w:p w14:paraId="2E0F6698" w14:textId="66D77028" w:rsidR="00E960E0" w:rsidRPr="00E960E0" w:rsidRDefault="00E960E0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60E0">
              <w:rPr>
                <w:sz w:val="22"/>
                <w:szCs w:val="22"/>
              </w:rPr>
              <w:t>1</w:t>
            </w:r>
          </w:p>
        </w:tc>
        <w:tc>
          <w:tcPr>
            <w:tcW w:w="1208" w:type="dxa"/>
          </w:tcPr>
          <w:p w14:paraId="1FDF8F24" w14:textId="4C6B7628" w:rsidR="00E960E0" w:rsidRPr="00E960E0" w:rsidRDefault="00E960E0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60E0">
              <w:rPr>
                <w:sz w:val="22"/>
                <w:szCs w:val="22"/>
              </w:rPr>
              <w:t>Все группы</w:t>
            </w:r>
          </w:p>
        </w:tc>
        <w:tc>
          <w:tcPr>
            <w:tcW w:w="1500" w:type="dxa"/>
          </w:tcPr>
          <w:p w14:paraId="5E831B36" w14:textId="265E6484" w:rsidR="00E960E0" w:rsidRPr="00E960E0" w:rsidRDefault="00E960E0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60E0">
              <w:rPr>
                <w:sz w:val="22"/>
                <w:szCs w:val="22"/>
              </w:rPr>
              <w:t>1-4 кв. январь-декабрь</w:t>
            </w:r>
          </w:p>
        </w:tc>
        <w:tc>
          <w:tcPr>
            <w:tcW w:w="1793" w:type="dxa"/>
          </w:tcPr>
          <w:p w14:paraId="66B7DD3A" w14:textId="7AE38233" w:rsidR="00E960E0" w:rsidRPr="00E960E0" w:rsidRDefault="00E960E0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60E0">
              <w:rPr>
                <w:sz w:val="22"/>
                <w:szCs w:val="22"/>
              </w:rPr>
              <w:t>Еремизино-Борисовская СБ</w:t>
            </w:r>
          </w:p>
        </w:tc>
      </w:tr>
      <w:tr w:rsidR="00E960E0" w14:paraId="344F8894" w14:textId="77777777" w:rsidTr="00E960E0">
        <w:tc>
          <w:tcPr>
            <w:tcW w:w="2518" w:type="dxa"/>
          </w:tcPr>
          <w:p w14:paraId="6F1ADFC0" w14:textId="77777777" w:rsidR="00E960E0" w:rsidRDefault="00E960E0" w:rsidP="00647657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126" w:type="dxa"/>
          </w:tcPr>
          <w:p w14:paraId="7506B3BF" w14:textId="77777777" w:rsidR="00E960E0" w:rsidRDefault="00E960E0" w:rsidP="00647657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709" w:type="dxa"/>
          </w:tcPr>
          <w:p w14:paraId="1D2A8EEA" w14:textId="77777777" w:rsidR="00E960E0" w:rsidRDefault="00E960E0" w:rsidP="00647657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1208" w:type="dxa"/>
          </w:tcPr>
          <w:p w14:paraId="04B96979" w14:textId="77777777" w:rsidR="00E960E0" w:rsidRDefault="00E960E0" w:rsidP="00647657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1500" w:type="dxa"/>
          </w:tcPr>
          <w:p w14:paraId="580FFEDA" w14:textId="77777777" w:rsidR="00E960E0" w:rsidRDefault="00E960E0" w:rsidP="00647657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1793" w:type="dxa"/>
          </w:tcPr>
          <w:p w14:paraId="78B0DE5D" w14:textId="77777777" w:rsidR="00E960E0" w:rsidRDefault="00E960E0" w:rsidP="00647657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</w:p>
        </w:tc>
      </w:tr>
    </w:tbl>
    <w:p w14:paraId="4BB7F4CE" w14:textId="77777777" w:rsidR="00E960E0" w:rsidRDefault="00E960E0" w:rsidP="00647657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</w:p>
    <w:p w14:paraId="5BF2155F" w14:textId="65A8932B" w:rsidR="005536C2" w:rsidRPr="00D0043E" w:rsidRDefault="00E960E0" w:rsidP="00647657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  <w:r w:rsidRPr="00D0043E">
        <w:rPr>
          <w:b/>
          <w:i/>
          <w:sz w:val="27"/>
          <w:szCs w:val="27"/>
        </w:rPr>
        <w:t>8.4. Основные направления краеведческой деятельности – по тематике (историческое, литературное, экологическое и др.) и формам работы.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E960E0" w14:paraId="75547CDC" w14:textId="77777777" w:rsidTr="00E960E0">
        <w:tc>
          <w:tcPr>
            <w:tcW w:w="1970" w:type="dxa"/>
          </w:tcPr>
          <w:p w14:paraId="45025E1A" w14:textId="1C5153B4" w:rsidR="00E960E0" w:rsidRPr="00AD368B" w:rsidRDefault="00E960E0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D368B">
              <w:rPr>
                <w:sz w:val="22"/>
                <w:szCs w:val="22"/>
              </w:rPr>
              <w:t>Содержание деятельности</w:t>
            </w:r>
          </w:p>
        </w:tc>
        <w:tc>
          <w:tcPr>
            <w:tcW w:w="1971" w:type="dxa"/>
          </w:tcPr>
          <w:p w14:paraId="6A452588" w14:textId="77777777" w:rsidR="00E960E0" w:rsidRPr="00AD368B" w:rsidRDefault="00E960E0" w:rsidP="00E960E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D368B">
              <w:rPr>
                <w:sz w:val="22"/>
                <w:szCs w:val="22"/>
              </w:rPr>
              <w:t xml:space="preserve">Форма </w:t>
            </w:r>
          </w:p>
          <w:p w14:paraId="06E0DFBE" w14:textId="79BDC591" w:rsidR="00E960E0" w:rsidRPr="00AD368B" w:rsidRDefault="00E960E0" w:rsidP="00E960E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D368B">
              <w:rPr>
                <w:sz w:val="22"/>
                <w:szCs w:val="22"/>
              </w:rPr>
              <w:t>работы</w:t>
            </w:r>
          </w:p>
        </w:tc>
        <w:tc>
          <w:tcPr>
            <w:tcW w:w="1971" w:type="dxa"/>
          </w:tcPr>
          <w:p w14:paraId="7BF43CC2" w14:textId="35B25F69" w:rsidR="00E960E0" w:rsidRPr="00AD368B" w:rsidRDefault="00E960E0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D368B">
              <w:rPr>
                <w:sz w:val="22"/>
                <w:szCs w:val="22"/>
              </w:rPr>
              <w:t>Читательская группа</w:t>
            </w:r>
          </w:p>
        </w:tc>
        <w:tc>
          <w:tcPr>
            <w:tcW w:w="1971" w:type="dxa"/>
          </w:tcPr>
          <w:p w14:paraId="30D26655" w14:textId="12CCF5B7" w:rsidR="00E960E0" w:rsidRPr="00AD368B" w:rsidRDefault="001129AA" w:rsidP="00E960E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испол</w:t>
            </w:r>
            <w:r w:rsidR="00E960E0" w:rsidRPr="00AD368B">
              <w:rPr>
                <w:sz w:val="22"/>
                <w:szCs w:val="22"/>
              </w:rPr>
              <w:t>нения</w:t>
            </w:r>
          </w:p>
          <w:p w14:paraId="63CBDC48" w14:textId="12ACA997" w:rsidR="00E960E0" w:rsidRPr="00AD368B" w:rsidRDefault="00E960E0" w:rsidP="00E960E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D368B">
              <w:rPr>
                <w:sz w:val="22"/>
                <w:szCs w:val="22"/>
              </w:rPr>
              <w:t>(указать квартал и месяц)</w:t>
            </w:r>
          </w:p>
        </w:tc>
        <w:tc>
          <w:tcPr>
            <w:tcW w:w="1971" w:type="dxa"/>
          </w:tcPr>
          <w:p w14:paraId="76BCD6FD" w14:textId="77777777" w:rsidR="00AD368B" w:rsidRPr="00AD368B" w:rsidRDefault="00AD368B" w:rsidP="00AD36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D368B">
              <w:rPr>
                <w:sz w:val="22"/>
                <w:szCs w:val="22"/>
              </w:rPr>
              <w:t>Ответственный</w:t>
            </w:r>
          </w:p>
          <w:p w14:paraId="4590B1C8" w14:textId="77777777" w:rsidR="00AD368B" w:rsidRPr="00AD368B" w:rsidRDefault="00AD368B" w:rsidP="00AD36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D368B">
              <w:rPr>
                <w:sz w:val="22"/>
                <w:szCs w:val="22"/>
              </w:rPr>
              <w:t>(указать наименование библиотеки, например Алексеевская СБ или Архангельская ДБ)</w:t>
            </w:r>
          </w:p>
          <w:p w14:paraId="1ECE8F19" w14:textId="5B01189A" w:rsidR="00E960E0" w:rsidRPr="00AD368B" w:rsidRDefault="00AD368B" w:rsidP="00AD36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D368B">
              <w:rPr>
                <w:sz w:val="22"/>
                <w:szCs w:val="22"/>
              </w:rPr>
              <w:t>Фамилии указывать не нужно!</w:t>
            </w:r>
          </w:p>
        </w:tc>
      </w:tr>
      <w:tr w:rsidR="00824B72" w14:paraId="2E530803" w14:textId="77777777" w:rsidTr="00CB5188">
        <w:tc>
          <w:tcPr>
            <w:tcW w:w="9854" w:type="dxa"/>
            <w:gridSpan w:val="5"/>
          </w:tcPr>
          <w:p w14:paraId="37ED86A4" w14:textId="5B550E22" w:rsidR="00824B72" w:rsidRPr="00824B72" w:rsidRDefault="00824B72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4B72">
              <w:rPr>
                <w:sz w:val="22"/>
                <w:szCs w:val="22"/>
              </w:rPr>
              <w:t>Исторические</w:t>
            </w:r>
          </w:p>
        </w:tc>
      </w:tr>
      <w:tr w:rsidR="00E960E0" w14:paraId="77B94A7C" w14:textId="77777777" w:rsidTr="00E960E0">
        <w:tc>
          <w:tcPr>
            <w:tcW w:w="1970" w:type="dxa"/>
          </w:tcPr>
          <w:p w14:paraId="4546E867" w14:textId="7FE21037" w:rsidR="00E960E0" w:rsidRPr="00824B72" w:rsidRDefault="001129AA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4B72">
              <w:rPr>
                <w:sz w:val="22"/>
                <w:szCs w:val="22"/>
              </w:rPr>
              <w:t>«Живая память поколений» (День освобождения станицы Еремизино-Борисовской от немецко-фашистских захватчиков)</w:t>
            </w:r>
          </w:p>
        </w:tc>
        <w:tc>
          <w:tcPr>
            <w:tcW w:w="1971" w:type="dxa"/>
          </w:tcPr>
          <w:p w14:paraId="4C4E8139" w14:textId="741F7CC9" w:rsidR="00E960E0" w:rsidRPr="00824B72" w:rsidRDefault="001129AA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4B72">
              <w:rPr>
                <w:sz w:val="22"/>
                <w:szCs w:val="22"/>
              </w:rPr>
              <w:t>Урок памяти</w:t>
            </w:r>
          </w:p>
        </w:tc>
        <w:tc>
          <w:tcPr>
            <w:tcW w:w="1971" w:type="dxa"/>
          </w:tcPr>
          <w:p w14:paraId="7AC03E52" w14:textId="7835B4E5" w:rsidR="00E960E0" w:rsidRPr="00824B72" w:rsidRDefault="001129AA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4B72">
              <w:rPr>
                <w:sz w:val="22"/>
                <w:szCs w:val="22"/>
              </w:rPr>
              <w:t xml:space="preserve">Все группы </w:t>
            </w:r>
          </w:p>
        </w:tc>
        <w:tc>
          <w:tcPr>
            <w:tcW w:w="1971" w:type="dxa"/>
          </w:tcPr>
          <w:p w14:paraId="3C23CF18" w14:textId="523619E8" w:rsidR="00E960E0" w:rsidRPr="00824B72" w:rsidRDefault="001129AA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4B72">
              <w:rPr>
                <w:sz w:val="22"/>
                <w:szCs w:val="22"/>
              </w:rPr>
              <w:t>1 кв. январь</w:t>
            </w:r>
          </w:p>
        </w:tc>
        <w:tc>
          <w:tcPr>
            <w:tcW w:w="1971" w:type="dxa"/>
          </w:tcPr>
          <w:p w14:paraId="44CC9692" w14:textId="6B83C0BE" w:rsidR="00E960E0" w:rsidRPr="00824B72" w:rsidRDefault="001129AA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4B72">
              <w:rPr>
                <w:sz w:val="22"/>
                <w:szCs w:val="22"/>
              </w:rPr>
              <w:t>Еремизино-Борисовская СБ</w:t>
            </w:r>
          </w:p>
        </w:tc>
      </w:tr>
      <w:tr w:rsidR="00E960E0" w14:paraId="36B2A1E3" w14:textId="77777777" w:rsidTr="00E960E0">
        <w:tc>
          <w:tcPr>
            <w:tcW w:w="1970" w:type="dxa"/>
          </w:tcPr>
          <w:p w14:paraId="1A6B6305" w14:textId="61D66B65" w:rsidR="00E960E0" w:rsidRPr="00824B72" w:rsidRDefault="001129AA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4B72">
              <w:rPr>
                <w:sz w:val="22"/>
                <w:szCs w:val="22"/>
              </w:rPr>
              <w:t>«День освобождения Краснодара»</w:t>
            </w:r>
          </w:p>
        </w:tc>
        <w:tc>
          <w:tcPr>
            <w:tcW w:w="1971" w:type="dxa"/>
          </w:tcPr>
          <w:p w14:paraId="24C286EB" w14:textId="79E2D9A7" w:rsidR="00E960E0" w:rsidRPr="00824B72" w:rsidRDefault="001129AA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4B72">
              <w:rPr>
                <w:sz w:val="22"/>
                <w:szCs w:val="22"/>
              </w:rPr>
              <w:t>Час информации</w:t>
            </w:r>
          </w:p>
        </w:tc>
        <w:tc>
          <w:tcPr>
            <w:tcW w:w="1971" w:type="dxa"/>
          </w:tcPr>
          <w:p w14:paraId="55BE9F84" w14:textId="6EDAA645" w:rsidR="00E960E0" w:rsidRPr="00824B72" w:rsidRDefault="001129AA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4B72">
              <w:rPr>
                <w:sz w:val="22"/>
                <w:szCs w:val="22"/>
              </w:rPr>
              <w:t>Все группы</w:t>
            </w:r>
          </w:p>
        </w:tc>
        <w:tc>
          <w:tcPr>
            <w:tcW w:w="1971" w:type="dxa"/>
          </w:tcPr>
          <w:p w14:paraId="0CFA62FF" w14:textId="34F63072" w:rsidR="00E960E0" w:rsidRPr="00824B72" w:rsidRDefault="001129AA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4B72">
              <w:rPr>
                <w:sz w:val="22"/>
                <w:szCs w:val="22"/>
              </w:rPr>
              <w:t>1 кв. февраль</w:t>
            </w:r>
          </w:p>
        </w:tc>
        <w:tc>
          <w:tcPr>
            <w:tcW w:w="1971" w:type="dxa"/>
          </w:tcPr>
          <w:p w14:paraId="7CB49485" w14:textId="35D2965E" w:rsidR="00E960E0" w:rsidRPr="00824B72" w:rsidRDefault="001129AA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4B72">
              <w:rPr>
                <w:sz w:val="22"/>
                <w:szCs w:val="22"/>
              </w:rPr>
              <w:t>Еремизино-Борисовская СБ</w:t>
            </w:r>
          </w:p>
        </w:tc>
      </w:tr>
      <w:tr w:rsidR="001129AA" w14:paraId="5EA0AA52" w14:textId="77777777" w:rsidTr="00E960E0">
        <w:tc>
          <w:tcPr>
            <w:tcW w:w="1970" w:type="dxa"/>
          </w:tcPr>
          <w:p w14:paraId="2CECC1C9" w14:textId="776F14B6" w:rsidR="001129AA" w:rsidRPr="00824B72" w:rsidRDefault="001129AA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4B72">
              <w:rPr>
                <w:sz w:val="22"/>
                <w:szCs w:val="22"/>
              </w:rPr>
              <w:t>«Тихорецк – моя малая Родина»</w:t>
            </w:r>
          </w:p>
        </w:tc>
        <w:tc>
          <w:tcPr>
            <w:tcW w:w="1971" w:type="dxa"/>
          </w:tcPr>
          <w:p w14:paraId="11D302FB" w14:textId="742B95C4" w:rsidR="001129AA" w:rsidRPr="00824B72" w:rsidRDefault="001129AA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4B72">
              <w:rPr>
                <w:sz w:val="22"/>
                <w:szCs w:val="22"/>
              </w:rPr>
              <w:t>Литературная поэтическая композиция</w:t>
            </w:r>
          </w:p>
        </w:tc>
        <w:tc>
          <w:tcPr>
            <w:tcW w:w="1971" w:type="dxa"/>
          </w:tcPr>
          <w:p w14:paraId="67260B2F" w14:textId="3C37C6EF" w:rsidR="001129AA" w:rsidRPr="00824B72" w:rsidRDefault="001129AA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4B72">
              <w:rPr>
                <w:sz w:val="22"/>
                <w:szCs w:val="22"/>
              </w:rPr>
              <w:t>Подростки</w:t>
            </w:r>
          </w:p>
        </w:tc>
        <w:tc>
          <w:tcPr>
            <w:tcW w:w="1971" w:type="dxa"/>
          </w:tcPr>
          <w:p w14:paraId="3987E629" w14:textId="3283DBAB" w:rsidR="001129AA" w:rsidRPr="00824B72" w:rsidRDefault="00824B72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4B72">
              <w:rPr>
                <w:sz w:val="22"/>
                <w:szCs w:val="22"/>
              </w:rPr>
              <w:t>3 кв. август</w:t>
            </w:r>
          </w:p>
        </w:tc>
        <w:tc>
          <w:tcPr>
            <w:tcW w:w="1971" w:type="dxa"/>
          </w:tcPr>
          <w:p w14:paraId="2D9595CD" w14:textId="4E6BC1F5" w:rsidR="001129AA" w:rsidRPr="00824B72" w:rsidRDefault="00824B72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4B72">
              <w:rPr>
                <w:sz w:val="22"/>
                <w:szCs w:val="22"/>
              </w:rPr>
              <w:t>Еремизино-Борисовская СБ</w:t>
            </w:r>
          </w:p>
        </w:tc>
      </w:tr>
      <w:tr w:rsidR="00824B72" w14:paraId="246C4CA5" w14:textId="77777777" w:rsidTr="00CB5188">
        <w:tc>
          <w:tcPr>
            <w:tcW w:w="9854" w:type="dxa"/>
            <w:gridSpan w:val="5"/>
          </w:tcPr>
          <w:p w14:paraId="10DDB4C3" w14:textId="426A9B91" w:rsidR="00824B72" w:rsidRPr="00824B72" w:rsidRDefault="00824B72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4B72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равовые</w:t>
            </w:r>
            <w:r w:rsidRPr="00824B72">
              <w:rPr>
                <w:sz w:val="22"/>
                <w:szCs w:val="22"/>
              </w:rPr>
              <w:t xml:space="preserve"> </w:t>
            </w:r>
          </w:p>
        </w:tc>
      </w:tr>
      <w:tr w:rsidR="00E960E0" w14:paraId="7BD8E7AA" w14:textId="77777777" w:rsidTr="00E960E0">
        <w:tc>
          <w:tcPr>
            <w:tcW w:w="1970" w:type="dxa"/>
          </w:tcPr>
          <w:p w14:paraId="7DF946C5" w14:textId="58789168" w:rsidR="00E960E0" w:rsidRPr="00824B72" w:rsidRDefault="001129AA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4B72">
              <w:rPr>
                <w:sz w:val="22"/>
                <w:szCs w:val="22"/>
              </w:rPr>
              <w:t>«Славой овеянный флаг Кубани»</w:t>
            </w:r>
          </w:p>
        </w:tc>
        <w:tc>
          <w:tcPr>
            <w:tcW w:w="1971" w:type="dxa"/>
          </w:tcPr>
          <w:p w14:paraId="5F1CF471" w14:textId="784B741A" w:rsidR="00E960E0" w:rsidRPr="00824B72" w:rsidRDefault="001129AA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4B72">
              <w:rPr>
                <w:sz w:val="22"/>
                <w:szCs w:val="22"/>
              </w:rPr>
              <w:t>Тематическая программа</w:t>
            </w:r>
          </w:p>
        </w:tc>
        <w:tc>
          <w:tcPr>
            <w:tcW w:w="1971" w:type="dxa"/>
          </w:tcPr>
          <w:p w14:paraId="74DA7D12" w14:textId="01B212F1" w:rsidR="00E960E0" w:rsidRPr="00824B72" w:rsidRDefault="001129AA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4B72">
              <w:rPr>
                <w:sz w:val="22"/>
                <w:szCs w:val="22"/>
              </w:rPr>
              <w:t>4-5 кл.</w:t>
            </w:r>
          </w:p>
        </w:tc>
        <w:tc>
          <w:tcPr>
            <w:tcW w:w="1971" w:type="dxa"/>
          </w:tcPr>
          <w:p w14:paraId="7CFD1C90" w14:textId="242AC94B" w:rsidR="00E960E0" w:rsidRPr="00824B72" w:rsidRDefault="001129AA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4B72">
              <w:rPr>
                <w:sz w:val="22"/>
                <w:szCs w:val="22"/>
              </w:rPr>
              <w:t>1 кв. февраль</w:t>
            </w:r>
          </w:p>
        </w:tc>
        <w:tc>
          <w:tcPr>
            <w:tcW w:w="1971" w:type="dxa"/>
          </w:tcPr>
          <w:p w14:paraId="153DB86D" w14:textId="4005238D" w:rsidR="00E960E0" w:rsidRPr="00824B72" w:rsidRDefault="001129AA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4B72">
              <w:rPr>
                <w:sz w:val="22"/>
                <w:szCs w:val="22"/>
              </w:rPr>
              <w:t>Еремизино-Борисовская СБ</w:t>
            </w:r>
          </w:p>
        </w:tc>
      </w:tr>
      <w:tr w:rsidR="00824B72" w14:paraId="6A232F6E" w14:textId="77777777" w:rsidTr="00CB5188">
        <w:tc>
          <w:tcPr>
            <w:tcW w:w="9854" w:type="dxa"/>
            <w:gridSpan w:val="5"/>
          </w:tcPr>
          <w:p w14:paraId="0217E7C5" w14:textId="039C08FC" w:rsidR="00824B72" w:rsidRPr="00824B72" w:rsidRDefault="00824B72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4B72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итературные</w:t>
            </w:r>
            <w:r w:rsidRPr="00824B7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эстетические</w:t>
            </w:r>
            <w:r w:rsidRPr="00824B72">
              <w:rPr>
                <w:sz w:val="22"/>
                <w:szCs w:val="22"/>
              </w:rPr>
              <w:t>.</w:t>
            </w:r>
          </w:p>
        </w:tc>
      </w:tr>
      <w:tr w:rsidR="00E960E0" w14:paraId="1B75DB15" w14:textId="77777777" w:rsidTr="00E960E0">
        <w:tc>
          <w:tcPr>
            <w:tcW w:w="1970" w:type="dxa"/>
          </w:tcPr>
          <w:p w14:paraId="62DF7803" w14:textId="3A625F61" w:rsidR="00E960E0" w:rsidRPr="00824B72" w:rsidRDefault="00AD368B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4B72">
              <w:rPr>
                <w:sz w:val="22"/>
                <w:szCs w:val="22"/>
              </w:rPr>
              <w:t>«Жизнь в песне. Виктор Захарченко»</w:t>
            </w:r>
          </w:p>
        </w:tc>
        <w:tc>
          <w:tcPr>
            <w:tcW w:w="1971" w:type="dxa"/>
          </w:tcPr>
          <w:p w14:paraId="320BEEE5" w14:textId="2FFA2AAF" w:rsidR="00E960E0" w:rsidRPr="00824B72" w:rsidRDefault="0003040D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4B72">
              <w:rPr>
                <w:sz w:val="22"/>
                <w:szCs w:val="22"/>
              </w:rPr>
              <w:t xml:space="preserve">Вечер-портрет </w:t>
            </w:r>
          </w:p>
        </w:tc>
        <w:tc>
          <w:tcPr>
            <w:tcW w:w="1971" w:type="dxa"/>
          </w:tcPr>
          <w:p w14:paraId="0ED89EF0" w14:textId="2B4450EB" w:rsidR="00E960E0" w:rsidRPr="00824B72" w:rsidRDefault="0003040D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4B72">
              <w:rPr>
                <w:sz w:val="22"/>
                <w:szCs w:val="22"/>
              </w:rPr>
              <w:t>Все группы</w:t>
            </w:r>
          </w:p>
        </w:tc>
        <w:tc>
          <w:tcPr>
            <w:tcW w:w="1971" w:type="dxa"/>
          </w:tcPr>
          <w:p w14:paraId="27560533" w14:textId="35200DA9" w:rsidR="00E960E0" w:rsidRPr="00824B72" w:rsidRDefault="0003040D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4B72">
              <w:rPr>
                <w:sz w:val="22"/>
                <w:szCs w:val="22"/>
              </w:rPr>
              <w:t>1 кв. март</w:t>
            </w:r>
          </w:p>
        </w:tc>
        <w:tc>
          <w:tcPr>
            <w:tcW w:w="1971" w:type="dxa"/>
          </w:tcPr>
          <w:p w14:paraId="2A124F38" w14:textId="6072699D" w:rsidR="00E960E0" w:rsidRPr="00824B72" w:rsidRDefault="00BC63BE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4B72">
              <w:rPr>
                <w:sz w:val="22"/>
                <w:szCs w:val="22"/>
              </w:rPr>
              <w:t>Еремизино-Борисовская СБ</w:t>
            </w:r>
          </w:p>
        </w:tc>
      </w:tr>
      <w:tr w:rsidR="00E960E0" w14:paraId="1ACF5847" w14:textId="77777777" w:rsidTr="00E960E0">
        <w:tc>
          <w:tcPr>
            <w:tcW w:w="1970" w:type="dxa"/>
          </w:tcPr>
          <w:p w14:paraId="13626FE6" w14:textId="29CD9169" w:rsidR="00E960E0" w:rsidRPr="00824B72" w:rsidRDefault="00BC63BE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4B72">
              <w:rPr>
                <w:sz w:val="22"/>
                <w:szCs w:val="22"/>
              </w:rPr>
              <w:t>«Он, Знаменский, – с нами, как знамя!» (100 лет со дня рождения А.Д. Знаменского)</w:t>
            </w:r>
          </w:p>
        </w:tc>
        <w:tc>
          <w:tcPr>
            <w:tcW w:w="1971" w:type="dxa"/>
          </w:tcPr>
          <w:p w14:paraId="426B9808" w14:textId="4E502F0D" w:rsidR="00E960E0" w:rsidRPr="00824B72" w:rsidRDefault="00BC63BE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4B72">
              <w:rPr>
                <w:sz w:val="22"/>
                <w:szCs w:val="22"/>
              </w:rPr>
              <w:t>Час информации</w:t>
            </w:r>
          </w:p>
        </w:tc>
        <w:tc>
          <w:tcPr>
            <w:tcW w:w="1971" w:type="dxa"/>
          </w:tcPr>
          <w:p w14:paraId="34B43DB4" w14:textId="1E8A83DD" w:rsidR="00E960E0" w:rsidRPr="00824B72" w:rsidRDefault="00BC63BE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4B72">
              <w:rPr>
                <w:sz w:val="22"/>
                <w:szCs w:val="22"/>
              </w:rPr>
              <w:t>Все группы</w:t>
            </w:r>
          </w:p>
        </w:tc>
        <w:tc>
          <w:tcPr>
            <w:tcW w:w="1971" w:type="dxa"/>
          </w:tcPr>
          <w:p w14:paraId="01AFF138" w14:textId="6C57125F" w:rsidR="00E960E0" w:rsidRPr="00824B72" w:rsidRDefault="00892A42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4B72">
              <w:rPr>
                <w:sz w:val="22"/>
                <w:szCs w:val="22"/>
              </w:rPr>
              <w:t>2 кв. май</w:t>
            </w:r>
          </w:p>
        </w:tc>
        <w:tc>
          <w:tcPr>
            <w:tcW w:w="1971" w:type="dxa"/>
          </w:tcPr>
          <w:p w14:paraId="55C5A81E" w14:textId="5E288585" w:rsidR="00E960E0" w:rsidRPr="00824B72" w:rsidRDefault="00BC63BE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4B72">
              <w:rPr>
                <w:sz w:val="22"/>
                <w:szCs w:val="22"/>
              </w:rPr>
              <w:t>Еремизино-Борисовская СБ</w:t>
            </w:r>
          </w:p>
        </w:tc>
      </w:tr>
      <w:tr w:rsidR="00E960E0" w14:paraId="25577587" w14:textId="77777777" w:rsidTr="00E960E0">
        <w:tc>
          <w:tcPr>
            <w:tcW w:w="1970" w:type="dxa"/>
          </w:tcPr>
          <w:p w14:paraId="1F7A49F3" w14:textId="70CDAF38" w:rsidR="00E960E0" w:rsidRPr="00824B72" w:rsidRDefault="00892A42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4B72">
              <w:rPr>
                <w:sz w:val="22"/>
                <w:szCs w:val="22"/>
              </w:rPr>
              <w:t>«Строки нашей памяти» (100 лет со дня рождения Ю.Н. Абдашева)</w:t>
            </w:r>
          </w:p>
        </w:tc>
        <w:tc>
          <w:tcPr>
            <w:tcW w:w="1971" w:type="dxa"/>
          </w:tcPr>
          <w:p w14:paraId="3173C4EC" w14:textId="1DC7EEC8" w:rsidR="00E960E0" w:rsidRPr="00824B72" w:rsidRDefault="00892A42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4B72">
              <w:rPr>
                <w:sz w:val="22"/>
                <w:szCs w:val="22"/>
              </w:rPr>
              <w:t>Юбилейная книжная полка</w:t>
            </w:r>
          </w:p>
        </w:tc>
        <w:tc>
          <w:tcPr>
            <w:tcW w:w="1971" w:type="dxa"/>
          </w:tcPr>
          <w:p w14:paraId="41565CD0" w14:textId="5001A27D" w:rsidR="00E960E0" w:rsidRPr="00824B72" w:rsidRDefault="00892A42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4B72">
              <w:rPr>
                <w:sz w:val="22"/>
                <w:szCs w:val="22"/>
              </w:rPr>
              <w:t>Все группы</w:t>
            </w:r>
          </w:p>
        </w:tc>
        <w:tc>
          <w:tcPr>
            <w:tcW w:w="1971" w:type="dxa"/>
          </w:tcPr>
          <w:p w14:paraId="2933718E" w14:textId="7AF75540" w:rsidR="00E960E0" w:rsidRPr="00824B72" w:rsidRDefault="00892A42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4B72">
              <w:rPr>
                <w:sz w:val="22"/>
                <w:szCs w:val="22"/>
              </w:rPr>
              <w:t>4 кв. ноябрь</w:t>
            </w:r>
          </w:p>
        </w:tc>
        <w:tc>
          <w:tcPr>
            <w:tcW w:w="1971" w:type="dxa"/>
          </w:tcPr>
          <w:p w14:paraId="35980DD5" w14:textId="1003F0E5" w:rsidR="00E960E0" w:rsidRPr="00824B72" w:rsidRDefault="00892A42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4B72">
              <w:rPr>
                <w:sz w:val="22"/>
                <w:szCs w:val="22"/>
              </w:rPr>
              <w:t>Еремизино-Борисовская СБ</w:t>
            </w:r>
          </w:p>
        </w:tc>
      </w:tr>
    </w:tbl>
    <w:p w14:paraId="0F22B7C9" w14:textId="77777777" w:rsidR="00E960E0" w:rsidRDefault="00E960E0" w:rsidP="00647657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</w:p>
    <w:p w14:paraId="712AC92E" w14:textId="441BC8C4" w:rsidR="005536C2" w:rsidRPr="00D0043E" w:rsidRDefault="00824B72" w:rsidP="00647657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  <w:r w:rsidRPr="00824B72">
        <w:rPr>
          <w:b/>
          <w:sz w:val="27"/>
          <w:szCs w:val="27"/>
        </w:rPr>
        <w:t>8</w:t>
      </w:r>
      <w:r w:rsidRPr="00D0043E">
        <w:rPr>
          <w:b/>
          <w:i/>
          <w:sz w:val="27"/>
          <w:szCs w:val="27"/>
        </w:rPr>
        <w:t>.5. Выпуск краеведческих изданий, электронных презентаций.</w:t>
      </w:r>
    </w:p>
    <w:p w14:paraId="78F1D341" w14:textId="77777777" w:rsidR="00824B72" w:rsidRDefault="00824B72" w:rsidP="00647657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42"/>
        <w:gridCol w:w="1375"/>
        <w:gridCol w:w="807"/>
        <w:gridCol w:w="1615"/>
        <w:gridCol w:w="1549"/>
        <w:gridCol w:w="1666"/>
      </w:tblGrid>
      <w:tr w:rsidR="00F14658" w14:paraId="6156BA28" w14:textId="77777777" w:rsidTr="00F14658">
        <w:tc>
          <w:tcPr>
            <w:tcW w:w="3085" w:type="dxa"/>
          </w:tcPr>
          <w:p w14:paraId="0EE2CBA9" w14:textId="004B2E24" w:rsidR="00824B72" w:rsidRPr="00F14658" w:rsidRDefault="00824B72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4658">
              <w:rPr>
                <w:sz w:val="22"/>
                <w:szCs w:val="22"/>
              </w:rPr>
              <w:t>Содержание деятельности</w:t>
            </w:r>
          </w:p>
        </w:tc>
        <w:tc>
          <w:tcPr>
            <w:tcW w:w="992" w:type="dxa"/>
          </w:tcPr>
          <w:p w14:paraId="51CC6FFC" w14:textId="77777777" w:rsidR="00824B72" w:rsidRPr="00F14658" w:rsidRDefault="00824B72" w:rsidP="00824B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4658">
              <w:rPr>
                <w:sz w:val="22"/>
                <w:szCs w:val="22"/>
              </w:rPr>
              <w:t xml:space="preserve">Форма </w:t>
            </w:r>
          </w:p>
          <w:p w14:paraId="2DABBD41" w14:textId="2AF0ED51" w:rsidR="00824B72" w:rsidRPr="00F14658" w:rsidRDefault="00824B72" w:rsidP="00824B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4658">
              <w:rPr>
                <w:sz w:val="22"/>
                <w:szCs w:val="22"/>
              </w:rPr>
              <w:t>работы</w:t>
            </w:r>
          </w:p>
        </w:tc>
        <w:tc>
          <w:tcPr>
            <w:tcW w:w="834" w:type="dxa"/>
          </w:tcPr>
          <w:p w14:paraId="30883C8F" w14:textId="6B305552" w:rsidR="00824B72" w:rsidRPr="00F14658" w:rsidRDefault="00F14658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4658">
              <w:rPr>
                <w:sz w:val="22"/>
                <w:szCs w:val="22"/>
              </w:rPr>
              <w:t>Кол-во</w:t>
            </w:r>
          </w:p>
        </w:tc>
        <w:tc>
          <w:tcPr>
            <w:tcW w:w="1639" w:type="dxa"/>
          </w:tcPr>
          <w:p w14:paraId="7587FA89" w14:textId="2413C63A" w:rsidR="00824B72" w:rsidRPr="00F14658" w:rsidRDefault="00F14658" w:rsidP="00F146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4658">
              <w:rPr>
                <w:sz w:val="22"/>
                <w:szCs w:val="22"/>
              </w:rPr>
              <w:t>Читательская группа</w:t>
            </w:r>
          </w:p>
        </w:tc>
        <w:tc>
          <w:tcPr>
            <w:tcW w:w="1638" w:type="dxa"/>
          </w:tcPr>
          <w:p w14:paraId="4E7E2B54" w14:textId="77777777" w:rsidR="00F14658" w:rsidRPr="00F14658" w:rsidRDefault="00F14658" w:rsidP="00F146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4658">
              <w:rPr>
                <w:sz w:val="22"/>
                <w:szCs w:val="22"/>
              </w:rPr>
              <w:t>Срок испол</w:t>
            </w:r>
          </w:p>
          <w:p w14:paraId="595110DA" w14:textId="77777777" w:rsidR="00F14658" w:rsidRPr="00F14658" w:rsidRDefault="00F14658" w:rsidP="00F146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4658">
              <w:rPr>
                <w:sz w:val="22"/>
                <w:szCs w:val="22"/>
              </w:rPr>
              <w:t>нения</w:t>
            </w:r>
          </w:p>
          <w:p w14:paraId="7CA349A2" w14:textId="16006526" w:rsidR="00824B72" w:rsidRPr="00F14658" w:rsidRDefault="00F14658" w:rsidP="00F146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4658">
              <w:rPr>
                <w:sz w:val="22"/>
                <w:szCs w:val="22"/>
              </w:rPr>
              <w:lastRenderedPageBreak/>
              <w:t>(указать квартал и месяц)</w:t>
            </w:r>
          </w:p>
        </w:tc>
        <w:tc>
          <w:tcPr>
            <w:tcW w:w="1666" w:type="dxa"/>
          </w:tcPr>
          <w:p w14:paraId="622CCE8B" w14:textId="77777777" w:rsidR="00F14658" w:rsidRPr="00F14658" w:rsidRDefault="00F14658" w:rsidP="00F146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4658">
              <w:rPr>
                <w:sz w:val="22"/>
                <w:szCs w:val="22"/>
              </w:rPr>
              <w:lastRenderedPageBreak/>
              <w:t>Ответственный</w:t>
            </w:r>
          </w:p>
          <w:p w14:paraId="6BFC8741" w14:textId="77777777" w:rsidR="00F14658" w:rsidRPr="00F14658" w:rsidRDefault="00F14658" w:rsidP="00F146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4658">
              <w:rPr>
                <w:sz w:val="22"/>
                <w:szCs w:val="22"/>
              </w:rPr>
              <w:t xml:space="preserve">(указать </w:t>
            </w:r>
            <w:r w:rsidRPr="00F14658">
              <w:rPr>
                <w:sz w:val="22"/>
                <w:szCs w:val="22"/>
              </w:rPr>
              <w:lastRenderedPageBreak/>
              <w:t>наименование библиотеки, например Алексеевская СБ или Архангельская ДБ)</w:t>
            </w:r>
          </w:p>
          <w:p w14:paraId="1F4CD366" w14:textId="51DDC3DF" w:rsidR="00824B72" w:rsidRPr="00F14658" w:rsidRDefault="00F14658" w:rsidP="00F146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4658">
              <w:rPr>
                <w:sz w:val="22"/>
                <w:szCs w:val="22"/>
              </w:rPr>
              <w:t>Фамилии указывать не нужно!</w:t>
            </w:r>
          </w:p>
        </w:tc>
      </w:tr>
      <w:tr w:rsidR="00F14658" w14:paraId="1FDF98A3" w14:textId="77777777" w:rsidTr="00F14658">
        <w:tc>
          <w:tcPr>
            <w:tcW w:w="3085" w:type="dxa"/>
          </w:tcPr>
          <w:p w14:paraId="57308305" w14:textId="71E8D784" w:rsidR="00824B72" w:rsidRPr="00F14658" w:rsidRDefault="00F14658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4658">
              <w:rPr>
                <w:sz w:val="22"/>
                <w:szCs w:val="22"/>
              </w:rPr>
              <w:lastRenderedPageBreak/>
              <w:t>«Люблю тебя,  моя станица!»</w:t>
            </w:r>
          </w:p>
        </w:tc>
        <w:tc>
          <w:tcPr>
            <w:tcW w:w="992" w:type="dxa"/>
          </w:tcPr>
          <w:p w14:paraId="7B1F45A2" w14:textId="04A450C9" w:rsidR="00824B72" w:rsidRPr="00F14658" w:rsidRDefault="00F14658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4658">
              <w:rPr>
                <w:sz w:val="22"/>
                <w:szCs w:val="22"/>
              </w:rPr>
              <w:t>Слайд-презентация</w:t>
            </w:r>
          </w:p>
        </w:tc>
        <w:tc>
          <w:tcPr>
            <w:tcW w:w="834" w:type="dxa"/>
          </w:tcPr>
          <w:p w14:paraId="79BF4A7D" w14:textId="0CA0D5F9" w:rsidR="00824B72" w:rsidRPr="00F14658" w:rsidRDefault="00F14658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4658">
              <w:rPr>
                <w:sz w:val="22"/>
                <w:szCs w:val="22"/>
              </w:rPr>
              <w:t>1</w:t>
            </w:r>
          </w:p>
        </w:tc>
        <w:tc>
          <w:tcPr>
            <w:tcW w:w="1639" w:type="dxa"/>
          </w:tcPr>
          <w:p w14:paraId="3A999A51" w14:textId="25A877FA" w:rsidR="00824B72" w:rsidRPr="00F14658" w:rsidRDefault="00F14658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4658">
              <w:rPr>
                <w:sz w:val="22"/>
                <w:szCs w:val="22"/>
              </w:rPr>
              <w:t>Все группы</w:t>
            </w:r>
          </w:p>
        </w:tc>
        <w:tc>
          <w:tcPr>
            <w:tcW w:w="1638" w:type="dxa"/>
          </w:tcPr>
          <w:p w14:paraId="31C1E779" w14:textId="28C6552F" w:rsidR="00824B72" w:rsidRPr="00F14658" w:rsidRDefault="00F14658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4658">
              <w:rPr>
                <w:sz w:val="22"/>
                <w:szCs w:val="22"/>
              </w:rPr>
              <w:t>3 кв. сентябрь</w:t>
            </w:r>
          </w:p>
        </w:tc>
        <w:tc>
          <w:tcPr>
            <w:tcW w:w="1666" w:type="dxa"/>
          </w:tcPr>
          <w:p w14:paraId="76D9E2D2" w14:textId="109982FB" w:rsidR="00824B72" w:rsidRPr="00F14658" w:rsidRDefault="00F14658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4658">
              <w:rPr>
                <w:sz w:val="22"/>
                <w:szCs w:val="22"/>
              </w:rPr>
              <w:t>Еремизино-Борисовская СБ</w:t>
            </w:r>
          </w:p>
        </w:tc>
      </w:tr>
    </w:tbl>
    <w:p w14:paraId="1174EA97" w14:textId="77777777" w:rsidR="005536C2" w:rsidRDefault="005536C2" w:rsidP="00647657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</w:p>
    <w:p w14:paraId="5361B09E" w14:textId="193E2200" w:rsidR="005536C2" w:rsidRPr="00D0043E" w:rsidRDefault="00F14658" w:rsidP="00647657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  <w:r w:rsidRPr="00D0043E">
        <w:rPr>
          <w:b/>
          <w:i/>
          <w:sz w:val="27"/>
          <w:szCs w:val="27"/>
        </w:rPr>
        <w:t>8.6. Раскрытие и продвижение краеведческих фондов, в том числе создание виртуальных выставок и музеев.</w:t>
      </w:r>
    </w:p>
    <w:p w14:paraId="07A7AA81" w14:textId="77777777" w:rsidR="00AB485B" w:rsidRDefault="00AB485B" w:rsidP="00647657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41"/>
        <w:gridCol w:w="1638"/>
        <w:gridCol w:w="1632"/>
        <w:gridCol w:w="1640"/>
        <w:gridCol w:w="1637"/>
        <w:gridCol w:w="1666"/>
      </w:tblGrid>
      <w:tr w:rsidR="00AB485B" w:rsidRPr="00F14658" w14:paraId="4BBF9F67" w14:textId="77777777" w:rsidTr="00AB485B">
        <w:tc>
          <w:tcPr>
            <w:tcW w:w="1641" w:type="dxa"/>
          </w:tcPr>
          <w:p w14:paraId="4F9D14BC" w14:textId="1F4A3200" w:rsidR="00F14658" w:rsidRPr="00F14658" w:rsidRDefault="00F14658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4658">
              <w:rPr>
                <w:sz w:val="22"/>
                <w:szCs w:val="22"/>
              </w:rPr>
              <w:t>Содержание деятельности</w:t>
            </w:r>
          </w:p>
        </w:tc>
        <w:tc>
          <w:tcPr>
            <w:tcW w:w="1638" w:type="dxa"/>
          </w:tcPr>
          <w:p w14:paraId="7B324F06" w14:textId="77777777" w:rsidR="00F14658" w:rsidRPr="00F14658" w:rsidRDefault="00F14658" w:rsidP="00F146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4658">
              <w:rPr>
                <w:sz w:val="22"/>
                <w:szCs w:val="22"/>
              </w:rPr>
              <w:t xml:space="preserve">Форма </w:t>
            </w:r>
          </w:p>
          <w:p w14:paraId="5831548D" w14:textId="540E8B25" w:rsidR="00F14658" w:rsidRPr="00F14658" w:rsidRDefault="00F14658" w:rsidP="00F146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4658">
              <w:rPr>
                <w:sz w:val="22"/>
                <w:szCs w:val="22"/>
              </w:rPr>
              <w:t>работы</w:t>
            </w:r>
          </w:p>
        </w:tc>
        <w:tc>
          <w:tcPr>
            <w:tcW w:w="1632" w:type="dxa"/>
          </w:tcPr>
          <w:p w14:paraId="77858068" w14:textId="4C6E613B" w:rsidR="00F14658" w:rsidRPr="00F14658" w:rsidRDefault="00F14658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4658">
              <w:rPr>
                <w:sz w:val="22"/>
                <w:szCs w:val="22"/>
              </w:rPr>
              <w:t>Кол-во</w:t>
            </w:r>
          </w:p>
        </w:tc>
        <w:tc>
          <w:tcPr>
            <w:tcW w:w="1640" w:type="dxa"/>
          </w:tcPr>
          <w:p w14:paraId="579C1828" w14:textId="531059A8" w:rsidR="00F14658" w:rsidRPr="00F14658" w:rsidRDefault="00F14658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4658">
              <w:rPr>
                <w:sz w:val="22"/>
                <w:szCs w:val="22"/>
              </w:rPr>
              <w:t>Читательская группа</w:t>
            </w:r>
          </w:p>
        </w:tc>
        <w:tc>
          <w:tcPr>
            <w:tcW w:w="1637" w:type="dxa"/>
          </w:tcPr>
          <w:p w14:paraId="680CEE33" w14:textId="77777777" w:rsidR="00F14658" w:rsidRPr="00F14658" w:rsidRDefault="00F14658" w:rsidP="00F146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4658">
              <w:rPr>
                <w:sz w:val="22"/>
                <w:szCs w:val="22"/>
              </w:rPr>
              <w:t>Срок испол</w:t>
            </w:r>
          </w:p>
          <w:p w14:paraId="531AFE08" w14:textId="77777777" w:rsidR="00F14658" w:rsidRPr="00F14658" w:rsidRDefault="00F14658" w:rsidP="00F146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4658">
              <w:rPr>
                <w:sz w:val="22"/>
                <w:szCs w:val="22"/>
              </w:rPr>
              <w:t>нения</w:t>
            </w:r>
          </w:p>
          <w:p w14:paraId="1A579279" w14:textId="4D905B23" w:rsidR="00F14658" w:rsidRPr="00F14658" w:rsidRDefault="00F14658" w:rsidP="00F146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4658">
              <w:rPr>
                <w:sz w:val="22"/>
                <w:szCs w:val="22"/>
              </w:rPr>
              <w:t>(указать квартал и месяц)</w:t>
            </w:r>
          </w:p>
        </w:tc>
        <w:tc>
          <w:tcPr>
            <w:tcW w:w="1666" w:type="dxa"/>
          </w:tcPr>
          <w:p w14:paraId="15705104" w14:textId="77777777" w:rsidR="00F14658" w:rsidRPr="00F14658" w:rsidRDefault="00F14658" w:rsidP="00F146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4658">
              <w:rPr>
                <w:sz w:val="22"/>
                <w:szCs w:val="22"/>
              </w:rPr>
              <w:t>Ответственный</w:t>
            </w:r>
          </w:p>
          <w:p w14:paraId="10E0B968" w14:textId="77777777" w:rsidR="00F14658" w:rsidRPr="00F14658" w:rsidRDefault="00F14658" w:rsidP="00F146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4658">
              <w:rPr>
                <w:sz w:val="22"/>
                <w:szCs w:val="22"/>
              </w:rPr>
              <w:t>(указать наименование библиотеки, например Алексеевская СБ или Архангельская ДБ)</w:t>
            </w:r>
          </w:p>
          <w:p w14:paraId="2C9ADA90" w14:textId="1835920A" w:rsidR="00F14658" w:rsidRPr="00F14658" w:rsidRDefault="00F14658" w:rsidP="00F146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4658">
              <w:rPr>
                <w:sz w:val="22"/>
                <w:szCs w:val="22"/>
              </w:rPr>
              <w:t>Фамилии указывать не нужно!</w:t>
            </w:r>
          </w:p>
        </w:tc>
      </w:tr>
      <w:tr w:rsidR="00AB485B" w14:paraId="16F79860" w14:textId="77777777" w:rsidTr="00AB485B">
        <w:tc>
          <w:tcPr>
            <w:tcW w:w="1641" w:type="dxa"/>
          </w:tcPr>
          <w:p w14:paraId="11530B23" w14:textId="2B16A75C" w:rsidR="00F14658" w:rsidRPr="00AB485B" w:rsidRDefault="00AB485B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85B">
              <w:rPr>
                <w:sz w:val="22"/>
                <w:szCs w:val="22"/>
              </w:rPr>
              <w:t>«Край родной, на век любимый…»</w:t>
            </w:r>
          </w:p>
        </w:tc>
        <w:tc>
          <w:tcPr>
            <w:tcW w:w="1638" w:type="dxa"/>
          </w:tcPr>
          <w:p w14:paraId="39DEF397" w14:textId="5082B0EE" w:rsidR="00F14658" w:rsidRPr="00AB485B" w:rsidRDefault="00AB485B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Виртуальная книжная выставка</w:t>
            </w:r>
          </w:p>
        </w:tc>
        <w:tc>
          <w:tcPr>
            <w:tcW w:w="1632" w:type="dxa"/>
          </w:tcPr>
          <w:p w14:paraId="3933B256" w14:textId="7B5FC34F" w:rsidR="00F14658" w:rsidRPr="00AB485B" w:rsidRDefault="00AB485B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85B">
              <w:rPr>
                <w:sz w:val="22"/>
                <w:szCs w:val="22"/>
              </w:rPr>
              <w:t>1</w:t>
            </w:r>
          </w:p>
        </w:tc>
        <w:tc>
          <w:tcPr>
            <w:tcW w:w="1640" w:type="dxa"/>
          </w:tcPr>
          <w:p w14:paraId="0F4D55DA" w14:textId="30FAE103" w:rsidR="00F14658" w:rsidRPr="00AB485B" w:rsidRDefault="00AB485B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85B">
              <w:rPr>
                <w:sz w:val="22"/>
                <w:szCs w:val="22"/>
              </w:rPr>
              <w:t>Все группы</w:t>
            </w:r>
          </w:p>
        </w:tc>
        <w:tc>
          <w:tcPr>
            <w:tcW w:w="1637" w:type="dxa"/>
          </w:tcPr>
          <w:p w14:paraId="24E3400C" w14:textId="74BAFD40" w:rsidR="00F14658" w:rsidRPr="00AB485B" w:rsidRDefault="00AB485B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85B">
              <w:rPr>
                <w:sz w:val="22"/>
                <w:szCs w:val="22"/>
              </w:rPr>
              <w:t>3 кв. сентябрь</w:t>
            </w:r>
          </w:p>
        </w:tc>
        <w:tc>
          <w:tcPr>
            <w:tcW w:w="1666" w:type="dxa"/>
          </w:tcPr>
          <w:p w14:paraId="3D1CDA83" w14:textId="1F3CFA11" w:rsidR="00F14658" w:rsidRPr="00AB485B" w:rsidRDefault="00AB485B" w:rsidP="00647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85B">
              <w:rPr>
                <w:sz w:val="22"/>
                <w:szCs w:val="22"/>
              </w:rPr>
              <w:t>Еремизино-Борисовская СБ</w:t>
            </w:r>
          </w:p>
        </w:tc>
      </w:tr>
    </w:tbl>
    <w:p w14:paraId="7FAB1796" w14:textId="77777777" w:rsidR="00F14658" w:rsidRDefault="00F14658" w:rsidP="00647657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</w:p>
    <w:p w14:paraId="61B4E188" w14:textId="13413ED2" w:rsidR="00F14658" w:rsidRPr="00D0043E" w:rsidRDefault="00BE41E4" w:rsidP="00647657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  <w:r w:rsidRPr="00D0043E">
        <w:rPr>
          <w:b/>
          <w:i/>
          <w:sz w:val="27"/>
          <w:szCs w:val="27"/>
        </w:rPr>
        <w:t>8.7. Музейные формы краеведческой деятельности.</w:t>
      </w:r>
    </w:p>
    <w:p w14:paraId="6E8481BC" w14:textId="7A2987A7" w:rsidR="00BE41E4" w:rsidRPr="00BE41E4" w:rsidRDefault="00BE41E4" w:rsidP="00BE41E4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BE41E4">
        <w:rPr>
          <w:sz w:val="27"/>
          <w:szCs w:val="27"/>
        </w:rPr>
        <w:t>Продолжить работу по сбору, обработке и систематизации краеведческой информации, экспонатов казачьего быта, организации сохранения, возрождения и  популяризаци</w:t>
      </w:r>
      <w:r>
        <w:rPr>
          <w:sz w:val="27"/>
          <w:szCs w:val="27"/>
        </w:rPr>
        <w:t xml:space="preserve">и культурного наследия Кубани: </w:t>
      </w:r>
    </w:p>
    <w:p w14:paraId="6C71F38B" w14:textId="77777777" w:rsidR="00BE41E4" w:rsidRPr="00BE41E4" w:rsidRDefault="00BE41E4" w:rsidP="00BE41E4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BE41E4">
        <w:rPr>
          <w:sz w:val="27"/>
          <w:szCs w:val="27"/>
        </w:rPr>
        <w:t xml:space="preserve">  Продолжить вести работу в помощь долгосрочной  программе  «Поисково-исследовательская работа по сохранению памяти о земляках – участниках Великой Отечественной войны сельской библиотекой Еремизино-Борисовского сельского поселения Тихорецкого района». Пополнять историко-краеведческий уголок библиотека «Край мой – земля Кубанская» материалами, документами, фотографиями об истории своей станицы и малой Родины.</w:t>
      </w:r>
    </w:p>
    <w:p w14:paraId="733D0AF9" w14:textId="7A6F3786" w:rsidR="00F14658" w:rsidRDefault="00BE41E4" w:rsidP="00647657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r w:rsidRPr="00BE41E4">
        <w:rPr>
          <w:sz w:val="27"/>
          <w:szCs w:val="27"/>
        </w:rPr>
        <w:t xml:space="preserve"> Проведение на базе экспозиций обзоров литературы, посвящённых  календарным праздникам, традициям, обрядам, а также обзоров литературы о декоративно – прикладном искусстве, художественных ремёслах и промыслах казачества, презентаций, экскурсий и других краеведческ</w:t>
      </w:r>
      <w:r>
        <w:rPr>
          <w:sz w:val="27"/>
          <w:szCs w:val="27"/>
        </w:rPr>
        <w:t>их мероприятий</w:t>
      </w:r>
      <w:r w:rsidRPr="00BE41E4">
        <w:rPr>
          <w:sz w:val="27"/>
          <w:szCs w:val="27"/>
        </w:rPr>
        <w:t>.</w:t>
      </w:r>
    </w:p>
    <w:p w14:paraId="17B20B04" w14:textId="77777777" w:rsidR="00BE41E4" w:rsidRDefault="00BE41E4" w:rsidP="00647657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14:paraId="0551F555" w14:textId="77777777" w:rsidR="000D48E0" w:rsidRDefault="000D48E0" w:rsidP="00647657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</w:p>
    <w:p w14:paraId="343D7254" w14:textId="77777777" w:rsidR="000D48E0" w:rsidRDefault="000D48E0" w:rsidP="00647657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</w:p>
    <w:p w14:paraId="3457E00D" w14:textId="77777777" w:rsidR="000D48E0" w:rsidRDefault="000D48E0" w:rsidP="00647657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</w:p>
    <w:p w14:paraId="245D4B55" w14:textId="116FCBF5" w:rsidR="00BE41E4" w:rsidRPr="00D0043E" w:rsidRDefault="00BE41E4" w:rsidP="00647657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  <w:r w:rsidRPr="00D0043E">
        <w:rPr>
          <w:b/>
          <w:i/>
          <w:sz w:val="27"/>
          <w:szCs w:val="27"/>
        </w:rPr>
        <w:lastRenderedPageBreak/>
        <w:t>9. Цифровая инфраструктура</w:t>
      </w:r>
    </w:p>
    <w:p w14:paraId="34B00C5B" w14:textId="77777777" w:rsidR="002B2226" w:rsidRPr="00D0043E" w:rsidRDefault="002B2226" w:rsidP="002B2226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  <w:r w:rsidRPr="00D0043E">
        <w:rPr>
          <w:i/>
          <w:sz w:val="27"/>
          <w:szCs w:val="27"/>
        </w:rPr>
        <w:t>9</w:t>
      </w:r>
      <w:r w:rsidRPr="00D0043E">
        <w:rPr>
          <w:b/>
          <w:i/>
          <w:sz w:val="27"/>
          <w:szCs w:val="27"/>
        </w:rPr>
        <w:t>.1. Планируемая компьютеризация библиотек. Оснащенность библиотек компьютерной техникой и организация компьютеризированных пользовательских посадочных мест:</w:t>
      </w:r>
    </w:p>
    <w:p w14:paraId="60D6BD19" w14:textId="77777777" w:rsidR="002B2226" w:rsidRPr="00D0043E" w:rsidRDefault="002B2226" w:rsidP="002B2226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  <w:r w:rsidRPr="00D0043E">
        <w:rPr>
          <w:b/>
          <w:i/>
          <w:sz w:val="27"/>
          <w:szCs w:val="27"/>
        </w:rPr>
        <w:t>-  планируемое число библиотек, имеющих компьютерную технику;</w:t>
      </w:r>
    </w:p>
    <w:p w14:paraId="7F5C82D7" w14:textId="1F22658B" w:rsidR="002B2226" w:rsidRPr="002B2226" w:rsidRDefault="002B2226" w:rsidP="002B2226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2B2226">
        <w:rPr>
          <w:sz w:val="27"/>
          <w:szCs w:val="27"/>
        </w:rPr>
        <w:t>Не планируется.</w:t>
      </w:r>
    </w:p>
    <w:p w14:paraId="29215135" w14:textId="7305EBD0" w:rsidR="002B2226" w:rsidRPr="00D0043E" w:rsidRDefault="002B2226" w:rsidP="002B2226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  <w:r w:rsidRPr="00D0043E">
        <w:rPr>
          <w:b/>
          <w:i/>
          <w:sz w:val="27"/>
          <w:szCs w:val="27"/>
        </w:rPr>
        <w:t>- планируемое количество единиц компьютерной техники в Еремизино-Борисовской  сельской библиотеке;</w:t>
      </w:r>
    </w:p>
    <w:p w14:paraId="059E5214" w14:textId="53438910" w:rsidR="002B2226" w:rsidRPr="002B2226" w:rsidRDefault="002B2226" w:rsidP="002B2226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2B2226">
        <w:rPr>
          <w:sz w:val="27"/>
          <w:szCs w:val="27"/>
        </w:rPr>
        <w:t>Не планируется.</w:t>
      </w:r>
    </w:p>
    <w:p w14:paraId="7E353205" w14:textId="77777777" w:rsidR="002B2226" w:rsidRDefault="002B2226" w:rsidP="002B2226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  <w:r w:rsidRPr="00D0043E">
        <w:rPr>
          <w:b/>
          <w:i/>
          <w:sz w:val="27"/>
          <w:szCs w:val="27"/>
        </w:rPr>
        <w:t>- «возраст» компьютерного парка муниципальных библиотек.</w:t>
      </w:r>
    </w:p>
    <w:p w14:paraId="6F9C9067" w14:textId="77777777" w:rsidR="00D0043E" w:rsidRPr="00D0043E" w:rsidRDefault="00D0043E" w:rsidP="002B2226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</w:p>
    <w:p w14:paraId="14D8A9D4" w14:textId="20B23730" w:rsidR="00CB5188" w:rsidRPr="00943A93" w:rsidRDefault="005A53E5" w:rsidP="00943A93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943A93">
        <w:rPr>
          <w:sz w:val="27"/>
          <w:szCs w:val="27"/>
        </w:rPr>
        <w:t>В 201</w:t>
      </w:r>
      <w:r w:rsidR="00943A93" w:rsidRPr="00943A93">
        <w:rPr>
          <w:sz w:val="27"/>
          <w:szCs w:val="27"/>
        </w:rPr>
        <w:t xml:space="preserve">7 году в библиотеку приобретен </w:t>
      </w:r>
      <w:r w:rsidRPr="00943A93">
        <w:rPr>
          <w:sz w:val="27"/>
          <w:szCs w:val="27"/>
        </w:rPr>
        <w:t xml:space="preserve"> системный блок ACCRD E-01 за 17000 руб.</w:t>
      </w:r>
    </w:p>
    <w:p w14:paraId="60EE0699" w14:textId="45A0928F" w:rsidR="002B2226" w:rsidRPr="00943A93" w:rsidRDefault="00943A93" w:rsidP="002B2226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943A93">
        <w:rPr>
          <w:sz w:val="27"/>
          <w:szCs w:val="27"/>
        </w:rPr>
        <w:t>В 2019 году в библиотеку приобретён принтер PANTUM М5600 Series/Series.</w:t>
      </w:r>
    </w:p>
    <w:p w14:paraId="05324D4C" w14:textId="77777777" w:rsidR="005A53E5" w:rsidRPr="002B2226" w:rsidRDefault="005A53E5" w:rsidP="002B2226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</w:p>
    <w:p w14:paraId="59CCECDD" w14:textId="77777777" w:rsidR="002B2226" w:rsidRPr="002B2226" w:rsidRDefault="002B2226" w:rsidP="002B2226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2B2226">
        <w:rPr>
          <w:sz w:val="27"/>
          <w:szCs w:val="27"/>
        </w:rPr>
        <w:t>9.2. Подключение к сети Интернет: каналы подключения, скорость передачи данных, зона Wi-Fi:</w:t>
      </w:r>
    </w:p>
    <w:p w14:paraId="25A7CEA7" w14:textId="77777777" w:rsidR="002B2226" w:rsidRPr="002B2226" w:rsidRDefault="002B2226" w:rsidP="002B2226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2B2226">
        <w:rPr>
          <w:sz w:val="27"/>
          <w:szCs w:val="27"/>
        </w:rPr>
        <w:t>- планируемое число библиотек, к подключению к Интернет, из них число библиотек, к широкополосному доступу в Интернет (от 10 Мб/с);</w:t>
      </w:r>
    </w:p>
    <w:p w14:paraId="31AF9384" w14:textId="77777777" w:rsidR="002B2226" w:rsidRPr="002B2226" w:rsidRDefault="002B2226" w:rsidP="002B2226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2B2226">
        <w:rPr>
          <w:sz w:val="27"/>
          <w:szCs w:val="27"/>
        </w:rPr>
        <w:t>- планируемое число библиотек, с доступом в Интернет для посетителей;</w:t>
      </w:r>
    </w:p>
    <w:p w14:paraId="37BB074B" w14:textId="77777777" w:rsidR="002B2226" w:rsidRPr="002B2226" w:rsidRDefault="002B2226" w:rsidP="002B2226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2B2226">
        <w:rPr>
          <w:sz w:val="27"/>
          <w:szCs w:val="27"/>
        </w:rPr>
        <w:t>- планируемое число библиотек, с компьютеризированными посадочными места для пользователей, из них с возможностью выхода в Интернет;</w:t>
      </w:r>
    </w:p>
    <w:p w14:paraId="1D13A802" w14:textId="77777777" w:rsidR="002B2226" w:rsidRPr="00943A93" w:rsidRDefault="002B2226" w:rsidP="002B2226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  <w:r w:rsidRPr="00943A93">
        <w:rPr>
          <w:b/>
          <w:i/>
          <w:sz w:val="27"/>
          <w:szCs w:val="27"/>
        </w:rPr>
        <w:t>- планируемое число библиотек, имеющих зону Wi-Fi.</w:t>
      </w:r>
    </w:p>
    <w:p w14:paraId="56F7E715" w14:textId="7F68EBE3" w:rsidR="00CB5188" w:rsidRPr="00CB5188" w:rsidRDefault="00CB5188" w:rsidP="002B2226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CB5188">
        <w:rPr>
          <w:sz w:val="27"/>
          <w:szCs w:val="27"/>
        </w:rPr>
        <w:t>Не планируется.</w:t>
      </w:r>
    </w:p>
    <w:p w14:paraId="16210D73" w14:textId="77777777" w:rsidR="002B2226" w:rsidRPr="00943A93" w:rsidRDefault="002B2226" w:rsidP="002B2226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  <w:r w:rsidRPr="00943A93">
        <w:rPr>
          <w:b/>
          <w:i/>
          <w:sz w:val="27"/>
          <w:szCs w:val="27"/>
        </w:rPr>
        <w:t>9.3. Планируемая автоматизация библиотечных процессов. Применение АБИС для оптимизации процессов:</w:t>
      </w:r>
    </w:p>
    <w:p w14:paraId="0D0DBB83" w14:textId="77777777" w:rsidR="002B2226" w:rsidRPr="00943A93" w:rsidRDefault="002B2226" w:rsidP="002B2226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  <w:r w:rsidRPr="00943A93">
        <w:rPr>
          <w:b/>
          <w:i/>
          <w:sz w:val="27"/>
          <w:szCs w:val="27"/>
        </w:rPr>
        <w:t>- АБИС, используемые библиотеками;</w:t>
      </w:r>
    </w:p>
    <w:p w14:paraId="62DF560C" w14:textId="77777777" w:rsidR="002B2226" w:rsidRPr="00943A93" w:rsidRDefault="002B2226" w:rsidP="002B2226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  <w:r w:rsidRPr="00943A93">
        <w:rPr>
          <w:b/>
          <w:i/>
          <w:sz w:val="27"/>
          <w:szCs w:val="27"/>
        </w:rPr>
        <w:t>- число библиотек, имеющих комплекс, либо отдельные автоматизированные технологии: обработки поступлений и ведения ЭК, организации и учета выдачи фондов (книговыдача), организации и учета доступа посетителей (обслуживание), учета документов библиотечного фонда (учет фонда), оцифровки фондов;</w:t>
      </w:r>
    </w:p>
    <w:p w14:paraId="08F0218A" w14:textId="2CF4F2D0" w:rsidR="00BE41E4" w:rsidRPr="00943A93" w:rsidRDefault="002B2226" w:rsidP="002B2226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  <w:r w:rsidRPr="00943A93">
        <w:rPr>
          <w:b/>
          <w:i/>
          <w:sz w:val="27"/>
          <w:szCs w:val="27"/>
        </w:rPr>
        <w:t>- наличие и внедрение RFID-технологии.</w:t>
      </w:r>
    </w:p>
    <w:p w14:paraId="772E6CCE" w14:textId="0466D76B" w:rsidR="00CB5188" w:rsidRPr="00CB5188" w:rsidRDefault="00CB5188" w:rsidP="002B2226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CB5188">
        <w:rPr>
          <w:sz w:val="27"/>
          <w:szCs w:val="27"/>
        </w:rPr>
        <w:t>Не планируется.</w:t>
      </w:r>
    </w:p>
    <w:p w14:paraId="4C13D0FB" w14:textId="77777777" w:rsidR="002B2226" w:rsidRDefault="002B2226" w:rsidP="002B2226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14:paraId="7862D878" w14:textId="77777777" w:rsidR="00CB5188" w:rsidRPr="00CB5188" w:rsidRDefault="00CB5188" w:rsidP="002B2226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14:paraId="2A3B1CE7" w14:textId="77777777" w:rsidR="000D48E0" w:rsidRDefault="000D48E0" w:rsidP="00232825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</w:p>
    <w:p w14:paraId="38D09D04" w14:textId="77777777" w:rsidR="000D48E0" w:rsidRDefault="000D48E0" w:rsidP="00232825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</w:p>
    <w:p w14:paraId="362466CA" w14:textId="77777777" w:rsidR="000D48E0" w:rsidRDefault="000D48E0" w:rsidP="00232825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</w:p>
    <w:p w14:paraId="2D882009" w14:textId="77777777" w:rsidR="000D48E0" w:rsidRDefault="000D48E0" w:rsidP="00232825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</w:p>
    <w:p w14:paraId="5A41CC24" w14:textId="77777777" w:rsidR="000D48E0" w:rsidRDefault="000D48E0" w:rsidP="00232825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</w:p>
    <w:p w14:paraId="294156DF" w14:textId="77777777" w:rsidR="000D48E0" w:rsidRDefault="000D48E0" w:rsidP="00232825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</w:p>
    <w:p w14:paraId="4AAE8207" w14:textId="77777777" w:rsidR="000D48E0" w:rsidRDefault="000D48E0" w:rsidP="00232825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</w:p>
    <w:p w14:paraId="23BF184B" w14:textId="77777777" w:rsidR="000D48E0" w:rsidRDefault="000D48E0" w:rsidP="00232825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</w:p>
    <w:p w14:paraId="7513AF3D" w14:textId="77777777" w:rsidR="000D48E0" w:rsidRDefault="000D48E0" w:rsidP="00232825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</w:p>
    <w:p w14:paraId="51C99E58" w14:textId="4320B1DB" w:rsidR="00CB5188" w:rsidRPr="00232825" w:rsidRDefault="00CB5188" w:rsidP="00232825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943A93">
        <w:rPr>
          <w:b/>
          <w:i/>
          <w:sz w:val="27"/>
          <w:szCs w:val="27"/>
        </w:rPr>
        <w:lastRenderedPageBreak/>
        <w:t>10. Организационно-методическая деятельность</w:t>
      </w:r>
      <w:r w:rsidR="00232825" w:rsidRPr="00232825">
        <w:rPr>
          <w:sz w:val="27"/>
          <w:szCs w:val="27"/>
        </w:rPr>
        <w:t xml:space="preserve"> </w:t>
      </w:r>
      <w:r w:rsidRPr="00232825">
        <w:rPr>
          <w:sz w:val="27"/>
          <w:szCs w:val="27"/>
        </w:rPr>
        <w:t>(этот раздел заполняет только ЦБС и ТЦМБ)</w:t>
      </w:r>
    </w:p>
    <w:p w14:paraId="3ECC8503" w14:textId="77777777" w:rsidR="00CB5188" w:rsidRPr="00232825" w:rsidRDefault="00CB5188" w:rsidP="00CB5188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232825">
        <w:rPr>
          <w:sz w:val="27"/>
          <w:szCs w:val="27"/>
        </w:rPr>
        <w:t>10.1. Методическое сопровождение деятельности библиотек со стороны библиотек (районных, городских и межпоселенческих), наделенных статусом центральной (ЦБ):</w:t>
      </w:r>
    </w:p>
    <w:p w14:paraId="4717A546" w14:textId="77777777" w:rsidR="00CB5188" w:rsidRPr="00232825" w:rsidRDefault="00CB5188" w:rsidP="00CB5188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232825">
        <w:rPr>
          <w:sz w:val="27"/>
          <w:szCs w:val="27"/>
        </w:rPr>
        <w:t xml:space="preserve">- нормативно-правовое обеспечение методической деятельности; </w:t>
      </w:r>
    </w:p>
    <w:p w14:paraId="712C3875" w14:textId="77777777" w:rsidR="00CB5188" w:rsidRPr="00232825" w:rsidRDefault="00CB5188" w:rsidP="00CB5188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232825">
        <w:rPr>
          <w:sz w:val="27"/>
          <w:szCs w:val="27"/>
        </w:rPr>
        <w:t>- отражение методических услуг/работ в Уставах ЦБ;</w:t>
      </w:r>
    </w:p>
    <w:p w14:paraId="487ECC07" w14:textId="77777777" w:rsidR="00CB5188" w:rsidRPr="00232825" w:rsidRDefault="00CB5188" w:rsidP="00CB5188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232825">
        <w:rPr>
          <w:sz w:val="27"/>
          <w:szCs w:val="27"/>
        </w:rPr>
        <w:t>- перечень наименований муниципальных методических работ/услуг, включенных в муниципальные задания центральной, межпоселенческой библиотеки или иной организации, ответственной за деятельность библиотек муниципального образования.</w:t>
      </w:r>
    </w:p>
    <w:p w14:paraId="4365F532" w14:textId="77777777" w:rsidR="00CB5188" w:rsidRPr="00232825" w:rsidRDefault="00CB5188" w:rsidP="00CB5188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232825">
        <w:rPr>
          <w:sz w:val="27"/>
          <w:szCs w:val="27"/>
        </w:rPr>
        <w:t xml:space="preserve">10.2. Виды и формы методических услуг/работ, выполненных центральной, межпоселенческой библиотекой или иной организацией, ответственной за деятельность библиотек муниципального образования: </w:t>
      </w:r>
    </w:p>
    <w:p w14:paraId="397C5209" w14:textId="77777777" w:rsidR="00CB5188" w:rsidRPr="00232825" w:rsidRDefault="00CB5188" w:rsidP="00CB5188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232825">
        <w:rPr>
          <w:sz w:val="27"/>
          <w:szCs w:val="27"/>
        </w:rPr>
        <w:t xml:space="preserve">- количество индивидуальных и групповых консультаций, в т.ч. проведенных дистанционно (перечислить наиболее востребованные темы); </w:t>
      </w:r>
    </w:p>
    <w:p w14:paraId="7163F90F" w14:textId="77777777" w:rsidR="00CB5188" w:rsidRPr="00232825" w:rsidRDefault="00CB5188" w:rsidP="00CB5188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232825">
        <w:rPr>
          <w:sz w:val="27"/>
          <w:szCs w:val="27"/>
        </w:rPr>
        <w:t>- количество подготовленных информационно-методических материалов в печатном и электронном виде, включая годовой аналитический отчет о деятельности библиотек муниципального образования (перечислить наименования);</w:t>
      </w:r>
    </w:p>
    <w:p w14:paraId="2356B3D4" w14:textId="77777777" w:rsidR="00CB5188" w:rsidRPr="00232825" w:rsidRDefault="00CB5188" w:rsidP="00CB5188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232825">
        <w:rPr>
          <w:sz w:val="27"/>
          <w:szCs w:val="27"/>
        </w:rPr>
        <w:t xml:space="preserve">- количество и тематика организованных совещаний, круглых столов, семинаров, профессиональных встреч, др., в т.ч. в сетевом режиме; </w:t>
      </w:r>
    </w:p>
    <w:p w14:paraId="503D9DC3" w14:textId="77777777" w:rsidR="00CB5188" w:rsidRPr="00232825" w:rsidRDefault="00CB5188" w:rsidP="00CB5188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232825">
        <w:rPr>
          <w:sz w:val="27"/>
          <w:szCs w:val="27"/>
        </w:rPr>
        <w:t xml:space="preserve">- количество проведенных обучающих мероприятий, в т.ч. дистанционно; </w:t>
      </w:r>
    </w:p>
    <w:p w14:paraId="66DA2232" w14:textId="77777777" w:rsidR="00CB5188" w:rsidRPr="00232825" w:rsidRDefault="00CB5188" w:rsidP="00CB5188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232825">
        <w:rPr>
          <w:sz w:val="27"/>
          <w:szCs w:val="27"/>
        </w:rPr>
        <w:t xml:space="preserve">- количество выездов в библиотеки с целью оказания методической помощи, изучения опыта работы; </w:t>
      </w:r>
    </w:p>
    <w:p w14:paraId="595EC8A1" w14:textId="77777777" w:rsidR="00CB5188" w:rsidRPr="00232825" w:rsidRDefault="00CB5188" w:rsidP="00CB5188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232825">
        <w:rPr>
          <w:sz w:val="27"/>
          <w:szCs w:val="27"/>
        </w:rPr>
        <w:t>- мониторинги (количество, тематика, итоги).</w:t>
      </w:r>
    </w:p>
    <w:p w14:paraId="2443BAFB" w14:textId="77777777" w:rsidR="00CB5188" w:rsidRPr="00232825" w:rsidRDefault="00CB5188" w:rsidP="00CB5188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232825">
        <w:rPr>
          <w:sz w:val="27"/>
          <w:szCs w:val="27"/>
        </w:rPr>
        <w:t>10.3. Кадровое обеспечение методической деятельности: наличие методических должностей по библиотечной работе в штатном расписании центральной, межпоселенческой библиотеки или иной организации, ответственной за деятельность библиотек муниципального образования.</w:t>
      </w:r>
    </w:p>
    <w:p w14:paraId="5568F7A3" w14:textId="77777777" w:rsidR="00CB5188" w:rsidRPr="00232825" w:rsidRDefault="00CB5188" w:rsidP="00CB5188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232825">
        <w:rPr>
          <w:sz w:val="27"/>
          <w:szCs w:val="27"/>
        </w:rPr>
        <w:t>10.4. Повышение квалификации библиотечных специалистов:</w:t>
      </w:r>
    </w:p>
    <w:p w14:paraId="36F11ADB" w14:textId="77777777" w:rsidR="00CB5188" w:rsidRPr="00232825" w:rsidRDefault="00CB5188" w:rsidP="00CB5188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232825">
        <w:rPr>
          <w:sz w:val="27"/>
          <w:szCs w:val="27"/>
        </w:rPr>
        <w:t>- доля сотрудников, прошедших переподготовку и повышение квалификации (на основании удостоверений установленного образца);</w:t>
      </w:r>
    </w:p>
    <w:p w14:paraId="5AA019F3" w14:textId="77777777" w:rsidR="00CB5188" w:rsidRPr="00232825" w:rsidRDefault="00CB5188" w:rsidP="00CB5188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232825">
        <w:rPr>
          <w:sz w:val="27"/>
          <w:szCs w:val="27"/>
        </w:rPr>
        <w:t>- доля сотрудников, нуждающихся в повышении/ переподготовке квалификации.</w:t>
      </w:r>
    </w:p>
    <w:p w14:paraId="4B1069AD" w14:textId="77777777" w:rsidR="00CB5188" w:rsidRPr="00232825" w:rsidRDefault="00CB5188" w:rsidP="00CB5188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232825">
        <w:rPr>
          <w:sz w:val="27"/>
          <w:szCs w:val="27"/>
        </w:rPr>
        <w:t>10.5. Профессиональные конкурсы (результаты участия).</w:t>
      </w:r>
    </w:p>
    <w:p w14:paraId="4FB2E8FD" w14:textId="77777777" w:rsidR="00CB5188" w:rsidRPr="00232825" w:rsidRDefault="00CB5188" w:rsidP="00CB5188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232825">
        <w:rPr>
          <w:sz w:val="27"/>
          <w:szCs w:val="27"/>
        </w:rPr>
        <w:t>10.6. Публикации библиотек муниципального образования в профессиональных изданиях.</w:t>
      </w:r>
    </w:p>
    <w:p w14:paraId="1DA11544" w14:textId="77777777" w:rsidR="00CB5188" w:rsidRDefault="00CB5188" w:rsidP="00CB5188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</w:p>
    <w:p w14:paraId="4A02EE8E" w14:textId="77777777" w:rsidR="000D48E0" w:rsidRDefault="000D48E0" w:rsidP="00CB5188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</w:p>
    <w:p w14:paraId="6D8698EC" w14:textId="77777777" w:rsidR="000D48E0" w:rsidRDefault="000D48E0" w:rsidP="00CB5188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</w:p>
    <w:p w14:paraId="5FA57FAE" w14:textId="77777777" w:rsidR="000D48E0" w:rsidRDefault="000D48E0" w:rsidP="00CB5188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</w:p>
    <w:p w14:paraId="6B20306B" w14:textId="77777777" w:rsidR="000D48E0" w:rsidRDefault="000D48E0" w:rsidP="00CB5188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</w:p>
    <w:p w14:paraId="6F6070FF" w14:textId="77777777" w:rsidR="000D48E0" w:rsidRDefault="000D48E0" w:rsidP="00CB5188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</w:p>
    <w:p w14:paraId="0F36A7A1" w14:textId="77777777" w:rsidR="000D48E0" w:rsidRDefault="000D48E0" w:rsidP="00CB5188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</w:p>
    <w:p w14:paraId="3EC997B1" w14:textId="77777777" w:rsidR="000D48E0" w:rsidRPr="00CB5188" w:rsidRDefault="000D48E0" w:rsidP="00CB5188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</w:p>
    <w:p w14:paraId="336FFAC5" w14:textId="77777777" w:rsidR="00CB5188" w:rsidRPr="00943A93" w:rsidRDefault="00CB5188" w:rsidP="00CB5188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  <w:r w:rsidRPr="00943A93">
        <w:rPr>
          <w:b/>
          <w:i/>
          <w:sz w:val="27"/>
          <w:szCs w:val="27"/>
        </w:rPr>
        <w:lastRenderedPageBreak/>
        <w:t>11. Библиотечные кадры</w:t>
      </w:r>
    </w:p>
    <w:p w14:paraId="69F41AA0" w14:textId="77777777" w:rsidR="00CB5188" w:rsidRPr="00943A93" w:rsidRDefault="00CB5188" w:rsidP="00CB5188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  <w:r w:rsidRPr="00943A93">
        <w:rPr>
          <w:b/>
          <w:i/>
          <w:sz w:val="27"/>
          <w:szCs w:val="27"/>
        </w:rPr>
        <w:t>11.1. Изменения кадровой ситуации в библиотечной сфере, обусловленные реализацией правовых актов федерального, регионального и муниципального уровней.</w:t>
      </w:r>
    </w:p>
    <w:p w14:paraId="3D7794C7" w14:textId="2F935EAD" w:rsidR="00232825" w:rsidRPr="00CB5188" w:rsidRDefault="00232825" w:rsidP="00CB5188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  <w:r w:rsidRPr="00232825">
        <w:rPr>
          <w:sz w:val="27"/>
          <w:szCs w:val="27"/>
        </w:rPr>
        <w:t>Не планируется</w:t>
      </w:r>
      <w:r>
        <w:rPr>
          <w:b/>
          <w:sz w:val="27"/>
          <w:szCs w:val="27"/>
        </w:rPr>
        <w:t>.</w:t>
      </w:r>
    </w:p>
    <w:p w14:paraId="54AE5BC4" w14:textId="7A4C3580" w:rsidR="00CB5188" w:rsidRPr="00943A93" w:rsidRDefault="00232825" w:rsidP="00CB5188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  <w:r w:rsidRPr="00943A93">
        <w:rPr>
          <w:b/>
          <w:i/>
          <w:sz w:val="27"/>
          <w:szCs w:val="27"/>
        </w:rPr>
        <w:t xml:space="preserve">11.2. Персонал Еремизино-Борисовской сельской </w:t>
      </w:r>
      <w:r w:rsidR="00CB5188" w:rsidRPr="00943A93">
        <w:rPr>
          <w:b/>
          <w:i/>
          <w:sz w:val="27"/>
          <w:szCs w:val="27"/>
        </w:rPr>
        <w:t>библиотеки, планируется:</w:t>
      </w:r>
    </w:p>
    <w:p w14:paraId="400360C5" w14:textId="5DFA7DED" w:rsidR="00CB5188" w:rsidRPr="00943A93" w:rsidRDefault="00232825" w:rsidP="00CB5188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  <w:r w:rsidRPr="00232825">
        <w:rPr>
          <w:sz w:val="27"/>
          <w:szCs w:val="27"/>
        </w:rPr>
        <w:t>2 человека</w:t>
      </w:r>
      <w:r>
        <w:rPr>
          <w:b/>
          <w:sz w:val="27"/>
          <w:szCs w:val="27"/>
        </w:rPr>
        <w:t xml:space="preserve"> - </w:t>
      </w:r>
      <w:r w:rsidRPr="00943A93">
        <w:rPr>
          <w:b/>
          <w:i/>
          <w:sz w:val="27"/>
          <w:szCs w:val="27"/>
        </w:rPr>
        <w:t xml:space="preserve">штат Еремизино-Борисовской сельской </w:t>
      </w:r>
      <w:r w:rsidR="00CB5188" w:rsidRPr="00943A93">
        <w:rPr>
          <w:b/>
          <w:i/>
          <w:sz w:val="27"/>
          <w:szCs w:val="27"/>
        </w:rPr>
        <w:t>библиотеки: количество штатных единиц, изменения в штатном расписании (исключение/введение ряда должностей, сокращение/увеличение штатных единиц по той или иной должности);</w:t>
      </w:r>
    </w:p>
    <w:p w14:paraId="5CA434FD" w14:textId="2D17D433" w:rsidR="00CB5188" w:rsidRPr="00943A93" w:rsidRDefault="00232825" w:rsidP="00CB5188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  <w:r w:rsidRPr="00232825">
        <w:rPr>
          <w:sz w:val="27"/>
          <w:szCs w:val="27"/>
        </w:rPr>
        <w:t>2 человека</w:t>
      </w:r>
      <w:r w:rsidRPr="00232825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 xml:space="preserve">- </w:t>
      </w:r>
      <w:r w:rsidRPr="00943A93">
        <w:rPr>
          <w:b/>
          <w:i/>
          <w:sz w:val="27"/>
          <w:szCs w:val="27"/>
        </w:rPr>
        <w:t xml:space="preserve">работники Еремизино-Борисовской сельской </w:t>
      </w:r>
      <w:r w:rsidR="00CB5188" w:rsidRPr="00943A93">
        <w:rPr>
          <w:b/>
          <w:i/>
          <w:sz w:val="27"/>
          <w:szCs w:val="27"/>
        </w:rPr>
        <w:t>библиотеки: численность работников (всего), из них численность работников, относящихся к основному и вспомогательному персоналу;</w:t>
      </w:r>
    </w:p>
    <w:p w14:paraId="2291BC6E" w14:textId="048679B2" w:rsidR="00CB5188" w:rsidRPr="00943A93" w:rsidRDefault="00232825" w:rsidP="00CB5188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  <w:r w:rsidRPr="00943A93">
        <w:rPr>
          <w:b/>
          <w:i/>
          <w:sz w:val="27"/>
          <w:szCs w:val="27"/>
        </w:rPr>
        <w:t xml:space="preserve">- тарифные ставки Еремизино-Борисовской сельской </w:t>
      </w:r>
      <w:r w:rsidR="00CB5188" w:rsidRPr="00943A93">
        <w:rPr>
          <w:b/>
          <w:i/>
          <w:sz w:val="27"/>
          <w:szCs w:val="27"/>
        </w:rPr>
        <w:t>библиотеки: сокращение тарифных ставок; соотношение полных и неполных ставок; число сотрудников, работающих на неполные ставки, преобладающий размер неполных ставок; вакансии в библиотеках;</w:t>
      </w:r>
    </w:p>
    <w:p w14:paraId="35F753DE" w14:textId="15C3AA3E" w:rsidR="00232825" w:rsidRPr="00232825" w:rsidRDefault="00232825" w:rsidP="00CB5188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С</w:t>
      </w:r>
      <w:r w:rsidRPr="00232825">
        <w:rPr>
          <w:sz w:val="27"/>
          <w:szCs w:val="27"/>
        </w:rPr>
        <w:t xml:space="preserve">окращение тарифных ставок </w:t>
      </w:r>
      <w:r>
        <w:rPr>
          <w:sz w:val="27"/>
          <w:szCs w:val="27"/>
        </w:rPr>
        <w:t>н</w:t>
      </w:r>
      <w:r w:rsidRPr="00232825">
        <w:rPr>
          <w:sz w:val="27"/>
          <w:szCs w:val="27"/>
        </w:rPr>
        <w:t>е планируется.</w:t>
      </w:r>
    </w:p>
    <w:p w14:paraId="4BF69EBA" w14:textId="77777777" w:rsidR="00CB5188" w:rsidRPr="00943A93" w:rsidRDefault="00CB5188" w:rsidP="00CB5188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  <w:r w:rsidRPr="00943A93">
        <w:rPr>
          <w:b/>
          <w:i/>
          <w:sz w:val="27"/>
          <w:szCs w:val="27"/>
        </w:rPr>
        <w:t>- основной персонал библиотек/библиотеки: численность, стаж, возраст, образование;</w:t>
      </w:r>
    </w:p>
    <w:p w14:paraId="00AB2555" w14:textId="77777777" w:rsidR="00201331" w:rsidRDefault="00232825" w:rsidP="00CB5188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  <w:r w:rsidRPr="00201331">
        <w:rPr>
          <w:sz w:val="27"/>
          <w:szCs w:val="27"/>
        </w:rPr>
        <w:t>Основной штат Еремизино-Борисовской сельской библиотеки 2 человека.</w:t>
      </w:r>
    </w:p>
    <w:p w14:paraId="0E66D0DD" w14:textId="5BED3C06" w:rsidR="00232825" w:rsidRPr="00201331" w:rsidRDefault="00201331" w:rsidP="00CB5188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201331">
        <w:rPr>
          <w:sz w:val="27"/>
          <w:szCs w:val="27"/>
        </w:rPr>
        <w:t xml:space="preserve">Директор Куликова О.А. </w:t>
      </w:r>
      <w:r>
        <w:rPr>
          <w:sz w:val="27"/>
          <w:szCs w:val="27"/>
        </w:rPr>
        <w:t xml:space="preserve">среднее специальное образование, </w:t>
      </w:r>
      <w:r w:rsidR="00FE7F4C">
        <w:rPr>
          <w:sz w:val="27"/>
          <w:szCs w:val="27"/>
        </w:rPr>
        <w:t>краснодарское краевое культурно-просветительское училище, 1987 год, стаж работы 40 лет. Б</w:t>
      </w:r>
      <w:r w:rsidRPr="00201331">
        <w:rPr>
          <w:sz w:val="27"/>
          <w:szCs w:val="27"/>
        </w:rPr>
        <w:t xml:space="preserve">иблиотекарь Кузнецова Е.А. </w:t>
      </w:r>
      <w:r w:rsidR="00FE7F4C">
        <w:rPr>
          <w:sz w:val="27"/>
          <w:szCs w:val="27"/>
        </w:rPr>
        <w:t xml:space="preserve">краснодарский краевой колледж культуры, 2006 год, </w:t>
      </w:r>
      <w:r w:rsidRPr="00201331">
        <w:rPr>
          <w:sz w:val="27"/>
          <w:szCs w:val="27"/>
        </w:rPr>
        <w:t>стаж работы 20 лет.</w:t>
      </w:r>
    </w:p>
    <w:p w14:paraId="4F342C72" w14:textId="77777777" w:rsidR="00CB5188" w:rsidRPr="00943A93" w:rsidRDefault="00CB5188" w:rsidP="00CB5188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  <w:r w:rsidRPr="00943A93">
        <w:rPr>
          <w:b/>
          <w:i/>
          <w:sz w:val="27"/>
          <w:szCs w:val="27"/>
        </w:rPr>
        <w:t>- нагрузка на одного библиотечного специалиста по основным показателям (количество читателей, количество посещений, количество документовыдач).</w:t>
      </w:r>
    </w:p>
    <w:p w14:paraId="1332E9ED" w14:textId="01711011" w:rsidR="00FE7F4C" w:rsidRPr="00DB1E64" w:rsidRDefault="00FE7F4C" w:rsidP="00CB5188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B1E64">
        <w:rPr>
          <w:sz w:val="27"/>
          <w:szCs w:val="27"/>
        </w:rPr>
        <w:t>Нагрузка на одного библиотечного специалиста;</w:t>
      </w:r>
    </w:p>
    <w:p w14:paraId="45419EAC" w14:textId="0E3C67AB" w:rsidR="00FE7F4C" w:rsidRPr="00DB1E64" w:rsidRDefault="00FE7F4C" w:rsidP="00CB5188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B1E64">
        <w:rPr>
          <w:sz w:val="27"/>
          <w:szCs w:val="27"/>
        </w:rPr>
        <w:t xml:space="preserve">- количество читателей </w:t>
      </w:r>
      <w:r w:rsidR="00DB1E64">
        <w:rPr>
          <w:sz w:val="27"/>
          <w:szCs w:val="27"/>
        </w:rPr>
        <w:t xml:space="preserve">- </w:t>
      </w:r>
      <w:r w:rsidRPr="00DB1E64">
        <w:rPr>
          <w:sz w:val="27"/>
          <w:szCs w:val="27"/>
        </w:rPr>
        <w:t>500 человек,</w:t>
      </w:r>
    </w:p>
    <w:p w14:paraId="3FEC90D4" w14:textId="337FE265" w:rsidR="00FE7F4C" w:rsidRDefault="00FE7F4C" w:rsidP="00CB5188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- </w:t>
      </w:r>
      <w:r w:rsidR="00DB1E64" w:rsidRPr="00DB1E64">
        <w:rPr>
          <w:sz w:val="27"/>
          <w:szCs w:val="27"/>
        </w:rPr>
        <w:t>количество посещений</w:t>
      </w:r>
      <w:r w:rsidR="00DB1E64">
        <w:rPr>
          <w:sz w:val="27"/>
          <w:szCs w:val="27"/>
        </w:rPr>
        <w:t xml:space="preserve"> </w:t>
      </w:r>
      <w:r w:rsidR="00297835">
        <w:rPr>
          <w:sz w:val="27"/>
          <w:szCs w:val="27"/>
        </w:rPr>
        <w:t>–</w:t>
      </w:r>
      <w:r w:rsidR="00DB1E64">
        <w:rPr>
          <w:sz w:val="27"/>
          <w:szCs w:val="27"/>
        </w:rPr>
        <w:t xml:space="preserve"> </w:t>
      </w:r>
      <w:r w:rsidR="00297835">
        <w:rPr>
          <w:sz w:val="27"/>
          <w:szCs w:val="27"/>
        </w:rPr>
        <w:t>3650 человек,</w:t>
      </w:r>
    </w:p>
    <w:p w14:paraId="3724A0A0" w14:textId="235D3690" w:rsidR="00FE7F4C" w:rsidRPr="000D48E0" w:rsidRDefault="00DB1E64" w:rsidP="000D48E0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B1E64">
        <w:rPr>
          <w:sz w:val="27"/>
          <w:szCs w:val="27"/>
        </w:rPr>
        <w:t>- количество документовыдач</w:t>
      </w:r>
      <w:r>
        <w:rPr>
          <w:sz w:val="27"/>
          <w:szCs w:val="27"/>
        </w:rPr>
        <w:t xml:space="preserve">и </w:t>
      </w:r>
      <w:r w:rsidR="00297835">
        <w:rPr>
          <w:sz w:val="27"/>
          <w:szCs w:val="27"/>
        </w:rPr>
        <w:t>–</w:t>
      </w:r>
      <w:r>
        <w:rPr>
          <w:sz w:val="27"/>
          <w:szCs w:val="27"/>
        </w:rPr>
        <w:t xml:space="preserve"> </w:t>
      </w:r>
      <w:r w:rsidR="00297835">
        <w:rPr>
          <w:sz w:val="27"/>
          <w:szCs w:val="27"/>
        </w:rPr>
        <w:t>11150 экземпляров.</w:t>
      </w:r>
    </w:p>
    <w:p w14:paraId="2374ED32" w14:textId="1F99FA51" w:rsidR="00CB5188" w:rsidRPr="00943A93" w:rsidRDefault="00CB5188" w:rsidP="00CB5188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  <w:r w:rsidRPr="00943A93">
        <w:rPr>
          <w:b/>
          <w:i/>
          <w:sz w:val="27"/>
          <w:szCs w:val="27"/>
        </w:rPr>
        <w:t>11.3. Планируемые меры, для закрепления кадров. Система стимулирования работников, установления органами местного самоуправления, предприятиями или организациями дополнительных льгот библиотечным работникам в счет средств местного бюджета или собственных ресурсов и т.д.</w:t>
      </w:r>
    </w:p>
    <w:p w14:paraId="0667A024" w14:textId="05B24712" w:rsidR="002B2226" w:rsidRPr="000D48E0" w:rsidRDefault="00297835" w:rsidP="000D48E0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297835">
        <w:rPr>
          <w:sz w:val="27"/>
          <w:szCs w:val="27"/>
        </w:rPr>
        <w:t>Не планируется.</w:t>
      </w:r>
    </w:p>
    <w:p w14:paraId="56CD30B9" w14:textId="77777777" w:rsidR="000D48E0" w:rsidRDefault="000D48E0" w:rsidP="00297835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</w:p>
    <w:p w14:paraId="18D317BB" w14:textId="77777777" w:rsidR="000D48E0" w:rsidRDefault="000D48E0" w:rsidP="00297835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</w:p>
    <w:p w14:paraId="75421156" w14:textId="77777777" w:rsidR="000D48E0" w:rsidRDefault="000D48E0" w:rsidP="00297835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</w:p>
    <w:p w14:paraId="029FF71F" w14:textId="77777777" w:rsidR="000D48E0" w:rsidRDefault="000D48E0" w:rsidP="00297835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</w:p>
    <w:p w14:paraId="4DD822DF" w14:textId="77777777" w:rsidR="000D48E0" w:rsidRDefault="000D48E0" w:rsidP="00297835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</w:p>
    <w:p w14:paraId="77BEB135" w14:textId="77777777" w:rsidR="000D48E0" w:rsidRDefault="000D48E0" w:rsidP="00297835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</w:p>
    <w:p w14:paraId="69A13A2F" w14:textId="77777777" w:rsidR="000D48E0" w:rsidRDefault="000D48E0" w:rsidP="00297835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</w:p>
    <w:p w14:paraId="0BA8A9DA" w14:textId="77777777" w:rsidR="00297835" w:rsidRPr="00943A93" w:rsidRDefault="00297835" w:rsidP="00297835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  <w:r w:rsidRPr="00943A93">
        <w:rPr>
          <w:b/>
          <w:i/>
          <w:sz w:val="27"/>
          <w:szCs w:val="27"/>
        </w:rPr>
        <w:lastRenderedPageBreak/>
        <w:t>12. Материально-технические ресурсы библиотек</w:t>
      </w:r>
    </w:p>
    <w:p w14:paraId="6088D281" w14:textId="77777777" w:rsidR="00297835" w:rsidRPr="00943A93" w:rsidRDefault="00297835" w:rsidP="00297835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  <w:r w:rsidRPr="00943A93">
        <w:rPr>
          <w:b/>
          <w:i/>
          <w:sz w:val="27"/>
          <w:szCs w:val="27"/>
        </w:rPr>
        <w:t>12.1. Общая характеристика зданий (помещений) библиотек/библиотеки:</w:t>
      </w:r>
    </w:p>
    <w:p w14:paraId="7C00958C" w14:textId="77777777" w:rsidR="00297835" w:rsidRPr="00943A93" w:rsidRDefault="00297835" w:rsidP="00297835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  <w:r w:rsidRPr="00943A93">
        <w:rPr>
          <w:b/>
          <w:i/>
          <w:sz w:val="27"/>
          <w:szCs w:val="27"/>
        </w:rPr>
        <w:t>- обеспеченность библиотек зданиями (помещениями);</w:t>
      </w:r>
    </w:p>
    <w:p w14:paraId="3D761146" w14:textId="77777777" w:rsidR="00297835" w:rsidRPr="00943A93" w:rsidRDefault="00297835" w:rsidP="00297835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  <w:r w:rsidRPr="00943A93">
        <w:rPr>
          <w:b/>
          <w:i/>
          <w:sz w:val="27"/>
          <w:szCs w:val="27"/>
        </w:rPr>
        <w:t>- характеристика объемов имеющихся площадей для размещения фонда и обслуживания пользователей;</w:t>
      </w:r>
    </w:p>
    <w:p w14:paraId="7581762E" w14:textId="77777777" w:rsidR="00297835" w:rsidRPr="00943A93" w:rsidRDefault="00297835" w:rsidP="00297835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  <w:r w:rsidRPr="00943A93">
        <w:rPr>
          <w:b/>
          <w:i/>
          <w:sz w:val="27"/>
          <w:szCs w:val="27"/>
        </w:rPr>
        <w:t>- техническое состояние зданий (помещений) библиотек/библиотеки;</w:t>
      </w:r>
    </w:p>
    <w:p w14:paraId="029FB50E" w14:textId="77777777" w:rsidR="00297835" w:rsidRPr="00943A93" w:rsidRDefault="00297835" w:rsidP="00297835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  <w:r w:rsidRPr="00943A93">
        <w:rPr>
          <w:b/>
          <w:i/>
          <w:sz w:val="27"/>
          <w:szCs w:val="27"/>
        </w:rPr>
        <w:t>- доступность зданий для лиц с нарушениями опорно-двигательного аппарата и др.</w:t>
      </w:r>
    </w:p>
    <w:p w14:paraId="7FF96423" w14:textId="36AFC288" w:rsidR="00297835" w:rsidRPr="00297835" w:rsidRDefault="00297835" w:rsidP="00297835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297835">
        <w:rPr>
          <w:sz w:val="27"/>
          <w:szCs w:val="27"/>
        </w:rPr>
        <w:t>Еремизино-Борисовская сельская библиотека находится в здании СДК. Здание СДК в удовлетворительном состоянии.</w:t>
      </w:r>
      <w:r>
        <w:rPr>
          <w:sz w:val="27"/>
          <w:szCs w:val="27"/>
        </w:rPr>
        <w:t xml:space="preserve"> </w:t>
      </w:r>
    </w:p>
    <w:p w14:paraId="43F194C1" w14:textId="240082B8" w:rsidR="00297835" w:rsidRPr="00943A93" w:rsidRDefault="00297835" w:rsidP="00297835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  <w:r w:rsidRPr="00943A93">
        <w:rPr>
          <w:b/>
          <w:i/>
          <w:sz w:val="27"/>
          <w:szCs w:val="27"/>
        </w:rPr>
        <w:t>12.2. Планируемое обеспечение безопасности Еремизино-Борисовской библиотеки и библиотечных фондов:</w:t>
      </w:r>
    </w:p>
    <w:p w14:paraId="25E49293" w14:textId="77777777" w:rsidR="00297835" w:rsidRPr="00943A93" w:rsidRDefault="00297835" w:rsidP="00297835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  <w:r w:rsidRPr="00943A93">
        <w:rPr>
          <w:b/>
          <w:i/>
          <w:sz w:val="27"/>
          <w:szCs w:val="27"/>
        </w:rPr>
        <w:t>- охранных средств;</w:t>
      </w:r>
    </w:p>
    <w:p w14:paraId="0FC6A67D" w14:textId="0A14E471" w:rsidR="00297835" w:rsidRPr="00297835" w:rsidRDefault="00297835" w:rsidP="00297835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297835">
        <w:rPr>
          <w:sz w:val="27"/>
          <w:szCs w:val="27"/>
        </w:rPr>
        <w:t>Не планируется.</w:t>
      </w:r>
    </w:p>
    <w:p w14:paraId="4CD7CF71" w14:textId="77777777" w:rsidR="00297835" w:rsidRPr="00943A93" w:rsidRDefault="00297835" w:rsidP="00297835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  <w:r w:rsidRPr="00943A93">
        <w:rPr>
          <w:b/>
          <w:i/>
          <w:sz w:val="27"/>
          <w:szCs w:val="27"/>
        </w:rPr>
        <w:t>- пожарной сигнализации;</w:t>
      </w:r>
    </w:p>
    <w:p w14:paraId="5E8C87C2" w14:textId="0592E2C9" w:rsidR="00297835" w:rsidRPr="00297835" w:rsidRDefault="00297835" w:rsidP="00297835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297835">
        <w:rPr>
          <w:sz w:val="27"/>
          <w:szCs w:val="27"/>
        </w:rPr>
        <w:t>Не планируется.</w:t>
      </w:r>
    </w:p>
    <w:p w14:paraId="1447D561" w14:textId="77777777" w:rsidR="00297835" w:rsidRPr="000D48E0" w:rsidRDefault="00297835" w:rsidP="00297835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  <w:r w:rsidRPr="000D48E0">
        <w:rPr>
          <w:b/>
          <w:i/>
          <w:sz w:val="27"/>
          <w:szCs w:val="27"/>
        </w:rPr>
        <w:t>- аварийные ситуации в Еремизино-Борисовской сельской библиотеке.</w:t>
      </w:r>
    </w:p>
    <w:p w14:paraId="0E3E0B2E" w14:textId="38E25655" w:rsidR="00297835" w:rsidRPr="00A530EE" w:rsidRDefault="00297835" w:rsidP="00297835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297835">
        <w:rPr>
          <w:b/>
          <w:sz w:val="27"/>
          <w:szCs w:val="27"/>
        </w:rPr>
        <w:t xml:space="preserve"> </w:t>
      </w:r>
      <w:r w:rsidR="00943A93" w:rsidRPr="00943A93">
        <w:t xml:space="preserve"> </w:t>
      </w:r>
      <w:r w:rsidR="00943A93">
        <w:rPr>
          <w:sz w:val="27"/>
          <w:szCs w:val="27"/>
        </w:rPr>
        <w:t>Планируется приобрети новый огнетушитель</w:t>
      </w:r>
      <w:r w:rsidR="00943A93" w:rsidRPr="00943A93">
        <w:rPr>
          <w:sz w:val="27"/>
          <w:szCs w:val="27"/>
        </w:rPr>
        <w:t>.</w:t>
      </w:r>
    </w:p>
    <w:p w14:paraId="7D3F911D" w14:textId="77777777" w:rsidR="00297835" w:rsidRPr="000D48E0" w:rsidRDefault="00297835" w:rsidP="00297835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  <w:r w:rsidRPr="000D48E0">
        <w:rPr>
          <w:b/>
          <w:i/>
          <w:sz w:val="27"/>
          <w:szCs w:val="27"/>
        </w:rPr>
        <w:t>12.3. Планируемая модернизация библиотечных зданий (помещений), организация внутреннего пространства библиотек в соответствии с потребностями пользователей, создание условий для безбарьерного общения.</w:t>
      </w:r>
    </w:p>
    <w:p w14:paraId="57730B4C" w14:textId="4D4B47D1" w:rsidR="00A530EE" w:rsidRPr="000D48E0" w:rsidRDefault="00A530EE" w:rsidP="00297835">
      <w:pPr>
        <w:autoSpaceDE w:val="0"/>
        <w:autoSpaceDN w:val="0"/>
        <w:adjustRightInd w:val="0"/>
        <w:ind w:firstLine="851"/>
        <w:jc w:val="both"/>
        <w:rPr>
          <w:i/>
          <w:sz w:val="27"/>
          <w:szCs w:val="27"/>
        </w:rPr>
      </w:pPr>
      <w:r w:rsidRPr="000D48E0">
        <w:rPr>
          <w:i/>
          <w:sz w:val="27"/>
          <w:szCs w:val="27"/>
        </w:rPr>
        <w:t>Не планируется.</w:t>
      </w:r>
    </w:p>
    <w:p w14:paraId="0AAF0897" w14:textId="77777777" w:rsidR="00297835" w:rsidRPr="000D48E0" w:rsidRDefault="00297835" w:rsidP="00297835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  <w:r w:rsidRPr="000D48E0">
        <w:rPr>
          <w:b/>
          <w:i/>
          <w:sz w:val="27"/>
          <w:szCs w:val="27"/>
        </w:rPr>
        <w:t>12.4. Планируемое финансовое обеспечение материально-технической базы, привлечение внебюджетных средств.</w:t>
      </w:r>
    </w:p>
    <w:p w14:paraId="191085F6" w14:textId="5F64F3CB" w:rsidR="00A530EE" w:rsidRPr="00A530EE" w:rsidRDefault="00A530EE" w:rsidP="00A530EE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A530EE">
        <w:rPr>
          <w:b/>
          <w:sz w:val="27"/>
          <w:szCs w:val="27"/>
        </w:rPr>
        <w:t xml:space="preserve">    </w:t>
      </w:r>
      <w:r w:rsidRPr="00A530EE">
        <w:rPr>
          <w:sz w:val="27"/>
          <w:szCs w:val="27"/>
        </w:rPr>
        <w:t xml:space="preserve">Финансирование по укреплению материально-технической базы  планируется из средств бюджета </w:t>
      </w:r>
      <w:r>
        <w:rPr>
          <w:sz w:val="27"/>
          <w:szCs w:val="27"/>
        </w:rPr>
        <w:t xml:space="preserve">Еремизино-Борисовского сельского </w:t>
      </w:r>
      <w:r w:rsidRPr="00A530EE">
        <w:rPr>
          <w:sz w:val="27"/>
          <w:szCs w:val="27"/>
        </w:rPr>
        <w:t>поселени</w:t>
      </w:r>
      <w:r>
        <w:rPr>
          <w:sz w:val="27"/>
          <w:szCs w:val="27"/>
        </w:rPr>
        <w:t>я.</w:t>
      </w:r>
      <w:r w:rsidRPr="00A530EE">
        <w:rPr>
          <w:sz w:val="27"/>
          <w:szCs w:val="27"/>
        </w:rPr>
        <w:t xml:space="preserve"> </w:t>
      </w:r>
    </w:p>
    <w:p w14:paraId="29EFF63A" w14:textId="77777777" w:rsidR="00A530EE" w:rsidRPr="00A530EE" w:rsidRDefault="00A530EE" w:rsidP="00A530EE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A530EE">
        <w:rPr>
          <w:sz w:val="27"/>
          <w:szCs w:val="27"/>
        </w:rPr>
        <w:t>На комплектование библиотечных фондов и организацию подписки планируется выделение средств в объеме 30000 руб.</w:t>
      </w:r>
    </w:p>
    <w:p w14:paraId="5C0F0AB2" w14:textId="5091D557" w:rsidR="00A530EE" w:rsidRPr="000D48E0" w:rsidRDefault="00A530EE" w:rsidP="000D48E0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A530EE">
        <w:rPr>
          <w:sz w:val="27"/>
          <w:szCs w:val="27"/>
        </w:rPr>
        <w:t>Для приобретения сплит системы в библиотеку  планируется обратиться  за финансовой помощью к депутатам ЗСК.</w:t>
      </w:r>
    </w:p>
    <w:p w14:paraId="77E9307D" w14:textId="77777777" w:rsidR="00297835" w:rsidRPr="00297835" w:rsidRDefault="00297835" w:rsidP="00297835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</w:p>
    <w:p w14:paraId="252E23B6" w14:textId="77777777" w:rsidR="000D48E0" w:rsidRDefault="000D48E0" w:rsidP="00297835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</w:p>
    <w:p w14:paraId="761CD41B" w14:textId="77777777" w:rsidR="000D48E0" w:rsidRDefault="000D48E0" w:rsidP="00297835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</w:p>
    <w:p w14:paraId="4B020B97" w14:textId="77777777" w:rsidR="000D48E0" w:rsidRDefault="000D48E0" w:rsidP="00297835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</w:p>
    <w:p w14:paraId="28837C65" w14:textId="77777777" w:rsidR="000D48E0" w:rsidRDefault="000D48E0" w:rsidP="00297835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</w:p>
    <w:p w14:paraId="5747EEAE" w14:textId="77777777" w:rsidR="000D48E0" w:rsidRDefault="000D48E0" w:rsidP="00297835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</w:p>
    <w:p w14:paraId="7D9C67B1" w14:textId="77777777" w:rsidR="000D48E0" w:rsidRDefault="000D48E0" w:rsidP="00297835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</w:p>
    <w:p w14:paraId="7442F360" w14:textId="77777777" w:rsidR="000D48E0" w:rsidRDefault="000D48E0" w:rsidP="00297835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</w:p>
    <w:p w14:paraId="477F904D" w14:textId="77777777" w:rsidR="000D48E0" w:rsidRDefault="000D48E0" w:rsidP="00297835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</w:p>
    <w:p w14:paraId="03CFBF81" w14:textId="77777777" w:rsidR="000D48E0" w:rsidRDefault="000D48E0" w:rsidP="00297835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</w:p>
    <w:p w14:paraId="53F2700F" w14:textId="77777777" w:rsidR="000D48E0" w:rsidRDefault="000D48E0" w:rsidP="00297835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</w:p>
    <w:p w14:paraId="16C1D222" w14:textId="77777777" w:rsidR="000D48E0" w:rsidRDefault="000D48E0" w:rsidP="00297835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</w:p>
    <w:p w14:paraId="24A71E4C" w14:textId="77777777" w:rsidR="000D48E0" w:rsidRDefault="000D48E0" w:rsidP="00297835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</w:p>
    <w:p w14:paraId="3A420913" w14:textId="77777777" w:rsidR="000D48E0" w:rsidRDefault="000D48E0" w:rsidP="00297835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</w:p>
    <w:p w14:paraId="1262F1FA" w14:textId="77777777" w:rsidR="000D48E0" w:rsidRDefault="000D48E0" w:rsidP="00297835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</w:p>
    <w:p w14:paraId="47F62EFC" w14:textId="77777777" w:rsidR="00297835" w:rsidRPr="000D48E0" w:rsidRDefault="00297835" w:rsidP="00297835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  <w:r w:rsidRPr="000D48E0">
        <w:rPr>
          <w:b/>
          <w:i/>
          <w:sz w:val="27"/>
          <w:szCs w:val="27"/>
        </w:rPr>
        <w:lastRenderedPageBreak/>
        <w:t>13. Основные задачи  года.</w:t>
      </w:r>
    </w:p>
    <w:p w14:paraId="7F43730F" w14:textId="4A7551E3" w:rsidR="00BE41E4" w:rsidRPr="00BE41E4" w:rsidRDefault="00297835" w:rsidP="00297835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  <w:r w:rsidRPr="000D48E0">
        <w:rPr>
          <w:b/>
          <w:i/>
          <w:sz w:val="27"/>
          <w:szCs w:val="27"/>
        </w:rPr>
        <w:t>Обозначить задачи на будущий год</w:t>
      </w:r>
      <w:r w:rsidRPr="00297835">
        <w:rPr>
          <w:b/>
          <w:sz w:val="27"/>
          <w:szCs w:val="27"/>
        </w:rPr>
        <w:t>.</w:t>
      </w:r>
    </w:p>
    <w:p w14:paraId="1966AC0E" w14:textId="321408DF" w:rsidR="001807B3" w:rsidRPr="001807B3" w:rsidRDefault="001807B3" w:rsidP="001807B3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Основными задачами на 2023 год считать:</w:t>
      </w:r>
    </w:p>
    <w:p w14:paraId="12E363C4" w14:textId="77777777" w:rsidR="001807B3" w:rsidRDefault="001807B3" w:rsidP="001807B3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1807B3">
        <w:rPr>
          <w:sz w:val="27"/>
          <w:szCs w:val="27"/>
        </w:rPr>
        <w:t>- выполнение всех основных цифровых показателей библиотечной деятельности;</w:t>
      </w:r>
    </w:p>
    <w:p w14:paraId="1F2A19E4" w14:textId="49181FB8" w:rsidR="00C12272" w:rsidRPr="001807B3" w:rsidRDefault="00C12272" w:rsidP="001807B3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C12272">
        <w:rPr>
          <w:sz w:val="27"/>
          <w:szCs w:val="27"/>
        </w:rPr>
        <w:t xml:space="preserve">- обеспечить </w:t>
      </w:r>
      <w:r>
        <w:rPr>
          <w:sz w:val="27"/>
          <w:szCs w:val="27"/>
        </w:rPr>
        <w:t xml:space="preserve">пользователям </w:t>
      </w:r>
      <w:r w:rsidRPr="00C12272">
        <w:rPr>
          <w:sz w:val="27"/>
          <w:szCs w:val="27"/>
        </w:rPr>
        <w:t>доступ к ресурсам Интернет,    совершенствовать знания работников библиотек в освоении информационных технологий, обеспечить подготовку и переподготовку кадров.</w:t>
      </w:r>
    </w:p>
    <w:p w14:paraId="3876FF0A" w14:textId="77777777" w:rsidR="001807B3" w:rsidRPr="001807B3" w:rsidRDefault="001807B3" w:rsidP="001807B3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1807B3">
        <w:rPr>
          <w:sz w:val="27"/>
          <w:szCs w:val="27"/>
        </w:rPr>
        <w:t xml:space="preserve"> - популяризация классической отечественной и зарубежной литературы;</w:t>
      </w:r>
    </w:p>
    <w:p w14:paraId="4822FC3F" w14:textId="2CA43DFE" w:rsidR="001807B3" w:rsidRPr="001807B3" w:rsidRDefault="001807B3" w:rsidP="001807B3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1807B3">
        <w:rPr>
          <w:sz w:val="27"/>
          <w:szCs w:val="27"/>
        </w:rPr>
        <w:t>- воспитание у читателей интереса к истории своей малой родины, распространение краеведческих знаний, формирование патриотических чувств;</w:t>
      </w:r>
    </w:p>
    <w:p w14:paraId="2A1FBC2B" w14:textId="0CD6EF3A" w:rsidR="00BE41E4" w:rsidRDefault="001807B3" w:rsidP="001807B3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1807B3">
        <w:rPr>
          <w:sz w:val="27"/>
          <w:szCs w:val="27"/>
        </w:rPr>
        <w:t>- пополнение и раскрытие фонда библиотеки с использованием различных форм индивидуальной и массовой работы;</w:t>
      </w:r>
    </w:p>
    <w:p w14:paraId="1E82919E" w14:textId="676667B8" w:rsidR="00BE41E4" w:rsidRPr="00C12272" w:rsidRDefault="00C12272" w:rsidP="00647657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C12272">
        <w:rPr>
          <w:sz w:val="27"/>
          <w:szCs w:val="27"/>
        </w:rPr>
        <w:t>- активнее предоставлять услуги в электронном виде, шире представлять библиотеки  СМИ, социальных сетях;   учитывая потребности молодого поколения, использовать новые форматы продвижения книги и чтения;   доукомплектовать фонд библиотеки качественными электронными ресурсами, книгами для людей с ограниченными возможностями здоровья;</w:t>
      </w:r>
    </w:p>
    <w:p w14:paraId="11D3513A" w14:textId="77777777" w:rsidR="00297835" w:rsidRPr="00C12272" w:rsidRDefault="00297835" w:rsidP="00647657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14:paraId="72DFD6CA" w14:textId="77777777" w:rsidR="00297835" w:rsidRPr="00C12272" w:rsidRDefault="00297835" w:rsidP="00647657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14:paraId="6D4FDADE" w14:textId="77777777" w:rsidR="00C12272" w:rsidRDefault="00C12272" w:rsidP="00647657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</w:p>
    <w:p w14:paraId="2B8C617F" w14:textId="77777777" w:rsidR="00C12272" w:rsidRDefault="00C12272" w:rsidP="00647657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</w:p>
    <w:p w14:paraId="0FF419B9" w14:textId="77777777" w:rsidR="003C257B" w:rsidRDefault="003C257B" w:rsidP="00444EFB">
      <w:pPr>
        <w:pStyle w:val="a3"/>
        <w:tabs>
          <w:tab w:val="num" w:pos="360"/>
        </w:tabs>
        <w:rPr>
          <w:rFonts w:ascii="Times New Roman" w:hAnsi="Times New Roman"/>
          <w:sz w:val="27"/>
          <w:szCs w:val="27"/>
        </w:rPr>
      </w:pPr>
    </w:p>
    <w:p w14:paraId="228B7DDD" w14:textId="77777777" w:rsidR="003C257B" w:rsidRDefault="003C257B" w:rsidP="00444EFB">
      <w:pPr>
        <w:pStyle w:val="a3"/>
        <w:tabs>
          <w:tab w:val="num" w:pos="360"/>
        </w:tabs>
        <w:rPr>
          <w:rFonts w:ascii="Times New Roman" w:hAnsi="Times New Roman"/>
          <w:sz w:val="27"/>
          <w:szCs w:val="27"/>
        </w:rPr>
      </w:pPr>
    </w:p>
    <w:p w14:paraId="5C684ED7" w14:textId="77777777" w:rsidR="003C257B" w:rsidRDefault="003C257B" w:rsidP="00444EFB">
      <w:pPr>
        <w:pStyle w:val="a3"/>
        <w:tabs>
          <w:tab w:val="num" w:pos="360"/>
        </w:tabs>
        <w:rPr>
          <w:rFonts w:ascii="Times New Roman" w:hAnsi="Times New Roman"/>
          <w:sz w:val="27"/>
          <w:szCs w:val="27"/>
        </w:rPr>
      </w:pPr>
    </w:p>
    <w:p w14:paraId="5520E2FC" w14:textId="77777777" w:rsidR="006C6559" w:rsidRPr="006C6559" w:rsidRDefault="00161CE2" w:rsidP="00E57B5F">
      <w:pPr>
        <w:pStyle w:val="af6"/>
        <w:tabs>
          <w:tab w:val="left" w:pos="6684"/>
        </w:tabs>
        <w:jc w:val="both"/>
        <w:rPr>
          <w:sz w:val="27"/>
          <w:szCs w:val="27"/>
        </w:rPr>
      </w:pPr>
      <w:r w:rsidRPr="006C6559">
        <w:rPr>
          <w:sz w:val="27"/>
          <w:szCs w:val="27"/>
        </w:rPr>
        <w:t xml:space="preserve">Директор </w:t>
      </w:r>
      <w:r w:rsidR="006C6559" w:rsidRPr="006C6559">
        <w:rPr>
          <w:sz w:val="27"/>
          <w:szCs w:val="27"/>
        </w:rPr>
        <w:t>МКУК «Сельская библиотека»</w:t>
      </w:r>
    </w:p>
    <w:p w14:paraId="28A579DB" w14:textId="56814E90" w:rsidR="00E57B5F" w:rsidRPr="006C6559" w:rsidRDefault="006C6559" w:rsidP="00E57B5F">
      <w:pPr>
        <w:pStyle w:val="af6"/>
        <w:tabs>
          <w:tab w:val="left" w:pos="6684"/>
        </w:tabs>
        <w:jc w:val="both"/>
        <w:rPr>
          <w:sz w:val="27"/>
          <w:szCs w:val="27"/>
        </w:rPr>
      </w:pPr>
      <w:r w:rsidRPr="006C6559">
        <w:rPr>
          <w:sz w:val="27"/>
          <w:szCs w:val="27"/>
        </w:rPr>
        <w:t>Еремизино-Борисовского СП ТР</w:t>
      </w:r>
      <w:r w:rsidRPr="006C6559">
        <w:rPr>
          <w:sz w:val="27"/>
          <w:szCs w:val="27"/>
        </w:rPr>
        <w:tab/>
        <w:t>Куликова О.А.</w:t>
      </w:r>
    </w:p>
    <w:p w14:paraId="6F4081AD" w14:textId="77777777" w:rsidR="00444EFB" w:rsidRPr="006C6559" w:rsidRDefault="00444EFB" w:rsidP="003117CE"/>
    <w:p w14:paraId="19BB61EC" w14:textId="77777777" w:rsidR="00517B99" w:rsidRDefault="00517B99" w:rsidP="00517B99">
      <w:pPr>
        <w:pStyle w:val="1"/>
        <w:jc w:val="right"/>
        <w:rPr>
          <w:rFonts w:ascii="Times New Roman" w:hAnsi="Times New Roman" w:cs="Times New Roman"/>
          <w:b w:val="0"/>
          <w:i/>
          <w:sz w:val="24"/>
        </w:rPr>
      </w:pPr>
    </w:p>
    <w:p w14:paraId="44A86570" w14:textId="77777777" w:rsidR="00517B99" w:rsidRDefault="00517B99" w:rsidP="00517B99">
      <w:pPr>
        <w:pStyle w:val="1"/>
        <w:jc w:val="right"/>
        <w:rPr>
          <w:rFonts w:ascii="Times New Roman" w:hAnsi="Times New Roman" w:cs="Times New Roman"/>
          <w:b w:val="0"/>
          <w:i/>
          <w:sz w:val="24"/>
        </w:rPr>
      </w:pPr>
    </w:p>
    <w:sectPr w:rsidR="00517B99" w:rsidSect="000F530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331623" w14:textId="77777777" w:rsidR="00E55D01" w:rsidRDefault="00E55D01" w:rsidP="00177453">
      <w:r>
        <w:separator/>
      </w:r>
    </w:p>
  </w:endnote>
  <w:endnote w:type="continuationSeparator" w:id="0">
    <w:p w14:paraId="4D8EDD18" w14:textId="77777777" w:rsidR="00E55D01" w:rsidRDefault="00E55D01" w:rsidP="0017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186">
    <w:altName w:val="Times New Roman"/>
    <w:charset w:val="CC"/>
    <w:family w:val="auto"/>
    <w:pitch w:val="variable"/>
  </w:font>
  <w:font w:name="Andale Sans UI">
    <w:altName w:val="Arial Unicode MS"/>
    <w:charset w:val="CC"/>
    <w:family w:val="auto"/>
    <w:pitch w:val="variable"/>
  </w:font>
  <w:font w:name="font365">
    <w:charset w:val="CC"/>
    <w:family w:val="auto"/>
    <w:pitch w:val="variable"/>
  </w:font>
  <w:font w:name="font2401"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A1B74" w14:textId="77777777" w:rsidR="00D0043E" w:rsidRDefault="00D0043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96F4F" w14:textId="77777777" w:rsidR="00D0043E" w:rsidRDefault="00D0043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93E6C" w14:textId="77777777" w:rsidR="00D0043E" w:rsidRDefault="00D0043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7E0C37" w14:textId="77777777" w:rsidR="00E55D01" w:rsidRDefault="00E55D01" w:rsidP="00177453">
      <w:r>
        <w:separator/>
      </w:r>
    </w:p>
  </w:footnote>
  <w:footnote w:type="continuationSeparator" w:id="0">
    <w:p w14:paraId="70977685" w14:textId="77777777" w:rsidR="00E55D01" w:rsidRDefault="00E55D01" w:rsidP="00177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B269F" w14:textId="77777777" w:rsidR="00D0043E" w:rsidRDefault="00D0043E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69346"/>
    </w:sdtPr>
    <w:sdtEndPr/>
    <w:sdtContent>
      <w:p w14:paraId="55D2A1B4" w14:textId="77777777" w:rsidR="00D0043E" w:rsidRDefault="00D0043E">
        <w:pPr>
          <w:pStyle w:val="af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48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925866" w14:textId="77777777" w:rsidR="00D0043E" w:rsidRDefault="00D0043E">
    <w:pPr>
      <w:pStyle w:val="a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6691C" w14:textId="77777777" w:rsidR="00D0043E" w:rsidRDefault="00D0043E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338"/>
        </w:tabs>
        <w:ind w:left="3338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612FFF"/>
    <w:multiLevelType w:val="multilevel"/>
    <w:tmpl w:val="08EA3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18B6C80"/>
    <w:multiLevelType w:val="multilevel"/>
    <w:tmpl w:val="5CC44E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2842603"/>
    <w:multiLevelType w:val="hybridMultilevel"/>
    <w:tmpl w:val="2A82310A"/>
    <w:lvl w:ilvl="0" w:tplc="E1262CB2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9C4265"/>
    <w:multiLevelType w:val="multilevel"/>
    <w:tmpl w:val="A32C7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B9D495D"/>
    <w:multiLevelType w:val="multilevel"/>
    <w:tmpl w:val="9684D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DE82F30"/>
    <w:multiLevelType w:val="multilevel"/>
    <w:tmpl w:val="E3E8E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022290"/>
    <w:multiLevelType w:val="hybridMultilevel"/>
    <w:tmpl w:val="3AAE829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4C31C3"/>
    <w:multiLevelType w:val="hybridMultilevel"/>
    <w:tmpl w:val="93E64F0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143A3A94"/>
    <w:multiLevelType w:val="multilevel"/>
    <w:tmpl w:val="FF449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85C47B1"/>
    <w:multiLevelType w:val="hybridMultilevel"/>
    <w:tmpl w:val="30C20C9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198367A4"/>
    <w:multiLevelType w:val="hybridMultilevel"/>
    <w:tmpl w:val="5B681ACA"/>
    <w:lvl w:ilvl="0" w:tplc="EFC4D8F8">
      <w:start w:val="1"/>
      <w:numFmt w:val="upperLetter"/>
      <w:lvlText w:val="%1-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6">
    <w:nsid w:val="1D002FF0"/>
    <w:multiLevelType w:val="hybridMultilevel"/>
    <w:tmpl w:val="A412AE02"/>
    <w:lvl w:ilvl="0" w:tplc="52F4EB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1FC87BA2"/>
    <w:multiLevelType w:val="multilevel"/>
    <w:tmpl w:val="A2F05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189370C"/>
    <w:multiLevelType w:val="multilevel"/>
    <w:tmpl w:val="3870AE98"/>
    <w:lvl w:ilvl="0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abstractNum w:abstractNumId="19">
    <w:nsid w:val="280C19C9"/>
    <w:multiLevelType w:val="hybridMultilevel"/>
    <w:tmpl w:val="45228E70"/>
    <w:lvl w:ilvl="0" w:tplc="F31C31B4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90E47EC"/>
    <w:multiLevelType w:val="multilevel"/>
    <w:tmpl w:val="79AAF4E6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1">
    <w:nsid w:val="294571FB"/>
    <w:multiLevelType w:val="hybridMultilevel"/>
    <w:tmpl w:val="04BE61D6"/>
    <w:lvl w:ilvl="0" w:tplc="6B540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FB4165"/>
    <w:multiLevelType w:val="hybridMultilevel"/>
    <w:tmpl w:val="115C4046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>
    <w:nsid w:val="2B9B055F"/>
    <w:multiLevelType w:val="multilevel"/>
    <w:tmpl w:val="729A1CC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4">
    <w:nsid w:val="2C305998"/>
    <w:multiLevelType w:val="hybridMultilevel"/>
    <w:tmpl w:val="E4D42114"/>
    <w:lvl w:ilvl="0" w:tplc="6B5409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DE97799"/>
    <w:multiLevelType w:val="multilevel"/>
    <w:tmpl w:val="FA94BFD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326B75A1"/>
    <w:multiLevelType w:val="multilevel"/>
    <w:tmpl w:val="D51AC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6370F23"/>
    <w:multiLevelType w:val="multilevel"/>
    <w:tmpl w:val="C3285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E6A1923"/>
    <w:multiLevelType w:val="multilevel"/>
    <w:tmpl w:val="050A9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FD471A"/>
    <w:multiLevelType w:val="hybridMultilevel"/>
    <w:tmpl w:val="CE52AC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49F57080"/>
    <w:multiLevelType w:val="hybridMultilevel"/>
    <w:tmpl w:val="50BEEEE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>
    <w:nsid w:val="4B747480"/>
    <w:multiLevelType w:val="multilevel"/>
    <w:tmpl w:val="457E4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C6176ED"/>
    <w:multiLevelType w:val="multilevel"/>
    <w:tmpl w:val="86FA8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D370EC5"/>
    <w:multiLevelType w:val="multilevel"/>
    <w:tmpl w:val="B8865F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4">
    <w:nsid w:val="4F03656D"/>
    <w:multiLevelType w:val="hybridMultilevel"/>
    <w:tmpl w:val="7AF0E210"/>
    <w:lvl w:ilvl="0" w:tplc="6B540982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5">
    <w:nsid w:val="5AD73D9D"/>
    <w:multiLevelType w:val="hybridMultilevel"/>
    <w:tmpl w:val="A0241858"/>
    <w:lvl w:ilvl="0" w:tplc="78ACE0C6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DCC31CC"/>
    <w:multiLevelType w:val="hybridMultilevel"/>
    <w:tmpl w:val="422E2E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612A5265"/>
    <w:multiLevelType w:val="hybridMultilevel"/>
    <w:tmpl w:val="2A82310A"/>
    <w:lvl w:ilvl="0" w:tplc="E1262CB2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874C2E"/>
    <w:multiLevelType w:val="multilevel"/>
    <w:tmpl w:val="66CAC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95F1D8D"/>
    <w:multiLevelType w:val="multilevel"/>
    <w:tmpl w:val="9C68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C8904A5"/>
    <w:multiLevelType w:val="multilevel"/>
    <w:tmpl w:val="B3A0A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E126B4E"/>
    <w:multiLevelType w:val="multilevel"/>
    <w:tmpl w:val="C518A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F3617F"/>
    <w:multiLevelType w:val="hybridMultilevel"/>
    <w:tmpl w:val="31EC71E0"/>
    <w:lvl w:ilvl="0" w:tplc="52F4EB0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7AA271BF"/>
    <w:multiLevelType w:val="multilevel"/>
    <w:tmpl w:val="DF36D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0"/>
  </w:num>
  <w:num w:numId="3">
    <w:abstractNumId w:val="18"/>
  </w:num>
  <w:num w:numId="4">
    <w:abstractNumId w:val="23"/>
  </w:num>
  <w:num w:numId="5">
    <w:abstractNumId w:val="37"/>
  </w:num>
  <w:num w:numId="6">
    <w:abstractNumId w:val="7"/>
  </w:num>
  <w:num w:numId="7">
    <w:abstractNumId w:val="11"/>
  </w:num>
  <w:num w:numId="8">
    <w:abstractNumId w:val="34"/>
  </w:num>
  <w:num w:numId="9">
    <w:abstractNumId w:val="24"/>
  </w:num>
  <w:num w:numId="10">
    <w:abstractNumId w:val="21"/>
  </w:num>
  <w:num w:numId="11">
    <w:abstractNumId w:val="14"/>
  </w:num>
  <w:num w:numId="12">
    <w:abstractNumId w:val="27"/>
  </w:num>
  <w:num w:numId="13">
    <w:abstractNumId w:val="17"/>
  </w:num>
  <w:num w:numId="14">
    <w:abstractNumId w:val="5"/>
  </w:num>
  <w:num w:numId="15">
    <w:abstractNumId w:val="43"/>
  </w:num>
  <w:num w:numId="16">
    <w:abstractNumId w:val="39"/>
  </w:num>
  <w:num w:numId="17">
    <w:abstractNumId w:val="32"/>
  </w:num>
  <w:num w:numId="18">
    <w:abstractNumId w:val="13"/>
  </w:num>
  <w:num w:numId="19">
    <w:abstractNumId w:val="40"/>
  </w:num>
  <w:num w:numId="20">
    <w:abstractNumId w:val="10"/>
  </w:num>
  <w:num w:numId="21">
    <w:abstractNumId w:val="41"/>
  </w:num>
  <w:num w:numId="22">
    <w:abstractNumId w:val="26"/>
  </w:num>
  <w:num w:numId="23">
    <w:abstractNumId w:val="31"/>
  </w:num>
  <w:num w:numId="24">
    <w:abstractNumId w:val="38"/>
  </w:num>
  <w:num w:numId="25">
    <w:abstractNumId w:val="1"/>
  </w:num>
  <w:num w:numId="26">
    <w:abstractNumId w:val="2"/>
  </w:num>
  <w:num w:numId="27">
    <w:abstractNumId w:val="0"/>
  </w:num>
  <w:num w:numId="28">
    <w:abstractNumId w:val="22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3"/>
  </w:num>
  <w:num w:numId="32">
    <w:abstractNumId w:val="16"/>
  </w:num>
  <w:num w:numId="33">
    <w:abstractNumId w:val="9"/>
  </w:num>
  <w:num w:numId="34">
    <w:abstractNumId w:val="29"/>
  </w:num>
  <w:num w:numId="35">
    <w:abstractNumId w:val="8"/>
  </w:num>
  <w:num w:numId="36">
    <w:abstractNumId w:val="28"/>
  </w:num>
  <w:num w:numId="37">
    <w:abstractNumId w:val="33"/>
  </w:num>
  <w:num w:numId="38">
    <w:abstractNumId w:val="30"/>
  </w:num>
  <w:num w:numId="39">
    <w:abstractNumId w:val="35"/>
  </w:num>
  <w:num w:numId="40">
    <w:abstractNumId w:val="36"/>
  </w:num>
  <w:num w:numId="41">
    <w:abstractNumId w:val="42"/>
  </w:num>
  <w:num w:numId="42">
    <w:abstractNumId w:val="6"/>
  </w:num>
  <w:num w:numId="43">
    <w:abstractNumId w:val="12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7453"/>
    <w:rsid w:val="000006AB"/>
    <w:rsid w:val="000007EC"/>
    <w:rsid w:val="00000C8E"/>
    <w:rsid w:val="00000E6F"/>
    <w:rsid w:val="0000131F"/>
    <w:rsid w:val="0000173B"/>
    <w:rsid w:val="0000184E"/>
    <w:rsid w:val="00002534"/>
    <w:rsid w:val="000036E5"/>
    <w:rsid w:val="000045CF"/>
    <w:rsid w:val="000053BE"/>
    <w:rsid w:val="00005EB9"/>
    <w:rsid w:val="00007015"/>
    <w:rsid w:val="00010C0F"/>
    <w:rsid w:val="0001109A"/>
    <w:rsid w:val="00011C4A"/>
    <w:rsid w:val="00012454"/>
    <w:rsid w:val="00012938"/>
    <w:rsid w:val="00012C9D"/>
    <w:rsid w:val="00012F3A"/>
    <w:rsid w:val="00014411"/>
    <w:rsid w:val="00014863"/>
    <w:rsid w:val="00015239"/>
    <w:rsid w:val="00015549"/>
    <w:rsid w:val="000163E0"/>
    <w:rsid w:val="00017419"/>
    <w:rsid w:val="000177FF"/>
    <w:rsid w:val="00020263"/>
    <w:rsid w:val="0002053E"/>
    <w:rsid w:val="00020776"/>
    <w:rsid w:val="0002153B"/>
    <w:rsid w:val="00022844"/>
    <w:rsid w:val="00023ADB"/>
    <w:rsid w:val="00023D20"/>
    <w:rsid w:val="00024577"/>
    <w:rsid w:val="0002635F"/>
    <w:rsid w:val="00026828"/>
    <w:rsid w:val="00026E7F"/>
    <w:rsid w:val="00027608"/>
    <w:rsid w:val="00027A33"/>
    <w:rsid w:val="0003040D"/>
    <w:rsid w:val="00031EC8"/>
    <w:rsid w:val="00031FE3"/>
    <w:rsid w:val="000326FA"/>
    <w:rsid w:val="00033345"/>
    <w:rsid w:val="0003417C"/>
    <w:rsid w:val="0003429A"/>
    <w:rsid w:val="00036C65"/>
    <w:rsid w:val="0004016C"/>
    <w:rsid w:val="000406E6"/>
    <w:rsid w:val="00040761"/>
    <w:rsid w:val="00040C41"/>
    <w:rsid w:val="00040F62"/>
    <w:rsid w:val="000423FB"/>
    <w:rsid w:val="00043124"/>
    <w:rsid w:val="000437C7"/>
    <w:rsid w:val="0004407C"/>
    <w:rsid w:val="00045940"/>
    <w:rsid w:val="00045994"/>
    <w:rsid w:val="00045A53"/>
    <w:rsid w:val="00046595"/>
    <w:rsid w:val="00046654"/>
    <w:rsid w:val="0004697A"/>
    <w:rsid w:val="00047ABE"/>
    <w:rsid w:val="00050D80"/>
    <w:rsid w:val="00051877"/>
    <w:rsid w:val="000533D6"/>
    <w:rsid w:val="0005351E"/>
    <w:rsid w:val="00053F99"/>
    <w:rsid w:val="00054A2D"/>
    <w:rsid w:val="00055492"/>
    <w:rsid w:val="00056B40"/>
    <w:rsid w:val="000570B6"/>
    <w:rsid w:val="00057F4F"/>
    <w:rsid w:val="0006040D"/>
    <w:rsid w:val="000607D0"/>
    <w:rsid w:val="00060A5B"/>
    <w:rsid w:val="000615E4"/>
    <w:rsid w:val="0006330B"/>
    <w:rsid w:val="00064EBE"/>
    <w:rsid w:val="00065AE8"/>
    <w:rsid w:val="00065E9E"/>
    <w:rsid w:val="00066144"/>
    <w:rsid w:val="00066BFF"/>
    <w:rsid w:val="000704BB"/>
    <w:rsid w:val="00070828"/>
    <w:rsid w:val="00070F76"/>
    <w:rsid w:val="000713D0"/>
    <w:rsid w:val="000739CD"/>
    <w:rsid w:val="00073AC7"/>
    <w:rsid w:val="00074549"/>
    <w:rsid w:val="00074C64"/>
    <w:rsid w:val="000750CF"/>
    <w:rsid w:val="000750D0"/>
    <w:rsid w:val="00075560"/>
    <w:rsid w:val="00076142"/>
    <w:rsid w:val="000762D5"/>
    <w:rsid w:val="000804A4"/>
    <w:rsid w:val="00080A6F"/>
    <w:rsid w:val="00081B61"/>
    <w:rsid w:val="00082418"/>
    <w:rsid w:val="0008274D"/>
    <w:rsid w:val="000845DF"/>
    <w:rsid w:val="00084B60"/>
    <w:rsid w:val="00084E22"/>
    <w:rsid w:val="00087200"/>
    <w:rsid w:val="00090788"/>
    <w:rsid w:val="00090A3C"/>
    <w:rsid w:val="00092BA9"/>
    <w:rsid w:val="00092C62"/>
    <w:rsid w:val="00093E70"/>
    <w:rsid w:val="0009413E"/>
    <w:rsid w:val="0009464D"/>
    <w:rsid w:val="0009488E"/>
    <w:rsid w:val="000955A5"/>
    <w:rsid w:val="0009597C"/>
    <w:rsid w:val="00095CFF"/>
    <w:rsid w:val="000A05A1"/>
    <w:rsid w:val="000A383C"/>
    <w:rsid w:val="000A3B3E"/>
    <w:rsid w:val="000A4CE7"/>
    <w:rsid w:val="000A5DF9"/>
    <w:rsid w:val="000A5EC3"/>
    <w:rsid w:val="000B0510"/>
    <w:rsid w:val="000B1EB4"/>
    <w:rsid w:val="000B2469"/>
    <w:rsid w:val="000B35FB"/>
    <w:rsid w:val="000B4011"/>
    <w:rsid w:val="000B412F"/>
    <w:rsid w:val="000B4EE7"/>
    <w:rsid w:val="000B60FA"/>
    <w:rsid w:val="000B6153"/>
    <w:rsid w:val="000B65A0"/>
    <w:rsid w:val="000B6F83"/>
    <w:rsid w:val="000B7FC0"/>
    <w:rsid w:val="000C273F"/>
    <w:rsid w:val="000C279D"/>
    <w:rsid w:val="000C3178"/>
    <w:rsid w:val="000C3CA2"/>
    <w:rsid w:val="000C3E2A"/>
    <w:rsid w:val="000C43BB"/>
    <w:rsid w:val="000C4F12"/>
    <w:rsid w:val="000C4F6F"/>
    <w:rsid w:val="000C52C1"/>
    <w:rsid w:val="000C569E"/>
    <w:rsid w:val="000C6C6B"/>
    <w:rsid w:val="000C6C6D"/>
    <w:rsid w:val="000C7467"/>
    <w:rsid w:val="000C790D"/>
    <w:rsid w:val="000C7CAD"/>
    <w:rsid w:val="000D004A"/>
    <w:rsid w:val="000D02FE"/>
    <w:rsid w:val="000D11C1"/>
    <w:rsid w:val="000D14F2"/>
    <w:rsid w:val="000D2A6E"/>
    <w:rsid w:val="000D3491"/>
    <w:rsid w:val="000D3688"/>
    <w:rsid w:val="000D48E0"/>
    <w:rsid w:val="000D680C"/>
    <w:rsid w:val="000D7B23"/>
    <w:rsid w:val="000E0189"/>
    <w:rsid w:val="000E053A"/>
    <w:rsid w:val="000E094C"/>
    <w:rsid w:val="000E0B22"/>
    <w:rsid w:val="000E2157"/>
    <w:rsid w:val="000E264E"/>
    <w:rsid w:val="000E35EE"/>
    <w:rsid w:val="000E5B8D"/>
    <w:rsid w:val="000E78C7"/>
    <w:rsid w:val="000F0599"/>
    <w:rsid w:val="000F1668"/>
    <w:rsid w:val="000F1CCC"/>
    <w:rsid w:val="000F284B"/>
    <w:rsid w:val="000F2865"/>
    <w:rsid w:val="000F2AA6"/>
    <w:rsid w:val="000F44B6"/>
    <w:rsid w:val="000F4A2C"/>
    <w:rsid w:val="000F5305"/>
    <w:rsid w:val="000F59ED"/>
    <w:rsid w:val="000F6AA0"/>
    <w:rsid w:val="000F6B20"/>
    <w:rsid w:val="000F6C9E"/>
    <w:rsid w:val="000F7588"/>
    <w:rsid w:val="001002CF"/>
    <w:rsid w:val="00100489"/>
    <w:rsid w:val="00100C81"/>
    <w:rsid w:val="00101E14"/>
    <w:rsid w:val="00102719"/>
    <w:rsid w:val="00102AE0"/>
    <w:rsid w:val="001035E8"/>
    <w:rsid w:val="00103DB0"/>
    <w:rsid w:val="00105314"/>
    <w:rsid w:val="00105926"/>
    <w:rsid w:val="001078CF"/>
    <w:rsid w:val="00107C9B"/>
    <w:rsid w:val="00107D03"/>
    <w:rsid w:val="00110CAE"/>
    <w:rsid w:val="00110EE7"/>
    <w:rsid w:val="0011159B"/>
    <w:rsid w:val="00111BCA"/>
    <w:rsid w:val="00111CDC"/>
    <w:rsid w:val="001125D7"/>
    <w:rsid w:val="001129AA"/>
    <w:rsid w:val="001135F2"/>
    <w:rsid w:val="00114A07"/>
    <w:rsid w:val="00115095"/>
    <w:rsid w:val="001156EF"/>
    <w:rsid w:val="00115873"/>
    <w:rsid w:val="00115D22"/>
    <w:rsid w:val="0011605B"/>
    <w:rsid w:val="00116A7A"/>
    <w:rsid w:val="00120215"/>
    <w:rsid w:val="0012029E"/>
    <w:rsid w:val="00120735"/>
    <w:rsid w:val="001212AA"/>
    <w:rsid w:val="00121D5C"/>
    <w:rsid w:val="0012212E"/>
    <w:rsid w:val="0012237B"/>
    <w:rsid w:val="00122A93"/>
    <w:rsid w:val="00122D75"/>
    <w:rsid w:val="0012612C"/>
    <w:rsid w:val="0012640A"/>
    <w:rsid w:val="00127F95"/>
    <w:rsid w:val="00131417"/>
    <w:rsid w:val="00132C17"/>
    <w:rsid w:val="00132D52"/>
    <w:rsid w:val="00133176"/>
    <w:rsid w:val="00133B05"/>
    <w:rsid w:val="0013408D"/>
    <w:rsid w:val="00134C18"/>
    <w:rsid w:val="00134E7F"/>
    <w:rsid w:val="00135730"/>
    <w:rsid w:val="00135BE6"/>
    <w:rsid w:val="00136187"/>
    <w:rsid w:val="00136353"/>
    <w:rsid w:val="00136601"/>
    <w:rsid w:val="001373E4"/>
    <w:rsid w:val="00140AFE"/>
    <w:rsid w:val="00140B04"/>
    <w:rsid w:val="00140ECD"/>
    <w:rsid w:val="00143C03"/>
    <w:rsid w:val="001503A4"/>
    <w:rsid w:val="001510D0"/>
    <w:rsid w:val="00151F80"/>
    <w:rsid w:val="00152314"/>
    <w:rsid w:val="001525B0"/>
    <w:rsid w:val="00152F55"/>
    <w:rsid w:val="00153807"/>
    <w:rsid w:val="00154EEE"/>
    <w:rsid w:val="0015534A"/>
    <w:rsid w:val="00155EA4"/>
    <w:rsid w:val="001567EC"/>
    <w:rsid w:val="00156B55"/>
    <w:rsid w:val="001576AE"/>
    <w:rsid w:val="00157D01"/>
    <w:rsid w:val="00157FF7"/>
    <w:rsid w:val="00161CE2"/>
    <w:rsid w:val="001625CE"/>
    <w:rsid w:val="00163984"/>
    <w:rsid w:val="00164C7E"/>
    <w:rsid w:val="00164F2E"/>
    <w:rsid w:val="0016593D"/>
    <w:rsid w:val="00166EEA"/>
    <w:rsid w:val="00167115"/>
    <w:rsid w:val="00167E0A"/>
    <w:rsid w:val="00171329"/>
    <w:rsid w:val="00172D7D"/>
    <w:rsid w:val="00176730"/>
    <w:rsid w:val="00176C5F"/>
    <w:rsid w:val="00177453"/>
    <w:rsid w:val="00177C8C"/>
    <w:rsid w:val="00177C98"/>
    <w:rsid w:val="0018023C"/>
    <w:rsid w:val="00180613"/>
    <w:rsid w:val="001807B3"/>
    <w:rsid w:val="0018151D"/>
    <w:rsid w:val="00182BF1"/>
    <w:rsid w:val="00185331"/>
    <w:rsid w:val="00185CAB"/>
    <w:rsid w:val="0018692C"/>
    <w:rsid w:val="001903F6"/>
    <w:rsid w:val="001909E9"/>
    <w:rsid w:val="00190E44"/>
    <w:rsid w:val="00191289"/>
    <w:rsid w:val="001920D4"/>
    <w:rsid w:val="00193F23"/>
    <w:rsid w:val="00194047"/>
    <w:rsid w:val="001941ED"/>
    <w:rsid w:val="00195C44"/>
    <w:rsid w:val="001965CC"/>
    <w:rsid w:val="00196AB3"/>
    <w:rsid w:val="001A054F"/>
    <w:rsid w:val="001A0792"/>
    <w:rsid w:val="001A14F5"/>
    <w:rsid w:val="001A1E25"/>
    <w:rsid w:val="001A2BB4"/>
    <w:rsid w:val="001A2BB9"/>
    <w:rsid w:val="001A2CE2"/>
    <w:rsid w:val="001A3937"/>
    <w:rsid w:val="001A3E00"/>
    <w:rsid w:val="001A6169"/>
    <w:rsid w:val="001A6BF9"/>
    <w:rsid w:val="001A7DEE"/>
    <w:rsid w:val="001B0C7B"/>
    <w:rsid w:val="001B0EEB"/>
    <w:rsid w:val="001B1222"/>
    <w:rsid w:val="001B2169"/>
    <w:rsid w:val="001B3ED4"/>
    <w:rsid w:val="001B4985"/>
    <w:rsid w:val="001B741F"/>
    <w:rsid w:val="001B7D1A"/>
    <w:rsid w:val="001C029B"/>
    <w:rsid w:val="001C0FF7"/>
    <w:rsid w:val="001C225B"/>
    <w:rsid w:val="001C24ED"/>
    <w:rsid w:val="001C5F1E"/>
    <w:rsid w:val="001C61A0"/>
    <w:rsid w:val="001C6B34"/>
    <w:rsid w:val="001C7063"/>
    <w:rsid w:val="001C7E1F"/>
    <w:rsid w:val="001D0774"/>
    <w:rsid w:val="001D19FA"/>
    <w:rsid w:val="001D2697"/>
    <w:rsid w:val="001D3B30"/>
    <w:rsid w:val="001D415E"/>
    <w:rsid w:val="001D5321"/>
    <w:rsid w:val="001D549F"/>
    <w:rsid w:val="001D61E7"/>
    <w:rsid w:val="001D62D4"/>
    <w:rsid w:val="001D6618"/>
    <w:rsid w:val="001D71AE"/>
    <w:rsid w:val="001D74A0"/>
    <w:rsid w:val="001E044A"/>
    <w:rsid w:val="001E04F9"/>
    <w:rsid w:val="001E0CF3"/>
    <w:rsid w:val="001E1787"/>
    <w:rsid w:val="001E2B9D"/>
    <w:rsid w:val="001E2CDD"/>
    <w:rsid w:val="001E52E7"/>
    <w:rsid w:val="001E59FB"/>
    <w:rsid w:val="001E5EF0"/>
    <w:rsid w:val="001E63F9"/>
    <w:rsid w:val="001E69AF"/>
    <w:rsid w:val="001F0117"/>
    <w:rsid w:val="001F1894"/>
    <w:rsid w:val="001F18B9"/>
    <w:rsid w:val="001F3276"/>
    <w:rsid w:val="001F4ADB"/>
    <w:rsid w:val="001F6783"/>
    <w:rsid w:val="001F6CB0"/>
    <w:rsid w:val="001F754C"/>
    <w:rsid w:val="001F78D3"/>
    <w:rsid w:val="00200CF1"/>
    <w:rsid w:val="00201331"/>
    <w:rsid w:val="00201A75"/>
    <w:rsid w:val="00203A98"/>
    <w:rsid w:val="002044F3"/>
    <w:rsid w:val="00204C5D"/>
    <w:rsid w:val="00205159"/>
    <w:rsid w:val="002065CC"/>
    <w:rsid w:val="00206613"/>
    <w:rsid w:val="00206FD6"/>
    <w:rsid w:val="00210634"/>
    <w:rsid w:val="00210638"/>
    <w:rsid w:val="002106D8"/>
    <w:rsid w:val="00210943"/>
    <w:rsid w:val="00210EE9"/>
    <w:rsid w:val="00211A49"/>
    <w:rsid w:val="00211C8E"/>
    <w:rsid w:val="00212FB9"/>
    <w:rsid w:val="00215353"/>
    <w:rsid w:val="00216B16"/>
    <w:rsid w:val="00217950"/>
    <w:rsid w:val="00217AFE"/>
    <w:rsid w:val="00220A89"/>
    <w:rsid w:val="00222D1E"/>
    <w:rsid w:val="00223DCD"/>
    <w:rsid w:val="00223DE0"/>
    <w:rsid w:val="00224771"/>
    <w:rsid w:val="00224D01"/>
    <w:rsid w:val="002252AE"/>
    <w:rsid w:val="002254EA"/>
    <w:rsid w:val="00225B87"/>
    <w:rsid w:val="00225FE3"/>
    <w:rsid w:val="00226062"/>
    <w:rsid w:val="00226B0F"/>
    <w:rsid w:val="002270BB"/>
    <w:rsid w:val="0022792B"/>
    <w:rsid w:val="00230FA4"/>
    <w:rsid w:val="00231B1D"/>
    <w:rsid w:val="002323F8"/>
    <w:rsid w:val="002327C4"/>
    <w:rsid w:val="00232825"/>
    <w:rsid w:val="0023286E"/>
    <w:rsid w:val="00233394"/>
    <w:rsid w:val="0023387F"/>
    <w:rsid w:val="00233A24"/>
    <w:rsid w:val="0023509F"/>
    <w:rsid w:val="002351C7"/>
    <w:rsid w:val="00235C0D"/>
    <w:rsid w:val="00235FE7"/>
    <w:rsid w:val="00236C3A"/>
    <w:rsid w:val="00237605"/>
    <w:rsid w:val="00240D8B"/>
    <w:rsid w:val="00241C65"/>
    <w:rsid w:val="0024317D"/>
    <w:rsid w:val="00243FDB"/>
    <w:rsid w:val="00244B4E"/>
    <w:rsid w:val="00244FBF"/>
    <w:rsid w:val="002473DE"/>
    <w:rsid w:val="00247521"/>
    <w:rsid w:val="00247552"/>
    <w:rsid w:val="00251D9E"/>
    <w:rsid w:val="00252166"/>
    <w:rsid w:val="00253406"/>
    <w:rsid w:val="002546A1"/>
    <w:rsid w:val="00255F36"/>
    <w:rsid w:val="00257B0F"/>
    <w:rsid w:val="00260442"/>
    <w:rsid w:val="00260BD5"/>
    <w:rsid w:val="00260F39"/>
    <w:rsid w:val="00261B88"/>
    <w:rsid w:val="002655D3"/>
    <w:rsid w:val="00265F25"/>
    <w:rsid w:val="002663D0"/>
    <w:rsid w:val="002664C7"/>
    <w:rsid w:val="0026701C"/>
    <w:rsid w:val="002674DC"/>
    <w:rsid w:val="00267E81"/>
    <w:rsid w:val="0027036A"/>
    <w:rsid w:val="002704E2"/>
    <w:rsid w:val="0027083A"/>
    <w:rsid w:val="00270903"/>
    <w:rsid w:val="002712CF"/>
    <w:rsid w:val="00272641"/>
    <w:rsid w:val="002739FD"/>
    <w:rsid w:val="00275864"/>
    <w:rsid w:val="00275F4E"/>
    <w:rsid w:val="0027644A"/>
    <w:rsid w:val="002779CC"/>
    <w:rsid w:val="0028080E"/>
    <w:rsid w:val="00281AA1"/>
    <w:rsid w:val="00283646"/>
    <w:rsid w:val="002836A0"/>
    <w:rsid w:val="002846F2"/>
    <w:rsid w:val="00284920"/>
    <w:rsid w:val="00284F9D"/>
    <w:rsid w:val="00285969"/>
    <w:rsid w:val="002861AC"/>
    <w:rsid w:val="0028753E"/>
    <w:rsid w:val="00287967"/>
    <w:rsid w:val="002905A6"/>
    <w:rsid w:val="00290604"/>
    <w:rsid w:val="00290CD4"/>
    <w:rsid w:val="00291D13"/>
    <w:rsid w:val="00292280"/>
    <w:rsid w:val="00293ECC"/>
    <w:rsid w:val="00294362"/>
    <w:rsid w:val="0029438C"/>
    <w:rsid w:val="0029621F"/>
    <w:rsid w:val="002962F2"/>
    <w:rsid w:val="00297835"/>
    <w:rsid w:val="00297F3C"/>
    <w:rsid w:val="002A0507"/>
    <w:rsid w:val="002A126B"/>
    <w:rsid w:val="002A1505"/>
    <w:rsid w:val="002A1C4C"/>
    <w:rsid w:val="002A1F14"/>
    <w:rsid w:val="002A2A18"/>
    <w:rsid w:val="002A2E30"/>
    <w:rsid w:val="002A2F5F"/>
    <w:rsid w:val="002A3247"/>
    <w:rsid w:val="002A4686"/>
    <w:rsid w:val="002A5C2C"/>
    <w:rsid w:val="002A6DA3"/>
    <w:rsid w:val="002A7055"/>
    <w:rsid w:val="002A7790"/>
    <w:rsid w:val="002A7A40"/>
    <w:rsid w:val="002B1085"/>
    <w:rsid w:val="002B20F1"/>
    <w:rsid w:val="002B2226"/>
    <w:rsid w:val="002B2675"/>
    <w:rsid w:val="002B31F4"/>
    <w:rsid w:val="002B58F4"/>
    <w:rsid w:val="002B607B"/>
    <w:rsid w:val="002B6900"/>
    <w:rsid w:val="002B6CB9"/>
    <w:rsid w:val="002B701B"/>
    <w:rsid w:val="002B7A5B"/>
    <w:rsid w:val="002B7CC4"/>
    <w:rsid w:val="002C0A4C"/>
    <w:rsid w:val="002C1694"/>
    <w:rsid w:val="002C1763"/>
    <w:rsid w:val="002C22F5"/>
    <w:rsid w:val="002C3495"/>
    <w:rsid w:val="002C3AA3"/>
    <w:rsid w:val="002C3C0C"/>
    <w:rsid w:val="002C3E32"/>
    <w:rsid w:val="002C4EF7"/>
    <w:rsid w:val="002C65BD"/>
    <w:rsid w:val="002C6D9F"/>
    <w:rsid w:val="002D08FA"/>
    <w:rsid w:val="002D314C"/>
    <w:rsid w:val="002D35AB"/>
    <w:rsid w:val="002D3653"/>
    <w:rsid w:val="002D36D7"/>
    <w:rsid w:val="002D39BA"/>
    <w:rsid w:val="002D6979"/>
    <w:rsid w:val="002D6C62"/>
    <w:rsid w:val="002D72A8"/>
    <w:rsid w:val="002D7305"/>
    <w:rsid w:val="002D7640"/>
    <w:rsid w:val="002E095B"/>
    <w:rsid w:val="002E1336"/>
    <w:rsid w:val="002E1A38"/>
    <w:rsid w:val="002E2689"/>
    <w:rsid w:val="002E270F"/>
    <w:rsid w:val="002E3DF7"/>
    <w:rsid w:val="002E4919"/>
    <w:rsid w:val="002E508F"/>
    <w:rsid w:val="002E542B"/>
    <w:rsid w:val="002E58CA"/>
    <w:rsid w:val="002E7013"/>
    <w:rsid w:val="002E7393"/>
    <w:rsid w:val="002E739A"/>
    <w:rsid w:val="002E7D4C"/>
    <w:rsid w:val="002F1088"/>
    <w:rsid w:val="002F4363"/>
    <w:rsid w:val="002F4873"/>
    <w:rsid w:val="002F4EE0"/>
    <w:rsid w:val="002F62B0"/>
    <w:rsid w:val="002F7D4C"/>
    <w:rsid w:val="00300038"/>
    <w:rsid w:val="00300319"/>
    <w:rsid w:val="00302529"/>
    <w:rsid w:val="0030315D"/>
    <w:rsid w:val="003038E3"/>
    <w:rsid w:val="0030395E"/>
    <w:rsid w:val="00303E04"/>
    <w:rsid w:val="0030477D"/>
    <w:rsid w:val="003047CA"/>
    <w:rsid w:val="00306426"/>
    <w:rsid w:val="00306835"/>
    <w:rsid w:val="00307AB0"/>
    <w:rsid w:val="003101BD"/>
    <w:rsid w:val="00310CC1"/>
    <w:rsid w:val="003110D1"/>
    <w:rsid w:val="003117CE"/>
    <w:rsid w:val="003118A8"/>
    <w:rsid w:val="00311EAC"/>
    <w:rsid w:val="00312F31"/>
    <w:rsid w:val="00313663"/>
    <w:rsid w:val="00313B9D"/>
    <w:rsid w:val="00314E0D"/>
    <w:rsid w:val="00316BA3"/>
    <w:rsid w:val="0032039F"/>
    <w:rsid w:val="0032048C"/>
    <w:rsid w:val="003204DC"/>
    <w:rsid w:val="0032146C"/>
    <w:rsid w:val="00321B90"/>
    <w:rsid w:val="0032604B"/>
    <w:rsid w:val="00327D9E"/>
    <w:rsid w:val="003307B3"/>
    <w:rsid w:val="00331F87"/>
    <w:rsid w:val="003320B0"/>
    <w:rsid w:val="003321AB"/>
    <w:rsid w:val="00332AD6"/>
    <w:rsid w:val="00333332"/>
    <w:rsid w:val="0033351D"/>
    <w:rsid w:val="00333CA3"/>
    <w:rsid w:val="00333FC5"/>
    <w:rsid w:val="0033453B"/>
    <w:rsid w:val="00334C6B"/>
    <w:rsid w:val="003355AE"/>
    <w:rsid w:val="003368F0"/>
    <w:rsid w:val="00340423"/>
    <w:rsid w:val="00341DEE"/>
    <w:rsid w:val="003424CE"/>
    <w:rsid w:val="00342869"/>
    <w:rsid w:val="00342DE9"/>
    <w:rsid w:val="00342EC4"/>
    <w:rsid w:val="003434AF"/>
    <w:rsid w:val="00344553"/>
    <w:rsid w:val="00345395"/>
    <w:rsid w:val="003460A5"/>
    <w:rsid w:val="00347782"/>
    <w:rsid w:val="00347B40"/>
    <w:rsid w:val="00347EBC"/>
    <w:rsid w:val="0035002A"/>
    <w:rsid w:val="003503E2"/>
    <w:rsid w:val="00350ECA"/>
    <w:rsid w:val="00352538"/>
    <w:rsid w:val="00352AB7"/>
    <w:rsid w:val="00355CF9"/>
    <w:rsid w:val="00356080"/>
    <w:rsid w:val="003564BE"/>
    <w:rsid w:val="003573DE"/>
    <w:rsid w:val="00357755"/>
    <w:rsid w:val="00360EB5"/>
    <w:rsid w:val="003627F1"/>
    <w:rsid w:val="00363579"/>
    <w:rsid w:val="00363B2F"/>
    <w:rsid w:val="00363F68"/>
    <w:rsid w:val="0036447A"/>
    <w:rsid w:val="0036661C"/>
    <w:rsid w:val="003706F7"/>
    <w:rsid w:val="00370F57"/>
    <w:rsid w:val="00371DA0"/>
    <w:rsid w:val="00374FB8"/>
    <w:rsid w:val="00375462"/>
    <w:rsid w:val="003756B1"/>
    <w:rsid w:val="003766BF"/>
    <w:rsid w:val="00376BCE"/>
    <w:rsid w:val="00377176"/>
    <w:rsid w:val="00377561"/>
    <w:rsid w:val="00380253"/>
    <w:rsid w:val="00380D16"/>
    <w:rsid w:val="00383C66"/>
    <w:rsid w:val="00383E2A"/>
    <w:rsid w:val="00384809"/>
    <w:rsid w:val="0038580D"/>
    <w:rsid w:val="00385E1E"/>
    <w:rsid w:val="003863CA"/>
    <w:rsid w:val="00386592"/>
    <w:rsid w:val="003871BB"/>
    <w:rsid w:val="00390603"/>
    <w:rsid w:val="003907AF"/>
    <w:rsid w:val="0039197D"/>
    <w:rsid w:val="00391D40"/>
    <w:rsid w:val="0039220A"/>
    <w:rsid w:val="00392E7C"/>
    <w:rsid w:val="00393941"/>
    <w:rsid w:val="00394B05"/>
    <w:rsid w:val="003955DF"/>
    <w:rsid w:val="00395B8C"/>
    <w:rsid w:val="00395CBE"/>
    <w:rsid w:val="00396051"/>
    <w:rsid w:val="00397292"/>
    <w:rsid w:val="00397870"/>
    <w:rsid w:val="003A1569"/>
    <w:rsid w:val="003A3969"/>
    <w:rsid w:val="003A4326"/>
    <w:rsid w:val="003A4F14"/>
    <w:rsid w:val="003A5651"/>
    <w:rsid w:val="003A6CE9"/>
    <w:rsid w:val="003A7EF7"/>
    <w:rsid w:val="003B064A"/>
    <w:rsid w:val="003B1647"/>
    <w:rsid w:val="003B3551"/>
    <w:rsid w:val="003B3B97"/>
    <w:rsid w:val="003B4578"/>
    <w:rsid w:val="003B4585"/>
    <w:rsid w:val="003B6EBC"/>
    <w:rsid w:val="003B7F48"/>
    <w:rsid w:val="003C008E"/>
    <w:rsid w:val="003C1B77"/>
    <w:rsid w:val="003C257B"/>
    <w:rsid w:val="003C34AD"/>
    <w:rsid w:val="003C36B9"/>
    <w:rsid w:val="003C38A9"/>
    <w:rsid w:val="003C3E7B"/>
    <w:rsid w:val="003C43C9"/>
    <w:rsid w:val="003C52FE"/>
    <w:rsid w:val="003C534A"/>
    <w:rsid w:val="003C5869"/>
    <w:rsid w:val="003C5F40"/>
    <w:rsid w:val="003C74D9"/>
    <w:rsid w:val="003C7807"/>
    <w:rsid w:val="003C7B3C"/>
    <w:rsid w:val="003D0698"/>
    <w:rsid w:val="003D0C23"/>
    <w:rsid w:val="003D0D8E"/>
    <w:rsid w:val="003D423F"/>
    <w:rsid w:val="003D436E"/>
    <w:rsid w:val="003D50D8"/>
    <w:rsid w:val="003D5206"/>
    <w:rsid w:val="003D5381"/>
    <w:rsid w:val="003D649D"/>
    <w:rsid w:val="003D6695"/>
    <w:rsid w:val="003D6BD0"/>
    <w:rsid w:val="003D7C4C"/>
    <w:rsid w:val="003D7C4E"/>
    <w:rsid w:val="003D7D1E"/>
    <w:rsid w:val="003D7FE5"/>
    <w:rsid w:val="003E00DC"/>
    <w:rsid w:val="003E1EC5"/>
    <w:rsid w:val="003E1ECF"/>
    <w:rsid w:val="003E2BD8"/>
    <w:rsid w:val="003E4B8C"/>
    <w:rsid w:val="003E68EF"/>
    <w:rsid w:val="003E7846"/>
    <w:rsid w:val="003F0857"/>
    <w:rsid w:val="003F176D"/>
    <w:rsid w:val="003F2ED2"/>
    <w:rsid w:val="003F2F97"/>
    <w:rsid w:val="003F36EB"/>
    <w:rsid w:val="003F401F"/>
    <w:rsid w:val="003F40AA"/>
    <w:rsid w:val="003F43E4"/>
    <w:rsid w:val="003F48E2"/>
    <w:rsid w:val="003F4DFA"/>
    <w:rsid w:val="003F529D"/>
    <w:rsid w:val="003F53B9"/>
    <w:rsid w:val="003F56CF"/>
    <w:rsid w:val="003F5C53"/>
    <w:rsid w:val="003F6383"/>
    <w:rsid w:val="003F6426"/>
    <w:rsid w:val="003F6DD7"/>
    <w:rsid w:val="003F6E51"/>
    <w:rsid w:val="003F7258"/>
    <w:rsid w:val="004003BF"/>
    <w:rsid w:val="0040095A"/>
    <w:rsid w:val="00400EC4"/>
    <w:rsid w:val="00401150"/>
    <w:rsid w:val="00401336"/>
    <w:rsid w:val="00405093"/>
    <w:rsid w:val="00405245"/>
    <w:rsid w:val="004057B0"/>
    <w:rsid w:val="0040605F"/>
    <w:rsid w:val="00406836"/>
    <w:rsid w:val="00407733"/>
    <w:rsid w:val="00407FD8"/>
    <w:rsid w:val="004112C8"/>
    <w:rsid w:val="0041178B"/>
    <w:rsid w:val="0041395C"/>
    <w:rsid w:val="00414D2F"/>
    <w:rsid w:val="00414FD3"/>
    <w:rsid w:val="004151FE"/>
    <w:rsid w:val="00416262"/>
    <w:rsid w:val="004165D1"/>
    <w:rsid w:val="004166D3"/>
    <w:rsid w:val="00416A6D"/>
    <w:rsid w:val="00416E88"/>
    <w:rsid w:val="00417436"/>
    <w:rsid w:val="00420D99"/>
    <w:rsid w:val="00422868"/>
    <w:rsid w:val="00423C7F"/>
    <w:rsid w:val="00423E9C"/>
    <w:rsid w:val="004245BD"/>
    <w:rsid w:val="004249F1"/>
    <w:rsid w:val="00425103"/>
    <w:rsid w:val="0042511E"/>
    <w:rsid w:val="00427557"/>
    <w:rsid w:val="004275C5"/>
    <w:rsid w:val="00427A76"/>
    <w:rsid w:val="0043058B"/>
    <w:rsid w:val="00431C8C"/>
    <w:rsid w:val="00433074"/>
    <w:rsid w:val="00434AD6"/>
    <w:rsid w:val="004367CC"/>
    <w:rsid w:val="00436F6C"/>
    <w:rsid w:val="0043709E"/>
    <w:rsid w:val="0044034E"/>
    <w:rsid w:val="004404C3"/>
    <w:rsid w:val="004407FC"/>
    <w:rsid w:val="004419B4"/>
    <w:rsid w:val="00441AE0"/>
    <w:rsid w:val="00443EE6"/>
    <w:rsid w:val="004441BB"/>
    <w:rsid w:val="00444EFB"/>
    <w:rsid w:val="00446429"/>
    <w:rsid w:val="0044669D"/>
    <w:rsid w:val="00446C8C"/>
    <w:rsid w:val="004471AC"/>
    <w:rsid w:val="00447BFA"/>
    <w:rsid w:val="00450AF8"/>
    <w:rsid w:val="004512C9"/>
    <w:rsid w:val="004513C6"/>
    <w:rsid w:val="00451A6D"/>
    <w:rsid w:val="00451B27"/>
    <w:rsid w:val="00451D71"/>
    <w:rsid w:val="00452945"/>
    <w:rsid w:val="00453E31"/>
    <w:rsid w:val="0045467C"/>
    <w:rsid w:val="00454F2B"/>
    <w:rsid w:val="00454FD5"/>
    <w:rsid w:val="00455A0D"/>
    <w:rsid w:val="00455BA8"/>
    <w:rsid w:val="00456A74"/>
    <w:rsid w:val="00456B11"/>
    <w:rsid w:val="0045709F"/>
    <w:rsid w:val="00460913"/>
    <w:rsid w:val="00461768"/>
    <w:rsid w:val="00462322"/>
    <w:rsid w:val="00463E78"/>
    <w:rsid w:val="00467339"/>
    <w:rsid w:val="004677DC"/>
    <w:rsid w:val="0047045E"/>
    <w:rsid w:val="0047047B"/>
    <w:rsid w:val="00470830"/>
    <w:rsid w:val="00470DA5"/>
    <w:rsid w:val="00471BF3"/>
    <w:rsid w:val="00471EE3"/>
    <w:rsid w:val="004721FE"/>
    <w:rsid w:val="00472916"/>
    <w:rsid w:val="004738EA"/>
    <w:rsid w:val="00473BEC"/>
    <w:rsid w:val="00473F94"/>
    <w:rsid w:val="004743B5"/>
    <w:rsid w:val="00476248"/>
    <w:rsid w:val="004767FB"/>
    <w:rsid w:val="00477C00"/>
    <w:rsid w:val="00477E48"/>
    <w:rsid w:val="004809F1"/>
    <w:rsid w:val="0048111C"/>
    <w:rsid w:val="00482A3E"/>
    <w:rsid w:val="00484D4D"/>
    <w:rsid w:val="00485CDB"/>
    <w:rsid w:val="00485E0F"/>
    <w:rsid w:val="004860BF"/>
    <w:rsid w:val="004876E8"/>
    <w:rsid w:val="00490502"/>
    <w:rsid w:val="0049117B"/>
    <w:rsid w:val="00491568"/>
    <w:rsid w:val="00491789"/>
    <w:rsid w:val="00491BFB"/>
    <w:rsid w:val="004923CF"/>
    <w:rsid w:val="00493331"/>
    <w:rsid w:val="00493B8C"/>
    <w:rsid w:val="00493F9D"/>
    <w:rsid w:val="0049559B"/>
    <w:rsid w:val="00495A03"/>
    <w:rsid w:val="004966BF"/>
    <w:rsid w:val="0049686F"/>
    <w:rsid w:val="004A0374"/>
    <w:rsid w:val="004A14CC"/>
    <w:rsid w:val="004A1CDF"/>
    <w:rsid w:val="004A2251"/>
    <w:rsid w:val="004A2D34"/>
    <w:rsid w:val="004A2F5D"/>
    <w:rsid w:val="004A380E"/>
    <w:rsid w:val="004A38DC"/>
    <w:rsid w:val="004A401A"/>
    <w:rsid w:val="004A6B18"/>
    <w:rsid w:val="004A6CCB"/>
    <w:rsid w:val="004A70BC"/>
    <w:rsid w:val="004B11C5"/>
    <w:rsid w:val="004B18C6"/>
    <w:rsid w:val="004B1A39"/>
    <w:rsid w:val="004B1FA1"/>
    <w:rsid w:val="004B25ED"/>
    <w:rsid w:val="004B33A5"/>
    <w:rsid w:val="004B4A0B"/>
    <w:rsid w:val="004B4D12"/>
    <w:rsid w:val="004B578F"/>
    <w:rsid w:val="004B5934"/>
    <w:rsid w:val="004B62A8"/>
    <w:rsid w:val="004B6AE4"/>
    <w:rsid w:val="004B6D6A"/>
    <w:rsid w:val="004B7EC1"/>
    <w:rsid w:val="004C02E0"/>
    <w:rsid w:val="004C03EE"/>
    <w:rsid w:val="004C1B01"/>
    <w:rsid w:val="004C23F8"/>
    <w:rsid w:val="004C4FE3"/>
    <w:rsid w:val="004C58B7"/>
    <w:rsid w:val="004C58F2"/>
    <w:rsid w:val="004C5A3E"/>
    <w:rsid w:val="004C5AF4"/>
    <w:rsid w:val="004C6652"/>
    <w:rsid w:val="004C6F95"/>
    <w:rsid w:val="004D0684"/>
    <w:rsid w:val="004D0FB3"/>
    <w:rsid w:val="004D278D"/>
    <w:rsid w:val="004D2C0B"/>
    <w:rsid w:val="004D40A3"/>
    <w:rsid w:val="004D600E"/>
    <w:rsid w:val="004D696A"/>
    <w:rsid w:val="004D6A9C"/>
    <w:rsid w:val="004D6ACF"/>
    <w:rsid w:val="004D70F9"/>
    <w:rsid w:val="004E0B7A"/>
    <w:rsid w:val="004E0E5A"/>
    <w:rsid w:val="004E347F"/>
    <w:rsid w:val="004E4604"/>
    <w:rsid w:val="004E64D1"/>
    <w:rsid w:val="004E6C21"/>
    <w:rsid w:val="004E6E50"/>
    <w:rsid w:val="004E72CF"/>
    <w:rsid w:val="004E75F3"/>
    <w:rsid w:val="004F0742"/>
    <w:rsid w:val="004F09A8"/>
    <w:rsid w:val="004F0DBE"/>
    <w:rsid w:val="004F1A5D"/>
    <w:rsid w:val="004F2CFC"/>
    <w:rsid w:val="004F2EEA"/>
    <w:rsid w:val="004F3A71"/>
    <w:rsid w:val="004F50CD"/>
    <w:rsid w:val="004F5756"/>
    <w:rsid w:val="004F5E40"/>
    <w:rsid w:val="004F60A6"/>
    <w:rsid w:val="004F61B0"/>
    <w:rsid w:val="004F6329"/>
    <w:rsid w:val="004F67F9"/>
    <w:rsid w:val="00500279"/>
    <w:rsid w:val="00500556"/>
    <w:rsid w:val="00500738"/>
    <w:rsid w:val="005020F7"/>
    <w:rsid w:val="005027C6"/>
    <w:rsid w:val="00504593"/>
    <w:rsid w:val="00504E20"/>
    <w:rsid w:val="00505087"/>
    <w:rsid w:val="00506857"/>
    <w:rsid w:val="005071A3"/>
    <w:rsid w:val="00510BAB"/>
    <w:rsid w:val="00510BFD"/>
    <w:rsid w:val="00510E9F"/>
    <w:rsid w:val="005114B1"/>
    <w:rsid w:val="0051170C"/>
    <w:rsid w:val="00511DC2"/>
    <w:rsid w:val="0051263C"/>
    <w:rsid w:val="00512765"/>
    <w:rsid w:val="00513A39"/>
    <w:rsid w:val="00513DF3"/>
    <w:rsid w:val="00514418"/>
    <w:rsid w:val="0051626E"/>
    <w:rsid w:val="0051632B"/>
    <w:rsid w:val="005166F4"/>
    <w:rsid w:val="00517B99"/>
    <w:rsid w:val="00520081"/>
    <w:rsid w:val="00520452"/>
    <w:rsid w:val="0052048F"/>
    <w:rsid w:val="00521629"/>
    <w:rsid w:val="00521B52"/>
    <w:rsid w:val="00521E19"/>
    <w:rsid w:val="005231DA"/>
    <w:rsid w:val="00524595"/>
    <w:rsid w:val="0052491B"/>
    <w:rsid w:val="0052571E"/>
    <w:rsid w:val="005260AB"/>
    <w:rsid w:val="00526849"/>
    <w:rsid w:val="00527745"/>
    <w:rsid w:val="0053035E"/>
    <w:rsid w:val="00530ECE"/>
    <w:rsid w:val="0053495E"/>
    <w:rsid w:val="00534D2E"/>
    <w:rsid w:val="00535FD0"/>
    <w:rsid w:val="00536096"/>
    <w:rsid w:val="005368B2"/>
    <w:rsid w:val="00536A67"/>
    <w:rsid w:val="005370FC"/>
    <w:rsid w:val="00540023"/>
    <w:rsid w:val="005411E5"/>
    <w:rsid w:val="005417A2"/>
    <w:rsid w:val="00542320"/>
    <w:rsid w:val="0054238F"/>
    <w:rsid w:val="0054269E"/>
    <w:rsid w:val="00542F04"/>
    <w:rsid w:val="00543F9C"/>
    <w:rsid w:val="00545E31"/>
    <w:rsid w:val="00550900"/>
    <w:rsid w:val="0055138D"/>
    <w:rsid w:val="0055155C"/>
    <w:rsid w:val="00551702"/>
    <w:rsid w:val="00551DE2"/>
    <w:rsid w:val="005536C2"/>
    <w:rsid w:val="00553D4C"/>
    <w:rsid w:val="005546D5"/>
    <w:rsid w:val="00556351"/>
    <w:rsid w:val="005565CD"/>
    <w:rsid w:val="00556AFD"/>
    <w:rsid w:val="00557A65"/>
    <w:rsid w:val="0056012A"/>
    <w:rsid w:val="00561030"/>
    <w:rsid w:val="0056113C"/>
    <w:rsid w:val="00561D7B"/>
    <w:rsid w:val="00561D8A"/>
    <w:rsid w:val="005626EF"/>
    <w:rsid w:val="0056296A"/>
    <w:rsid w:val="00562A0E"/>
    <w:rsid w:val="00563459"/>
    <w:rsid w:val="00563D9F"/>
    <w:rsid w:val="00565168"/>
    <w:rsid w:val="005659AD"/>
    <w:rsid w:val="00565C5F"/>
    <w:rsid w:val="005660A4"/>
    <w:rsid w:val="00567873"/>
    <w:rsid w:val="005678BD"/>
    <w:rsid w:val="00570774"/>
    <w:rsid w:val="00571767"/>
    <w:rsid w:val="00571D3D"/>
    <w:rsid w:val="00571F07"/>
    <w:rsid w:val="00572091"/>
    <w:rsid w:val="00573137"/>
    <w:rsid w:val="00573171"/>
    <w:rsid w:val="005740BB"/>
    <w:rsid w:val="005741D2"/>
    <w:rsid w:val="00575493"/>
    <w:rsid w:val="0057594E"/>
    <w:rsid w:val="00575B7F"/>
    <w:rsid w:val="005767DB"/>
    <w:rsid w:val="00576F05"/>
    <w:rsid w:val="00577496"/>
    <w:rsid w:val="00577628"/>
    <w:rsid w:val="005819F0"/>
    <w:rsid w:val="00582917"/>
    <w:rsid w:val="005833D7"/>
    <w:rsid w:val="00583423"/>
    <w:rsid w:val="005839F0"/>
    <w:rsid w:val="00583DFF"/>
    <w:rsid w:val="00584AA9"/>
    <w:rsid w:val="005860C2"/>
    <w:rsid w:val="005867B1"/>
    <w:rsid w:val="00586919"/>
    <w:rsid w:val="005879D6"/>
    <w:rsid w:val="00587B41"/>
    <w:rsid w:val="00590C2D"/>
    <w:rsid w:val="0059183F"/>
    <w:rsid w:val="005929BE"/>
    <w:rsid w:val="0059324A"/>
    <w:rsid w:val="00593B1D"/>
    <w:rsid w:val="00593F79"/>
    <w:rsid w:val="005946E9"/>
    <w:rsid w:val="00594958"/>
    <w:rsid w:val="005955D3"/>
    <w:rsid w:val="0059634A"/>
    <w:rsid w:val="00596D5B"/>
    <w:rsid w:val="00597332"/>
    <w:rsid w:val="00597884"/>
    <w:rsid w:val="00597BD7"/>
    <w:rsid w:val="005A06AA"/>
    <w:rsid w:val="005A23BF"/>
    <w:rsid w:val="005A285C"/>
    <w:rsid w:val="005A4088"/>
    <w:rsid w:val="005A4BE0"/>
    <w:rsid w:val="005A51A3"/>
    <w:rsid w:val="005A53E5"/>
    <w:rsid w:val="005A6397"/>
    <w:rsid w:val="005A64DE"/>
    <w:rsid w:val="005A6893"/>
    <w:rsid w:val="005A6BB4"/>
    <w:rsid w:val="005A7CB3"/>
    <w:rsid w:val="005B0166"/>
    <w:rsid w:val="005B0AD0"/>
    <w:rsid w:val="005B18EB"/>
    <w:rsid w:val="005B265E"/>
    <w:rsid w:val="005B2BAE"/>
    <w:rsid w:val="005B2E1A"/>
    <w:rsid w:val="005B3118"/>
    <w:rsid w:val="005B3560"/>
    <w:rsid w:val="005B3822"/>
    <w:rsid w:val="005B394B"/>
    <w:rsid w:val="005B3D78"/>
    <w:rsid w:val="005B41D8"/>
    <w:rsid w:val="005B5626"/>
    <w:rsid w:val="005B669C"/>
    <w:rsid w:val="005B6E41"/>
    <w:rsid w:val="005B73EF"/>
    <w:rsid w:val="005C106C"/>
    <w:rsid w:val="005C1741"/>
    <w:rsid w:val="005C36AE"/>
    <w:rsid w:val="005C39AD"/>
    <w:rsid w:val="005C56BA"/>
    <w:rsid w:val="005C589F"/>
    <w:rsid w:val="005C625E"/>
    <w:rsid w:val="005C6D95"/>
    <w:rsid w:val="005C7E48"/>
    <w:rsid w:val="005D0652"/>
    <w:rsid w:val="005D0BD9"/>
    <w:rsid w:val="005D1040"/>
    <w:rsid w:val="005D161D"/>
    <w:rsid w:val="005D2E1E"/>
    <w:rsid w:val="005D2FA5"/>
    <w:rsid w:val="005D340E"/>
    <w:rsid w:val="005D6357"/>
    <w:rsid w:val="005D6C34"/>
    <w:rsid w:val="005D6E3E"/>
    <w:rsid w:val="005D6EC8"/>
    <w:rsid w:val="005D7111"/>
    <w:rsid w:val="005E0923"/>
    <w:rsid w:val="005E12A7"/>
    <w:rsid w:val="005E1325"/>
    <w:rsid w:val="005E16C0"/>
    <w:rsid w:val="005E20CC"/>
    <w:rsid w:val="005E3249"/>
    <w:rsid w:val="005E4039"/>
    <w:rsid w:val="005E444D"/>
    <w:rsid w:val="005E454A"/>
    <w:rsid w:val="005E4A34"/>
    <w:rsid w:val="005E4EB0"/>
    <w:rsid w:val="005E6B48"/>
    <w:rsid w:val="005E7444"/>
    <w:rsid w:val="005E77D4"/>
    <w:rsid w:val="005E7E73"/>
    <w:rsid w:val="005F0813"/>
    <w:rsid w:val="005F09A8"/>
    <w:rsid w:val="005F1AD9"/>
    <w:rsid w:val="005F3418"/>
    <w:rsid w:val="005F3BF5"/>
    <w:rsid w:val="005F4138"/>
    <w:rsid w:val="005F5329"/>
    <w:rsid w:val="005F60E8"/>
    <w:rsid w:val="005F79D4"/>
    <w:rsid w:val="005F7C9B"/>
    <w:rsid w:val="00601AB2"/>
    <w:rsid w:val="00601C4C"/>
    <w:rsid w:val="00601DDD"/>
    <w:rsid w:val="0060200E"/>
    <w:rsid w:val="00603EAF"/>
    <w:rsid w:val="00604196"/>
    <w:rsid w:val="00604A86"/>
    <w:rsid w:val="00604F91"/>
    <w:rsid w:val="00605461"/>
    <w:rsid w:val="0060623E"/>
    <w:rsid w:val="00610A22"/>
    <w:rsid w:val="0061139C"/>
    <w:rsid w:val="00611A31"/>
    <w:rsid w:val="006135E4"/>
    <w:rsid w:val="00615D25"/>
    <w:rsid w:val="00617934"/>
    <w:rsid w:val="00620158"/>
    <w:rsid w:val="00620459"/>
    <w:rsid w:val="006207FE"/>
    <w:rsid w:val="00622171"/>
    <w:rsid w:val="00622233"/>
    <w:rsid w:val="00623957"/>
    <w:rsid w:val="00624C4E"/>
    <w:rsid w:val="00630E81"/>
    <w:rsid w:val="00631717"/>
    <w:rsid w:val="006319C0"/>
    <w:rsid w:val="00631EEB"/>
    <w:rsid w:val="006324A2"/>
    <w:rsid w:val="006333AC"/>
    <w:rsid w:val="006333F6"/>
    <w:rsid w:val="00635B42"/>
    <w:rsid w:val="00636D94"/>
    <w:rsid w:val="00636FBD"/>
    <w:rsid w:val="0063730B"/>
    <w:rsid w:val="00637C90"/>
    <w:rsid w:val="00637EFF"/>
    <w:rsid w:val="006416DD"/>
    <w:rsid w:val="00641D2E"/>
    <w:rsid w:val="00641E1E"/>
    <w:rsid w:val="00641E2F"/>
    <w:rsid w:val="006437DE"/>
    <w:rsid w:val="00643DA0"/>
    <w:rsid w:val="00645B3A"/>
    <w:rsid w:val="00646AF4"/>
    <w:rsid w:val="00647649"/>
    <w:rsid w:val="00647657"/>
    <w:rsid w:val="006508D1"/>
    <w:rsid w:val="006511DD"/>
    <w:rsid w:val="00651318"/>
    <w:rsid w:val="00651A21"/>
    <w:rsid w:val="00651B8E"/>
    <w:rsid w:val="00651CDA"/>
    <w:rsid w:val="00651DFD"/>
    <w:rsid w:val="006532A0"/>
    <w:rsid w:val="00653936"/>
    <w:rsid w:val="006544BF"/>
    <w:rsid w:val="00654A07"/>
    <w:rsid w:val="00654EB6"/>
    <w:rsid w:val="00655EB1"/>
    <w:rsid w:val="006572CC"/>
    <w:rsid w:val="00660586"/>
    <w:rsid w:val="0066062E"/>
    <w:rsid w:val="00660BDA"/>
    <w:rsid w:val="00660CED"/>
    <w:rsid w:val="0066125A"/>
    <w:rsid w:val="0066150D"/>
    <w:rsid w:val="00663630"/>
    <w:rsid w:val="0066385A"/>
    <w:rsid w:val="00664473"/>
    <w:rsid w:val="00664A66"/>
    <w:rsid w:val="006650D5"/>
    <w:rsid w:val="00665A02"/>
    <w:rsid w:val="00667C23"/>
    <w:rsid w:val="00671A36"/>
    <w:rsid w:val="0067263F"/>
    <w:rsid w:val="0067350C"/>
    <w:rsid w:val="00673B26"/>
    <w:rsid w:val="006758E1"/>
    <w:rsid w:val="00675E1C"/>
    <w:rsid w:val="0068181C"/>
    <w:rsid w:val="00683154"/>
    <w:rsid w:val="00684B64"/>
    <w:rsid w:val="006854C8"/>
    <w:rsid w:val="0068586A"/>
    <w:rsid w:val="00685CD7"/>
    <w:rsid w:val="0068708A"/>
    <w:rsid w:val="006872E0"/>
    <w:rsid w:val="00687467"/>
    <w:rsid w:val="00687978"/>
    <w:rsid w:val="0069009D"/>
    <w:rsid w:val="00690EF6"/>
    <w:rsid w:val="006910DB"/>
    <w:rsid w:val="00691B63"/>
    <w:rsid w:val="00692157"/>
    <w:rsid w:val="00694C8E"/>
    <w:rsid w:val="00694F61"/>
    <w:rsid w:val="00695916"/>
    <w:rsid w:val="00695F4E"/>
    <w:rsid w:val="006969FB"/>
    <w:rsid w:val="00697F37"/>
    <w:rsid w:val="006A09E3"/>
    <w:rsid w:val="006A0A16"/>
    <w:rsid w:val="006A1735"/>
    <w:rsid w:val="006A1A83"/>
    <w:rsid w:val="006A20F4"/>
    <w:rsid w:val="006A272B"/>
    <w:rsid w:val="006A2BFE"/>
    <w:rsid w:val="006A33AE"/>
    <w:rsid w:val="006A4E50"/>
    <w:rsid w:val="006A55BB"/>
    <w:rsid w:val="006B300B"/>
    <w:rsid w:val="006B3027"/>
    <w:rsid w:val="006B46BE"/>
    <w:rsid w:val="006B4E47"/>
    <w:rsid w:val="006B4F9E"/>
    <w:rsid w:val="006B5207"/>
    <w:rsid w:val="006B6415"/>
    <w:rsid w:val="006B6EE5"/>
    <w:rsid w:val="006B712F"/>
    <w:rsid w:val="006B728A"/>
    <w:rsid w:val="006C18B4"/>
    <w:rsid w:val="006C2B83"/>
    <w:rsid w:val="006C2CF0"/>
    <w:rsid w:val="006C2D0E"/>
    <w:rsid w:val="006C474A"/>
    <w:rsid w:val="006C6164"/>
    <w:rsid w:val="006C6559"/>
    <w:rsid w:val="006C79D6"/>
    <w:rsid w:val="006C7D14"/>
    <w:rsid w:val="006D0665"/>
    <w:rsid w:val="006D0D49"/>
    <w:rsid w:val="006D0EEA"/>
    <w:rsid w:val="006D12D3"/>
    <w:rsid w:val="006D1474"/>
    <w:rsid w:val="006D1E59"/>
    <w:rsid w:val="006D2661"/>
    <w:rsid w:val="006D3953"/>
    <w:rsid w:val="006D43F7"/>
    <w:rsid w:val="006D4AD2"/>
    <w:rsid w:val="006D609C"/>
    <w:rsid w:val="006D6129"/>
    <w:rsid w:val="006D7B29"/>
    <w:rsid w:val="006E218D"/>
    <w:rsid w:val="006E26F8"/>
    <w:rsid w:val="006E32FD"/>
    <w:rsid w:val="006E3A80"/>
    <w:rsid w:val="006E3DA5"/>
    <w:rsid w:val="006E5924"/>
    <w:rsid w:val="006E76F6"/>
    <w:rsid w:val="006F0D9B"/>
    <w:rsid w:val="006F3C73"/>
    <w:rsid w:val="006F539A"/>
    <w:rsid w:val="006F5874"/>
    <w:rsid w:val="006F5A6D"/>
    <w:rsid w:val="006F68D4"/>
    <w:rsid w:val="006F6923"/>
    <w:rsid w:val="006F7029"/>
    <w:rsid w:val="0070060B"/>
    <w:rsid w:val="00700DA2"/>
    <w:rsid w:val="0070215C"/>
    <w:rsid w:val="00702DF2"/>
    <w:rsid w:val="00703B17"/>
    <w:rsid w:val="007040D7"/>
    <w:rsid w:val="00704110"/>
    <w:rsid w:val="00704DD8"/>
    <w:rsid w:val="00705061"/>
    <w:rsid w:val="007051A5"/>
    <w:rsid w:val="0070525C"/>
    <w:rsid w:val="00705A5D"/>
    <w:rsid w:val="0070667D"/>
    <w:rsid w:val="007072C7"/>
    <w:rsid w:val="007074D3"/>
    <w:rsid w:val="00710558"/>
    <w:rsid w:val="0071087E"/>
    <w:rsid w:val="00711956"/>
    <w:rsid w:val="0071661B"/>
    <w:rsid w:val="00717424"/>
    <w:rsid w:val="0071769D"/>
    <w:rsid w:val="0072038B"/>
    <w:rsid w:val="00720589"/>
    <w:rsid w:val="00720A78"/>
    <w:rsid w:val="0072316F"/>
    <w:rsid w:val="007231EF"/>
    <w:rsid w:val="00723711"/>
    <w:rsid w:val="00723848"/>
    <w:rsid w:val="00723AE5"/>
    <w:rsid w:val="00723B3F"/>
    <w:rsid w:val="00724636"/>
    <w:rsid w:val="00724E41"/>
    <w:rsid w:val="00726512"/>
    <w:rsid w:val="007266FF"/>
    <w:rsid w:val="00730AD3"/>
    <w:rsid w:val="00731116"/>
    <w:rsid w:val="007317F5"/>
    <w:rsid w:val="0073281D"/>
    <w:rsid w:val="00732DD5"/>
    <w:rsid w:val="007336F4"/>
    <w:rsid w:val="00734479"/>
    <w:rsid w:val="007344B7"/>
    <w:rsid w:val="00735437"/>
    <w:rsid w:val="00735DFD"/>
    <w:rsid w:val="00736D53"/>
    <w:rsid w:val="00736D9B"/>
    <w:rsid w:val="00736FB8"/>
    <w:rsid w:val="0073704A"/>
    <w:rsid w:val="00741155"/>
    <w:rsid w:val="0074196B"/>
    <w:rsid w:val="00742585"/>
    <w:rsid w:val="0074277C"/>
    <w:rsid w:val="00744856"/>
    <w:rsid w:val="00745507"/>
    <w:rsid w:val="00745CC0"/>
    <w:rsid w:val="00750002"/>
    <w:rsid w:val="007540DB"/>
    <w:rsid w:val="00754964"/>
    <w:rsid w:val="007555FB"/>
    <w:rsid w:val="0075574F"/>
    <w:rsid w:val="0075589C"/>
    <w:rsid w:val="00755E5A"/>
    <w:rsid w:val="0075622C"/>
    <w:rsid w:val="0075645A"/>
    <w:rsid w:val="00760373"/>
    <w:rsid w:val="00760FFE"/>
    <w:rsid w:val="00762039"/>
    <w:rsid w:val="007629D3"/>
    <w:rsid w:val="00763159"/>
    <w:rsid w:val="00764E79"/>
    <w:rsid w:val="00766255"/>
    <w:rsid w:val="00767145"/>
    <w:rsid w:val="0076788D"/>
    <w:rsid w:val="00770BF1"/>
    <w:rsid w:val="00770DB3"/>
    <w:rsid w:val="00772FEC"/>
    <w:rsid w:val="00773154"/>
    <w:rsid w:val="00773689"/>
    <w:rsid w:val="00773869"/>
    <w:rsid w:val="00773BFD"/>
    <w:rsid w:val="00774D0A"/>
    <w:rsid w:val="00775FDA"/>
    <w:rsid w:val="0078045C"/>
    <w:rsid w:val="00780B1E"/>
    <w:rsid w:val="00780C29"/>
    <w:rsid w:val="00781585"/>
    <w:rsid w:val="007820D9"/>
    <w:rsid w:val="00782D8F"/>
    <w:rsid w:val="00783377"/>
    <w:rsid w:val="00784B22"/>
    <w:rsid w:val="00785C1E"/>
    <w:rsid w:val="007861D5"/>
    <w:rsid w:val="00786EBD"/>
    <w:rsid w:val="00787729"/>
    <w:rsid w:val="007909C8"/>
    <w:rsid w:val="00790CAA"/>
    <w:rsid w:val="0079174B"/>
    <w:rsid w:val="0079276D"/>
    <w:rsid w:val="00792C06"/>
    <w:rsid w:val="00792D69"/>
    <w:rsid w:val="00794229"/>
    <w:rsid w:val="00795FF3"/>
    <w:rsid w:val="00796090"/>
    <w:rsid w:val="007975A9"/>
    <w:rsid w:val="00797679"/>
    <w:rsid w:val="00797E88"/>
    <w:rsid w:val="007A0528"/>
    <w:rsid w:val="007A17A9"/>
    <w:rsid w:val="007A29E7"/>
    <w:rsid w:val="007A4D34"/>
    <w:rsid w:val="007A4F36"/>
    <w:rsid w:val="007A568F"/>
    <w:rsid w:val="007A60FE"/>
    <w:rsid w:val="007A7825"/>
    <w:rsid w:val="007A7F56"/>
    <w:rsid w:val="007B05F5"/>
    <w:rsid w:val="007B0991"/>
    <w:rsid w:val="007B0B7C"/>
    <w:rsid w:val="007B0D65"/>
    <w:rsid w:val="007B1326"/>
    <w:rsid w:val="007B169D"/>
    <w:rsid w:val="007B17DD"/>
    <w:rsid w:val="007B3354"/>
    <w:rsid w:val="007B34BB"/>
    <w:rsid w:val="007B388F"/>
    <w:rsid w:val="007B458E"/>
    <w:rsid w:val="007B4D60"/>
    <w:rsid w:val="007B776D"/>
    <w:rsid w:val="007C0CD1"/>
    <w:rsid w:val="007C18AD"/>
    <w:rsid w:val="007C1EB6"/>
    <w:rsid w:val="007C20AA"/>
    <w:rsid w:val="007C325B"/>
    <w:rsid w:val="007C3BD1"/>
    <w:rsid w:val="007C5447"/>
    <w:rsid w:val="007C61C9"/>
    <w:rsid w:val="007C7701"/>
    <w:rsid w:val="007C7D52"/>
    <w:rsid w:val="007C7F74"/>
    <w:rsid w:val="007D0F34"/>
    <w:rsid w:val="007D0FD2"/>
    <w:rsid w:val="007D1494"/>
    <w:rsid w:val="007D16AB"/>
    <w:rsid w:val="007D2464"/>
    <w:rsid w:val="007D2C05"/>
    <w:rsid w:val="007D3001"/>
    <w:rsid w:val="007D3760"/>
    <w:rsid w:val="007D3AC1"/>
    <w:rsid w:val="007D4A26"/>
    <w:rsid w:val="007D57AD"/>
    <w:rsid w:val="007D6B74"/>
    <w:rsid w:val="007D6F96"/>
    <w:rsid w:val="007D6F97"/>
    <w:rsid w:val="007D770D"/>
    <w:rsid w:val="007D7E9E"/>
    <w:rsid w:val="007E0D80"/>
    <w:rsid w:val="007E22DF"/>
    <w:rsid w:val="007E2C29"/>
    <w:rsid w:val="007E31C8"/>
    <w:rsid w:val="007E4646"/>
    <w:rsid w:val="007E4B49"/>
    <w:rsid w:val="007E4C53"/>
    <w:rsid w:val="007E4F89"/>
    <w:rsid w:val="007E5E08"/>
    <w:rsid w:val="007E60F8"/>
    <w:rsid w:val="007E64EE"/>
    <w:rsid w:val="007F07D0"/>
    <w:rsid w:val="007F27C5"/>
    <w:rsid w:val="007F2B07"/>
    <w:rsid w:val="007F2FE8"/>
    <w:rsid w:val="007F30E0"/>
    <w:rsid w:val="007F3620"/>
    <w:rsid w:val="007F375A"/>
    <w:rsid w:val="007F3EA6"/>
    <w:rsid w:val="007F4158"/>
    <w:rsid w:val="007F43D0"/>
    <w:rsid w:val="007F4C13"/>
    <w:rsid w:val="007F5004"/>
    <w:rsid w:val="007F5727"/>
    <w:rsid w:val="007F5747"/>
    <w:rsid w:val="007F75A6"/>
    <w:rsid w:val="007F7BBE"/>
    <w:rsid w:val="00800CFF"/>
    <w:rsid w:val="00803729"/>
    <w:rsid w:val="00803E66"/>
    <w:rsid w:val="00804EF0"/>
    <w:rsid w:val="00805127"/>
    <w:rsid w:val="008053D7"/>
    <w:rsid w:val="0080719F"/>
    <w:rsid w:val="00807712"/>
    <w:rsid w:val="0080789D"/>
    <w:rsid w:val="008102E1"/>
    <w:rsid w:val="00810D1D"/>
    <w:rsid w:val="00810E19"/>
    <w:rsid w:val="00810F45"/>
    <w:rsid w:val="008128F2"/>
    <w:rsid w:val="00813271"/>
    <w:rsid w:val="00816D63"/>
    <w:rsid w:val="00817559"/>
    <w:rsid w:val="0081794E"/>
    <w:rsid w:val="008202E8"/>
    <w:rsid w:val="00820681"/>
    <w:rsid w:val="008207C6"/>
    <w:rsid w:val="00820B1E"/>
    <w:rsid w:val="00821E5E"/>
    <w:rsid w:val="0082205A"/>
    <w:rsid w:val="00823964"/>
    <w:rsid w:val="00823B61"/>
    <w:rsid w:val="00824B72"/>
    <w:rsid w:val="00824FAD"/>
    <w:rsid w:val="00825411"/>
    <w:rsid w:val="00825624"/>
    <w:rsid w:val="00825EE9"/>
    <w:rsid w:val="0082609A"/>
    <w:rsid w:val="008272E1"/>
    <w:rsid w:val="008300DF"/>
    <w:rsid w:val="008309D5"/>
    <w:rsid w:val="00830EFB"/>
    <w:rsid w:val="00830F9B"/>
    <w:rsid w:val="008318AD"/>
    <w:rsid w:val="008331AB"/>
    <w:rsid w:val="00835CA8"/>
    <w:rsid w:val="00836099"/>
    <w:rsid w:val="0083623F"/>
    <w:rsid w:val="00837131"/>
    <w:rsid w:val="00837368"/>
    <w:rsid w:val="00837F9C"/>
    <w:rsid w:val="008406F4"/>
    <w:rsid w:val="00840E72"/>
    <w:rsid w:val="00841E5C"/>
    <w:rsid w:val="00841E6E"/>
    <w:rsid w:val="00841EC5"/>
    <w:rsid w:val="00842D6A"/>
    <w:rsid w:val="00843820"/>
    <w:rsid w:val="00843B58"/>
    <w:rsid w:val="00844000"/>
    <w:rsid w:val="008441CA"/>
    <w:rsid w:val="008442CC"/>
    <w:rsid w:val="00844600"/>
    <w:rsid w:val="008448B8"/>
    <w:rsid w:val="00844ABF"/>
    <w:rsid w:val="00845A1A"/>
    <w:rsid w:val="00846551"/>
    <w:rsid w:val="008469AC"/>
    <w:rsid w:val="00850786"/>
    <w:rsid w:val="0085110F"/>
    <w:rsid w:val="00851248"/>
    <w:rsid w:val="0085148B"/>
    <w:rsid w:val="00851A7C"/>
    <w:rsid w:val="008537B2"/>
    <w:rsid w:val="008537CA"/>
    <w:rsid w:val="0085397E"/>
    <w:rsid w:val="00853B04"/>
    <w:rsid w:val="00854E07"/>
    <w:rsid w:val="00855B7B"/>
    <w:rsid w:val="00855C36"/>
    <w:rsid w:val="00855FA0"/>
    <w:rsid w:val="00856571"/>
    <w:rsid w:val="00856F1E"/>
    <w:rsid w:val="00857194"/>
    <w:rsid w:val="0085777E"/>
    <w:rsid w:val="00860C43"/>
    <w:rsid w:val="00861620"/>
    <w:rsid w:val="0086555A"/>
    <w:rsid w:val="00866562"/>
    <w:rsid w:val="00870A8F"/>
    <w:rsid w:val="00871C0D"/>
    <w:rsid w:val="00872D01"/>
    <w:rsid w:val="00873839"/>
    <w:rsid w:val="00873BE4"/>
    <w:rsid w:val="00874A79"/>
    <w:rsid w:val="008753F0"/>
    <w:rsid w:val="00876076"/>
    <w:rsid w:val="00876A80"/>
    <w:rsid w:val="0087744A"/>
    <w:rsid w:val="008776CE"/>
    <w:rsid w:val="00881F53"/>
    <w:rsid w:val="008821D0"/>
    <w:rsid w:val="00882573"/>
    <w:rsid w:val="00883061"/>
    <w:rsid w:val="00883517"/>
    <w:rsid w:val="00883FFA"/>
    <w:rsid w:val="00887A7E"/>
    <w:rsid w:val="0089057C"/>
    <w:rsid w:val="00891A48"/>
    <w:rsid w:val="00891EE6"/>
    <w:rsid w:val="00892430"/>
    <w:rsid w:val="008927DC"/>
    <w:rsid w:val="00892A42"/>
    <w:rsid w:val="008932E6"/>
    <w:rsid w:val="00893A23"/>
    <w:rsid w:val="008954FE"/>
    <w:rsid w:val="00895A27"/>
    <w:rsid w:val="00895B1F"/>
    <w:rsid w:val="00895EE1"/>
    <w:rsid w:val="00896FEE"/>
    <w:rsid w:val="008973C2"/>
    <w:rsid w:val="0089770D"/>
    <w:rsid w:val="008A2C45"/>
    <w:rsid w:val="008A40B8"/>
    <w:rsid w:val="008B1883"/>
    <w:rsid w:val="008B1D5E"/>
    <w:rsid w:val="008B3277"/>
    <w:rsid w:val="008B3E55"/>
    <w:rsid w:val="008B4052"/>
    <w:rsid w:val="008B4D8E"/>
    <w:rsid w:val="008B61E4"/>
    <w:rsid w:val="008B6D94"/>
    <w:rsid w:val="008B7AE7"/>
    <w:rsid w:val="008C0577"/>
    <w:rsid w:val="008C1E15"/>
    <w:rsid w:val="008C553E"/>
    <w:rsid w:val="008C7439"/>
    <w:rsid w:val="008C79FF"/>
    <w:rsid w:val="008D074D"/>
    <w:rsid w:val="008D08C7"/>
    <w:rsid w:val="008D14DD"/>
    <w:rsid w:val="008D1E27"/>
    <w:rsid w:val="008D28C3"/>
    <w:rsid w:val="008D3AD9"/>
    <w:rsid w:val="008D43A0"/>
    <w:rsid w:val="008D5E7E"/>
    <w:rsid w:val="008D5F8B"/>
    <w:rsid w:val="008D607C"/>
    <w:rsid w:val="008D6475"/>
    <w:rsid w:val="008D66B3"/>
    <w:rsid w:val="008D66C1"/>
    <w:rsid w:val="008D78BB"/>
    <w:rsid w:val="008D7F32"/>
    <w:rsid w:val="008E15AA"/>
    <w:rsid w:val="008E1723"/>
    <w:rsid w:val="008E1A2E"/>
    <w:rsid w:val="008E1BC0"/>
    <w:rsid w:val="008E2C0D"/>
    <w:rsid w:val="008E31D3"/>
    <w:rsid w:val="008E372B"/>
    <w:rsid w:val="008E39E3"/>
    <w:rsid w:val="008E54BC"/>
    <w:rsid w:val="008E56CB"/>
    <w:rsid w:val="008E5E48"/>
    <w:rsid w:val="008E732B"/>
    <w:rsid w:val="008E7960"/>
    <w:rsid w:val="008F0318"/>
    <w:rsid w:val="008F09E5"/>
    <w:rsid w:val="008F0EDD"/>
    <w:rsid w:val="008F0F84"/>
    <w:rsid w:val="008F1399"/>
    <w:rsid w:val="008F252A"/>
    <w:rsid w:val="008F2E15"/>
    <w:rsid w:val="008F3E05"/>
    <w:rsid w:val="008F47FA"/>
    <w:rsid w:val="008F4B7A"/>
    <w:rsid w:val="008F4EC7"/>
    <w:rsid w:val="008F5259"/>
    <w:rsid w:val="008F5906"/>
    <w:rsid w:val="008F7E63"/>
    <w:rsid w:val="009002E7"/>
    <w:rsid w:val="00901A63"/>
    <w:rsid w:val="00901C0E"/>
    <w:rsid w:val="00902439"/>
    <w:rsid w:val="0090301C"/>
    <w:rsid w:val="009038FF"/>
    <w:rsid w:val="00903935"/>
    <w:rsid w:val="00903A15"/>
    <w:rsid w:val="009048A8"/>
    <w:rsid w:val="009049E7"/>
    <w:rsid w:val="009052FC"/>
    <w:rsid w:val="00905703"/>
    <w:rsid w:val="00905A4B"/>
    <w:rsid w:val="00905AAD"/>
    <w:rsid w:val="00906FE2"/>
    <w:rsid w:val="009077FC"/>
    <w:rsid w:val="00907943"/>
    <w:rsid w:val="00910551"/>
    <w:rsid w:val="00913ECD"/>
    <w:rsid w:val="009144C9"/>
    <w:rsid w:val="0091500F"/>
    <w:rsid w:val="0091507D"/>
    <w:rsid w:val="00915BB9"/>
    <w:rsid w:val="0091679C"/>
    <w:rsid w:val="00916E0A"/>
    <w:rsid w:val="009210B1"/>
    <w:rsid w:val="0092126B"/>
    <w:rsid w:val="0092161C"/>
    <w:rsid w:val="00922026"/>
    <w:rsid w:val="009223CA"/>
    <w:rsid w:val="009225CA"/>
    <w:rsid w:val="009228BA"/>
    <w:rsid w:val="00923134"/>
    <w:rsid w:val="00923E3E"/>
    <w:rsid w:val="009247FA"/>
    <w:rsid w:val="00924FBC"/>
    <w:rsid w:val="009252C4"/>
    <w:rsid w:val="00926AD2"/>
    <w:rsid w:val="00926B70"/>
    <w:rsid w:val="00927F79"/>
    <w:rsid w:val="0093033B"/>
    <w:rsid w:val="009309AA"/>
    <w:rsid w:val="00930F05"/>
    <w:rsid w:val="0093186F"/>
    <w:rsid w:val="00932AA9"/>
    <w:rsid w:val="0093397B"/>
    <w:rsid w:val="009339D9"/>
    <w:rsid w:val="00933AE8"/>
    <w:rsid w:val="00933E82"/>
    <w:rsid w:val="009344E7"/>
    <w:rsid w:val="00934C31"/>
    <w:rsid w:val="00935186"/>
    <w:rsid w:val="0093536F"/>
    <w:rsid w:val="009356AA"/>
    <w:rsid w:val="009357A9"/>
    <w:rsid w:val="009362F5"/>
    <w:rsid w:val="00936782"/>
    <w:rsid w:val="00937BA3"/>
    <w:rsid w:val="0094037F"/>
    <w:rsid w:val="009405AE"/>
    <w:rsid w:val="009413EA"/>
    <w:rsid w:val="00941AB1"/>
    <w:rsid w:val="00943044"/>
    <w:rsid w:val="0094344F"/>
    <w:rsid w:val="00943A93"/>
    <w:rsid w:val="00943CB7"/>
    <w:rsid w:val="00943D70"/>
    <w:rsid w:val="00945153"/>
    <w:rsid w:val="00945EB4"/>
    <w:rsid w:val="00946F64"/>
    <w:rsid w:val="00947931"/>
    <w:rsid w:val="00950BEF"/>
    <w:rsid w:val="009514D9"/>
    <w:rsid w:val="009519C3"/>
    <w:rsid w:val="00951AEC"/>
    <w:rsid w:val="009522B7"/>
    <w:rsid w:val="00952587"/>
    <w:rsid w:val="00952F46"/>
    <w:rsid w:val="00954819"/>
    <w:rsid w:val="009558FB"/>
    <w:rsid w:val="00956632"/>
    <w:rsid w:val="00956B61"/>
    <w:rsid w:val="00956E9A"/>
    <w:rsid w:val="0095708F"/>
    <w:rsid w:val="009574C1"/>
    <w:rsid w:val="00957A0C"/>
    <w:rsid w:val="00960448"/>
    <w:rsid w:val="00961513"/>
    <w:rsid w:val="00962D4B"/>
    <w:rsid w:val="00963ACE"/>
    <w:rsid w:val="0096412E"/>
    <w:rsid w:val="00964B6B"/>
    <w:rsid w:val="00964E3C"/>
    <w:rsid w:val="009651F2"/>
    <w:rsid w:val="00967CC3"/>
    <w:rsid w:val="00970C01"/>
    <w:rsid w:val="00971A6F"/>
    <w:rsid w:val="00972846"/>
    <w:rsid w:val="00975A4A"/>
    <w:rsid w:val="00975BDF"/>
    <w:rsid w:val="00977642"/>
    <w:rsid w:val="00983F78"/>
    <w:rsid w:val="009840F3"/>
    <w:rsid w:val="00984B9C"/>
    <w:rsid w:val="00987542"/>
    <w:rsid w:val="00987B9F"/>
    <w:rsid w:val="00992135"/>
    <w:rsid w:val="00992341"/>
    <w:rsid w:val="00992683"/>
    <w:rsid w:val="00993091"/>
    <w:rsid w:val="0099393D"/>
    <w:rsid w:val="009940E0"/>
    <w:rsid w:val="00995025"/>
    <w:rsid w:val="00995604"/>
    <w:rsid w:val="00995A5E"/>
    <w:rsid w:val="00996757"/>
    <w:rsid w:val="00996A4D"/>
    <w:rsid w:val="009977BA"/>
    <w:rsid w:val="009A0DB4"/>
    <w:rsid w:val="009A1683"/>
    <w:rsid w:val="009A22D9"/>
    <w:rsid w:val="009A24C9"/>
    <w:rsid w:val="009A3B02"/>
    <w:rsid w:val="009A3EB4"/>
    <w:rsid w:val="009A3FD4"/>
    <w:rsid w:val="009A4486"/>
    <w:rsid w:val="009A45D7"/>
    <w:rsid w:val="009A60CB"/>
    <w:rsid w:val="009A70F3"/>
    <w:rsid w:val="009B0912"/>
    <w:rsid w:val="009B096B"/>
    <w:rsid w:val="009B1230"/>
    <w:rsid w:val="009B14CA"/>
    <w:rsid w:val="009B1770"/>
    <w:rsid w:val="009B2D5C"/>
    <w:rsid w:val="009B338B"/>
    <w:rsid w:val="009B5AB9"/>
    <w:rsid w:val="009B67C8"/>
    <w:rsid w:val="009B6BDF"/>
    <w:rsid w:val="009B7BCE"/>
    <w:rsid w:val="009C04E4"/>
    <w:rsid w:val="009C055D"/>
    <w:rsid w:val="009C2C86"/>
    <w:rsid w:val="009C44C3"/>
    <w:rsid w:val="009C6800"/>
    <w:rsid w:val="009C6A53"/>
    <w:rsid w:val="009C6E28"/>
    <w:rsid w:val="009C7414"/>
    <w:rsid w:val="009C7576"/>
    <w:rsid w:val="009C7C83"/>
    <w:rsid w:val="009D01CF"/>
    <w:rsid w:val="009D088D"/>
    <w:rsid w:val="009D08A3"/>
    <w:rsid w:val="009D1AF7"/>
    <w:rsid w:val="009D2466"/>
    <w:rsid w:val="009D309F"/>
    <w:rsid w:val="009D4BB0"/>
    <w:rsid w:val="009D5354"/>
    <w:rsid w:val="009D5E5A"/>
    <w:rsid w:val="009D630E"/>
    <w:rsid w:val="009D65D5"/>
    <w:rsid w:val="009D65EF"/>
    <w:rsid w:val="009D6B72"/>
    <w:rsid w:val="009D6CDE"/>
    <w:rsid w:val="009E0225"/>
    <w:rsid w:val="009E02F2"/>
    <w:rsid w:val="009E042D"/>
    <w:rsid w:val="009E0AAA"/>
    <w:rsid w:val="009E1587"/>
    <w:rsid w:val="009E22CE"/>
    <w:rsid w:val="009E2DD5"/>
    <w:rsid w:val="009E2EB0"/>
    <w:rsid w:val="009E32A2"/>
    <w:rsid w:val="009E393E"/>
    <w:rsid w:val="009E3F3C"/>
    <w:rsid w:val="009E4181"/>
    <w:rsid w:val="009E43FB"/>
    <w:rsid w:val="009E4665"/>
    <w:rsid w:val="009E4840"/>
    <w:rsid w:val="009E62B9"/>
    <w:rsid w:val="009E72A6"/>
    <w:rsid w:val="009E77FE"/>
    <w:rsid w:val="009F0A5B"/>
    <w:rsid w:val="009F0BAB"/>
    <w:rsid w:val="009F0C2D"/>
    <w:rsid w:val="009F0E1E"/>
    <w:rsid w:val="009F11F3"/>
    <w:rsid w:val="009F15E5"/>
    <w:rsid w:val="009F1B54"/>
    <w:rsid w:val="009F20F7"/>
    <w:rsid w:val="009F328E"/>
    <w:rsid w:val="009F3769"/>
    <w:rsid w:val="009F44DC"/>
    <w:rsid w:val="009F4AB1"/>
    <w:rsid w:val="009F6B71"/>
    <w:rsid w:val="009F7142"/>
    <w:rsid w:val="009F775A"/>
    <w:rsid w:val="009F7E8B"/>
    <w:rsid w:val="00A002E8"/>
    <w:rsid w:val="00A014AA"/>
    <w:rsid w:val="00A019B3"/>
    <w:rsid w:val="00A01A69"/>
    <w:rsid w:val="00A01E8F"/>
    <w:rsid w:val="00A03353"/>
    <w:rsid w:val="00A0482C"/>
    <w:rsid w:val="00A049D7"/>
    <w:rsid w:val="00A05C61"/>
    <w:rsid w:val="00A06775"/>
    <w:rsid w:val="00A06B3D"/>
    <w:rsid w:val="00A122E1"/>
    <w:rsid w:val="00A12904"/>
    <w:rsid w:val="00A12EE6"/>
    <w:rsid w:val="00A14F98"/>
    <w:rsid w:val="00A14FFD"/>
    <w:rsid w:val="00A152EE"/>
    <w:rsid w:val="00A153DF"/>
    <w:rsid w:val="00A21A2A"/>
    <w:rsid w:val="00A21DAD"/>
    <w:rsid w:val="00A226CC"/>
    <w:rsid w:val="00A23F1B"/>
    <w:rsid w:val="00A24224"/>
    <w:rsid w:val="00A248B7"/>
    <w:rsid w:val="00A24B4B"/>
    <w:rsid w:val="00A254EB"/>
    <w:rsid w:val="00A264B6"/>
    <w:rsid w:val="00A266E0"/>
    <w:rsid w:val="00A270C1"/>
    <w:rsid w:val="00A3005A"/>
    <w:rsid w:val="00A3069B"/>
    <w:rsid w:val="00A307E3"/>
    <w:rsid w:val="00A32DC7"/>
    <w:rsid w:val="00A3323B"/>
    <w:rsid w:val="00A33741"/>
    <w:rsid w:val="00A34829"/>
    <w:rsid w:val="00A35325"/>
    <w:rsid w:val="00A36C6D"/>
    <w:rsid w:val="00A37049"/>
    <w:rsid w:val="00A37594"/>
    <w:rsid w:val="00A400F5"/>
    <w:rsid w:val="00A4083B"/>
    <w:rsid w:val="00A408FE"/>
    <w:rsid w:val="00A42891"/>
    <w:rsid w:val="00A43F2F"/>
    <w:rsid w:val="00A44683"/>
    <w:rsid w:val="00A44D77"/>
    <w:rsid w:val="00A45236"/>
    <w:rsid w:val="00A455B0"/>
    <w:rsid w:val="00A456F2"/>
    <w:rsid w:val="00A45C68"/>
    <w:rsid w:val="00A47820"/>
    <w:rsid w:val="00A479C9"/>
    <w:rsid w:val="00A530EE"/>
    <w:rsid w:val="00A546F0"/>
    <w:rsid w:val="00A54812"/>
    <w:rsid w:val="00A54B03"/>
    <w:rsid w:val="00A552A7"/>
    <w:rsid w:val="00A56177"/>
    <w:rsid w:val="00A5668D"/>
    <w:rsid w:val="00A604D5"/>
    <w:rsid w:val="00A60DC7"/>
    <w:rsid w:val="00A6122E"/>
    <w:rsid w:val="00A61D8F"/>
    <w:rsid w:val="00A640A5"/>
    <w:rsid w:val="00A665FC"/>
    <w:rsid w:val="00A66FCB"/>
    <w:rsid w:val="00A70D25"/>
    <w:rsid w:val="00A70D9F"/>
    <w:rsid w:val="00A711FE"/>
    <w:rsid w:val="00A72726"/>
    <w:rsid w:val="00A72B22"/>
    <w:rsid w:val="00A733C2"/>
    <w:rsid w:val="00A73A85"/>
    <w:rsid w:val="00A76919"/>
    <w:rsid w:val="00A77D2C"/>
    <w:rsid w:val="00A80915"/>
    <w:rsid w:val="00A80C8D"/>
    <w:rsid w:val="00A813E0"/>
    <w:rsid w:val="00A82328"/>
    <w:rsid w:val="00A82663"/>
    <w:rsid w:val="00A82CF4"/>
    <w:rsid w:val="00A83190"/>
    <w:rsid w:val="00A836C8"/>
    <w:rsid w:val="00A8411C"/>
    <w:rsid w:val="00A8519F"/>
    <w:rsid w:val="00A8776D"/>
    <w:rsid w:val="00A9091D"/>
    <w:rsid w:val="00A90C81"/>
    <w:rsid w:val="00A9122E"/>
    <w:rsid w:val="00A91CEB"/>
    <w:rsid w:val="00A9200C"/>
    <w:rsid w:val="00A92ED1"/>
    <w:rsid w:val="00A946FE"/>
    <w:rsid w:val="00A95052"/>
    <w:rsid w:val="00A95D2B"/>
    <w:rsid w:val="00A967A7"/>
    <w:rsid w:val="00A97171"/>
    <w:rsid w:val="00A97B0A"/>
    <w:rsid w:val="00AA0FC5"/>
    <w:rsid w:val="00AA4D68"/>
    <w:rsid w:val="00AA4F88"/>
    <w:rsid w:val="00AA514F"/>
    <w:rsid w:val="00AA6883"/>
    <w:rsid w:val="00AA6AB9"/>
    <w:rsid w:val="00AA7A90"/>
    <w:rsid w:val="00AA7AC4"/>
    <w:rsid w:val="00AB0E09"/>
    <w:rsid w:val="00AB0EE9"/>
    <w:rsid w:val="00AB2A94"/>
    <w:rsid w:val="00AB345C"/>
    <w:rsid w:val="00AB485B"/>
    <w:rsid w:val="00AB4BF5"/>
    <w:rsid w:val="00AB4E38"/>
    <w:rsid w:val="00AB5660"/>
    <w:rsid w:val="00AB62E4"/>
    <w:rsid w:val="00AB760C"/>
    <w:rsid w:val="00AB7FDF"/>
    <w:rsid w:val="00AC0433"/>
    <w:rsid w:val="00AC0855"/>
    <w:rsid w:val="00AC09B3"/>
    <w:rsid w:val="00AC0A4E"/>
    <w:rsid w:val="00AC133C"/>
    <w:rsid w:val="00AC1588"/>
    <w:rsid w:val="00AC1A20"/>
    <w:rsid w:val="00AC4A9B"/>
    <w:rsid w:val="00AC5020"/>
    <w:rsid w:val="00AC52E1"/>
    <w:rsid w:val="00AC5F4A"/>
    <w:rsid w:val="00AC61F4"/>
    <w:rsid w:val="00AC69D1"/>
    <w:rsid w:val="00AC6DD4"/>
    <w:rsid w:val="00AC6F41"/>
    <w:rsid w:val="00AC709F"/>
    <w:rsid w:val="00AC7F08"/>
    <w:rsid w:val="00AD1B0B"/>
    <w:rsid w:val="00AD243D"/>
    <w:rsid w:val="00AD27D4"/>
    <w:rsid w:val="00AD27D7"/>
    <w:rsid w:val="00AD2C95"/>
    <w:rsid w:val="00AD368B"/>
    <w:rsid w:val="00AD3D8F"/>
    <w:rsid w:val="00AD4110"/>
    <w:rsid w:val="00AD5902"/>
    <w:rsid w:val="00AD61D6"/>
    <w:rsid w:val="00AD63F8"/>
    <w:rsid w:val="00AD692E"/>
    <w:rsid w:val="00AD6D80"/>
    <w:rsid w:val="00AE05B7"/>
    <w:rsid w:val="00AE0754"/>
    <w:rsid w:val="00AE2729"/>
    <w:rsid w:val="00AE47A7"/>
    <w:rsid w:val="00AE48FA"/>
    <w:rsid w:val="00AE4ACA"/>
    <w:rsid w:val="00AE7B3A"/>
    <w:rsid w:val="00AF0296"/>
    <w:rsid w:val="00AF0354"/>
    <w:rsid w:val="00AF0F38"/>
    <w:rsid w:val="00AF1459"/>
    <w:rsid w:val="00AF2285"/>
    <w:rsid w:val="00AF25F6"/>
    <w:rsid w:val="00AF29BC"/>
    <w:rsid w:val="00AF2EA9"/>
    <w:rsid w:val="00AF36C0"/>
    <w:rsid w:val="00AF41FE"/>
    <w:rsid w:val="00AF5C34"/>
    <w:rsid w:val="00AF768B"/>
    <w:rsid w:val="00B005FD"/>
    <w:rsid w:val="00B00D35"/>
    <w:rsid w:val="00B017F1"/>
    <w:rsid w:val="00B01945"/>
    <w:rsid w:val="00B01BA4"/>
    <w:rsid w:val="00B01CE9"/>
    <w:rsid w:val="00B023A3"/>
    <w:rsid w:val="00B02741"/>
    <w:rsid w:val="00B02BE0"/>
    <w:rsid w:val="00B03003"/>
    <w:rsid w:val="00B0489F"/>
    <w:rsid w:val="00B04E35"/>
    <w:rsid w:val="00B05E42"/>
    <w:rsid w:val="00B06033"/>
    <w:rsid w:val="00B063AB"/>
    <w:rsid w:val="00B06704"/>
    <w:rsid w:val="00B07396"/>
    <w:rsid w:val="00B07516"/>
    <w:rsid w:val="00B11113"/>
    <w:rsid w:val="00B11AAC"/>
    <w:rsid w:val="00B11BF1"/>
    <w:rsid w:val="00B12F5E"/>
    <w:rsid w:val="00B13CC6"/>
    <w:rsid w:val="00B14442"/>
    <w:rsid w:val="00B1452A"/>
    <w:rsid w:val="00B15381"/>
    <w:rsid w:val="00B153CA"/>
    <w:rsid w:val="00B15C4E"/>
    <w:rsid w:val="00B160B3"/>
    <w:rsid w:val="00B162BD"/>
    <w:rsid w:val="00B1669F"/>
    <w:rsid w:val="00B168AA"/>
    <w:rsid w:val="00B16D09"/>
    <w:rsid w:val="00B20263"/>
    <w:rsid w:val="00B205AD"/>
    <w:rsid w:val="00B208C8"/>
    <w:rsid w:val="00B20DC9"/>
    <w:rsid w:val="00B213EB"/>
    <w:rsid w:val="00B221C8"/>
    <w:rsid w:val="00B226F7"/>
    <w:rsid w:val="00B22CEF"/>
    <w:rsid w:val="00B26ACE"/>
    <w:rsid w:val="00B26E7A"/>
    <w:rsid w:val="00B27595"/>
    <w:rsid w:val="00B27BBA"/>
    <w:rsid w:val="00B32291"/>
    <w:rsid w:val="00B32B20"/>
    <w:rsid w:val="00B33443"/>
    <w:rsid w:val="00B342FA"/>
    <w:rsid w:val="00B34556"/>
    <w:rsid w:val="00B351EB"/>
    <w:rsid w:val="00B36216"/>
    <w:rsid w:val="00B363B1"/>
    <w:rsid w:val="00B36622"/>
    <w:rsid w:val="00B36787"/>
    <w:rsid w:val="00B3754C"/>
    <w:rsid w:val="00B37C4F"/>
    <w:rsid w:val="00B41278"/>
    <w:rsid w:val="00B41EEC"/>
    <w:rsid w:val="00B41FFA"/>
    <w:rsid w:val="00B4227F"/>
    <w:rsid w:val="00B43322"/>
    <w:rsid w:val="00B43944"/>
    <w:rsid w:val="00B43D78"/>
    <w:rsid w:val="00B442CB"/>
    <w:rsid w:val="00B44939"/>
    <w:rsid w:val="00B4558F"/>
    <w:rsid w:val="00B45715"/>
    <w:rsid w:val="00B45C2F"/>
    <w:rsid w:val="00B46D27"/>
    <w:rsid w:val="00B50527"/>
    <w:rsid w:val="00B50665"/>
    <w:rsid w:val="00B509CE"/>
    <w:rsid w:val="00B50C25"/>
    <w:rsid w:val="00B51182"/>
    <w:rsid w:val="00B515B2"/>
    <w:rsid w:val="00B53711"/>
    <w:rsid w:val="00B54513"/>
    <w:rsid w:val="00B54551"/>
    <w:rsid w:val="00B54DDC"/>
    <w:rsid w:val="00B5614B"/>
    <w:rsid w:val="00B5622F"/>
    <w:rsid w:val="00B57C60"/>
    <w:rsid w:val="00B6000F"/>
    <w:rsid w:val="00B608AD"/>
    <w:rsid w:val="00B612E3"/>
    <w:rsid w:val="00B6243A"/>
    <w:rsid w:val="00B62532"/>
    <w:rsid w:val="00B62FCC"/>
    <w:rsid w:val="00B63027"/>
    <w:rsid w:val="00B6344E"/>
    <w:rsid w:val="00B635D8"/>
    <w:rsid w:val="00B64225"/>
    <w:rsid w:val="00B64D5A"/>
    <w:rsid w:val="00B65560"/>
    <w:rsid w:val="00B67347"/>
    <w:rsid w:val="00B67871"/>
    <w:rsid w:val="00B70659"/>
    <w:rsid w:val="00B72AAF"/>
    <w:rsid w:val="00B72EDE"/>
    <w:rsid w:val="00B744ED"/>
    <w:rsid w:val="00B74BF0"/>
    <w:rsid w:val="00B7589F"/>
    <w:rsid w:val="00B7719A"/>
    <w:rsid w:val="00B802EB"/>
    <w:rsid w:val="00B814DA"/>
    <w:rsid w:val="00B8192D"/>
    <w:rsid w:val="00B85178"/>
    <w:rsid w:val="00B86044"/>
    <w:rsid w:val="00B87432"/>
    <w:rsid w:val="00B87AB2"/>
    <w:rsid w:val="00B87CFE"/>
    <w:rsid w:val="00B90514"/>
    <w:rsid w:val="00B915A3"/>
    <w:rsid w:val="00B9235A"/>
    <w:rsid w:val="00B924DB"/>
    <w:rsid w:val="00B9377B"/>
    <w:rsid w:val="00B959C4"/>
    <w:rsid w:val="00B96333"/>
    <w:rsid w:val="00B96601"/>
    <w:rsid w:val="00BA048B"/>
    <w:rsid w:val="00BA079E"/>
    <w:rsid w:val="00BA07C5"/>
    <w:rsid w:val="00BA14A7"/>
    <w:rsid w:val="00BA2824"/>
    <w:rsid w:val="00BA28FF"/>
    <w:rsid w:val="00BA3020"/>
    <w:rsid w:val="00BA3242"/>
    <w:rsid w:val="00BA3245"/>
    <w:rsid w:val="00BA35CF"/>
    <w:rsid w:val="00BA3AAD"/>
    <w:rsid w:val="00BA56BD"/>
    <w:rsid w:val="00BA6F86"/>
    <w:rsid w:val="00BA727E"/>
    <w:rsid w:val="00BA728D"/>
    <w:rsid w:val="00BA766C"/>
    <w:rsid w:val="00BB0B10"/>
    <w:rsid w:val="00BB0C48"/>
    <w:rsid w:val="00BB2745"/>
    <w:rsid w:val="00BB2AD0"/>
    <w:rsid w:val="00BB3918"/>
    <w:rsid w:val="00BB45E0"/>
    <w:rsid w:val="00BB63FE"/>
    <w:rsid w:val="00BB64D7"/>
    <w:rsid w:val="00BB66DE"/>
    <w:rsid w:val="00BB66E9"/>
    <w:rsid w:val="00BB6953"/>
    <w:rsid w:val="00BB7861"/>
    <w:rsid w:val="00BC0736"/>
    <w:rsid w:val="00BC0FA6"/>
    <w:rsid w:val="00BC3682"/>
    <w:rsid w:val="00BC4353"/>
    <w:rsid w:val="00BC463E"/>
    <w:rsid w:val="00BC4A07"/>
    <w:rsid w:val="00BC57DD"/>
    <w:rsid w:val="00BC63BC"/>
    <w:rsid w:val="00BC63BE"/>
    <w:rsid w:val="00BC72D7"/>
    <w:rsid w:val="00BD0209"/>
    <w:rsid w:val="00BD0847"/>
    <w:rsid w:val="00BD0AAF"/>
    <w:rsid w:val="00BD0B3E"/>
    <w:rsid w:val="00BD1713"/>
    <w:rsid w:val="00BD26BB"/>
    <w:rsid w:val="00BD3757"/>
    <w:rsid w:val="00BD3A37"/>
    <w:rsid w:val="00BD5076"/>
    <w:rsid w:val="00BD5A78"/>
    <w:rsid w:val="00BD5E49"/>
    <w:rsid w:val="00BD6155"/>
    <w:rsid w:val="00BD6599"/>
    <w:rsid w:val="00BD69CA"/>
    <w:rsid w:val="00BD7216"/>
    <w:rsid w:val="00BE0167"/>
    <w:rsid w:val="00BE118A"/>
    <w:rsid w:val="00BE2897"/>
    <w:rsid w:val="00BE2A11"/>
    <w:rsid w:val="00BE3681"/>
    <w:rsid w:val="00BE3C84"/>
    <w:rsid w:val="00BE41E4"/>
    <w:rsid w:val="00BE4936"/>
    <w:rsid w:val="00BE4DD1"/>
    <w:rsid w:val="00BE5664"/>
    <w:rsid w:val="00BE6728"/>
    <w:rsid w:val="00BE6893"/>
    <w:rsid w:val="00BE6EC0"/>
    <w:rsid w:val="00BE752C"/>
    <w:rsid w:val="00BE7A0F"/>
    <w:rsid w:val="00BE7BBA"/>
    <w:rsid w:val="00BF137E"/>
    <w:rsid w:val="00BF1ADC"/>
    <w:rsid w:val="00BF1D65"/>
    <w:rsid w:val="00BF1DA8"/>
    <w:rsid w:val="00BF2869"/>
    <w:rsid w:val="00BF331C"/>
    <w:rsid w:val="00BF7C77"/>
    <w:rsid w:val="00C001CE"/>
    <w:rsid w:val="00C002DE"/>
    <w:rsid w:val="00C00304"/>
    <w:rsid w:val="00C0170A"/>
    <w:rsid w:val="00C01AB3"/>
    <w:rsid w:val="00C03550"/>
    <w:rsid w:val="00C039E9"/>
    <w:rsid w:val="00C03F67"/>
    <w:rsid w:val="00C052A7"/>
    <w:rsid w:val="00C053AC"/>
    <w:rsid w:val="00C05A4E"/>
    <w:rsid w:val="00C06245"/>
    <w:rsid w:val="00C068AA"/>
    <w:rsid w:val="00C06D56"/>
    <w:rsid w:val="00C0736C"/>
    <w:rsid w:val="00C0757B"/>
    <w:rsid w:val="00C106A0"/>
    <w:rsid w:val="00C10FE8"/>
    <w:rsid w:val="00C12272"/>
    <w:rsid w:val="00C12522"/>
    <w:rsid w:val="00C13559"/>
    <w:rsid w:val="00C13B62"/>
    <w:rsid w:val="00C13CE6"/>
    <w:rsid w:val="00C13E42"/>
    <w:rsid w:val="00C1481E"/>
    <w:rsid w:val="00C14827"/>
    <w:rsid w:val="00C1624F"/>
    <w:rsid w:val="00C162D0"/>
    <w:rsid w:val="00C16A5B"/>
    <w:rsid w:val="00C16BA2"/>
    <w:rsid w:val="00C17030"/>
    <w:rsid w:val="00C172B8"/>
    <w:rsid w:val="00C20E2D"/>
    <w:rsid w:val="00C21B84"/>
    <w:rsid w:val="00C23497"/>
    <w:rsid w:val="00C238FB"/>
    <w:rsid w:val="00C24093"/>
    <w:rsid w:val="00C25549"/>
    <w:rsid w:val="00C27860"/>
    <w:rsid w:val="00C27F49"/>
    <w:rsid w:val="00C32B1B"/>
    <w:rsid w:val="00C32C3A"/>
    <w:rsid w:val="00C32D09"/>
    <w:rsid w:val="00C33CB7"/>
    <w:rsid w:val="00C33E28"/>
    <w:rsid w:val="00C34020"/>
    <w:rsid w:val="00C35CEA"/>
    <w:rsid w:val="00C377E3"/>
    <w:rsid w:val="00C40394"/>
    <w:rsid w:val="00C40B87"/>
    <w:rsid w:val="00C423B2"/>
    <w:rsid w:val="00C42690"/>
    <w:rsid w:val="00C4542E"/>
    <w:rsid w:val="00C470E9"/>
    <w:rsid w:val="00C47115"/>
    <w:rsid w:val="00C47434"/>
    <w:rsid w:val="00C5381D"/>
    <w:rsid w:val="00C53A94"/>
    <w:rsid w:val="00C55CC1"/>
    <w:rsid w:val="00C56719"/>
    <w:rsid w:val="00C5697C"/>
    <w:rsid w:val="00C57352"/>
    <w:rsid w:val="00C578A4"/>
    <w:rsid w:val="00C60050"/>
    <w:rsid w:val="00C60422"/>
    <w:rsid w:val="00C61901"/>
    <w:rsid w:val="00C61B52"/>
    <w:rsid w:val="00C620F6"/>
    <w:rsid w:val="00C624CC"/>
    <w:rsid w:val="00C62A5E"/>
    <w:rsid w:val="00C62CF9"/>
    <w:rsid w:val="00C62FE3"/>
    <w:rsid w:val="00C63118"/>
    <w:rsid w:val="00C63334"/>
    <w:rsid w:val="00C63CB0"/>
    <w:rsid w:val="00C66480"/>
    <w:rsid w:val="00C673BB"/>
    <w:rsid w:val="00C67900"/>
    <w:rsid w:val="00C71188"/>
    <w:rsid w:val="00C71607"/>
    <w:rsid w:val="00C75341"/>
    <w:rsid w:val="00C755BB"/>
    <w:rsid w:val="00C755FA"/>
    <w:rsid w:val="00C763E9"/>
    <w:rsid w:val="00C77239"/>
    <w:rsid w:val="00C808E3"/>
    <w:rsid w:val="00C81028"/>
    <w:rsid w:val="00C811D8"/>
    <w:rsid w:val="00C81755"/>
    <w:rsid w:val="00C8193B"/>
    <w:rsid w:val="00C82725"/>
    <w:rsid w:val="00C835B6"/>
    <w:rsid w:val="00C838D3"/>
    <w:rsid w:val="00C869C2"/>
    <w:rsid w:val="00C8737A"/>
    <w:rsid w:val="00C87734"/>
    <w:rsid w:val="00C90882"/>
    <w:rsid w:val="00C91954"/>
    <w:rsid w:val="00C92065"/>
    <w:rsid w:val="00C9419A"/>
    <w:rsid w:val="00C95A98"/>
    <w:rsid w:val="00C95D07"/>
    <w:rsid w:val="00C96562"/>
    <w:rsid w:val="00C9656E"/>
    <w:rsid w:val="00C96D05"/>
    <w:rsid w:val="00C9706E"/>
    <w:rsid w:val="00C97324"/>
    <w:rsid w:val="00CA020C"/>
    <w:rsid w:val="00CA20BB"/>
    <w:rsid w:val="00CA294C"/>
    <w:rsid w:val="00CA30BB"/>
    <w:rsid w:val="00CA3655"/>
    <w:rsid w:val="00CA443E"/>
    <w:rsid w:val="00CA5390"/>
    <w:rsid w:val="00CB08B4"/>
    <w:rsid w:val="00CB097C"/>
    <w:rsid w:val="00CB1143"/>
    <w:rsid w:val="00CB190B"/>
    <w:rsid w:val="00CB19A6"/>
    <w:rsid w:val="00CB1D47"/>
    <w:rsid w:val="00CB2019"/>
    <w:rsid w:val="00CB2799"/>
    <w:rsid w:val="00CB3219"/>
    <w:rsid w:val="00CB4F50"/>
    <w:rsid w:val="00CB5188"/>
    <w:rsid w:val="00CB54C8"/>
    <w:rsid w:val="00CB6AEE"/>
    <w:rsid w:val="00CB6FD8"/>
    <w:rsid w:val="00CB70D4"/>
    <w:rsid w:val="00CB7A42"/>
    <w:rsid w:val="00CC00FF"/>
    <w:rsid w:val="00CC055F"/>
    <w:rsid w:val="00CC1CA5"/>
    <w:rsid w:val="00CC317E"/>
    <w:rsid w:val="00CC5072"/>
    <w:rsid w:val="00CC7FC4"/>
    <w:rsid w:val="00CD0203"/>
    <w:rsid w:val="00CD2839"/>
    <w:rsid w:val="00CD29AB"/>
    <w:rsid w:val="00CD2A6C"/>
    <w:rsid w:val="00CD2B48"/>
    <w:rsid w:val="00CD4669"/>
    <w:rsid w:val="00CD53BF"/>
    <w:rsid w:val="00CD6F38"/>
    <w:rsid w:val="00CD72A3"/>
    <w:rsid w:val="00CE1105"/>
    <w:rsid w:val="00CE34D0"/>
    <w:rsid w:val="00CE43F1"/>
    <w:rsid w:val="00CE509D"/>
    <w:rsid w:val="00CE5EBF"/>
    <w:rsid w:val="00CE71E1"/>
    <w:rsid w:val="00CE759F"/>
    <w:rsid w:val="00CE7DA7"/>
    <w:rsid w:val="00CF1FF5"/>
    <w:rsid w:val="00CF28FC"/>
    <w:rsid w:val="00CF297A"/>
    <w:rsid w:val="00CF2BE2"/>
    <w:rsid w:val="00CF3226"/>
    <w:rsid w:val="00CF3A61"/>
    <w:rsid w:val="00CF3C2B"/>
    <w:rsid w:val="00CF569A"/>
    <w:rsid w:val="00CF71B5"/>
    <w:rsid w:val="00D0043E"/>
    <w:rsid w:val="00D00812"/>
    <w:rsid w:val="00D00B65"/>
    <w:rsid w:val="00D01CA0"/>
    <w:rsid w:val="00D03659"/>
    <w:rsid w:val="00D04F38"/>
    <w:rsid w:val="00D07A9A"/>
    <w:rsid w:val="00D1037D"/>
    <w:rsid w:val="00D103AE"/>
    <w:rsid w:val="00D10919"/>
    <w:rsid w:val="00D10C5B"/>
    <w:rsid w:val="00D11CD6"/>
    <w:rsid w:val="00D13B61"/>
    <w:rsid w:val="00D144B5"/>
    <w:rsid w:val="00D14FFA"/>
    <w:rsid w:val="00D167E8"/>
    <w:rsid w:val="00D17174"/>
    <w:rsid w:val="00D174D9"/>
    <w:rsid w:val="00D20004"/>
    <w:rsid w:val="00D21379"/>
    <w:rsid w:val="00D21724"/>
    <w:rsid w:val="00D21C13"/>
    <w:rsid w:val="00D22188"/>
    <w:rsid w:val="00D233BC"/>
    <w:rsid w:val="00D23418"/>
    <w:rsid w:val="00D2365C"/>
    <w:rsid w:val="00D24AD3"/>
    <w:rsid w:val="00D2561C"/>
    <w:rsid w:val="00D25D84"/>
    <w:rsid w:val="00D26112"/>
    <w:rsid w:val="00D2663F"/>
    <w:rsid w:val="00D26D80"/>
    <w:rsid w:val="00D26E17"/>
    <w:rsid w:val="00D27A7B"/>
    <w:rsid w:val="00D30629"/>
    <w:rsid w:val="00D32929"/>
    <w:rsid w:val="00D33D78"/>
    <w:rsid w:val="00D37CDC"/>
    <w:rsid w:val="00D4035F"/>
    <w:rsid w:val="00D4059C"/>
    <w:rsid w:val="00D4161A"/>
    <w:rsid w:val="00D41D9D"/>
    <w:rsid w:val="00D421EC"/>
    <w:rsid w:val="00D423F6"/>
    <w:rsid w:val="00D43B1E"/>
    <w:rsid w:val="00D44A5F"/>
    <w:rsid w:val="00D44BB9"/>
    <w:rsid w:val="00D45C0D"/>
    <w:rsid w:val="00D466F5"/>
    <w:rsid w:val="00D46E84"/>
    <w:rsid w:val="00D47539"/>
    <w:rsid w:val="00D47C70"/>
    <w:rsid w:val="00D50726"/>
    <w:rsid w:val="00D50BD9"/>
    <w:rsid w:val="00D51C05"/>
    <w:rsid w:val="00D546CB"/>
    <w:rsid w:val="00D55255"/>
    <w:rsid w:val="00D553D6"/>
    <w:rsid w:val="00D57071"/>
    <w:rsid w:val="00D578FC"/>
    <w:rsid w:val="00D601D2"/>
    <w:rsid w:val="00D60EE3"/>
    <w:rsid w:val="00D62230"/>
    <w:rsid w:val="00D62F64"/>
    <w:rsid w:val="00D636D4"/>
    <w:rsid w:val="00D636DA"/>
    <w:rsid w:val="00D64047"/>
    <w:rsid w:val="00D64DB7"/>
    <w:rsid w:val="00D64E26"/>
    <w:rsid w:val="00D67EB5"/>
    <w:rsid w:val="00D7002D"/>
    <w:rsid w:val="00D71C2A"/>
    <w:rsid w:val="00D72590"/>
    <w:rsid w:val="00D73608"/>
    <w:rsid w:val="00D73693"/>
    <w:rsid w:val="00D738A2"/>
    <w:rsid w:val="00D73E87"/>
    <w:rsid w:val="00D73EE6"/>
    <w:rsid w:val="00D74EB3"/>
    <w:rsid w:val="00D7503D"/>
    <w:rsid w:val="00D753FC"/>
    <w:rsid w:val="00D75730"/>
    <w:rsid w:val="00D75807"/>
    <w:rsid w:val="00D76B96"/>
    <w:rsid w:val="00D8002C"/>
    <w:rsid w:val="00D82EDD"/>
    <w:rsid w:val="00D83ED9"/>
    <w:rsid w:val="00D852E9"/>
    <w:rsid w:val="00D85403"/>
    <w:rsid w:val="00D86285"/>
    <w:rsid w:val="00D87F2E"/>
    <w:rsid w:val="00D919B2"/>
    <w:rsid w:val="00D93BCC"/>
    <w:rsid w:val="00D94473"/>
    <w:rsid w:val="00D94AD9"/>
    <w:rsid w:val="00D95A36"/>
    <w:rsid w:val="00D97489"/>
    <w:rsid w:val="00DA0AE1"/>
    <w:rsid w:val="00DA2024"/>
    <w:rsid w:val="00DA264E"/>
    <w:rsid w:val="00DA394D"/>
    <w:rsid w:val="00DA4AD8"/>
    <w:rsid w:val="00DA4C61"/>
    <w:rsid w:val="00DA63A9"/>
    <w:rsid w:val="00DA6C1E"/>
    <w:rsid w:val="00DA7C82"/>
    <w:rsid w:val="00DB0076"/>
    <w:rsid w:val="00DB0876"/>
    <w:rsid w:val="00DB1E64"/>
    <w:rsid w:val="00DB2C4C"/>
    <w:rsid w:val="00DB3A78"/>
    <w:rsid w:val="00DB3DF8"/>
    <w:rsid w:val="00DB4887"/>
    <w:rsid w:val="00DB5AE3"/>
    <w:rsid w:val="00DB5F1F"/>
    <w:rsid w:val="00DB6746"/>
    <w:rsid w:val="00DB6E01"/>
    <w:rsid w:val="00DB760A"/>
    <w:rsid w:val="00DC058F"/>
    <w:rsid w:val="00DC1A5E"/>
    <w:rsid w:val="00DC2EFE"/>
    <w:rsid w:val="00DC3A4A"/>
    <w:rsid w:val="00DC40F9"/>
    <w:rsid w:val="00DC4379"/>
    <w:rsid w:val="00DC4A13"/>
    <w:rsid w:val="00DC4D6B"/>
    <w:rsid w:val="00DC57AA"/>
    <w:rsid w:val="00DC57AC"/>
    <w:rsid w:val="00DC59F8"/>
    <w:rsid w:val="00DC5CFB"/>
    <w:rsid w:val="00DC6846"/>
    <w:rsid w:val="00DC78AF"/>
    <w:rsid w:val="00DD0163"/>
    <w:rsid w:val="00DD0D4B"/>
    <w:rsid w:val="00DD112C"/>
    <w:rsid w:val="00DD1C99"/>
    <w:rsid w:val="00DD340F"/>
    <w:rsid w:val="00DD48C4"/>
    <w:rsid w:val="00DD48E2"/>
    <w:rsid w:val="00DD4A2E"/>
    <w:rsid w:val="00DD584D"/>
    <w:rsid w:val="00DD6055"/>
    <w:rsid w:val="00DD7AB7"/>
    <w:rsid w:val="00DE0373"/>
    <w:rsid w:val="00DE0669"/>
    <w:rsid w:val="00DE1B7C"/>
    <w:rsid w:val="00DE2125"/>
    <w:rsid w:val="00DE2859"/>
    <w:rsid w:val="00DE2AD1"/>
    <w:rsid w:val="00DE2C4F"/>
    <w:rsid w:val="00DE30C2"/>
    <w:rsid w:val="00DE3C31"/>
    <w:rsid w:val="00DE43A5"/>
    <w:rsid w:val="00DE4C04"/>
    <w:rsid w:val="00DE5730"/>
    <w:rsid w:val="00DE6841"/>
    <w:rsid w:val="00DE6DB7"/>
    <w:rsid w:val="00DE79DD"/>
    <w:rsid w:val="00DE7B2C"/>
    <w:rsid w:val="00DF0213"/>
    <w:rsid w:val="00DF07A8"/>
    <w:rsid w:val="00DF09E1"/>
    <w:rsid w:val="00DF0A87"/>
    <w:rsid w:val="00DF1335"/>
    <w:rsid w:val="00DF1939"/>
    <w:rsid w:val="00DF4376"/>
    <w:rsid w:val="00DF5E68"/>
    <w:rsid w:val="00DF696D"/>
    <w:rsid w:val="00DF69B4"/>
    <w:rsid w:val="00DF6A63"/>
    <w:rsid w:val="00DF6B6D"/>
    <w:rsid w:val="00DF6C6C"/>
    <w:rsid w:val="00E00B8F"/>
    <w:rsid w:val="00E01320"/>
    <w:rsid w:val="00E01A34"/>
    <w:rsid w:val="00E02145"/>
    <w:rsid w:val="00E02875"/>
    <w:rsid w:val="00E0349A"/>
    <w:rsid w:val="00E04B8E"/>
    <w:rsid w:val="00E0576A"/>
    <w:rsid w:val="00E0674B"/>
    <w:rsid w:val="00E068B4"/>
    <w:rsid w:val="00E06924"/>
    <w:rsid w:val="00E12995"/>
    <w:rsid w:val="00E13773"/>
    <w:rsid w:val="00E13C5E"/>
    <w:rsid w:val="00E146C1"/>
    <w:rsid w:val="00E15268"/>
    <w:rsid w:val="00E1565F"/>
    <w:rsid w:val="00E174C8"/>
    <w:rsid w:val="00E176FB"/>
    <w:rsid w:val="00E21022"/>
    <w:rsid w:val="00E24AD2"/>
    <w:rsid w:val="00E250FF"/>
    <w:rsid w:val="00E263EB"/>
    <w:rsid w:val="00E26CD0"/>
    <w:rsid w:val="00E278C6"/>
    <w:rsid w:val="00E30ECD"/>
    <w:rsid w:val="00E31F7C"/>
    <w:rsid w:val="00E3212C"/>
    <w:rsid w:val="00E32BDF"/>
    <w:rsid w:val="00E32D77"/>
    <w:rsid w:val="00E33B21"/>
    <w:rsid w:val="00E348B0"/>
    <w:rsid w:val="00E351EA"/>
    <w:rsid w:val="00E354F2"/>
    <w:rsid w:val="00E35D16"/>
    <w:rsid w:val="00E36A63"/>
    <w:rsid w:val="00E377F1"/>
    <w:rsid w:val="00E4000E"/>
    <w:rsid w:val="00E42D93"/>
    <w:rsid w:val="00E43D0C"/>
    <w:rsid w:val="00E51183"/>
    <w:rsid w:val="00E53C36"/>
    <w:rsid w:val="00E54313"/>
    <w:rsid w:val="00E54793"/>
    <w:rsid w:val="00E54B3B"/>
    <w:rsid w:val="00E55D01"/>
    <w:rsid w:val="00E5675C"/>
    <w:rsid w:val="00E57744"/>
    <w:rsid w:val="00E57799"/>
    <w:rsid w:val="00E57964"/>
    <w:rsid w:val="00E57B5F"/>
    <w:rsid w:val="00E57D1B"/>
    <w:rsid w:val="00E57F35"/>
    <w:rsid w:val="00E60236"/>
    <w:rsid w:val="00E602B8"/>
    <w:rsid w:val="00E6047A"/>
    <w:rsid w:val="00E60BFF"/>
    <w:rsid w:val="00E61B53"/>
    <w:rsid w:val="00E62A40"/>
    <w:rsid w:val="00E62AAF"/>
    <w:rsid w:val="00E6319A"/>
    <w:rsid w:val="00E63E0C"/>
    <w:rsid w:val="00E64395"/>
    <w:rsid w:val="00E64A03"/>
    <w:rsid w:val="00E65AB2"/>
    <w:rsid w:val="00E6785E"/>
    <w:rsid w:val="00E70281"/>
    <w:rsid w:val="00E703DC"/>
    <w:rsid w:val="00E7154B"/>
    <w:rsid w:val="00E72998"/>
    <w:rsid w:val="00E72D4D"/>
    <w:rsid w:val="00E73375"/>
    <w:rsid w:val="00E73A72"/>
    <w:rsid w:val="00E73DB4"/>
    <w:rsid w:val="00E73DD4"/>
    <w:rsid w:val="00E756D9"/>
    <w:rsid w:val="00E76368"/>
    <w:rsid w:val="00E7675F"/>
    <w:rsid w:val="00E803D9"/>
    <w:rsid w:val="00E80C20"/>
    <w:rsid w:val="00E815CC"/>
    <w:rsid w:val="00E8170A"/>
    <w:rsid w:val="00E81C50"/>
    <w:rsid w:val="00E822AA"/>
    <w:rsid w:val="00E8257C"/>
    <w:rsid w:val="00E829AE"/>
    <w:rsid w:val="00E82D5D"/>
    <w:rsid w:val="00E83572"/>
    <w:rsid w:val="00E85948"/>
    <w:rsid w:val="00E85A51"/>
    <w:rsid w:val="00E86A6C"/>
    <w:rsid w:val="00E86BE2"/>
    <w:rsid w:val="00E87C7A"/>
    <w:rsid w:val="00E90F28"/>
    <w:rsid w:val="00E91B97"/>
    <w:rsid w:val="00E91FF2"/>
    <w:rsid w:val="00E928BD"/>
    <w:rsid w:val="00E92B22"/>
    <w:rsid w:val="00E9312C"/>
    <w:rsid w:val="00E94481"/>
    <w:rsid w:val="00E94C95"/>
    <w:rsid w:val="00E960E0"/>
    <w:rsid w:val="00E96C8D"/>
    <w:rsid w:val="00E96FB1"/>
    <w:rsid w:val="00E97FD7"/>
    <w:rsid w:val="00EA11BB"/>
    <w:rsid w:val="00EA1FB3"/>
    <w:rsid w:val="00EA26D6"/>
    <w:rsid w:val="00EA296C"/>
    <w:rsid w:val="00EA3177"/>
    <w:rsid w:val="00EA3C4F"/>
    <w:rsid w:val="00EA484B"/>
    <w:rsid w:val="00EA4AB9"/>
    <w:rsid w:val="00EA567F"/>
    <w:rsid w:val="00EA696C"/>
    <w:rsid w:val="00EA6E9E"/>
    <w:rsid w:val="00EA73C7"/>
    <w:rsid w:val="00EA7E62"/>
    <w:rsid w:val="00EB092E"/>
    <w:rsid w:val="00EB0B7B"/>
    <w:rsid w:val="00EB0D49"/>
    <w:rsid w:val="00EB0E57"/>
    <w:rsid w:val="00EB123D"/>
    <w:rsid w:val="00EB16DC"/>
    <w:rsid w:val="00EB1BE0"/>
    <w:rsid w:val="00EB39C4"/>
    <w:rsid w:val="00EB4F06"/>
    <w:rsid w:val="00EB5117"/>
    <w:rsid w:val="00EB5D06"/>
    <w:rsid w:val="00EB635B"/>
    <w:rsid w:val="00EB76FF"/>
    <w:rsid w:val="00EC3945"/>
    <w:rsid w:val="00EC3ECF"/>
    <w:rsid w:val="00EC4136"/>
    <w:rsid w:val="00EC509C"/>
    <w:rsid w:val="00EC537A"/>
    <w:rsid w:val="00EC550D"/>
    <w:rsid w:val="00EC5769"/>
    <w:rsid w:val="00EC5800"/>
    <w:rsid w:val="00EC5DF0"/>
    <w:rsid w:val="00EC6F89"/>
    <w:rsid w:val="00EC7617"/>
    <w:rsid w:val="00EC7CFC"/>
    <w:rsid w:val="00EC7F07"/>
    <w:rsid w:val="00ED2A38"/>
    <w:rsid w:val="00ED3D72"/>
    <w:rsid w:val="00ED4614"/>
    <w:rsid w:val="00ED5903"/>
    <w:rsid w:val="00ED6F88"/>
    <w:rsid w:val="00ED7E51"/>
    <w:rsid w:val="00ED7FB3"/>
    <w:rsid w:val="00EE0504"/>
    <w:rsid w:val="00EE0575"/>
    <w:rsid w:val="00EE1BCF"/>
    <w:rsid w:val="00EE2CBD"/>
    <w:rsid w:val="00EE349C"/>
    <w:rsid w:val="00EE3BBF"/>
    <w:rsid w:val="00EE3C18"/>
    <w:rsid w:val="00EE551B"/>
    <w:rsid w:val="00EF06B3"/>
    <w:rsid w:val="00EF1186"/>
    <w:rsid w:val="00EF1608"/>
    <w:rsid w:val="00EF1A46"/>
    <w:rsid w:val="00EF1E47"/>
    <w:rsid w:val="00EF2730"/>
    <w:rsid w:val="00EF3FC9"/>
    <w:rsid w:val="00EF4293"/>
    <w:rsid w:val="00EF4C1E"/>
    <w:rsid w:val="00EF50F1"/>
    <w:rsid w:val="00EF51A5"/>
    <w:rsid w:val="00EF53F3"/>
    <w:rsid w:val="00EF5610"/>
    <w:rsid w:val="00EF6857"/>
    <w:rsid w:val="00EF7365"/>
    <w:rsid w:val="00F00891"/>
    <w:rsid w:val="00F01B36"/>
    <w:rsid w:val="00F01BB9"/>
    <w:rsid w:val="00F02BDF"/>
    <w:rsid w:val="00F0327F"/>
    <w:rsid w:val="00F03696"/>
    <w:rsid w:val="00F036E6"/>
    <w:rsid w:val="00F038D7"/>
    <w:rsid w:val="00F03AA3"/>
    <w:rsid w:val="00F052B6"/>
    <w:rsid w:val="00F072B9"/>
    <w:rsid w:val="00F078E3"/>
    <w:rsid w:val="00F07997"/>
    <w:rsid w:val="00F113AD"/>
    <w:rsid w:val="00F12CE9"/>
    <w:rsid w:val="00F1309E"/>
    <w:rsid w:val="00F13986"/>
    <w:rsid w:val="00F140C8"/>
    <w:rsid w:val="00F142D4"/>
    <w:rsid w:val="00F14658"/>
    <w:rsid w:val="00F1497F"/>
    <w:rsid w:val="00F15840"/>
    <w:rsid w:val="00F15E77"/>
    <w:rsid w:val="00F17CD1"/>
    <w:rsid w:val="00F204AE"/>
    <w:rsid w:val="00F20CAE"/>
    <w:rsid w:val="00F2149E"/>
    <w:rsid w:val="00F239C2"/>
    <w:rsid w:val="00F25B87"/>
    <w:rsid w:val="00F25FB8"/>
    <w:rsid w:val="00F26AFF"/>
    <w:rsid w:val="00F26BDB"/>
    <w:rsid w:val="00F26D5B"/>
    <w:rsid w:val="00F303D8"/>
    <w:rsid w:val="00F31683"/>
    <w:rsid w:val="00F31BF5"/>
    <w:rsid w:val="00F3436F"/>
    <w:rsid w:val="00F34903"/>
    <w:rsid w:val="00F3496A"/>
    <w:rsid w:val="00F35C58"/>
    <w:rsid w:val="00F36D9B"/>
    <w:rsid w:val="00F37B82"/>
    <w:rsid w:val="00F40594"/>
    <w:rsid w:val="00F41282"/>
    <w:rsid w:val="00F413AB"/>
    <w:rsid w:val="00F41E95"/>
    <w:rsid w:val="00F420DD"/>
    <w:rsid w:val="00F42701"/>
    <w:rsid w:val="00F4295C"/>
    <w:rsid w:val="00F42E1B"/>
    <w:rsid w:val="00F430BC"/>
    <w:rsid w:val="00F46555"/>
    <w:rsid w:val="00F46BF0"/>
    <w:rsid w:val="00F46D20"/>
    <w:rsid w:val="00F47065"/>
    <w:rsid w:val="00F475AE"/>
    <w:rsid w:val="00F4783D"/>
    <w:rsid w:val="00F47C27"/>
    <w:rsid w:val="00F5032D"/>
    <w:rsid w:val="00F50478"/>
    <w:rsid w:val="00F50702"/>
    <w:rsid w:val="00F50E5C"/>
    <w:rsid w:val="00F51231"/>
    <w:rsid w:val="00F51454"/>
    <w:rsid w:val="00F51466"/>
    <w:rsid w:val="00F52075"/>
    <w:rsid w:val="00F5329F"/>
    <w:rsid w:val="00F53A0B"/>
    <w:rsid w:val="00F54936"/>
    <w:rsid w:val="00F567D1"/>
    <w:rsid w:val="00F56857"/>
    <w:rsid w:val="00F5694A"/>
    <w:rsid w:val="00F56BDF"/>
    <w:rsid w:val="00F57D2C"/>
    <w:rsid w:val="00F60C6A"/>
    <w:rsid w:val="00F61245"/>
    <w:rsid w:val="00F62E16"/>
    <w:rsid w:val="00F631D6"/>
    <w:rsid w:val="00F6363B"/>
    <w:rsid w:val="00F637A2"/>
    <w:rsid w:val="00F63C8B"/>
    <w:rsid w:val="00F649AC"/>
    <w:rsid w:val="00F64F10"/>
    <w:rsid w:val="00F66C12"/>
    <w:rsid w:val="00F66DE0"/>
    <w:rsid w:val="00F675B7"/>
    <w:rsid w:val="00F67C21"/>
    <w:rsid w:val="00F67CB3"/>
    <w:rsid w:val="00F67DA1"/>
    <w:rsid w:val="00F710E1"/>
    <w:rsid w:val="00F72A06"/>
    <w:rsid w:val="00F73B22"/>
    <w:rsid w:val="00F74EE3"/>
    <w:rsid w:val="00F753A8"/>
    <w:rsid w:val="00F753DF"/>
    <w:rsid w:val="00F764E9"/>
    <w:rsid w:val="00F7693D"/>
    <w:rsid w:val="00F77935"/>
    <w:rsid w:val="00F779AF"/>
    <w:rsid w:val="00F806CA"/>
    <w:rsid w:val="00F83650"/>
    <w:rsid w:val="00F84B57"/>
    <w:rsid w:val="00F85CA7"/>
    <w:rsid w:val="00F86665"/>
    <w:rsid w:val="00F8673B"/>
    <w:rsid w:val="00F86E8F"/>
    <w:rsid w:val="00F87363"/>
    <w:rsid w:val="00F879C1"/>
    <w:rsid w:val="00F87C82"/>
    <w:rsid w:val="00F90775"/>
    <w:rsid w:val="00F90B2E"/>
    <w:rsid w:val="00F92B34"/>
    <w:rsid w:val="00F936CE"/>
    <w:rsid w:val="00F94669"/>
    <w:rsid w:val="00F9484C"/>
    <w:rsid w:val="00F954F3"/>
    <w:rsid w:val="00F96ADC"/>
    <w:rsid w:val="00FA0163"/>
    <w:rsid w:val="00FA0638"/>
    <w:rsid w:val="00FA251A"/>
    <w:rsid w:val="00FA281F"/>
    <w:rsid w:val="00FA2EAF"/>
    <w:rsid w:val="00FA30EC"/>
    <w:rsid w:val="00FA33BD"/>
    <w:rsid w:val="00FA381B"/>
    <w:rsid w:val="00FA45F5"/>
    <w:rsid w:val="00FA550D"/>
    <w:rsid w:val="00FA599B"/>
    <w:rsid w:val="00FA6636"/>
    <w:rsid w:val="00FA6B68"/>
    <w:rsid w:val="00FA6DF3"/>
    <w:rsid w:val="00FA71B4"/>
    <w:rsid w:val="00FA739D"/>
    <w:rsid w:val="00FA7767"/>
    <w:rsid w:val="00FB042F"/>
    <w:rsid w:val="00FB0532"/>
    <w:rsid w:val="00FB09A5"/>
    <w:rsid w:val="00FB15DD"/>
    <w:rsid w:val="00FB18B0"/>
    <w:rsid w:val="00FB1F86"/>
    <w:rsid w:val="00FB20AC"/>
    <w:rsid w:val="00FB2A3D"/>
    <w:rsid w:val="00FB2AAF"/>
    <w:rsid w:val="00FB3171"/>
    <w:rsid w:val="00FB32A4"/>
    <w:rsid w:val="00FB3922"/>
    <w:rsid w:val="00FB3949"/>
    <w:rsid w:val="00FB3A79"/>
    <w:rsid w:val="00FB493F"/>
    <w:rsid w:val="00FB521F"/>
    <w:rsid w:val="00FB7307"/>
    <w:rsid w:val="00FB73A7"/>
    <w:rsid w:val="00FB7D79"/>
    <w:rsid w:val="00FC08A7"/>
    <w:rsid w:val="00FC15A8"/>
    <w:rsid w:val="00FC4721"/>
    <w:rsid w:val="00FC50D7"/>
    <w:rsid w:val="00FC5A82"/>
    <w:rsid w:val="00FC5FC4"/>
    <w:rsid w:val="00FC66DB"/>
    <w:rsid w:val="00FD0D8C"/>
    <w:rsid w:val="00FD13BE"/>
    <w:rsid w:val="00FD1558"/>
    <w:rsid w:val="00FD1892"/>
    <w:rsid w:val="00FD24E2"/>
    <w:rsid w:val="00FD454D"/>
    <w:rsid w:val="00FD545A"/>
    <w:rsid w:val="00FD609E"/>
    <w:rsid w:val="00FD60DA"/>
    <w:rsid w:val="00FD6A2D"/>
    <w:rsid w:val="00FD6CEF"/>
    <w:rsid w:val="00FD72BD"/>
    <w:rsid w:val="00FE24B7"/>
    <w:rsid w:val="00FE2A90"/>
    <w:rsid w:val="00FE359D"/>
    <w:rsid w:val="00FE3872"/>
    <w:rsid w:val="00FE3B18"/>
    <w:rsid w:val="00FE409D"/>
    <w:rsid w:val="00FE4388"/>
    <w:rsid w:val="00FE4BF2"/>
    <w:rsid w:val="00FE5485"/>
    <w:rsid w:val="00FE55E6"/>
    <w:rsid w:val="00FE659B"/>
    <w:rsid w:val="00FE709F"/>
    <w:rsid w:val="00FE70F0"/>
    <w:rsid w:val="00FE7F49"/>
    <w:rsid w:val="00FE7F4C"/>
    <w:rsid w:val="00FF0705"/>
    <w:rsid w:val="00FF0B43"/>
    <w:rsid w:val="00FF2BEA"/>
    <w:rsid w:val="00FF48F0"/>
    <w:rsid w:val="00FF4E5D"/>
    <w:rsid w:val="00FF5F3E"/>
    <w:rsid w:val="00FF6569"/>
    <w:rsid w:val="00FF6585"/>
    <w:rsid w:val="00FF66DC"/>
    <w:rsid w:val="00FF7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B3F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74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774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1774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7745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17745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17745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177453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17745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17745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745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74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17745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17745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77453"/>
    <w:rPr>
      <w:rFonts w:ascii="Cambria" w:eastAsia="Times New Roman" w:hAnsi="Cambria" w:cs="Times New Roman"/>
      <w:lang w:eastAsia="ru-RU"/>
    </w:rPr>
  </w:style>
  <w:style w:type="character" w:customStyle="1" w:styleId="40">
    <w:name w:val="Заголовок 4 Знак"/>
    <w:basedOn w:val="a0"/>
    <w:link w:val="4"/>
    <w:rsid w:val="0017745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7745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77453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77453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Plain Text"/>
    <w:basedOn w:val="a"/>
    <w:link w:val="a4"/>
    <w:rsid w:val="00177453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177453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177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177453"/>
    <w:pPr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17745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177453"/>
    <w:rPr>
      <w:szCs w:val="20"/>
    </w:rPr>
  </w:style>
  <w:style w:type="character" w:customStyle="1" w:styleId="22">
    <w:name w:val="Основной текст 2 Знак"/>
    <w:basedOn w:val="a0"/>
    <w:link w:val="21"/>
    <w:rsid w:val="001774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rmal (Web)"/>
    <w:basedOn w:val="a"/>
    <w:rsid w:val="00177453"/>
    <w:pPr>
      <w:spacing w:before="100" w:beforeAutospacing="1" w:after="100" w:afterAutospacing="1"/>
    </w:pPr>
  </w:style>
  <w:style w:type="character" w:styleId="a9">
    <w:name w:val="Hyperlink"/>
    <w:rsid w:val="00177453"/>
    <w:rPr>
      <w:color w:val="0000FF"/>
      <w:u w:val="single"/>
    </w:rPr>
  </w:style>
  <w:style w:type="paragraph" w:styleId="aa">
    <w:name w:val="footer"/>
    <w:basedOn w:val="a"/>
    <w:link w:val="ab"/>
    <w:rsid w:val="001774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774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177453"/>
  </w:style>
  <w:style w:type="paragraph" w:styleId="ad">
    <w:name w:val="Body Text Indent"/>
    <w:basedOn w:val="a"/>
    <w:link w:val="ae"/>
    <w:rsid w:val="00177453"/>
    <w:pPr>
      <w:spacing w:after="120"/>
      <w:ind w:left="360"/>
    </w:pPr>
  </w:style>
  <w:style w:type="character" w:customStyle="1" w:styleId="ae">
    <w:name w:val="Основной текст с отступом Знак"/>
    <w:basedOn w:val="a0"/>
    <w:link w:val="ad"/>
    <w:rsid w:val="001774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177453"/>
    <w:pPr>
      <w:spacing w:after="120" w:line="480" w:lineRule="auto"/>
      <w:ind w:left="360"/>
    </w:pPr>
  </w:style>
  <w:style w:type="character" w:customStyle="1" w:styleId="24">
    <w:name w:val="Основной текст с отступом 2 Знак"/>
    <w:basedOn w:val="a0"/>
    <w:link w:val="23"/>
    <w:rsid w:val="001774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177453"/>
    <w:rPr>
      <w:b/>
      <w:bCs/>
    </w:rPr>
  </w:style>
  <w:style w:type="paragraph" w:styleId="af0">
    <w:name w:val="Title"/>
    <w:basedOn w:val="a"/>
    <w:link w:val="af1"/>
    <w:uiPriority w:val="10"/>
    <w:qFormat/>
    <w:rsid w:val="00177453"/>
    <w:pPr>
      <w:jc w:val="center"/>
    </w:pPr>
    <w:rPr>
      <w:b/>
      <w:szCs w:val="20"/>
    </w:rPr>
  </w:style>
  <w:style w:type="character" w:customStyle="1" w:styleId="af1">
    <w:name w:val="Название Знак"/>
    <w:basedOn w:val="a0"/>
    <w:link w:val="af0"/>
    <w:uiPriority w:val="10"/>
    <w:rsid w:val="0017745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1774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31">
    <w:name w:val="Body Text Indent 3"/>
    <w:basedOn w:val="a"/>
    <w:link w:val="32"/>
    <w:rsid w:val="0017745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774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Subtitle"/>
    <w:basedOn w:val="a"/>
    <w:link w:val="af3"/>
    <w:qFormat/>
    <w:rsid w:val="00177453"/>
    <w:pPr>
      <w:jc w:val="both"/>
    </w:pPr>
    <w:rPr>
      <w:sz w:val="28"/>
      <w:szCs w:val="20"/>
    </w:rPr>
  </w:style>
  <w:style w:type="character" w:customStyle="1" w:styleId="af3">
    <w:name w:val="Подзаголовок Знак"/>
    <w:basedOn w:val="a0"/>
    <w:link w:val="af2"/>
    <w:rsid w:val="001774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alloon Text"/>
    <w:basedOn w:val="a"/>
    <w:link w:val="af5"/>
    <w:rsid w:val="00177453"/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177453"/>
    <w:rPr>
      <w:rFonts w:ascii="Tahoma" w:eastAsia="Times New Roman" w:hAnsi="Tahoma" w:cs="Times New Roman"/>
      <w:sz w:val="16"/>
      <w:szCs w:val="16"/>
      <w:lang w:eastAsia="ru-RU"/>
    </w:rPr>
  </w:style>
  <w:style w:type="paragraph" w:styleId="af6">
    <w:name w:val="No Spacing"/>
    <w:link w:val="af7"/>
    <w:uiPriority w:val="1"/>
    <w:qFormat/>
    <w:rsid w:val="00177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1774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header"/>
    <w:basedOn w:val="a"/>
    <w:link w:val="af9"/>
    <w:uiPriority w:val="99"/>
    <w:rsid w:val="00177453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1774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7453"/>
  </w:style>
  <w:style w:type="paragraph" w:customStyle="1" w:styleId="11">
    <w:name w:val="Абзац списка1"/>
    <w:basedOn w:val="a"/>
    <w:rsid w:val="00177453"/>
    <w:pPr>
      <w:ind w:left="720"/>
      <w:contextualSpacing/>
    </w:pPr>
    <w:rPr>
      <w:rFonts w:eastAsia="Calibri"/>
    </w:rPr>
  </w:style>
  <w:style w:type="paragraph" w:customStyle="1" w:styleId="Standard">
    <w:name w:val="Standard"/>
    <w:rsid w:val="00177453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fa">
    <w:name w:val="List Paragraph"/>
    <w:basedOn w:val="a"/>
    <w:uiPriority w:val="34"/>
    <w:qFormat/>
    <w:rsid w:val="00177453"/>
    <w:pPr>
      <w:ind w:left="720"/>
      <w:contextualSpacing/>
    </w:pPr>
  </w:style>
  <w:style w:type="character" w:customStyle="1" w:styleId="afb">
    <w:name w:val="Основной текст_"/>
    <w:link w:val="61"/>
    <w:rsid w:val="00177453"/>
    <w:rPr>
      <w:sz w:val="25"/>
      <w:szCs w:val="25"/>
      <w:shd w:val="clear" w:color="auto" w:fill="FFFFFF"/>
    </w:rPr>
  </w:style>
  <w:style w:type="paragraph" w:customStyle="1" w:styleId="61">
    <w:name w:val="Основной текст6"/>
    <w:basedOn w:val="a"/>
    <w:link w:val="afb"/>
    <w:rsid w:val="00177453"/>
    <w:pPr>
      <w:shd w:val="clear" w:color="auto" w:fill="FFFFFF"/>
      <w:spacing w:before="300" w:after="180" w:line="312" w:lineRule="exact"/>
      <w:ind w:hanging="7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afc">
    <w:name w:val="Emphasis"/>
    <w:basedOn w:val="a0"/>
    <w:uiPriority w:val="20"/>
    <w:qFormat/>
    <w:rsid w:val="00177453"/>
    <w:rPr>
      <w:i/>
      <w:iCs/>
    </w:rPr>
  </w:style>
  <w:style w:type="paragraph" w:customStyle="1" w:styleId="210">
    <w:name w:val="Основной текст с отступом 21"/>
    <w:basedOn w:val="a"/>
    <w:rsid w:val="00177453"/>
    <w:pPr>
      <w:ind w:firstLine="709"/>
      <w:jc w:val="both"/>
    </w:pPr>
    <w:rPr>
      <w:sz w:val="28"/>
      <w:szCs w:val="20"/>
      <w:lang w:eastAsia="ar-SA"/>
    </w:rPr>
  </w:style>
  <w:style w:type="paragraph" w:customStyle="1" w:styleId="12">
    <w:name w:val="Без интервала1"/>
    <w:qFormat/>
    <w:rsid w:val="00177453"/>
    <w:pPr>
      <w:widowControl w:val="0"/>
      <w:suppressAutoHyphens/>
    </w:pPr>
    <w:rPr>
      <w:rFonts w:ascii="Calibri" w:eastAsia="Lucida Sans Unicode" w:hAnsi="Calibri" w:cs="font1186"/>
      <w:kern w:val="1"/>
      <w:lang w:eastAsia="ar-SA"/>
    </w:rPr>
  </w:style>
  <w:style w:type="paragraph" w:customStyle="1" w:styleId="13">
    <w:name w:val="Стиль1"/>
    <w:basedOn w:val="a6"/>
    <w:link w:val="14"/>
    <w:rsid w:val="00177453"/>
    <w:pPr>
      <w:tabs>
        <w:tab w:val="left" w:pos="3420"/>
        <w:tab w:val="left" w:pos="8460"/>
      </w:tabs>
      <w:suppressAutoHyphens/>
      <w:jc w:val="left"/>
    </w:pPr>
    <w:rPr>
      <w:b w:val="0"/>
      <w:sz w:val="28"/>
      <w:szCs w:val="24"/>
      <w:lang w:eastAsia="ar-SA"/>
    </w:rPr>
  </w:style>
  <w:style w:type="character" w:customStyle="1" w:styleId="14">
    <w:name w:val="Стиль1 Знак"/>
    <w:basedOn w:val="a0"/>
    <w:link w:val="13"/>
    <w:rsid w:val="0017745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5">
    <w:name w:val="Текст1"/>
    <w:basedOn w:val="a"/>
    <w:rsid w:val="00177453"/>
    <w:pPr>
      <w:widowControl w:val="0"/>
      <w:suppressAutoHyphens/>
    </w:pPr>
    <w:rPr>
      <w:rFonts w:ascii="Courier New" w:eastAsia="Andale Sans UI" w:hAnsi="Courier New" w:cs="Courier New"/>
      <w:kern w:val="1"/>
      <w:sz w:val="20"/>
      <w:szCs w:val="20"/>
    </w:rPr>
  </w:style>
  <w:style w:type="paragraph" w:styleId="16">
    <w:name w:val="toc 1"/>
    <w:basedOn w:val="a"/>
    <w:next w:val="a"/>
    <w:autoRedefine/>
    <w:uiPriority w:val="39"/>
    <w:unhideWhenUsed/>
    <w:rsid w:val="00177453"/>
    <w:pPr>
      <w:spacing w:after="100" w:line="276" w:lineRule="auto"/>
    </w:pPr>
    <w:rPr>
      <w:rFonts w:eastAsiaTheme="minorHAnsi" w:cstheme="minorBidi"/>
      <w:sz w:val="28"/>
      <w:szCs w:val="22"/>
      <w:lang w:eastAsia="en-US"/>
    </w:rPr>
  </w:style>
  <w:style w:type="paragraph" w:styleId="25">
    <w:name w:val="toc 2"/>
    <w:basedOn w:val="a"/>
    <w:next w:val="a"/>
    <w:autoRedefine/>
    <w:uiPriority w:val="39"/>
    <w:unhideWhenUsed/>
    <w:rsid w:val="00177453"/>
    <w:pPr>
      <w:spacing w:after="100" w:line="276" w:lineRule="auto"/>
      <w:ind w:left="220"/>
    </w:pPr>
    <w:rPr>
      <w:rFonts w:eastAsiaTheme="minorHAnsi" w:cstheme="minorBidi"/>
      <w:sz w:val="28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177453"/>
    <w:pPr>
      <w:spacing w:after="100" w:line="276" w:lineRule="auto"/>
      <w:ind w:left="440"/>
    </w:pPr>
    <w:rPr>
      <w:rFonts w:eastAsiaTheme="minorHAnsi" w:cstheme="minorBidi"/>
      <w:sz w:val="28"/>
      <w:szCs w:val="22"/>
      <w:lang w:eastAsia="en-US"/>
    </w:rPr>
  </w:style>
  <w:style w:type="character" w:customStyle="1" w:styleId="WW8Num10z1">
    <w:name w:val="WW8Num10z1"/>
    <w:rsid w:val="00177453"/>
    <w:rPr>
      <w:rFonts w:ascii="Courier New" w:hAnsi="Courier New" w:cs="Courier New"/>
    </w:rPr>
  </w:style>
  <w:style w:type="paragraph" w:customStyle="1" w:styleId="a20">
    <w:name w:val="a2"/>
    <w:basedOn w:val="a"/>
    <w:rsid w:val="00177453"/>
    <w:pPr>
      <w:spacing w:before="100" w:beforeAutospacing="1" w:after="100" w:afterAutospacing="1"/>
    </w:pPr>
  </w:style>
  <w:style w:type="paragraph" w:customStyle="1" w:styleId="afd">
    <w:name w:val="Содержимое таблицы"/>
    <w:basedOn w:val="a"/>
    <w:rsid w:val="00177453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17">
    <w:name w:val="Обычный (веб)1"/>
    <w:basedOn w:val="a"/>
    <w:rsid w:val="00177453"/>
    <w:pPr>
      <w:widowControl w:val="0"/>
      <w:suppressAutoHyphens/>
      <w:spacing w:before="280" w:after="119"/>
    </w:pPr>
    <w:rPr>
      <w:rFonts w:eastAsia="Andale Sans UI"/>
      <w:kern w:val="1"/>
    </w:rPr>
  </w:style>
  <w:style w:type="paragraph" w:styleId="HTML">
    <w:name w:val="HTML Preformatted"/>
    <w:basedOn w:val="a"/>
    <w:link w:val="HTML0"/>
    <w:uiPriority w:val="99"/>
    <w:unhideWhenUsed/>
    <w:rsid w:val="001774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774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Текст2"/>
    <w:basedOn w:val="a"/>
    <w:rsid w:val="00177453"/>
    <w:pPr>
      <w:widowControl w:val="0"/>
      <w:suppressAutoHyphens/>
    </w:pPr>
    <w:rPr>
      <w:rFonts w:ascii="Courier New" w:eastAsia="Andale Sans UI" w:hAnsi="Courier New" w:cs="Courier New"/>
      <w:kern w:val="1"/>
      <w:sz w:val="20"/>
      <w:szCs w:val="20"/>
    </w:rPr>
  </w:style>
  <w:style w:type="paragraph" w:customStyle="1" w:styleId="27">
    <w:name w:val="Обычный (веб)2"/>
    <w:basedOn w:val="a"/>
    <w:rsid w:val="00177453"/>
    <w:pPr>
      <w:widowControl w:val="0"/>
      <w:suppressAutoHyphens/>
      <w:spacing w:before="280" w:after="119"/>
    </w:pPr>
    <w:rPr>
      <w:rFonts w:eastAsia="Andale Sans UI"/>
      <w:kern w:val="1"/>
    </w:rPr>
  </w:style>
  <w:style w:type="paragraph" w:customStyle="1" w:styleId="afe">
    <w:name w:val="обычный"/>
    <w:basedOn w:val="a"/>
    <w:rsid w:val="00AB4E38"/>
    <w:rPr>
      <w:color w:val="000000"/>
      <w:sz w:val="20"/>
      <w:szCs w:val="20"/>
    </w:rPr>
  </w:style>
  <w:style w:type="paragraph" w:customStyle="1" w:styleId="text">
    <w:name w:val="text"/>
    <w:basedOn w:val="a"/>
    <w:rsid w:val="00AB4E38"/>
    <w:rPr>
      <w:rFonts w:ascii="Courier New" w:hAnsi="Courier New" w:cs="Courier New"/>
      <w:color w:val="000000"/>
      <w:sz w:val="20"/>
      <w:szCs w:val="20"/>
    </w:rPr>
  </w:style>
  <w:style w:type="paragraph" w:customStyle="1" w:styleId="standard0">
    <w:name w:val="standard"/>
    <w:basedOn w:val="a"/>
    <w:rsid w:val="00292280"/>
    <w:rPr>
      <w:color w:val="000000"/>
    </w:rPr>
  </w:style>
  <w:style w:type="paragraph" w:customStyle="1" w:styleId="TableContents">
    <w:name w:val="Table Contents"/>
    <w:basedOn w:val="a"/>
    <w:rsid w:val="00292280"/>
    <w:rPr>
      <w:color w:val="000000"/>
    </w:rPr>
  </w:style>
  <w:style w:type="paragraph" w:customStyle="1" w:styleId="28">
    <w:name w:val="Без интервала2"/>
    <w:basedOn w:val="a"/>
    <w:rsid w:val="003C74D9"/>
    <w:rPr>
      <w:color w:val="000000"/>
    </w:rPr>
  </w:style>
  <w:style w:type="character" w:customStyle="1" w:styleId="WW8Num8z0">
    <w:name w:val="WW8Num8z0"/>
    <w:rsid w:val="00363579"/>
    <w:rPr>
      <w:rFonts w:ascii="Wingdings" w:hAnsi="Wingdings"/>
    </w:rPr>
  </w:style>
  <w:style w:type="paragraph" w:styleId="aff">
    <w:name w:val="TOC Heading"/>
    <w:basedOn w:val="1"/>
    <w:next w:val="a"/>
    <w:uiPriority w:val="39"/>
    <w:semiHidden/>
    <w:unhideWhenUsed/>
    <w:qFormat/>
    <w:rsid w:val="00C578A4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character" w:customStyle="1" w:styleId="WW8Num9z3">
    <w:name w:val="WW8Num9z3"/>
    <w:rsid w:val="00C578A4"/>
    <w:rPr>
      <w:rFonts w:ascii="Symbol" w:hAnsi="Symbol"/>
    </w:rPr>
  </w:style>
  <w:style w:type="paragraph" w:customStyle="1" w:styleId="34">
    <w:name w:val="Без интервала3"/>
    <w:rsid w:val="00887A7E"/>
    <w:pPr>
      <w:widowControl w:val="0"/>
      <w:suppressAutoHyphens/>
    </w:pPr>
    <w:rPr>
      <w:rFonts w:ascii="Calibri" w:eastAsia="Lucida Sans Unicode" w:hAnsi="Calibri" w:cs="font365"/>
      <w:kern w:val="1"/>
      <w:lang w:eastAsia="ar-SA"/>
    </w:rPr>
  </w:style>
  <w:style w:type="paragraph" w:customStyle="1" w:styleId="aff0">
    <w:name w:val="Стиль!!!"/>
    <w:basedOn w:val="a"/>
    <w:link w:val="aff1"/>
    <w:qFormat/>
    <w:rsid w:val="00561D7B"/>
    <w:pPr>
      <w:ind w:firstLine="851"/>
      <w:jc w:val="both"/>
    </w:pPr>
    <w:rPr>
      <w:sz w:val="27"/>
      <w:szCs w:val="27"/>
    </w:rPr>
  </w:style>
  <w:style w:type="character" w:customStyle="1" w:styleId="aff1">
    <w:name w:val="Стиль!!! Знак"/>
    <w:basedOn w:val="a0"/>
    <w:link w:val="aff0"/>
    <w:rsid w:val="00561D7B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41">
    <w:name w:val="Без интервала4"/>
    <w:rsid w:val="00967CC3"/>
    <w:pPr>
      <w:widowControl w:val="0"/>
      <w:suppressAutoHyphens/>
    </w:pPr>
    <w:rPr>
      <w:rFonts w:ascii="Calibri" w:eastAsia="Lucida Sans Unicode" w:hAnsi="Calibri" w:cs="font2401"/>
      <w:kern w:val="1"/>
      <w:lang w:eastAsia="ar-SA"/>
    </w:rPr>
  </w:style>
  <w:style w:type="paragraph" w:customStyle="1" w:styleId="aff2">
    <w:name w:val="Базовый"/>
    <w:rsid w:val="00FF48F0"/>
    <w:pPr>
      <w:tabs>
        <w:tab w:val="left" w:pos="709"/>
      </w:tabs>
      <w:suppressAutoHyphens/>
      <w:spacing w:after="0" w:line="100" w:lineRule="atLeast"/>
    </w:pPr>
    <w:rPr>
      <w:rFonts w:ascii="Arial" w:eastAsia="Arial Unicode MS" w:hAnsi="Arial" w:cs="Tahoma"/>
      <w:color w:val="00000A"/>
      <w:sz w:val="21"/>
      <w:szCs w:val="24"/>
      <w:lang w:eastAsia="ru-RU"/>
    </w:rPr>
  </w:style>
  <w:style w:type="paragraph" w:customStyle="1" w:styleId="35">
    <w:name w:val="Текст3"/>
    <w:basedOn w:val="a"/>
    <w:rsid w:val="00BF1ADC"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0"/>
    </w:rPr>
  </w:style>
  <w:style w:type="character" w:customStyle="1" w:styleId="extended-textshort">
    <w:name w:val="extended-text__short"/>
    <w:basedOn w:val="a0"/>
    <w:rsid w:val="00BF1ADC"/>
  </w:style>
  <w:style w:type="paragraph" w:customStyle="1" w:styleId="headerp2">
    <w:name w:val="header_p2"/>
    <w:basedOn w:val="a"/>
    <w:rsid w:val="0085110F"/>
    <w:pPr>
      <w:spacing w:before="100" w:beforeAutospacing="1" w:after="100" w:afterAutospacing="1"/>
    </w:pPr>
  </w:style>
  <w:style w:type="paragraph" w:customStyle="1" w:styleId="Textbody">
    <w:name w:val="Text body"/>
    <w:basedOn w:val="Standard"/>
    <w:rsid w:val="00AB5660"/>
    <w:pPr>
      <w:widowControl w:val="0"/>
      <w:autoSpaceDN w:val="0"/>
      <w:spacing w:after="120"/>
    </w:pPr>
    <w:rPr>
      <w:rFonts w:eastAsia="Andale Sans UI" w:cs="Tahoma"/>
      <w:kern w:val="3"/>
      <w:lang w:val="de-DE" w:eastAsia="ja-JP" w:bidi="fa-IR"/>
    </w:rPr>
  </w:style>
  <w:style w:type="paragraph" w:customStyle="1" w:styleId="42">
    <w:name w:val="Текст4"/>
    <w:basedOn w:val="a"/>
    <w:rsid w:val="008776CE"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public204698651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ok.ru/profile/589742236970" TargetMode="External"/><Relationship Id="rId17" Type="http://schemas.openxmlformats.org/officeDocument/2006/relationships/hyperlink" Target="https://t.me/sb_erbor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vk.com/public204698651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.me/sb_erbor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ok.ru/profile/589742236970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vk.com/public204698651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ok.ru/profile/589742236970" TargetMode="External"/><Relationship Id="rId14" Type="http://schemas.openxmlformats.org/officeDocument/2006/relationships/hyperlink" Target="https://t.me/sb_erbor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97307-5631-416A-8BD1-313D5E70B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3481</TotalTime>
  <Pages>37</Pages>
  <Words>9378</Words>
  <Characters>53456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453</cp:revision>
  <cp:lastPrinted>2019-01-28T06:17:00Z</cp:lastPrinted>
  <dcterms:created xsi:type="dcterms:W3CDTF">2019-01-28T05:53:00Z</dcterms:created>
  <dcterms:modified xsi:type="dcterms:W3CDTF">2022-12-01T11:35:00Z</dcterms:modified>
</cp:coreProperties>
</file>