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02" w:rsidRPr="00005B12" w:rsidRDefault="00A03F5E" w:rsidP="00EE7277">
      <w:pPr>
        <w:pStyle w:val="afd"/>
        <w:tabs>
          <w:tab w:val="left" w:pos="851"/>
        </w:tabs>
        <w:ind w:left="5103"/>
        <w:jc w:val="center"/>
        <w:rPr>
          <w:rFonts w:ascii="Times New Roman" w:hAnsi="Times New Roman"/>
          <w:sz w:val="28"/>
        </w:rPr>
      </w:pPr>
      <w:proofErr w:type="gramStart"/>
      <w:r>
        <w:rPr>
          <w:rFonts w:ascii="Times New Roman" w:hAnsi="Times New Roman"/>
          <w:sz w:val="28"/>
        </w:rPr>
        <w:t>П</w:t>
      </w:r>
      <w:r w:rsidR="00BA3402" w:rsidRPr="00005B12">
        <w:rPr>
          <w:rFonts w:ascii="Times New Roman" w:hAnsi="Times New Roman"/>
          <w:sz w:val="28"/>
        </w:rPr>
        <w:t>РИНЯТ</w:t>
      </w:r>
      <w:proofErr w:type="gramEnd"/>
    </w:p>
    <w:p w:rsidR="00BA3402" w:rsidRPr="00005B12" w:rsidRDefault="00BA3402" w:rsidP="00EE7277">
      <w:pPr>
        <w:pStyle w:val="afd"/>
        <w:tabs>
          <w:tab w:val="left" w:pos="851"/>
        </w:tabs>
        <w:ind w:left="5103"/>
        <w:jc w:val="center"/>
        <w:rPr>
          <w:rFonts w:ascii="Times New Roman" w:hAnsi="Times New Roman"/>
          <w:sz w:val="28"/>
        </w:rPr>
      </w:pPr>
      <w:r w:rsidRPr="00005B12">
        <w:rPr>
          <w:rFonts w:ascii="Times New Roman" w:hAnsi="Times New Roman"/>
          <w:sz w:val="28"/>
        </w:rPr>
        <w:t>решением Совета Еремизино-Борисовского сельского поселения Тихорецкого района</w:t>
      </w:r>
    </w:p>
    <w:p w:rsidR="00BA3402" w:rsidRDefault="00BA3402" w:rsidP="00EE7277">
      <w:pPr>
        <w:pStyle w:val="afd"/>
        <w:tabs>
          <w:tab w:val="left" w:pos="851"/>
        </w:tabs>
        <w:ind w:left="5103"/>
        <w:jc w:val="center"/>
        <w:rPr>
          <w:rFonts w:ascii="Times New Roman" w:hAnsi="Times New Roman"/>
          <w:sz w:val="28"/>
        </w:rPr>
      </w:pPr>
      <w:r w:rsidRPr="00005B12">
        <w:rPr>
          <w:rFonts w:ascii="Times New Roman" w:hAnsi="Times New Roman"/>
          <w:sz w:val="28"/>
        </w:rPr>
        <w:t xml:space="preserve">от </w:t>
      </w:r>
      <w:r w:rsidR="005647F2">
        <w:rPr>
          <w:rFonts w:ascii="Times New Roman" w:hAnsi="Times New Roman"/>
          <w:sz w:val="28"/>
        </w:rPr>
        <w:t xml:space="preserve">25 марта </w:t>
      </w:r>
      <w:r w:rsidR="000316B6" w:rsidRPr="00005B12">
        <w:rPr>
          <w:rFonts w:ascii="Times New Roman" w:hAnsi="Times New Roman"/>
          <w:sz w:val="28"/>
        </w:rPr>
        <w:t>2016</w:t>
      </w:r>
      <w:r w:rsidRPr="00005B12">
        <w:rPr>
          <w:rFonts w:ascii="Times New Roman" w:hAnsi="Times New Roman"/>
          <w:sz w:val="28"/>
        </w:rPr>
        <w:t xml:space="preserve"> №</w:t>
      </w:r>
      <w:r w:rsidR="000316B6" w:rsidRPr="00005B12">
        <w:rPr>
          <w:rFonts w:ascii="Times New Roman" w:hAnsi="Times New Roman"/>
          <w:sz w:val="28"/>
        </w:rPr>
        <w:t xml:space="preserve"> 75</w:t>
      </w:r>
    </w:p>
    <w:p w:rsidR="001D2286" w:rsidRDefault="00C5765A" w:rsidP="00EE7277">
      <w:pPr>
        <w:pStyle w:val="afd"/>
        <w:tabs>
          <w:tab w:val="left" w:pos="851"/>
        </w:tabs>
        <w:ind w:left="5103"/>
        <w:jc w:val="center"/>
        <w:rPr>
          <w:rFonts w:ascii="Times New Roman" w:hAnsi="Times New Roman"/>
          <w:sz w:val="28"/>
          <w:szCs w:val="28"/>
        </w:rPr>
      </w:pPr>
      <w:r>
        <w:rPr>
          <w:rFonts w:ascii="Times New Roman" w:hAnsi="Times New Roman"/>
          <w:sz w:val="28"/>
        </w:rPr>
        <w:t xml:space="preserve">(с изменениями </w:t>
      </w:r>
      <w:r w:rsidR="001D2286" w:rsidRPr="001D2286">
        <w:rPr>
          <w:rFonts w:ascii="Times New Roman" w:hAnsi="Times New Roman"/>
          <w:sz w:val="28"/>
          <w:szCs w:val="28"/>
        </w:rPr>
        <w:t>от 26.05.2017 г.</w:t>
      </w:r>
    </w:p>
    <w:p w:rsidR="00EE7277" w:rsidRDefault="001D2286" w:rsidP="00EE7277">
      <w:pPr>
        <w:pStyle w:val="afd"/>
        <w:tabs>
          <w:tab w:val="left" w:pos="851"/>
        </w:tabs>
        <w:ind w:left="5103"/>
        <w:jc w:val="center"/>
        <w:rPr>
          <w:rFonts w:ascii="Times New Roman" w:hAnsi="Times New Roman"/>
          <w:sz w:val="28"/>
        </w:rPr>
      </w:pPr>
      <w:r w:rsidRPr="001D2286">
        <w:rPr>
          <w:rFonts w:ascii="Times New Roman" w:hAnsi="Times New Roman"/>
          <w:sz w:val="28"/>
          <w:szCs w:val="28"/>
        </w:rPr>
        <w:t>№ 125</w:t>
      </w:r>
      <w:r>
        <w:rPr>
          <w:rFonts w:ascii="Times New Roman" w:hAnsi="Times New Roman"/>
          <w:sz w:val="28"/>
        </w:rPr>
        <w:t xml:space="preserve">, </w:t>
      </w:r>
      <w:r w:rsidR="00C5765A">
        <w:rPr>
          <w:rFonts w:ascii="Times New Roman" w:hAnsi="Times New Roman"/>
          <w:sz w:val="28"/>
        </w:rPr>
        <w:t xml:space="preserve">от </w:t>
      </w:r>
      <w:r w:rsidR="00B95D43">
        <w:rPr>
          <w:rFonts w:ascii="Times New Roman" w:hAnsi="Times New Roman"/>
          <w:sz w:val="28"/>
        </w:rPr>
        <w:t>31.05.2018</w:t>
      </w:r>
      <w:r w:rsidR="00EE7277">
        <w:rPr>
          <w:rFonts w:ascii="Times New Roman" w:hAnsi="Times New Roman"/>
          <w:sz w:val="28"/>
        </w:rPr>
        <w:t xml:space="preserve"> г</w:t>
      </w:r>
      <w:r w:rsidR="00E86484">
        <w:rPr>
          <w:rFonts w:ascii="Times New Roman" w:hAnsi="Times New Roman"/>
          <w:sz w:val="28"/>
        </w:rPr>
        <w:t xml:space="preserve"> № 1</w:t>
      </w:r>
      <w:r w:rsidR="00347D60">
        <w:rPr>
          <w:rFonts w:ascii="Times New Roman" w:hAnsi="Times New Roman"/>
          <w:sz w:val="28"/>
        </w:rPr>
        <w:t>60</w:t>
      </w:r>
      <w:r w:rsidR="00B35704">
        <w:rPr>
          <w:rFonts w:ascii="Times New Roman" w:hAnsi="Times New Roman"/>
          <w:sz w:val="28"/>
        </w:rPr>
        <w:t>, от 31.05.2019</w:t>
      </w:r>
      <w:r w:rsidR="00EE7277">
        <w:rPr>
          <w:rFonts w:ascii="Times New Roman" w:hAnsi="Times New Roman"/>
          <w:sz w:val="28"/>
        </w:rPr>
        <w:t xml:space="preserve"> г.</w:t>
      </w:r>
      <w:r w:rsidR="00B35704">
        <w:rPr>
          <w:rFonts w:ascii="Times New Roman" w:hAnsi="Times New Roman"/>
          <w:sz w:val="28"/>
        </w:rPr>
        <w:t xml:space="preserve"> № 188</w:t>
      </w:r>
      <w:r w:rsidR="00961722">
        <w:rPr>
          <w:rFonts w:ascii="Times New Roman" w:hAnsi="Times New Roman"/>
          <w:sz w:val="28"/>
        </w:rPr>
        <w:t>, от 29.05.2020</w:t>
      </w:r>
      <w:r w:rsidR="00EE7277">
        <w:rPr>
          <w:rFonts w:ascii="Times New Roman" w:hAnsi="Times New Roman"/>
          <w:sz w:val="28"/>
        </w:rPr>
        <w:t xml:space="preserve"> г.</w:t>
      </w:r>
    </w:p>
    <w:p w:rsidR="00C5765A" w:rsidRPr="00005B12" w:rsidRDefault="00961722" w:rsidP="00EE7277">
      <w:pPr>
        <w:pStyle w:val="afd"/>
        <w:tabs>
          <w:tab w:val="left" w:pos="851"/>
        </w:tabs>
        <w:ind w:left="5103"/>
        <w:jc w:val="center"/>
        <w:rPr>
          <w:rFonts w:ascii="Times New Roman" w:hAnsi="Times New Roman"/>
          <w:sz w:val="28"/>
        </w:rPr>
      </w:pPr>
      <w:proofErr w:type="gramStart"/>
      <w:r>
        <w:rPr>
          <w:rFonts w:ascii="Times New Roman" w:hAnsi="Times New Roman"/>
          <w:sz w:val="28"/>
        </w:rPr>
        <w:t xml:space="preserve">№ </w:t>
      </w:r>
      <w:r w:rsidR="00EE7277">
        <w:rPr>
          <w:rFonts w:ascii="Times New Roman" w:hAnsi="Times New Roman"/>
          <w:sz w:val="28"/>
        </w:rPr>
        <w:t>28</w:t>
      </w:r>
      <w:r w:rsidR="00D2732E">
        <w:rPr>
          <w:rFonts w:ascii="Times New Roman" w:hAnsi="Times New Roman"/>
          <w:sz w:val="28"/>
        </w:rPr>
        <w:t>, от 27.05.2021 г. № 60</w:t>
      </w:r>
      <w:r w:rsidR="00C5765A">
        <w:rPr>
          <w:rFonts w:ascii="Times New Roman" w:hAnsi="Times New Roman"/>
          <w:sz w:val="28"/>
        </w:rPr>
        <w:t>)</w:t>
      </w:r>
      <w:proofErr w:type="gramEnd"/>
    </w:p>
    <w:p w:rsidR="00BE7583" w:rsidRPr="00D903F9" w:rsidRDefault="00BE7583" w:rsidP="00BE7583">
      <w:pPr>
        <w:tabs>
          <w:tab w:val="left" w:pos="-18230"/>
        </w:tabs>
        <w:ind w:right="-22"/>
        <w:jc w:val="both"/>
      </w:pPr>
      <w:r w:rsidRPr="00D903F9">
        <w:t>Свидетельство о гос. регистрации устава</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235333042016001</w:t>
      </w:r>
    </w:p>
    <w:p w:rsidR="00BE7583" w:rsidRPr="00D903F9" w:rsidRDefault="00BE7583" w:rsidP="00BE7583">
      <w:pPr>
        <w:tabs>
          <w:tab w:val="left" w:pos="-1276"/>
          <w:tab w:val="left" w:pos="14652"/>
        </w:tabs>
        <w:suppressAutoHyphens w:val="0"/>
        <w:ind w:right="-22"/>
        <w:jc w:val="both"/>
      </w:pPr>
      <w:r w:rsidRPr="00D903F9">
        <w:t>от 27 апреля 2016 года</w:t>
      </w:r>
    </w:p>
    <w:p w:rsidR="00BE7583" w:rsidRPr="00590699" w:rsidRDefault="00BE7583" w:rsidP="00944885">
      <w:pPr>
        <w:pStyle w:val="14"/>
        <w:suppressAutoHyphens w:val="0"/>
        <w:ind w:left="0"/>
        <w:jc w:val="left"/>
        <w:rPr>
          <w:sz w:val="24"/>
        </w:rPr>
      </w:pPr>
    </w:p>
    <w:p w:rsidR="00BE7583" w:rsidRDefault="00BE7583" w:rsidP="00BE7583">
      <w:pPr>
        <w:tabs>
          <w:tab w:val="left" w:pos="-18230"/>
        </w:tabs>
        <w:ind w:right="-22"/>
        <w:jc w:val="both"/>
      </w:pPr>
      <w:r w:rsidRPr="00D903F9">
        <w:t xml:space="preserve">Обнародован в период с 05 мая 2016 года </w:t>
      </w:r>
    </w:p>
    <w:p w:rsidR="00BE7583" w:rsidRPr="00D903F9" w:rsidRDefault="00BE7583" w:rsidP="00BE7583">
      <w:pPr>
        <w:tabs>
          <w:tab w:val="left" w:pos="-18230"/>
        </w:tabs>
        <w:ind w:right="-22"/>
        <w:jc w:val="both"/>
      </w:pPr>
      <w:r w:rsidRPr="00D903F9">
        <w:t>по 16 мая 2016 года,</w:t>
      </w:r>
    </w:p>
    <w:p w:rsidR="00BE7583" w:rsidRPr="00D903F9" w:rsidRDefault="00BE7583" w:rsidP="00BE7583">
      <w:pPr>
        <w:tabs>
          <w:tab w:val="left" w:pos="-18230"/>
        </w:tabs>
        <w:ind w:right="-22"/>
        <w:jc w:val="both"/>
      </w:pPr>
      <w:r w:rsidRPr="00D903F9">
        <w:t>акт об обнародовании от 16 мая 2016 года</w:t>
      </w:r>
    </w:p>
    <w:p w:rsidR="00BE7583" w:rsidRPr="00590699" w:rsidRDefault="00BE7583" w:rsidP="00BE7583">
      <w:pPr>
        <w:tabs>
          <w:tab w:val="left" w:pos="-1276"/>
          <w:tab w:val="left" w:pos="14652"/>
        </w:tabs>
        <w:suppressAutoHyphens w:val="0"/>
        <w:ind w:right="-22"/>
        <w:jc w:val="both"/>
      </w:pPr>
    </w:p>
    <w:p w:rsidR="00BE7583" w:rsidRPr="00D903F9" w:rsidRDefault="00BE7583" w:rsidP="00BE7583">
      <w:pPr>
        <w:tabs>
          <w:tab w:val="left" w:pos="-1276"/>
          <w:tab w:val="left" w:pos="14652"/>
        </w:tabs>
        <w:suppressAutoHyphens w:val="0"/>
        <w:ind w:right="-22"/>
        <w:jc w:val="both"/>
      </w:pPr>
      <w:r w:rsidRPr="00D903F9">
        <w:t>Регистрация изменений в устав</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235333042017001</w:t>
      </w:r>
    </w:p>
    <w:p w:rsidR="00BE7583" w:rsidRPr="00D903F9" w:rsidRDefault="00BE7583" w:rsidP="00BE7583">
      <w:pPr>
        <w:tabs>
          <w:tab w:val="left" w:pos="-1276"/>
          <w:tab w:val="left" w:pos="14652"/>
        </w:tabs>
        <w:suppressAutoHyphens w:val="0"/>
        <w:ind w:right="-22"/>
        <w:jc w:val="both"/>
      </w:pPr>
      <w:r w:rsidRPr="00D903F9">
        <w:t>от 3 июля 2017 года</w:t>
      </w:r>
    </w:p>
    <w:p w:rsidR="00BE7583" w:rsidRPr="00590699" w:rsidRDefault="00BE7583" w:rsidP="00BE7583">
      <w:pPr>
        <w:tabs>
          <w:tab w:val="left" w:pos="-1276"/>
          <w:tab w:val="left" w:pos="14652"/>
        </w:tabs>
        <w:suppressAutoHyphens w:val="0"/>
        <w:ind w:right="-22"/>
        <w:jc w:val="both"/>
      </w:pPr>
    </w:p>
    <w:p w:rsidR="00BE7583" w:rsidRDefault="00BE7583" w:rsidP="00BE7583">
      <w:pPr>
        <w:tabs>
          <w:tab w:val="left" w:pos="-18230"/>
        </w:tabs>
        <w:ind w:right="-22"/>
        <w:jc w:val="both"/>
      </w:pPr>
      <w:r w:rsidRPr="00D903F9">
        <w:t>Обнародован в период с 05 июля 2017 года</w:t>
      </w:r>
    </w:p>
    <w:p w:rsidR="00BE7583" w:rsidRPr="00D903F9" w:rsidRDefault="00BE7583" w:rsidP="00BE7583">
      <w:pPr>
        <w:tabs>
          <w:tab w:val="left" w:pos="-18230"/>
        </w:tabs>
        <w:ind w:right="-22"/>
        <w:jc w:val="both"/>
      </w:pPr>
      <w:r w:rsidRPr="00D903F9">
        <w:t>по 14 июля 2017 года,</w:t>
      </w:r>
    </w:p>
    <w:p w:rsidR="00BE7583" w:rsidRPr="00D903F9" w:rsidRDefault="00BE7583" w:rsidP="00BE7583">
      <w:pPr>
        <w:tabs>
          <w:tab w:val="left" w:pos="-18230"/>
        </w:tabs>
        <w:ind w:right="-22"/>
        <w:jc w:val="both"/>
      </w:pPr>
      <w:r w:rsidRPr="00D903F9">
        <w:t>акт об обнародовании от 05 июля 2017 года</w:t>
      </w:r>
    </w:p>
    <w:p w:rsidR="009606BB" w:rsidRDefault="009606BB" w:rsidP="009606BB">
      <w:pPr>
        <w:tabs>
          <w:tab w:val="left" w:pos="-1276"/>
          <w:tab w:val="left" w:pos="14652"/>
        </w:tabs>
        <w:suppressAutoHyphens w:val="0"/>
        <w:ind w:right="-22"/>
        <w:jc w:val="both"/>
      </w:pPr>
    </w:p>
    <w:p w:rsidR="009606BB" w:rsidRPr="00D903F9" w:rsidRDefault="009606BB" w:rsidP="009606BB">
      <w:pPr>
        <w:tabs>
          <w:tab w:val="left" w:pos="-1276"/>
          <w:tab w:val="left" w:pos="14652"/>
        </w:tabs>
        <w:suppressAutoHyphens w:val="0"/>
        <w:ind w:right="-22"/>
        <w:jc w:val="both"/>
      </w:pPr>
      <w:r w:rsidRPr="00D903F9">
        <w:t>Регистрация изменений в устав</w:t>
      </w:r>
    </w:p>
    <w:p w:rsidR="009606BB" w:rsidRPr="00D903F9" w:rsidRDefault="009606BB" w:rsidP="009606BB">
      <w:pPr>
        <w:tabs>
          <w:tab w:val="left" w:pos="-1276"/>
          <w:tab w:val="left" w:pos="14652"/>
        </w:tabs>
        <w:suppressAutoHyphens w:val="0"/>
        <w:ind w:right="-22"/>
        <w:jc w:val="both"/>
      </w:pPr>
      <w:proofErr w:type="spellStart"/>
      <w:r w:rsidRPr="00D903F9">
        <w:rPr>
          <w:lang w:val="en-US"/>
        </w:rPr>
        <w:t>Ru</w:t>
      </w:r>
      <w:proofErr w:type="spellEnd"/>
      <w:r w:rsidRPr="00D903F9">
        <w:t xml:space="preserve"> </w:t>
      </w:r>
      <w:r>
        <w:t>235333042018001</w:t>
      </w:r>
    </w:p>
    <w:p w:rsidR="009606BB" w:rsidRPr="00D903F9" w:rsidRDefault="009606BB" w:rsidP="009606BB">
      <w:pPr>
        <w:tabs>
          <w:tab w:val="left" w:pos="-1276"/>
          <w:tab w:val="left" w:pos="14652"/>
        </w:tabs>
        <w:suppressAutoHyphens w:val="0"/>
        <w:ind w:right="-22"/>
        <w:jc w:val="both"/>
      </w:pPr>
      <w:r w:rsidRPr="00D903F9">
        <w:t xml:space="preserve">от </w:t>
      </w:r>
      <w:r>
        <w:t>26</w:t>
      </w:r>
      <w:r w:rsidRPr="00D903F9">
        <w:t xml:space="preserve"> ию</w:t>
      </w:r>
      <w:r>
        <w:t>н</w:t>
      </w:r>
      <w:r w:rsidRPr="00D903F9">
        <w:t>я 201</w:t>
      </w:r>
      <w:r>
        <w:t>8</w:t>
      </w:r>
      <w:r w:rsidRPr="00D903F9">
        <w:t xml:space="preserve"> года</w:t>
      </w:r>
    </w:p>
    <w:p w:rsidR="00BE7583" w:rsidRPr="00590699" w:rsidRDefault="00BE7583" w:rsidP="00BE7583">
      <w:pPr>
        <w:tabs>
          <w:tab w:val="left" w:pos="-18230"/>
          <w:tab w:val="left" w:pos="1683"/>
        </w:tabs>
        <w:ind w:right="-22"/>
        <w:rPr>
          <w:rFonts w:eastAsia="Times New Roman"/>
        </w:rPr>
      </w:pPr>
    </w:p>
    <w:p w:rsidR="00BE7583" w:rsidRDefault="00BE7583" w:rsidP="00BE7583">
      <w:pPr>
        <w:tabs>
          <w:tab w:val="left" w:pos="-18230"/>
        </w:tabs>
        <w:ind w:right="-22"/>
        <w:jc w:val="both"/>
      </w:pPr>
      <w:r>
        <w:t>Обнародован в период с 29 июн</w:t>
      </w:r>
      <w:r w:rsidRPr="00D903F9">
        <w:t>я 201</w:t>
      </w:r>
      <w:r>
        <w:t>8</w:t>
      </w:r>
      <w:r w:rsidRPr="00D903F9">
        <w:t xml:space="preserve"> года</w:t>
      </w:r>
    </w:p>
    <w:p w:rsidR="00BE7583" w:rsidRPr="00D903F9" w:rsidRDefault="00BE7583" w:rsidP="00BE7583">
      <w:pPr>
        <w:tabs>
          <w:tab w:val="left" w:pos="-18230"/>
        </w:tabs>
        <w:ind w:right="-22"/>
        <w:jc w:val="both"/>
      </w:pPr>
      <w:r>
        <w:t>по 08</w:t>
      </w:r>
      <w:r w:rsidRPr="00D903F9">
        <w:t xml:space="preserve"> июля 201</w:t>
      </w:r>
      <w:r>
        <w:t>8</w:t>
      </w:r>
      <w:r w:rsidRPr="00D903F9">
        <w:t xml:space="preserve"> года,</w:t>
      </w:r>
    </w:p>
    <w:p w:rsidR="00BE7583" w:rsidRDefault="00BE7583" w:rsidP="00BE7583">
      <w:pPr>
        <w:tabs>
          <w:tab w:val="left" w:pos="-18230"/>
        </w:tabs>
        <w:ind w:right="-22"/>
        <w:jc w:val="both"/>
      </w:pPr>
      <w:r w:rsidRPr="00D903F9">
        <w:t xml:space="preserve">акт об обнародовании от </w:t>
      </w:r>
      <w:r>
        <w:t>29</w:t>
      </w:r>
      <w:r w:rsidRPr="00D903F9">
        <w:t xml:space="preserve"> ию</w:t>
      </w:r>
      <w:r>
        <w:t>н</w:t>
      </w:r>
      <w:r w:rsidRPr="00D903F9">
        <w:t>я 201</w:t>
      </w:r>
      <w:r>
        <w:t>8</w:t>
      </w:r>
      <w:r w:rsidRPr="00D903F9">
        <w:t xml:space="preserve"> года</w:t>
      </w:r>
    </w:p>
    <w:p w:rsidR="00187813" w:rsidRPr="00590699" w:rsidRDefault="00187813" w:rsidP="00BE7583">
      <w:pPr>
        <w:tabs>
          <w:tab w:val="left" w:pos="-18230"/>
        </w:tabs>
        <w:ind w:right="-22"/>
        <w:jc w:val="both"/>
      </w:pPr>
    </w:p>
    <w:p w:rsidR="0004532F" w:rsidRPr="00B35704" w:rsidRDefault="0004532F" w:rsidP="0004532F">
      <w:pPr>
        <w:tabs>
          <w:tab w:val="left" w:pos="-1276"/>
          <w:tab w:val="left" w:pos="14652"/>
        </w:tabs>
        <w:suppressAutoHyphens w:val="0"/>
        <w:ind w:right="-22"/>
        <w:jc w:val="both"/>
        <w:rPr>
          <w:kern w:val="2"/>
        </w:rPr>
      </w:pPr>
      <w:r w:rsidRPr="00B35704">
        <w:rPr>
          <w:kern w:val="2"/>
        </w:rPr>
        <w:t>Регистрация изменений в устав</w:t>
      </w:r>
    </w:p>
    <w:p w:rsidR="0004532F" w:rsidRDefault="0004532F" w:rsidP="0004532F">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2019001</w:t>
      </w:r>
    </w:p>
    <w:p w:rsidR="0004532F" w:rsidRPr="00B35704" w:rsidRDefault="0004532F" w:rsidP="0004532F">
      <w:pPr>
        <w:tabs>
          <w:tab w:val="left" w:pos="-1276"/>
          <w:tab w:val="left" w:pos="14652"/>
        </w:tabs>
        <w:suppressAutoHyphens w:val="0"/>
        <w:ind w:right="-22"/>
        <w:jc w:val="both"/>
        <w:rPr>
          <w:kern w:val="2"/>
        </w:rPr>
      </w:pPr>
      <w:r w:rsidRPr="00B35704">
        <w:rPr>
          <w:kern w:val="2"/>
        </w:rPr>
        <w:t>24 июня 2019 года</w:t>
      </w:r>
    </w:p>
    <w:p w:rsidR="00187813" w:rsidRPr="00590699" w:rsidRDefault="00187813" w:rsidP="00BE7583">
      <w:pPr>
        <w:tabs>
          <w:tab w:val="left" w:pos="-18230"/>
        </w:tabs>
        <w:ind w:right="-22"/>
        <w:jc w:val="both"/>
      </w:pPr>
    </w:p>
    <w:p w:rsidR="00DD1A07" w:rsidRDefault="00DD1A07" w:rsidP="00DD1A07">
      <w:pPr>
        <w:tabs>
          <w:tab w:val="left" w:pos="-18230"/>
        </w:tabs>
        <w:jc w:val="both"/>
      </w:pPr>
      <w:r>
        <w:t xml:space="preserve">Обнародован в период с </w:t>
      </w:r>
      <w:r w:rsidR="00A70A72">
        <w:t>1</w:t>
      </w:r>
      <w:r>
        <w:t xml:space="preserve"> </w:t>
      </w:r>
      <w:r w:rsidR="00A70A72">
        <w:t>ию</w:t>
      </w:r>
      <w:r>
        <w:t>л</w:t>
      </w:r>
      <w:r w:rsidRPr="00D903F9">
        <w:t>я 201</w:t>
      </w:r>
      <w:r>
        <w:t>9</w:t>
      </w:r>
      <w:r w:rsidRPr="00D903F9">
        <w:t xml:space="preserve"> года</w:t>
      </w:r>
    </w:p>
    <w:p w:rsidR="00DD1A07" w:rsidRDefault="00DD1A07" w:rsidP="00DD1A07">
      <w:pPr>
        <w:tabs>
          <w:tab w:val="left" w:pos="-18230"/>
        </w:tabs>
        <w:jc w:val="both"/>
      </w:pPr>
      <w:r>
        <w:t xml:space="preserve">по </w:t>
      </w:r>
      <w:r w:rsidR="00A70A72">
        <w:t>1</w:t>
      </w:r>
      <w:r>
        <w:t>0</w:t>
      </w:r>
      <w:r w:rsidRPr="00D903F9">
        <w:t xml:space="preserve"> </w:t>
      </w:r>
      <w:r w:rsidR="00A70A72">
        <w:t>июл</w:t>
      </w:r>
      <w:r w:rsidRPr="00D903F9">
        <w:t>я 201</w:t>
      </w:r>
      <w:r>
        <w:t>9</w:t>
      </w:r>
      <w:r w:rsidRPr="00D903F9">
        <w:t xml:space="preserve"> года,</w:t>
      </w:r>
    </w:p>
    <w:p w:rsidR="00DD1A07" w:rsidRDefault="00DD1A07" w:rsidP="00DD1A07">
      <w:pPr>
        <w:tabs>
          <w:tab w:val="left" w:pos="-18230"/>
        </w:tabs>
        <w:jc w:val="both"/>
      </w:pPr>
      <w:r w:rsidRPr="00D903F9">
        <w:t xml:space="preserve">акт об обнародовании от </w:t>
      </w:r>
      <w:r w:rsidR="00A70A72">
        <w:t>1</w:t>
      </w:r>
      <w:r w:rsidRPr="00D903F9">
        <w:t xml:space="preserve"> </w:t>
      </w:r>
      <w:r w:rsidR="00A70A72">
        <w:t>июл</w:t>
      </w:r>
      <w:r w:rsidRPr="00D903F9">
        <w:t>я 201</w:t>
      </w:r>
      <w:r>
        <w:t>9</w:t>
      </w:r>
      <w:r w:rsidRPr="00D903F9">
        <w:t xml:space="preserve"> года</w:t>
      </w:r>
    </w:p>
    <w:p w:rsidR="00590699" w:rsidRDefault="00590699" w:rsidP="00DD1A07">
      <w:pPr>
        <w:tabs>
          <w:tab w:val="left" w:pos="-18230"/>
        </w:tabs>
        <w:jc w:val="both"/>
      </w:pPr>
    </w:p>
    <w:p w:rsidR="00590699" w:rsidRPr="00B35704" w:rsidRDefault="00590699" w:rsidP="00590699">
      <w:pPr>
        <w:tabs>
          <w:tab w:val="left" w:pos="-1276"/>
          <w:tab w:val="left" w:pos="14652"/>
        </w:tabs>
        <w:suppressAutoHyphens w:val="0"/>
        <w:ind w:right="-22"/>
        <w:jc w:val="both"/>
        <w:rPr>
          <w:kern w:val="2"/>
        </w:rPr>
      </w:pPr>
      <w:r w:rsidRPr="00B35704">
        <w:rPr>
          <w:kern w:val="2"/>
        </w:rPr>
        <w:t>Регистрация изменений в устав</w:t>
      </w:r>
    </w:p>
    <w:p w:rsidR="00590699" w:rsidRDefault="00590699" w:rsidP="00590699">
      <w:pPr>
        <w:tabs>
          <w:tab w:val="left" w:pos="-1276"/>
          <w:tab w:val="left" w:pos="14652"/>
        </w:tabs>
        <w:suppressAutoHyphens w:val="0"/>
        <w:ind w:right="-22"/>
        <w:jc w:val="both"/>
        <w:rPr>
          <w:kern w:val="2"/>
        </w:rPr>
      </w:pPr>
      <w:r w:rsidRPr="00B35704">
        <w:rPr>
          <w:kern w:val="2"/>
          <w:lang w:val="en-US"/>
        </w:rPr>
        <w:t>Ru</w:t>
      </w:r>
      <w:r w:rsidRPr="00B35704">
        <w:rPr>
          <w:kern w:val="2"/>
        </w:rPr>
        <w:t xml:space="preserve"> 2353330</w:t>
      </w:r>
      <w:r>
        <w:rPr>
          <w:kern w:val="2"/>
        </w:rPr>
        <w:t>4</w:t>
      </w:r>
      <w:r w:rsidRPr="00B35704">
        <w:rPr>
          <w:kern w:val="2"/>
        </w:rPr>
        <w:t>20</w:t>
      </w:r>
      <w:r>
        <w:rPr>
          <w:kern w:val="2"/>
        </w:rPr>
        <w:t>20</w:t>
      </w:r>
      <w:r w:rsidRPr="00B35704">
        <w:rPr>
          <w:kern w:val="2"/>
        </w:rPr>
        <w:t>001</w:t>
      </w:r>
    </w:p>
    <w:p w:rsidR="00590699" w:rsidRPr="00B35704" w:rsidRDefault="00590699" w:rsidP="00590699">
      <w:pPr>
        <w:tabs>
          <w:tab w:val="left" w:pos="-1276"/>
          <w:tab w:val="left" w:pos="14652"/>
        </w:tabs>
        <w:suppressAutoHyphens w:val="0"/>
        <w:ind w:right="-22"/>
        <w:jc w:val="both"/>
        <w:rPr>
          <w:kern w:val="2"/>
        </w:rPr>
      </w:pPr>
      <w:r w:rsidRPr="00B35704">
        <w:rPr>
          <w:kern w:val="2"/>
        </w:rPr>
        <w:t>2</w:t>
      </w:r>
      <w:r>
        <w:rPr>
          <w:kern w:val="2"/>
        </w:rPr>
        <w:t>9</w:t>
      </w:r>
      <w:r w:rsidRPr="00B35704">
        <w:rPr>
          <w:kern w:val="2"/>
        </w:rPr>
        <w:t xml:space="preserve"> июня 20</w:t>
      </w:r>
      <w:r>
        <w:rPr>
          <w:kern w:val="2"/>
        </w:rPr>
        <w:t>20</w:t>
      </w:r>
      <w:r w:rsidRPr="00B35704">
        <w:rPr>
          <w:kern w:val="2"/>
        </w:rPr>
        <w:t xml:space="preserve"> года</w:t>
      </w:r>
    </w:p>
    <w:p w:rsidR="00590699" w:rsidRPr="00590699" w:rsidRDefault="00590699" w:rsidP="00590699">
      <w:pPr>
        <w:tabs>
          <w:tab w:val="left" w:pos="-18230"/>
        </w:tabs>
        <w:ind w:right="-22"/>
        <w:jc w:val="both"/>
      </w:pPr>
    </w:p>
    <w:p w:rsidR="00590699" w:rsidRDefault="00590699" w:rsidP="00590699">
      <w:pPr>
        <w:tabs>
          <w:tab w:val="left" w:pos="-18230"/>
        </w:tabs>
        <w:jc w:val="both"/>
      </w:pPr>
      <w:r>
        <w:t xml:space="preserve">Обнародован в период с </w:t>
      </w:r>
      <w:r w:rsidR="00405BB0">
        <w:t>3</w:t>
      </w:r>
      <w:r>
        <w:t xml:space="preserve"> июл</w:t>
      </w:r>
      <w:r w:rsidRPr="00D903F9">
        <w:t>я 20</w:t>
      </w:r>
      <w:r>
        <w:t>20</w:t>
      </w:r>
      <w:r w:rsidRPr="00D903F9">
        <w:t xml:space="preserve"> года</w:t>
      </w:r>
    </w:p>
    <w:p w:rsidR="00590699" w:rsidRDefault="00590699" w:rsidP="00590699">
      <w:pPr>
        <w:tabs>
          <w:tab w:val="left" w:pos="-18230"/>
        </w:tabs>
        <w:jc w:val="both"/>
      </w:pPr>
      <w:r>
        <w:t>по 1</w:t>
      </w:r>
      <w:r w:rsidR="00405BB0">
        <w:t>2</w:t>
      </w:r>
      <w:r w:rsidRPr="00D903F9">
        <w:t xml:space="preserve"> </w:t>
      </w:r>
      <w:r>
        <w:t>июл</w:t>
      </w:r>
      <w:r w:rsidRPr="00D903F9">
        <w:t>я 20</w:t>
      </w:r>
      <w:r>
        <w:t>20</w:t>
      </w:r>
      <w:r w:rsidRPr="00D903F9">
        <w:t xml:space="preserve"> года,</w:t>
      </w:r>
    </w:p>
    <w:p w:rsidR="00590699" w:rsidRDefault="00590699" w:rsidP="00590699">
      <w:pPr>
        <w:tabs>
          <w:tab w:val="left" w:pos="-18230"/>
        </w:tabs>
        <w:jc w:val="both"/>
      </w:pPr>
      <w:r w:rsidRPr="00D903F9">
        <w:t xml:space="preserve">акт об обнародовании от </w:t>
      </w:r>
      <w:r w:rsidR="00405BB0">
        <w:t>3</w:t>
      </w:r>
      <w:r w:rsidRPr="00D903F9">
        <w:t xml:space="preserve"> </w:t>
      </w:r>
      <w:r>
        <w:t>июл</w:t>
      </w:r>
      <w:r w:rsidRPr="00D903F9">
        <w:t>я 20</w:t>
      </w:r>
      <w:r>
        <w:t>20</w:t>
      </w:r>
      <w:r w:rsidRPr="00D903F9">
        <w:t xml:space="preserve"> года</w:t>
      </w:r>
    </w:p>
    <w:p w:rsidR="00C349EF" w:rsidRPr="00C349EF" w:rsidRDefault="00C349EF" w:rsidP="00C349EF"/>
    <w:p w:rsidR="00635DBF" w:rsidRPr="00B35704" w:rsidRDefault="00635DBF" w:rsidP="00635DBF">
      <w:pPr>
        <w:tabs>
          <w:tab w:val="left" w:pos="-1276"/>
          <w:tab w:val="left" w:pos="14652"/>
        </w:tabs>
        <w:suppressAutoHyphens w:val="0"/>
        <w:ind w:right="-22"/>
        <w:jc w:val="both"/>
        <w:rPr>
          <w:kern w:val="2"/>
        </w:rPr>
      </w:pPr>
      <w:r w:rsidRPr="00B35704">
        <w:rPr>
          <w:kern w:val="2"/>
        </w:rPr>
        <w:t>Регистрация изменений в устав</w:t>
      </w:r>
    </w:p>
    <w:p w:rsidR="00635DBF" w:rsidRDefault="00635DBF" w:rsidP="00635DBF">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21</w:t>
      </w:r>
      <w:r w:rsidRPr="00B35704">
        <w:rPr>
          <w:kern w:val="2"/>
        </w:rPr>
        <w:t>001</w:t>
      </w:r>
    </w:p>
    <w:p w:rsidR="00635DBF" w:rsidRPr="00B35704" w:rsidRDefault="00635DBF" w:rsidP="00635DBF">
      <w:pPr>
        <w:tabs>
          <w:tab w:val="left" w:pos="-1276"/>
          <w:tab w:val="left" w:pos="14652"/>
        </w:tabs>
        <w:suppressAutoHyphens w:val="0"/>
        <w:ind w:right="-22"/>
        <w:jc w:val="both"/>
        <w:rPr>
          <w:kern w:val="2"/>
        </w:rPr>
      </w:pPr>
      <w:r>
        <w:rPr>
          <w:kern w:val="2"/>
        </w:rPr>
        <w:t>7</w:t>
      </w:r>
      <w:r w:rsidRPr="00B35704">
        <w:rPr>
          <w:kern w:val="2"/>
        </w:rPr>
        <w:t xml:space="preserve"> июня 20</w:t>
      </w:r>
      <w:r>
        <w:rPr>
          <w:kern w:val="2"/>
        </w:rPr>
        <w:t>21</w:t>
      </w:r>
      <w:r w:rsidRPr="00B35704">
        <w:rPr>
          <w:kern w:val="2"/>
        </w:rPr>
        <w:t xml:space="preserve"> года</w:t>
      </w:r>
    </w:p>
    <w:p w:rsidR="00635DBF" w:rsidRPr="00590699" w:rsidRDefault="00635DBF" w:rsidP="00635DBF">
      <w:pPr>
        <w:tabs>
          <w:tab w:val="left" w:pos="-18230"/>
        </w:tabs>
        <w:ind w:right="-22"/>
        <w:jc w:val="both"/>
      </w:pPr>
    </w:p>
    <w:p w:rsidR="00635DBF" w:rsidRDefault="00635DBF" w:rsidP="00635DBF">
      <w:pPr>
        <w:tabs>
          <w:tab w:val="left" w:pos="-18230"/>
        </w:tabs>
        <w:jc w:val="both"/>
      </w:pPr>
      <w:proofErr w:type="gramStart"/>
      <w:r>
        <w:t xml:space="preserve">Обнародован в период с </w:t>
      </w:r>
      <w:r w:rsidR="007600F7">
        <w:t>10</w:t>
      </w:r>
      <w:r>
        <w:t xml:space="preserve"> ию</w:t>
      </w:r>
      <w:r w:rsidR="007600F7">
        <w:t>н</w:t>
      </w:r>
      <w:r w:rsidRPr="00D903F9">
        <w:t>я 20</w:t>
      </w:r>
      <w:r>
        <w:t>2</w:t>
      </w:r>
      <w:r w:rsidR="007600F7">
        <w:t>1</w:t>
      </w:r>
      <w:r w:rsidRPr="00D903F9">
        <w:t xml:space="preserve"> года</w:t>
      </w:r>
      <w:proofErr w:type="gramEnd"/>
    </w:p>
    <w:p w:rsidR="00635DBF" w:rsidRDefault="00635DBF" w:rsidP="00635DBF">
      <w:pPr>
        <w:tabs>
          <w:tab w:val="left" w:pos="-18230"/>
        </w:tabs>
        <w:jc w:val="both"/>
      </w:pPr>
      <w:r>
        <w:t>по 1</w:t>
      </w:r>
      <w:r w:rsidR="007600F7">
        <w:t>9</w:t>
      </w:r>
      <w:r w:rsidRPr="00D903F9">
        <w:t xml:space="preserve"> </w:t>
      </w:r>
      <w:r>
        <w:t>ию</w:t>
      </w:r>
      <w:r w:rsidR="007600F7">
        <w:t>н</w:t>
      </w:r>
      <w:r w:rsidRPr="00D903F9">
        <w:t>я 20</w:t>
      </w:r>
      <w:r>
        <w:t>2</w:t>
      </w:r>
      <w:r w:rsidR="007600F7">
        <w:t>1</w:t>
      </w:r>
      <w:r w:rsidRPr="00D903F9">
        <w:t xml:space="preserve"> года,</w:t>
      </w:r>
    </w:p>
    <w:p w:rsidR="00635DBF" w:rsidRDefault="00635DBF" w:rsidP="00635DBF">
      <w:pPr>
        <w:tabs>
          <w:tab w:val="left" w:pos="-18230"/>
        </w:tabs>
        <w:jc w:val="both"/>
      </w:pPr>
      <w:r w:rsidRPr="00D903F9">
        <w:t xml:space="preserve">акт об обнародовании от </w:t>
      </w:r>
      <w:r w:rsidR="007600F7">
        <w:t>10</w:t>
      </w:r>
      <w:r w:rsidRPr="00D903F9">
        <w:t xml:space="preserve"> </w:t>
      </w:r>
      <w:r>
        <w:t>ию</w:t>
      </w:r>
      <w:r w:rsidR="007600F7">
        <w:t>н</w:t>
      </w:r>
      <w:r w:rsidRPr="00D903F9">
        <w:t>я 20</w:t>
      </w:r>
      <w:r>
        <w:t>2</w:t>
      </w:r>
      <w:r w:rsidR="007600F7">
        <w:t>1</w:t>
      </w:r>
      <w:r w:rsidRPr="00D903F9">
        <w:t xml:space="preserve"> года</w:t>
      </w:r>
    </w:p>
    <w:p w:rsidR="00590699" w:rsidRPr="00590699" w:rsidRDefault="00590699" w:rsidP="00635DBF">
      <w:pPr>
        <w:pStyle w:val="6"/>
        <w:keepNext w:val="0"/>
        <w:tabs>
          <w:tab w:val="left" w:pos="851"/>
        </w:tabs>
        <w:jc w:val="left"/>
        <w:rPr>
          <w:b w:val="0"/>
          <w:sz w:val="24"/>
        </w:rPr>
      </w:pPr>
    </w:p>
    <w:p w:rsidR="00590699" w:rsidRPr="00590699" w:rsidRDefault="00590699" w:rsidP="004014A4">
      <w:pPr>
        <w:pStyle w:val="6"/>
        <w:keepNext w:val="0"/>
        <w:tabs>
          <w:tab w:val="left" w:pos="851"/>
        </w:tabs>
        <w:rPr>
          <w:b w:val="0"/>
          <w:sz w:val="24"/>
        </w:rPr>
      </w:pPr>
    </w:p>
    <w:p w:rsidR="009917B8" w:rsidRPr="00405BB0" w:rsidRDefault="009917B8" w:rsidP="004014A4">
      <w:pPr>
        <w:pStyle w:val="6"/>
        <w:keepNext w:val="0"/>
        <w:tabs>
          <w:tab w:val="left" w:pos="851"/>
        </w:tabs>
        <w:rPr>
          <w:b w:val="0"/>
          <w:sz w:val="24"/>
        </w:rPr>
      </w:pPr>
      <w:r w:rsidRPr="00B35704">
        <w:rPr>
          <w:sz w:val="32"/>
          <w:szCs w:val="32"/>
        </w:rPr>
        <w:t>У С Т А В</w:t>
      </w:r>
    </w:p>
    <w:p w:rsidR="009917B8" w:rsidRPr="00405BB0" w:rsidRDefault="009917B8" w:rsidP="004014A4">
      <w:pPr>
        <w:tabs>
          <w:tab w:val="left" w:pos="142"/>
          <w:tab w:val="left" w:pos="851"/>
        </w:tabs>
        <w:jc w:val="center"/>
        <w:rPr>
          <w:rFonts w:eastAsia="Times New Roman"/>
        </w:rPr>
      </w:pPr>
    </w:p>
    <w:p w:rsidR="00B35704" w:rsidRPr="00405BB0" w:rsidRDefault="00BA3402" w:rsidP="004014A4">
      <w:pPr>
        <w:tabs>
          <w:tab w:val="left" w:pos="-1276"/>
          <w:tab w:val="left" w:pos="851"/>
        </w:tabs>
        <w:jc w:val="center"/>
      </w:pPr>
      <w:proofErr w:type="spellStart"/>
      <w:r w:rsidRPr="00B35704">
        <w:rPr>
          <w:b/>
          <w:sz w:val="32"/>
          <w:szCs w:val="32"/>
        </w:rPr>
        <w:t>Еремизино</w:t>
      </w:r>
      <w:proofErr w:type="spellEnd"/>
      <w:r w:rsidRPr="00B35704">
        <w:rPr>
          <w:b/>
          <w:sz w:val="32"/>
          <w:szCs w:val="32"/>
        </w:rPr>
        <w:t>-Борисовского</w:t>
      </w:r>
      <w:r w:rsidR="00405BB0">
        <w:rPr>
          <w:b/>
          <w:sz w:val="32"/>
          <w:szCs w:val="32"/>
        </w:rPr>
        <w:t xml:space="preserve"> сельского поселения</w:t>
      </w:r>
    </w:p>
    <w:p w:rsidR="009917B8" w:rsidRPr="00405BB0" w:rsidRDefault="00BA3402" w:rsidP="00A70A72">
      <w:pPr>
        <w:tabs>
          <w:tab w:val="left" w:pos="-1276"/>
          <w:tab w:val="left" w:pos="851"/>
        </w:tabs>
        <w:jc w:val="center"/>
      </w:pPr>
      <w:r w:rsidRPr="00B35704">
        <w:rPr>
          <w:b/>
          <w:sz w:val="32"/>
          <w:szCs w:val="32"/>
        </w:rPr>
        <w:t>Тихорецкого</w:t>
      </w:r>
      <w:r w:rsidR="009917B8" w:rsidRPr="00B35704">
        <w:rPr>
          <w:b/>
          <w:sz w:val="32"/>
          <w:szCs w:val="32"/>
        </w:rPr>
        <w:t xml:space="preserve"> района</w:t>
      </w:r>
    </w:p>
    <w:p w:rsidR="00A03F5E" w:rsidRPr="00405BB0" w:rsidRDefault="00A03F5E" w:rsidP="00A70A72">
      <w:pPr>
        <w:tabs>
          <w:tab w:val="left" w:pos="-1276"/>
          <w:tab w:val="left" w:pos="851"/>
        </w:tabs>
        <w:jc w:val="center"/>
        <w:rPr>
          <w:rFonts w:eastAsia="Times New Roman"/>
        </w:rPr>
      </w:pPr>
    </w:p>
    <w:p w:rsidR="005647F2" w:rsidRPr="00405BB0" w:rsidRDefault="005647F2" w:rsidP="00405BB0">
      <w:pPr>
        <w:tabs>
          <w:tab w:val="left" w:pos="142"/>
          <w:tab w:val="left" w:pos="851"/>
        </w:tabs>
        <w:jc w:val="center"/>
        <w:rPr>
          <w:rFonts w:eastAsia="Times New Roman"/>
        </w:rPr>
      </w:pPr>
    </w:p>
    <w:p w:rsidR="00BA3402" w:rsidRPr="00405BB0" w:rsidRDefault="00BA3402" w:rsidP="004014A4">
      <w:pPr>
        <w:tabs>
          <w:tab w:val="left" w:pos="142"/>
          <w:tab w:val="left" w:pos="851"/>
        </w:tabs>
        <w:jc w:val="center"/>
        <w:rPr>
          <w:rFonts w:eastAsia="Times New Roman"/>
        </w:rPr>
      </w:pPr>
      <w:r w:rsidRPr="00005B12">
        <w:rPr>
          <w:rFonts w:eastAsia="Times New Roman"/>
          <w:b/>
          <w:sz w:val="28"/>
        </w:rPr>
        <w:t>СОДЕРЖАНИЕ</w:t>
      </w:r>
    </w:p>
    <w:p w:rsidR="00BA3402" w:rsidRPr="00405BB0" w:rsidRDefault="00BA3402" w:rsidP="004014A4">
      <w:pPr>
        <w:tabs>
          <w:tab w:val="left" w:pos="142"/>
          <w:tab w:val="left" w:pos="851"/>
        </w:tabs>
        <w:jc w:val="center"/>
        <w:rPr>
          <w:rFonts w:eastAsia="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0C45E8">
            <w:pPr>
              <w:tabs>
                <w:tab w:val="left" w:pos="-1276"/>
                <w:tab w:val="left" w:pos="851"/>
              </w:tabs>
              <w:snapToGrid w:val="0"/>
              <w:rPr>
                <w:sz w:val="28"/>
              </w:rPr>
            </w:pPr>
            <w:r w:rsidRPr="00005B12">
              <w:rPr>
                <w:rFonts w:eastAsia="Times New Roman"/>
                <w:sz w:val="28"/>
              </w:rPr>
              <w:t xml:space="preserve">Устав </w:t>
            </w:r>
            <w:r w:rsidRPr="00005B12">
              <w:rPr>
                <w:sz w:val="28"/>
              </w:rPr>
              <w:t>Еремизино-Борисовского</w:t>
            </w:r>
            <w:r w:rsidRPr="00005B12">
              <w:rPr>
                <w:b/>
                <w:i/>
                <w:sz w:val="28"/>
              </w:rPr>
              <w:t xml:space="preserve"> </w:t>
            </w:r>
            <w:r w:rsidRPr="00005B12">
              <w:rPr>
                <w:sz w:val="28"/>
              </w:rPr>
              <w:t xml:space="preserve">сельского поселения </w:t>
            </w:r>
            <w:r w:rsidR="000C45E8" w:rsidRPr="00005B12">
              <w:rPr>
                <w:sz w:val="28"/>
              </w:rPr>
              <w:t>Тихорецкого района</w:t>
            </w:r>
            <w:r w:rsidRPr="00005B12">
              <w:rPr>
                <w:sz w:val="28"/>
              </w:rPr>
              <w:t xml:space="preserve"> (пре</w:t>
            </w:r>
            <w:r w:rsidR="00405BB0">
              <w:rPr>
                <w:sz w:val="28"/>
              </w:rPr>
              <w:t>амбула)</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405BB0" w:rsidP="004014A4">
            <w:pPr>
              <w:tabs>
                <w:tab w:val="left" w:pos="142"/>
                <w:tab w:val="left" w:pos="851"/>
              </w:tabs>
              <w:rPr>
                <w:rFonts w:eastAsia="Times New Roman"/>
                <w:sz w:val="28"/>
              </w:rPr>
            </w:pPr>
            <w:r>
              <w:rPr>
                <w:rFonts w:eastAsia="Times New Roman"/>
                <w:sz w:val="28"/>
              </w:rPr>
              <w:t>Глава 1.Общие положения</w:t>
            </w:r>
          </w:p>
          <w:p w:rsidR="00BE61BE" w:rsidRDefault="00BE61BE" w:rsidP="00BE61BE">
            <w:pPr>
              <w:tabs>
                <w:tab w:val="left" w:pos="142"/>
                <w:tab w:val="left" w:pos="851"/>
              </w:tabs>
              <w:rPr>
                <w:rFonts w:eastAsia="Times New Roman"/>
                <w:i/>
                <w:sz w:val="28"/>
                <w:szCs w:val="28"/>
                <w:lang w:eastAsia="ru-RU"/>
              </w:rPr>
            </w:pPr>
          </w:p>
          <w:p w:rsidR="00BE61BE" w:rsidRDefault="00BE61BE" w:rsidP="00BE61BE">
            <w:pPr>
              <w:tabs>
                <w:tab w:val="left" w:pos="142"/>
                <w:tab w:val="left" w:pos="851"/>
              </w:tabs>
              <w:rPr>
                <w:rFonts w:eastAsia="Times New Roman"/>
                <w:i/>
                <w:sz w:val="28"/>
                <w:szCs w:val="28"/>
                <w:lang w:eastAsia="ru-RU"/>
              </w:rPr>
            </w:pPr>
            <w:r w:rsidRPr="00265834">
              <w:rPr>
                <w:rFonts w:eastAsia="Times New Roman"/>
                <w:i/>
                <w:sz w:val="28"/>
                <w:szCs w:val="28"/>
                <w:lang w:eastAsia="ru-RU"/>
              </w:rPr>
              <w:t xml:space="preserve">Решением Совета </w:t>
            </w:r>
            <w:r>
              <w:rPr>
                <w:rFonts w:eastAsia="Times New Roman"/>
                <w:i/>
                <w:sz w:val="28"/>
                <w:szCs w:val="28"/>
                <w:lang w:eastAsia="ru-RU"/>
              </w:rPr>
              <w:t>Еремизино-Борисовского</w:t>
            </w:r>
            <w:r w:rsidRPr="00265834">
              <w:rPr>
                <w:rFonts w:eastAsia="Times New Roman"/>
                <w:i/>
                <w:sz w:val="28"/>
                <w:szCs w:val="28"/>
                <w:lang w:eastAsia="ru-RU"/>
              </w:rPr>
              <w:t xml:space="preserve"> сельского поселения Тихорецкого района от </w:t>
            </w:r>
            <w:r>
              <w:rPr>
                <w:rFonts w:eastAsia="Times New Roman"/>
                <w:i/>
                <w:sz w:val="28"/>
                <w:szCs w:val="28"/>
                <w:lang w:eastAsia="ru-RU"/>
              </w:rPr>
              <w:t>26</w:t>
            </w:r>
            <w:r w:rsidRPr="00265834">
              <w:rPr>
                <w:rFonts w:eastAsia="Times New Roman"/>
                <w:i/>
                <w:sz w:val="28"/>
                <w:szCs w:val="28"/>
                <w:lang w:eastAsia="ru-RU"/>
              </w:rPr>
              <w:t>.05.201</w:t>
            </w:r>
            <w:r>
              <w:rPr>
                <w:rFonts w:eastAsia="Times New Roman"/>
                <w:i/>
                <w:sz w:val="28"/>
                <w:szCs w:val="28"/>
                <w:lang w:eastAsia="ru-RU"/>
              </w:rPr>
              <w:t>7</w:t>
            </w:r>
            <w:r w:rsidRPr="00265834">
              <w:rPr>
                <w:rFonts w:eastAsia="Times New Roman"/>
                <w:i/>
                <w:sz w:val="28"/>
                <w:szCs w:val="28"/>
                <w:lang w:eastAsia="ru-RU"/>
              </w:rPr>
              <w:t xml:space="preserve"> г. № </w:t>
            </w:r>
            <w:r>
              <w:rPr>
                <w:rFonts w:eastAsia="Times New Roman"/>
                <w:i/>
                <w:sz w:val="28"/>
                <w:szCs w:val="28"/>
                <w:lang w:eastAsia="ru-RU"/>
              </w:rPr>
              <w:t>125</w:t>
            </w:r>
            <w:r w:rsidRPr="00265834">
              <w:rPr>
                <w:rFonts w:eastAsia="Times New Roman"/>
                <w:i/>
                <w:sz w:val="28"/>
                <w:szCs w:val="28"/>
                <w:lang w:eastAsia="ru-RU"/>
              </w:rPr>
              <w:t xml:space="preserve"> «О внесении изменений и дополнений в устав </w:t>
            </w:r>
            <w:r>
              <w:rPr>
                <w:rFonts w:eastAsia="Times New Roman"/>
                <w:i/>
                <w:sz w:val="28"/>
                <w:szCs w:val="28"/>
                <w:lang w:eastAsia="ru-RU"/>
              </w:rPr>
              <w:t>Еремизино-Борисовского</w:t>
            </w:r>
            <w:r w:rsidRPr="00265834">
              <w:rPr>
                <w:rFonts w:eastAsia="Times New Roman"/>
                <w:i/>
                <w:sz w:val="28"/>
                <w:szCs w:val="28"/>
                <w:lang w:eastAsia="ru-RU"/>
              </w:rPr>
              <w:t xml:space="preserve"> сельского поселения Тихорецкого района</w:t>
            </w:r>
            <w:r>
              <w:rPr>
                <w:rFonts w:eastAsia="Times New Roman"/>
                <w:i/>
                <w:sz w:val="28"/>
                <w:szCs w:val="28"/>
                <w:lang w:eastAsia="ru-RU"/>
              </w:rPr>
              <w:t>»</w:t>
            </w:r>
            <w:r w:rsidRPr="00265834">
              <w:rPr>
                <w:rFonts w:eastAsia="Times New Roman"/>
                <w:i/>
                <w:sz w:val="28"/>
                <w:szCs w:val="28"/>
                <w:lang w:eastAsia="ru-RU"/>
              </w:rPr>
              <w:t xml:space="preserve"> </w:t>
            </w:r>
            <w:r>
              <w:rPr>
                <w:rFonts w:eastAsia="Times New Roman"/>
                <w:i/>
                <w:sz w:val="28"/>
                <w:szCs w:val="28"/>
                <w:lang w:eastAsia="ru-RU"/>
              </w:rPr>
              <w:t>в наименование главы 2 внесены изменения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p>
          <w:p w:rsidR="00BE61BE" w:rsidRPr="00005B12" w:rsidRDefault="00BE61BE" w:rsidP="00BE61BE">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Глава 3.Формы непосредств</w:t>
            </w:r>
            <w:r w:rsidR="00307D4B">
              <w:rPr>
                <w:rFonts w:eastAsia="Times New Roman"/>
                <w:sz w:val="28"/>
              </w:rPr>
              <w:t>енного осуществления населением</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местного самоуправления и участия населения сельского поселения в осуществлении местного самоуправления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307D4B">
            <w:pPr>
              <w:tabs>
                <w:tab w:val="left" w:pos="142"/>
                <w:tab w:val="left" w:pos="851"/>
              </w:tabs>
              <w:snapToGrid w:val="0"/>
              <w:rPr>
                <w:rFonts w:eastAsia="Times New Roman"/>
                <w:sz w:val="28"/>
              </w:rPr>
            </w:pPr>
            <w:r w:rsidRPr="00005B12">
              <w:rPr>
                <w:rFonts w:eastAsia="Times New Roman"/>
                <w:sz w:val="28"/>
              </w:rPr>
              <w:t>Глава 4.Органы местного самоуправления и должностные лица местного самоуправлени</w:t>
            </w:r>
            <w:r w:rsidR="00307D4B">
              <w:rPr>
                <w:rFonts w:eastAsia="Times New Roman"/>
                <w:sz w:val="28"/>
              </w:rPr>
              <w:t>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Глава 5.Муниципальная сл</w:t>
            </w:r>
            <w:r w:rsidR="00307D4B">
              <w:rPr>
                <w:rFonts w:eastAsia="Times New Roman"/>
                <w:sz w:val="28"/>
              </w:rPr>
              <w:t>ужба</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Глава 6.Муниципал</w:t>
            </w:r>
            <w:r w:rsidR="00307D4B">
              <w:rPr>
                <w:rFonts w:eastAsia="Times New Roman"/>
                <w:sz w:val="28"/>
              </w:rPr>
              <w:t>ьные правовые акты</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w:t>
            </w:r>
            <w:r w:rsidR="00307D4B">
              <w:rPr>
                <w:rFonts w:eastAsia="Times New Roman"/>
                <w:sz w:val="28"/>
              </w:rPr>
              <w:t>местного самоуправления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Глава 8.Ответственность ор</w:t>
            </w:r>
            <w:r w:rsidR="00307D4B">
              <w:rPr>
                <w:rFonts w:eastAsia="Times New Roman"/>
                <w:sz w:val="28"/>
              </w:rPr>
              <w:t>ганов местного самоуправления и</w:t>
            </w:r>
          </w:p>
          <w:p w:rsidR="00BA3402" w:rsidRPr="00005B12" w:rsidRDefault="00BA3402" w:rsidP="004014A4">
            <w:pPr>
              <w:tabs>
                <w:tab w:val="left" w:pos="142"/>
                <w:tab w:val="left" w:pos="851"/>
              </w:tabs>
              <w:rPr>
                <w:rFonts w:eastAsia="Times New Roman"/>
                <w:sz w:val="28"/>
              </w:rPr>
            </w:pPr>
            <w:r w:rsidRPr="00005B12">
              <w:rPr>
                <w:rFonts w:eastAsia="Times New Roman"/>
                <w:sz w:val="28"/>
              </w:rPr>
              <w:t>должностных лиц местного самоупр</w:t>
            </w:r>
            <w:r w:rsidR="00307D4B">
              <w:rPr>
                <w:rFonts w:eastAsia="Times New Roman"/>
                <w:sz w:val="28"/>
              </w:rPr>
              <w:t>авления поселения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C349EF">
            <w:pPr>
              <w:tabs>
                <w:tab w:val="left" w:pos="142"/>
                <w:tab w:val="left" w:pos="851"/>
              </w:tabs>
              <w:rPr>
                <w:rFonts w:eastAsia="Times New Roman"/>
                <w:b/>
                <w:sz w:val="28"/>
              </w:rPr>
            </w:pPr>
            <w:r w:rsidRPr="00005B12">
              <w:rPr>
                <w:rFonts w:eastAsia="Times New Roman"/>
                <w:sz w:val="28"/>
              </w:rPr>
              <w:t>Глава 9.Заключительные положения</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A03F5E" w:rsidRPr="00307D4B" w:rsidRDefault="00A03F5E" w:rsidP="004014A4">
      <w:pPr>
        <w:tabs>
          <w:tab w:val="left" w:pos="142"/>
          <w:tab w:val="left" w:pos="851"/>
        </w:tabs>
        <w:jc w:val="center"/>
        <w:rPr>
          <w:rFonts w:eastAsia="Times New Roman"/>
        </w:rPr>
      </w:pPr>
    </w:p>
    <w:p w:rsidR="00307D4B" w:rsidRPr="00307D4B" w:rsidRDefault="00307D4B" w:rsidP="004014A4">
      <w:pPr>
        <w:pStyle w:val="5"/>
        <w:keepNext w:val="0"/>
        <w:tabs>
          <w:tab w:val="left" w:pos="851"/>
        </w:tabs>
        <w:rPr>
          <w:b w:val="0"/>
          <w:sz w:val="24"/>
        </w:rPr>
      </w:pPr>
    </w:p>
    <w:p w:rsidR="00307D4B" w:rsidRPr="00307D4B" w:rsidRDefault="00307D4B" w:rsidP="004014A4">
      <w:pPr>
        <w:pStyle w:val="5"/>
        <w:keepNext w:val="0"/>
        <w:tabs>
          <w:tab w:val="left" w:pos="851"/>
        </w:tabs>
        <w:rPr>
          <w:b w:val="0"/>
          <w:sz w:val="24"/>
        </w:rPr>
      </w:pPr>
    </w:p>
    <w:p w:rsidR="00307D4B" w:rsidRPr="00307D4B" w:rsidRDefault="00307D4B" w:rsidP="004014A4">
      <w:pPr>
        <w:pStyle w:val="5"/>
        <w:keepNext w:val="0"/>
        <w:tabs>
          <w:tab w:val="left" w:pos="851"/>
        </w:tabs>
        <w:rPr>
          <w:b w:val="0"/>
          <w:sz w:val="24"/>
        </w:rPr>
      </w:pPr>
    </w:p>
    <w:p w:rsidR="00307D4B" w:rsidRPr="00307D4B" w:rsidRDefault="00307D4B" w:rsidP="004014A4">
      <w:pPr>
        <w:pStyle w:val="5"/>
        <w:keepNext w:val="0"/>
        <w:tabs>
          <w:tab w:val="left" w:pos="851"/>
        </w:tabs>
        <w:rPr>
          <w:b w:val="0"/>
          <w:sz w:val="24"/>
        </w:rPr>
      </w:pPr>
    </w:p>
    <w:p w:rsidR="00307D4B" w:rsidRPr="00307D4B" w:rsidRDefault="00307D4B" w:rsidP="004014A4">
      <w:pPr>
        <w:pStyle w:val="5"/>
        <w:keepNext w:val="0"/>
        <w:tabs>
          <w:tab w:val="left" w:pos="851"/>
        </w:tabs>
        <w:rPr>
          <w:b w:val="0"/>
          <w:sz w:val="24"/>
        </w:rPr>
      </w:pPr>
    </w:p>
    <w:p w:rsidR="009917B8" w:rsidRPr="00307D4B" w:rsidRDefault="009917B8" w:rsidP="00A87496">
      <w:pPr>
        <w:pStyle w:val="5"/>
        <w:keepNext w:val="0"/>
        <w:tabs>
          <w:tab w:val="left" w:pos="851"/>
        </w:tabs>
        <w:ind w:firstLine="0"/>
        <w:rPr>
          <w:b w:val="0"/>
          <w:sz w:val="24"/>
        </w:rPr>
      </w:pPr>
      <w:r w:rsidRPr="00005B12">
        <w:t>УСТАВ ПОСЕЛЕНИЯ</w:t>
      </w:r>
    </w:p>
    <w:p w:rsidR="009917B8" w:rsidRPr="00307D4B" w:rsidRDefault="009917B8" w:rsidP="00C349EF">
      <w:pPr>
        <w:tabs>
          <w:tab w:val="left" w:pos="142"/>
          <w:tab w:val="left" w:pos="851"/>
        </w:tabs>
        <w:jc w:val="center"/>
        <w:rPr>
          <w:rFonts w:eastAsia="Times New Roman"/>
        </w:rPr>
      </w:pPr>
    </w:p>
    <w:p w:rsidR="009917B8" w:rsidRPr="00005B12" w:rsidRDefault="009917B8" w:rsidP="004014A4">
      <w:pPr>
        <w:tabs>
          <w:tab w:val="left" w:pos="-1276"/>
          <w:tab w:val="left" w:pos="851"/>
        </w:tabs>
        <w:ind w:firstLine="851"/>
        <w:jc w:val="both"/>
        <w:rPr>
          <w:sz w:val="28"/>
        </w:rPr>
      </w:pPr>
      <w:r w:rsidRPr="00005B12">
        <w:rPr>
          <w:sz w:val="28"/>
        </w:rPr>
        <w:t xml:space="preserve">Настоящий устав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A3402" w:rsidRPr="00005B12">
        <w:rPr>
          <w:sz w:val="28"/>
        </w:rPr>
        <w:t xml:space="preserve">Еремизино-Борисовского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A3402" w:rsidRPr="00005B12">
        <w:rPr>
          <w:sz w:val="28"/>
        </w:rPr>
        <w:t xml:space="preserve">Еремизино-Борисовского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1276"/>
          <w:tab w:val="left" w:pos="851"/>
        </w:tabs>
        <w:ind w:firstLine="851"/>
        <w:jc w:val="both"/>
        <w:rPr>
          <w:sz w:val="28"/>
        </w:rPr>
      </w:pPr>
      <w:r w:rsidRPr="00005B12">
        <w:rPr>
          <w:sz w:val="28"/>
        </w:rPr>
        <w:t>Устав является основным нормативным правовым актом</w:t>
      </w:r>
      <w:r w:rsidR="00BA3402" w:rsidRPr="00005B12">
        <w:rPr>
          <w:sz w:val="28"/>
        </w:rPr>
        <w:t xml:space="preserve"> Еремизино-Борисовского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A3402" w:rsidRPr="00005B12">
        <w:rPr>
          <w:sz w:val="28"/>
        </w:rPr>
        <w:t xml:space="preserve">Еремизино-Борисовского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307D4B" w:rsidRDefault="009917B8" w:rsidP="00A87496">
      <w:pPr>
        <w:pStyle w:val="4"/>
        <w:keepNext w:val="0"/>
        <w:tabs>
          <w:tab w:val="clear" w:pos="864"/>
          <w:tab w:val="left" w:pos="0"/>
          <w:tab w:val="left" w:pos="851"/>
        </w:tabs>
        <w:ind w:left="0" w:firstLine="851"/>
        <w:jc w:val="both"/>
        <w:rPr>
          <w:rFonts w:eastAsia="Times New Roman"/>
          <w:b w:val="0"/>
          <w:sz w:val="24"/>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307D4B">
      <w:pPr>
        <w:tabs>
          <w:tab w:val="left" w:pos="142"/>
          <w:tab w:val="left" w:pos="851"/>
        </w:tabs>
        <w:ind w:firstLine="851"/>
        <w:jc w:val="center"/>
        <w:rPr>
          <w:rFonts w:eastAsia="Times New Roman"/>
          <w:sz w:val="28"/>
        </w:rPr>
      </w:pPr>
    </w:p>
    <w:p w:rsidR="009917B8"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A87496" w:rsidRPr="00005B12" w:rsidRDefault="00A87496" w:rsidP="004014A4">
      <w:pPr>
        <w:tabs>
          <w:tab w:val="left" w:pos="142"/>
          <w:tab w:val="left" w:pos="851"/>
        </w:tabs>
        <w:ind w:firstLine="851"/>
        <w:rPr>
          <w:rFonts w:eastAsia="Times New Roman"/>
          <w:b/>
          <w:sz w:val="28"/>
        </w:rPr>
      </w:pPr>
    </w:p>
    <w:p w:rsidR="009917B8" w:rsidRPr="00005B12" w:rsidRDefault="009917B8" w:rsidP="004014A4">
      <w:pPr>
        <w:pStyle w:val="WW-3"/>
        <w:tabs>
          <w:tab w:val="left" w:pos="851"/>
        </w:tabs>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r w:rsidR="00BA3402" w:rsidRPr="00005B12">
        <w:rPr>
          <w:b w:val="0"/>
          <w:i w:val="0"/>
        </w:rPr>
        <w:t xml:space="preserve">Еремизино-Борисовское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r w:rsidR="00BA3402" w:rsidRPr="00005B12">
        <w:rPr>
          <w:b w:val="0"/>
          <w:i w:val="0"/>
        </w:rPr>
        <w:t xml:space="preserve">Еремизино-Борисовское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 xml:space="preserve">Представительный орган муниципального образования - Совет </w:t>
      </w:r>
      <w:r w:rsidR="00BA3402" w:rsidRPr="00005B12">
        <w:t>Еремизино-Борисовского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4014A4">
      <w:pPr>
        <w:tabs>
          <w:tab w:val="left" w:pos="-1276"/>
          <w:tab w:val="left" w:pos="851"/>
        </w:tabs>
        <w:ind w:firstLine="851"/>
        <w:jc w:val="both"/>
        <w:rPr>
          <w:sz w:val="28"/>
        </w:rPr>
      </w:pPr>
      <w:r w:rsidRPr="00005B12">
        <w:rPr>
          <w:sz w:val="28"/>
        </w:rPr>
        <w:t xml:space="preserve">Глава муниципального образования - глава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4014A4">
      <w:pPr>
        <w:tabs>
          <w:tab w:val="left" w:pos="-1276"/>
          <w:tab w:val="left" w:pos="851"/>
        </w:tabs>
        <w:ind w:firstLine="851"/>
        <w:jc w:val="both"/>
        <w:rPr>
          <w:sz w:val="28"/>
        </w:rPr>
      </w:pPr>
      <w:r w:rsidRPr="00005B12">
        <w:rPr>
          <w:sz w:val="28"/>
        </w:rPr>
        <w:t xml:space="preserve">Исполнительно-распорядительный орган муниципального образования - администрация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5647F2">
        <w:rPr>
          <w:rFonts w:eastAsia="Lucida Sans Unicode"/>
        </w:rPr>
        <w:t>0</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Default="00EF01E8" w:rsidP="004014A4">
      <w:pPr>
        <w:pStyle w:val="2"/>
        <w:keepNext w:val="0"/>
        <w:tabs>
          <w:tab w:val="left" w:pos="851"/>
          <w:tab w:val="left" w:pos="4305"/>
        </w:tabs>
        <w:spacing w:before="0" w:after="0"/>
        <w:ind w:firstLine="851"/>
        <w:rPr>
          <w:rFonts w:ascii="Times New Roman" w:eastAsia="Times New Roman" w:hAnsi="Times New Roman"/>
          <w:i w:val="0"/>
        </w:rPr>
      </w:pPr>
      <w:r w:rsidRPr="00005B12">
        <w:rPr>
          <w:rFonts w:ascii="Times New Roman" w:eastAsia="Times New Roman" w:hAnsi="Times New Roman"/>
          <w:i w:val="0"/>
        </w:rPr>
        <w:lastRenderedPageBreak/>
        <w:t xml:space="preserve">Статья 2. </w:t>
      </w:r>
      <w:r w:rsidR="009917B8" w:rsidRPr="00005B12">
        <w:rPr>
          <w:rFonts w:ascii="Times New Roman" w:eastAsia="Times New Roman" w:hAnsi="Times New Roman"/>
          <w:i w:val="0"/>
        </w:rPr>
        <w:t>Статус поселения</w:t>
      </w:r>
    </w:p>
    <w:p w:rsidR="00A87496" w:rsidRPr="00A87496" w:rsidRDefault="00A87496" w:rsidP="00A87496"/>
    <w:p w:rsidR="009917B8" w:rsidRPr="00A53B22" w:rsidRDefault="00BA3402" w:rsidP="004014A4">
      <w:pPr>
        <w:pStyle w:val="ad"/>
        <w:tabs>
          <w:tab w:val="left" w:pos="142"/>
          <w:tab w:val="left" w:pos="280"/>
          <w:tab w:val="left" w:pos="851"/>
        </w:tabs>
        <w:spacing w:after="0" w:line="100" w:lineRule="atLeast"/>
        <w:ind w:firstLine="851"/>
        <w:jc w:val="both"/>
        <w:rPr>
          <w:b/>
        </w:rPr>
      </w:pPr>
      <w:r w:rsidRPr="00005B12">
        <w:rPr>
          <w:rFonts w:eastAsia="Times New Roman"/>
          <w:sz w:val="28"/>
        </w:rPr>
        <w:t>Еремизино-Борисовское</w:t>
      </w:r>
      <w:r w:rsidR="009917B8" w:rsidRPr="00005B12">
        <w:rPr>
          <w:rFonts w:eastAsia="Times New Roman"/>
          <w:sz w:val="28"/>
        </w:rPr>
        <w:t xml:space="preserve"> сельское поселение наделено Законом 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3. Границы поселения</w:t>
      </w:r>
    </w:p>
    <w:p w:rsidR="00A87496" w:rsidRPr="00005B12" w:rsidRDefault="00A87496" w:rsidP="004014A4">
      <w:pPr>
        <w:pStyle w:val="ConsNormal"/>
        <w:tabs>
          <w:tab w:val="left" w:pos="142"/>
          <w:tab w:val="left" w:pos="851"/>
        </w:tabs>
        <w:ind w:firstLine="851"/>
        <w:jc w:val="both"/>
        <w:rPr>
          <w:rFonts w:ascii="Times New Roman" w:hAnsi="Times New Roman"/>
          <w:b/>
          <w:sz w:val="28"/>
        </w:rPr>
      </w:pP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A53B22" w:rsidRDefault="009917B8" w:rsidP="004014A4">
      <w:pPr>
        <w:pStyle w:val="ConsNormal"/>
        <w:tabs>
          <w:tab w:val="left" w:pos="142"/>
          <w:tab w:val="left" w:pos="851"/>
        </w:tabs>
        <w:ind w:firstLine="851"/>
        <w:jc w:val="both"/>
        <w:rPr>
          <w:rFonts w:ascii="Times New Roman" w:hAnsi="Times New Roman"/>
          <w:sz w:val="28"/>
        </w:rPr>
      </w:pPr>
    </w:p>
    <w:p w:rsidR="00A87496"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поселения</w:t>
      </w:r>
    </w:p>
    <w:p w:rsidR="009917B8" w:rsidRPr="00005B12" w:rsidRDefault="009917B8" w:rsidP="004014A4">
      <w:pPr>
        <w:tabs>
          <w:tab w:val="left" w:pos="142"/>
          <w:tab w:val="left" w:pos="851"/>
        </w:tabs>
        <w:ind w:firstLine="851"/>
        <w:rPr>
          <w:rFonts w:eastAsia="Times New Roman"/>
          <w:b/>
          <w:sz w:val="28"/>
        </w:rPr>
      </w:pP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A87496" w:rsidRPr="00A87496" w:rsidRDefault="00A87496" w:rsidP="00A87496"/>
    <w:p w:rsidR="009917B8" w:rsidRPr="00005B12" w:rsidRDefault="009917B8" w:rsidP="004014A4">
      <w:pPr>
        <w:pStyle w:val="22"/>
        <w:tabs>
          <w:tab w:val="left" w:pos="142"/>
          <w:tab w:val="left" w:pos="851"/>
        </w:tabs>
        <w:spacing w:before="0" w:after="0"/>
        <w:ind w:firstLine="851"/>
        <w:rPr>
          <w:rFonts w:eastAsia="Times New Roman"/>
        </w:rPr>
      </w:pPr>
      <w:proofErr w:type="gramStart"/>
      <w:r w:rsidRPr="00005B1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005B12" w:rsidRDefault="009917B8" w:rsidP="004014A4">
      <w:pPr>
        <w:pStyle w:val="af"/>
        <w:tabs>
          <w:tab w:val="left" w:pos="142"/>
          <w:tab w:val="left" w:pos="851"/>
        </w:tabs>
        <w:ind w:firstLine="851"/>
        <w:jc w:val="left"/>
        <w:rPr>
          <w:rFonts w:eastAsia="Times New Roman"/>
          <w:sz w:val="28"/>
        </w:rPr>
      </w:pPr>
    </w:p>
    <w:p w:rsidR="009917B8"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A87496" w:rsidRPr="00A87496" w:rsidRDefault="00A87496" w:rsidP="00A87496"/>
    <w:p w:rsidR="009917B8" w:rsidRPr="00005B12" w:rsidRDefault="009917B8" w:rsidP="004014A4">
      <w:pPr>
        <w:tabs>
          <w:tab w:val="left" w:pos="142"/>
          <w:tab w:val="left" w:pos="851"/>
        </w:tabs>
        <w:ind w:firstLine="851"/>
        <w:jc w:val="both"/>
        <w:rPr>
          <w:rFonts w:eastAsia="Times New Roman"/>
          <w:sz w:val="28"/>
        </w:rPr>
      </w:pPr>
      <w:proofErr w:type="gramStart"/>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BA3402" w:rsidRPr="00005B12">
        <w:rPr>
          <w:sz w:val="28"/>
        </w:rPr>
        <w:t xml:space="preserve">от </w:t>
      </w:r>
      <w:r w:rsidR="002F6C2E">
        <w:rPr>
          <w:sz w:val="28"/>
        </w:rPr>
        <w:t>0</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05B12">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w:t>
      </w:r>
      <w:r w:rsidR="00A87496">
        <w:rPr>
          <w:rFonts w:eastAsia="Times New Roman"/>
          <w:b/>
          <w:sz w:val="28"/>
        </w:rPr>
        <w:t xml:space="preserve"> </w:t>
      </w:r>
      <w:r w:rsidRPr="00005B12">
        <w:rPr>
          <w:rFonts w:eastAsia="Times New Roman"/>
          <w:b/>
          <w:sz w:val="28"/>
        </w:rPr>
        <w:t>Права граждан на осуществление местного самоуправления</w:t>
      </w:r>
    </w:p>
    <w:p w:rsidR="00A87496" w:rsidRPr="00A53B22" w:rsidRDefault="00A87496" w:rsidP="004014A4">
      <w:pPr>
        <w:tabs>
          <w:tab w:val="left" w:pos="142"/>
          <w:tab w:val="left" w:pos="851"/>
        </w:tabs>
        <w:ind w:firstLine="851"/>
        <w:jc w:val="both"/>
        <w:rPr>
          <w:rFonts w:eastAsia="Times New Roman"/>
        </w:rPr>
      </w:pPr>
    </w:p>
    <w:p w:rsidR="00CD4B71" w:rsidRDefault="003466C8" w:rsidP="00CD4B7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Еремизино-Борисовского сельского поселения  Тихорецкого района </w:t>
      </w:r>
      <w:r w:rsidR="00CD4B71">
        <w:rPr>
          <w:i/>
          <w:sz w:val="28"/>
          <w:szCs w:val="28"/>
        </w:rPr>
        <w:t>от 26 мая 2017 года № 125</w:t>
      </w:r>
      <w:r>
        <w:rPr>
          <w:i/>
          <w:sz w:val="28"/>
          <w:szCs w:val="28"/>
        </w:rPr>
        <w:t xml:space="preserve">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1 статьи 7 изложена в нов</w:t>
      </w:r>
      <w:r w:rsidR="001E5CE2">
        <w:rPr>
          <w:i/>
          <w:sz w:val="28"/>
          <w:szCs w:val="28"/>
        </w:rPr>
        <w:t>ой редакции</w:t>
      </w:r>
      <w:r w:rsidR="00CD4B71" w:rsidRPr="00005B12">
        <w:rPr>
          <w:rFonts w:eastAsia="Times New Roman"/>
          <w:sz w:val="28"/>
        </w:rPr>
        <w:t xml:space="preserve"> </w:t>
      </w:r>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3466C8" w:rsidRDefault="003466C8" w:rsidP="004014A4">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в часть 2 статьи 7 </w:t>
      </w:r>
      <w:r w:rsidR="001E5CE2">
        <w:rPr>
          <w:i/>
          <w:sz w:val="28"/>
          <w:szCs w:val="28"/>
        </w:rPr>
        <w:t>внесены изменения</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w:t>
      </w:r>
      <w:r w:rsidR="001E5CE2">
        <w:rPr>
          <w:rFonts w:eastAsia="Times New Roman"/>
          <w:sz w:val="28"/>
        </w:rPr>
        <w:t>, проживающие на территории поселения,</w:t>
      </w:r>
      <w:r w:rsidR="009917B8" w:rsidRPr="00005B12">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1E5CE2" w:rsidP="00CD4B7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w:t>
      </w:r>
      <w:r>
        <w:rPr>
          <w:i/>
          <w:sz w:val="28"/>
          <w:szCs w:val="28"/>
        </w:rPr>
        <w:lastRenderedPageBreak/>
        <w:t xml:space="preserve">района» </w:t>
      </w:r>
      <w:r w:rsidRPr="00C5765A">
        <w:rPr>
          <w:i/>
          <w:sz w:val="28"/>
          <w:szCs w:val="28"/>
        </w:rPr>
        <w:t>наименование главы</w:t>
      </w:r>
      <w:r w:rsidRPr="00C5765A">
        <w:rPr>
          <w:i/>
          <w:szCs w:val="28"/>
        </w:rPr>
        <w:t xml:space="preserve"> </w:t>
      </w:r>
      <w:r>
        <w:rPr>
          <w:i/>
          <w:szCs w:val="28"/>
        </w:rPr>
        <w:t xml:space="preserve">2 </w:t>
      </w:r>
      <w:r>
        <w:rPr>
          <w:i/>
          <w:sz w:val="28"/>
          <w:szCs w:val="28"/>
        </w:rPr>
        <w:t>изложен</w:t>
      </w:r>
      <w:r w:rsidR="005078A6">
        <w:rPr>
          <w:i/>
          <w:sz w:val="28"/>
          <w:szCs w:val="28"/>
        </w:rPr>
        <w:t>о</w:t>
      </w:r>
      <w:r>
        <w:rPr>
          <w:i/>
          <w:sz w:val="28"/>
          <w:szCs w:val="28"/>
        </w:rPr>
        <w:t xml:space="preserve"> в новой редакции</w:t>
      </w:r>
    </w:p>
    <w:p w:rsidR="001E5CE2" w:rsidRPr="00A53B22" w:rsidRDefault="001E5CE2" w:rsidP="00A53B22">
      <w:pPr>
        <w:tabs>
          <w:tab w:val="left" w:pos="-615"/>
          <w:tab w:val="left" w:pos="-585"/>
          <w:tab w:val="left" w:pos="851"/>
        </w:tabs>
        <w:jc w:val="center"/>
        <w:textAlignment w:val="baseline"/>
        <w:rPr>
          <w:sz w:val="28"/>
          <w:szCs w:val="28"/>
        </w:rPr>
      </w:pPr>
    </w:p>
    <w:p w:rsidR="002F696C" w:rsidRDefault="009917B8" w:rsidP="00A87496">
      <w:pPr>
        <w:tabs>
          <w:tab w:val="left" w:pos="-1276"/>
          <w:tab w:val="left" w:pos="851"/>
        </w:tabs>
        <w:suppressAutoHyphens w:val="0"/>
        <w:jc w:val="both"/>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A53B22">
      <w:pPr>
        <w:tabs>
          <w:tab w:val="left" w:pos="142"/>
          <w:tab w:val="left" w:pos="851"/>
        </w:tabs>
        <w:jc w:val="center"/>
        <w:rPr>
          <w:rFonts w:eastAsia="Times New Roman"/>
          <w:sz w:val="28"/>
        </w:rPr>
      </w:pPr>
    </w:p>
    <w:p w:rsidR="009917B8"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A87496">
        <w:rPr>
          <w:rFonts w:eastAsia="Times New Roman"/>
          <w:b/>
          <w:sz w:val="28"/>
        </w:rPr>
        <w:t xml:space="preserve"> </w:t>
      </w:r>
      <w:r w:rsidR="009917B8" w:rsidRPr="00005B12">
        <w:rPr>
          <w:rFonts w:eastAsia="Times New Roman"/>
          <w:b/>
          <w:sz w:val="28"/>
        </w:rPr>
        <w:t>Вопросы местного значения поселения</w:t>
      </w:r>
    </w:p>
    <w:p w:rsidR="00A87496" w:rsidRPr="00A87496" w:rsidRDefault="00A87496" w:rsidP="00A87496"/>
    <w:p w:rsidR="009917B8" w:rsidRPr="00005B12" w:rsidRDefault="009917B8" w:rsidP="004014A4">
      <w:pPr>
        <w:pStyle w:val="22"/>
        <w:tabs>
          <w:tab w:val="left" w:pos="-1276"/>
          <w:tab w:val="left" w:pos="851"/>
        </w:tabs>
        <w:spacing w:before="0" w:after="0"/>
        <w:ind w:firstLine="851"/>
      </w:pPr>
      <w:r w:rsidRPr="00005B12">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320668" w:rsidRDefault="00320668" w:rsidP="004014A4">
      <w:pPr>
        <w:tabs>
          <w:tab w:val="left" w:pos="-1276"/>
          <w:tab w:val="left" w:pos="851"/>
          <w:tab w:val="left" w:pos="1134"/>
        </w:tabs>
        <w:ind w:firstLine="851"/>
        <w:jc w:val="both"/>
        <w:rPr>
          <w:i/>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w:t>
      </w:r>
      <w:r>
        <w:rPr>
          <w:i/>
          <w:sz w:val="28"/>
        </w:rPr>
        <w:t>29</w:t>
      </w:r>
      <w:r w:rsidRPr="0047358A">
        <w:rPr>
          <w:i/>
          <w:sz w:val="28"/>
        </w:rPr>
        <w:t xml:space="preserve"> мая 20</w:t>
      </w:r>
      <w:r>
        <w:rPr>
          <w:i/>
          <w:sz w:val="28"/>
        </w:rPr>
        <w:t>20</w:t>
      </w:r>
      <w:r w:rsidRPr="0047358A">
        <w:rPr>
          <w:i/>
          <w:sz w:val="28"/>
        </w:rPr>
        <w:t xml:space="preserve"> года № </w:t>
      </w:r>
      <w:r w:rsidR="00264358">
        <w:rPr>
          <w:i/>
          <w:sz w:val="28"/>
        </w:rPr>
        <w:t>28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в пункт </w:t>
      </w:r>
      <w:r>
        <w:rPr>
          <w:i/>
          <w:sz w:val="28"/>
        </w:rPr>
        <w:t>4</w:t>
      </w:r>
      <w:r w:rsidRPr="0047358A">
        <w:rPr>
          <w:i/>
          <w:sz w:val="28"/>
        </w:rPr>
        <w:t xml:space="preserve"> статьи 8 внесены изменения</w:t>
      </w:r>
    </w:p>
    <w:p w:rsidR="00A03F5E" w:rsidRPr="00A03F5E" w:rsidRDefault="00A03F5E" w:rsidP="004014A4">
      <w:pPr>
        <w:tabs>
          <w:tab w:val="left" w:pos="-1276"/>
          <w:tab w:val="left" w:pos="851"/>
          <w:tab w:val="left" w:pos="1134"/>
        </w:tabs>
        <w:ind w:firstLine="851"/>
        <w:jc w:val="both"/>
        <w:rPr>
          <w:i/>
          <w:sz w:val="28"/>
        </w:rPr>
      </w:pPr>
      <w:r>
        <w:rPr>
          <w:i/>
          <w:sz w:val="28"/>
        </w:rPr>
        <w:t>П</w:t>
      </w:r>
      <w:r w:rsidRPr="00A03F5E">
        <w:rPr>
          <w:i/>
          <w:sz w:val="28"/>
        </w:rPr>
        <w:t xml:space="preserve">ункт 4 статьи 8 устава </w:t>
      </w:r>
      <w:r>
        <w:rPr>
          <w:i/>
          <w:sz w:val="28"/>
        </w:rPr>
        <w:t>Еремизино-Борисовского</w:t>
      </w:r>
      <w:r w:rsidRPr="00A03F5E">
        <w:rPr>
          <w:i/>
          <w:sz w:val="28"/>
        </w:rPr>
        <w:t xml:space="preserve"> сельского поселения </w:t>
      </w:r>
      <w:r>
        <w:rPr>
          <w:i/>
          <w:sz w:val="28"/>
        </w:rPr>
        <w:t>Тихорецкого</w:t>
      </w:r>
      <w:r w:rsidRPr="00A03F5E">
        <w:rPr>
          <w:i/>
          <w:sz w:val="28"/>
        </w:rPr>
        <w:t xml:space="preserve"> района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w:t>
      </w:r>
      <w:r>
        <w:rPr>
          <w:i/>
          <w:sz w:val="28"/>
        </w:rPr>
        <w:t>о значения городских поселений»</w:t>
      </w:r>
    </w:p>
    <w:p w:rsidR="009917B8" w:rsidRDefault="003C190C" w:rsidP="004014A4">
      <w:pPr>
        <w:tabs>
          <w:tab w:val="left" w:pos="-1276"/>
          <w:tab w:val="left" w:pos="851"/>
          <w:tab w:val="left" w:pos="1134"/>
        </w:tabs>
        <w:ind w:firstLine="851"/>
        <w:jc w:val="both"/>
        <w:rPr>
          <w:sz w:val="28"/>
        </w:rPr>
      </w:pPr>
      <w:r w:rsidRPr="00005B12">
        <w:rPr>
          <w:sz w:val="28"/>
        </w:rPr>
        <w:t>4)</w:t>
      </w:r>
      <w:r w:rsidR="009917B8" w:rsidRPr="00005B12">
        <w:rPr>
          <w:sz w:val="28"/>
        </w:rPr>
        <w:t>организация в границах поселения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47358A" w:rsidRPr="00005B12" w:rsidRDefault="0047358A" w:rsidP="004014A4">
      <w:pPr>
        <w:tabs>
          <w:tab w:val="left" w:pos="-1276"/>
          <w:tab w:val="left" w:pos="851"/>
          <w:tab w:val="left" w:pos="1134"/>
        </w:tabs>
        <w:ind w:firstLine="851"/>
        <w:jc w:val="both"/>
        <w:rPr>
          <w:sz w:val="28"/>
          <w:highlight w:val="yellow"/>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в пункт 5 статьи 8 внесены изменения</w:t>
      </w:r>
    </w:p>
    <w:p w:rsidR="009917B8" w:rsidRPr="00005B12" w:rsidRDefault="003C190C" w:rsidP="004014A4">
      <w:pPr>
        <w:tabs>
          <w:tab w:val="left" w:pos="-1276"/>
          <w:tab w:val="left" w:pos="851"/>
          <w:tab w:val="left" w:pos="1134"/>
        </w:tabs>
        <w:ind w:firstLine="851"/>
        <w:jc w:val="both"/>
        <w:rPr>
          <w:sz w:val="28"/>
        </w:rPr>
      </w:pPr>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671EB" w:rsidRPr="00005B12">
        <w:rPr>
          <w:rFonts w:eastAsiaTheme="minorHAnsi"/>
          <w:kern w:val="0"/>
          <w:sz w:val="28"/>
          <w:szCs w:val="28"/>
        </w:rPr>
        <w:t xml:space="preserve"> </w:t>
      </w:r>
      <w:r w:rsidR="009917B8" w:rsidRPr="00005B1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Default="009917B8" w:rsidP="004014A4">
      <w:pPr>
        <w:tabs>
          <w:tab w:val="left" w:pos="-1276"/>
          <w:tab w:val="left" w:pos="851"/>
          <w:tab w:val="left" w:pos="1134"/>
        </w:tabs>
        <w:ind w:firstLine="851"/>
        <w:jc w:val="both"/>
        <w:rPr>
          <w:sz w:val="28"/>
        </w:rPr>
      </w:pPr>
      <w:r w:rsidRPr="00005B12">
        <w:rPr>
          <w:sz w:val="28"/>
        </w:rPr>
        <w:t>1</w:t>
      </w:r>
      <w:r w:rsidR="00610AD2" w:rsidRPr="00005B12">
        <w:rPr>
          <w:sz w:val="28"/>
        </w:rPr>
        <w:t>6</w:t>
      </w:r>
      <w:r w:rsidRPr="00005B12">
        <w:rPr>
          <w:sz w:val="28"/>
        </w:rPr>
        <w:t>)формирование архивных фондов поселения;</w:t>
      </w:r>
    </w:p>
    <w:p w:rsidR="0047358A" w:rsidRPr="00005B12" w:rsidRDefault="0047358A" w:rsidP="004014A4">
      <w:pPr>
        <w:tabs>
          <w:tab w:val="left" w:pos="-1276"/>
          <w:tab w:val="left" w:pos="851"/>
          <w:tab w:val="left" w:pos="1134"/>
        </w:tabs>
        <w:ind w:firstLine="851"/>
        <w:jc w:val="both"/>
        <w:rPr>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17 исключен</w:t>
      </w:r>
    </w:p>
    <w:p w:rsidR="009917B8" w:rsidRDefault="00610AD2" w:rsidP="004014A4">
      <w:pPr>
        <w:tabs>
          <w:tab w:val="left" w:pos="-1276"/>
          <w:tab w:val="left" w:pos="851"/>
          <w:tab w:val="left" w:pos="1134"/>
        </w:tabs>
        <w:ind w:firstLine="851"/>
        <w:jc w:val="both"/>
        <w:rPr>
          <w:rFonts w:eastAsia="Times New Roman"/>
          <w:kern w:val="0"/>
          <w:sz w:val="28"/>
          <w:szCs w:val="28"/>
          <w:lang w:eastAsia="ru-RU"/>
        </w:rPr>
      </w:pPr>
      <w:r w:rsidRPr="00005B12">
        <w:rPr>
          <w:sz w:val="28"/>
        </w:rPr>
        <w:t>17</w:t>
      </w:r>
      <w:r w:rsidR="009917B8" w:rsidRPr="00005B12">
        <w:rPr>
          <w:sz w:val="28"/>
        </w:rPr>
        <w:t>)</w:t>
      </w:r>
      <w:r w:rsidR="0047358A">
        <w:rPr>
          <w:rFonts w:eastAsia="Times New Roman"/>
          <w:kern w:val="0"/>
          <w:sz w:val="28"/>
          <w:szCs w:val="28"/>
          <w:lang w:eastAsia="ru-RU"/>
        </w:rPr>
        <w:t>исключен;</w:t>
      </w:r>
    </w:p>
    <w:p w:rsidR="0047358A" w:rsidRPr="0047358A" w:rsidRDefault="000A2D4E" w:rsidP="0047358A">
      <w:pPr>
        <w:tabs>
          <w:tab w:val="left" w:pos="-1276"/>
          <w:tab w:val="left" w:pos="851"/>
          <w:tab w:val="left" w:pos="1134"/>
        </w:tabs>
        <w:ind w:firstLine="851"/>
        <w:jc w:val="both"/>
        <w:rPr>
          <w:rFonts w:eastAsia="Times New Roman"/>
          <w:i/>
          <w:kern w:val="0"/>
          <w:sz w:val="28"/>
          <w:szCs w:val="28"/>
          <w:lang w:eastAsia="ru-RU"/>
        </w:rPr>
      </w:pPr>
      <w:r w:rsidRPr="0047358A">
        <w:rPr>
          <w:i/>
          <w:sz w:val="28"/>
          <w:szCs w:val="28"/>
        </w:rPr>
        <w:t xml:space="preserve">Решением Совета Еремизино-Борисовского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491A2B">
        <w:rPr>
          <w:i/>
          <w:sz w:val="28"/>
          <w:szCs w:val="28"/>
        </w:rPr>
        <w:t>и</w:t>
      </w:r>
      <w:r w:rsidRPr="0047358A">
        <w:rPr>
          <w:i/>
          <w:sz w:val="28"/>
          <w:szCs w:val="28"/>
        </w:rPr>
        <w:t xml:space="preserve"> изменений и дополнений в устав Еремизино-Борисовского сельского поселения Тихорецкого района»</w:t>
      </w:r>
      <w:r w:rsidRPr="0047358A">
        <w:rPr>
          <w:rFonts w:eastAsia="Times New Roman"/>
          <w:sz w:val="28"/>
        </w:rPr>
        <w:t xml:space="preserve"> </w:t>
      </w:r>
      <w:r w:rsidR="00E21D3E" w:rsidRPr="0047358A">
        <w:rPr>
          <w:rFonts w:eastAsia="Times New Roman"/>
          <w:i/>
          <w:kern w:val="0"/>
          <w:sz w:val="28"/>
          <w:szCs w:val="28"/>
          <w:lang w:eastAsia="ru-RU"/>
        </w:rPr>
        <w:t xml:space="preserve">пункт 18 статьи 8 </w:t>
      </w:r>
      <w:r w:rsidRPr="0047358A">
        <w:rPr>
          <w:rFonts w:eastAsia="Times New Roman"/>
          <w:i/>
          <w:kern w:val="0"/>
          <w:sz w:val="28"/>
          <w:szCs w:val="28"/>
          <w:lang w:eastAsia="ru-RU"/>
        </w:rPr>
        <w:t>изложен в новой редакции</w:t>
      </w:r>
    </w:p>
    <w:p w:rsidR="00E21D3E" w:rsidRDefault="00E21D3E" w:rsidP="0047358A">
      <w:pPr>
        <w:tabs>
          <w:tab w:val="left" w:pos="-1276"/>
          <w:tab w:val="left" w:pos="851"/>
          <w:tab w:val="left" w:pos="1134"/>
        </w:tabs>
        <w:ind w:firstLine="851"/>
        <w:jc w:val="both"/>
        <w:rPr>
          <w:sz w:val="28"/>
          <w:szCs w:val="28"/>
        </w:rPr>
      </w:pPr>
      <w:r w:rsidRPr="00E21D3E">
        <w:rPr>
          <w:sz w:val="28"/>
          <w:szCs w:val="28"/>
        </w:rPr>
        <w:t xml:space="preserve">18)утверждение правил благоустройства территории поселения, осуществление </w:t>
      </w:r>
      <w:proofErr w:type="gramStart"/>
      <w:r w:rsidRPr="00E21D3E">
        <w:rPr>
          <w:sz w:val="28"/>
          <w:szCs w:val="28"/>
        </w:rPr>
        <w:t>контроля за</w:t>
      </w:r>
      <w:proofErr w:type="gramEnd"/>
      <w:r w:rsidRPr="00E21D3E">
        <w:rPr>
          <w:sz w:val="28"/>
          <w:szCs w:val="28"/>
        </w:rPr>
        <w:t xml:space="preserve"> их соблюдением, организация благоустройства </w:t>
      </w:r>
      <w:r w:rsidRPr="00E21D3E">
        <w:rPr>
          <w:sz w:val="28"/>
          <w:szCs w:val="28"/>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358A" w:rsidRPr="00E21D3E" w:rsidRDefault="0047358A" w:rsidP="0047358A">
      <w:pPr>
        <w:tabs>
          <w:tab w:val="left" w:pos="-1276"/>
          <w:tab w:val="left" w:pos="851"/>
          <w:tab w:val="left" w:pos="1134"/>
        </w:tabs>
        <w:ind w:firstLine="851"/>
        <w:jc w:val="both"/>
        <w:rPr>
          <w:sz w:val="28"/>
          <w:szCs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w:t>
      </w:r>
      <w:r w:rsidR="00491A2B">
        <w:rPr>
          <w:i/>
          <w:sz w:val="28"/>
        </w:rPr>
        <w:t>26</w:t>
      </w:r>
      <w:r w:rsidRPr="0047358A">
        <w:rPr>
          <w:i/>
          <w:sz w:val="28"/>
        </w:rPr>
        <w:t xml:space="preserve"> мая 201</w:t>
      </w:r>
      <w:r w:rsidR="00491A2B">
        <w:rPr>
          <w:i/>
          <w:sz w:val="28"/>
        </w:rPr>
        <w:t>7</w:t>
      </w:r>
      <w:r w:rsidRPr="0047358A">
        <w:rPr>
          <w:i/>
          <w:sz w:val="28"/>
        </w:rPr>
        <w:t xml:space="preserve"> года № 1</w:t>
      </w:r>
      <w:r w:rsidR="00491A2B">
        <w:rPr>
          <w:i/>
          <w:sz w:val="28"/>
        </w:rPr>
        <w:t>25</w:t>
      </w:r>
      <w:r w:rsidRPr="0047358A">
        <w:rPr>
          <w:i/>
          <w:sz w:val="28"/>
        </w:rPr>
        <w:t xml:space="preserve"> «О внесении изменений</w:t>
      </w:r>
      <w:r w:rsidR="00491A2B">
        <w:rPr>
          <w:i/>
          <w:sz w:val="28"/>
        </w:rPr>
        <w:t xml:space="preserve"> и дополнений</w:t>
      </w:r>
      <w:r w:rsidRPr="0047358A">
        <w:rPr>
          <w:i/>
          <w:sz w:val="28"/>
        </w:rPr>
        <w:t xml:space="preserve">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 xml:space="preserve">пункт 19 </w:t>
      </w:r>
      <w:r w:rsidR="00491A2B">
        <w:rPr>
          <w:i/>
          <w:sz w:val="28"/>
        </w:rPr>
        <w:t>исключен</w:t>
      </w:r>
    </w:p>
    <w:p w:rsidR="000A2D4E" w:rsidRDefault="00610AD2" w:rsidP="000A2D4E">
      <w:pPr>
        <w:tabs>
          <w:tab w:val="left" w:pos="851"/>
        </w:tabs>
        <w:autoSpaceDE w:val="0"/>
        <w:autoSpaceDN w:val="0"/>
        <w:adjustRightInd w:val="0"/>
        <w:ind w:firstLine="851"/>
        <w:jc w:val="both"/>
        <w:outlineLvl w:val="1"/>
        <w:rPr>
          <w:i/>
          <w:sz w:val="28"/>
        </w:rPr>
      </w:pPr>
      <w:r w:rsidRPr="00005B12">
        <w:rPr>
          <w:sz w:val="28"/>
        </w:rPr>
        <w:t>19</w:t>
      </w:r>
      <w:r w:rsidR="003C190C" w:rsidRPr="00005B12">
        <w:rPr>
          <w:sz w:val="28"/>
        </w:rPr>
        <w:t>)</w:t>
      </w:r>
      <w:r w:rsidR="00C5765A" w:rsidRPr="00491A2B">
        <w:rPr>
          <w:sz w:val="28"/>
        </w:rPr>
        <w:t>исключен</w:t>
      </w:r>
      <w:r w:rsidR="000A2D4E" w:rsidRPr="00491A2B">
        <w:rPr>
          <w:sz w:val="28"/>
        </w:rPr>
        <w:t>;</w:t>
      </w:r>
    </w:p>
    <w:p w:rsidR="009917B8" w:rsidRPr="00005B12" w:rsidRDefault="009917B8" w:rsidP="000A2D4E">
      <w:pPr>
        <w:tabs>
          <w:tab w:val="left" w:pos="851"/>
        </w:tabs>
        <w:autoSpaceDE w:val="0"/>
        <w:autoSpaceDN w:val="0"/>
        <w:adjustRightInd w:val="0"/>
        <w:ind w:firstLine="851"/>
        <w:jc w:val="both"/>
        <w:outlineLvl w:val="1"/>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A03F5E" w:rsidRDefault="00320668" w:rsidP="004014A4">
      <w:pPr>
        <w:pStyle w:val="ConsNormal"/>
        <w:tabs>
          <w:tab w:val="left" w:pos="851"/>
        </w:tabs>
        <w:ind w:firstLine="851"/>
        <w:jc w:val="both"/>
        <w:rPr>
          <w:rFonts w:ascii="Times New Roman" w:hAnsi="Times New Roman"/>
          <w:i/>
          <w:kern w:val="0"/>
          <w:sz w:val="28"/>
          <w:szCs w:val="28"/>
          <w:lang w:eastAsia="ru-RU"/>
        </w:rPr>
      </w:pPr>
      <w:r w:rsidRPr="00320668">
        <w:rPr>
          <w:rFonts w:ascii="Times New Roman" w:hAnsi="Times New Roman"/>
          <w:i/>
          <w:sz w:val="28"/>
        </w:rPr>
        <w:t xml:space="preserve">Решением Совета </w:t>
      </w:r>
      <w:r w:rsidRPr="00320668">
        <w:rPr>
          <w:rFonts w:ascii="Times New Roman" w:hAnsi="Times New Roman"/>
          <w:i/>
          <w:sz w:val="28"/>
          <w:szCs w:val="28"/>
        </w:rPr>
        <w:t>Еремизино-Борисовского</w:t>
      </w:r>
      <w:r w:rsidRPr="00320668">
        <w:rPr>
          <w:rFonts w:ascii="Times New Roman" w:hAnsi="Times New Roman"/>
          <w:i/>
          <w:sz w:val="28"/>
        </w:rPr>
        <w:t xml:space="preserve"> сельского поселения Тихорецкого района от 29 мая 2020 года № </w:t>
      </w:r>
      <w:r w:rsidR="00264358">
        <w:rPr>
          <w:rFonts w:ascii="Times New Roman" w:hAnsi="Times New Roman"/>
          <w:i/>
          <w:sz w:val="28"/>
        </w:rPr>
        <w:t>28</w:t>
      </w:r>
      <w:r w:rsidRPr="00320668">
        <w:rPr>
          <w:rFonts w:ascii="Times New Roman" w:hAnsi="Times New Roman"/>
          <w:i/>
          <w:sz w:val="28"/>
        </w:rPr>
        <w:t xml:space="preserve"> «О внесении изменений в устав </w:t>
      </w:r>
      <w:r w:rsidRPr="00320668">
        <w:rPr>
          <w:rFonts w:ascii="Times New Roman" w:hAnsi="Times New Roman"/>
          <w:i/>
          <w:sz w:val="28"/>
          <w:szCs w:val="28"/>
        </w:rPr>
        <w:t>Еремизино-Борисовского</w:t>
      </w:r>
      <w:r w:rsidRPr="00320668">
        <w:rPr>
          <w:rFonts w:ascii="Times New Roman" w:hAnsi="Times New Roman"/>
          <w:i/>
          <w:sz w:val="28"/>
        </w:rPr>
        <w:t xml:space="preserve"> сельского поселения Тихорецкого района»</w:t>
      </w:r>
      <w:r w:rsidR="004F326B" w:rsidRPr="004F326B">
        <w:rPr>
          <w:i/>
          <w:kern w:val="0"/>
          <w:sz w:val="28"/>
          <w:szCs w:val="28"/>
          <w:lang w:eastAsia="ru-RU"/>
        </w:rPr>
        <w:t xml:space="preserve"> </w:t>
      </w:r>
      <w:r w:rsidR="004F326B" w:rsidRPr="004F326B">
        <w:rPr>
          <w:rFonts w:ascii="Times New Roman" w:hAnsi="Times New Roman"/>
          <w:i/>
          <w:kern w:val="0"/>
          <w:sz w:val="28"/>
          <w:szCs w:val="28"/>
          <w:lang w:eastAsia="ru-RU"/>
        </w:rPr>
        <w:t>стать</w:t>
      </w:r>
      <w:r w:rsidR="004F326B">
        <w:rPr>
          <w:rFonts w:ascii="Times New Roman" w:hAnsi="Times New Roman"/>
          <w:i/>
          <w:kern w:val="0"/>
          <w:sz w:val="28"/>
          <w:szCs w:val="28"/>
          <w:lang w:eastAsia="ru-RU"/>
        </w:rPr>
        <w:t>я</w:t>
      </w:r>
      <w:r w:rsidR="004F326B" w:rsidRPr="004F326B">
        <w:rPr>
          <w:rFonts w:ascii="Times New Roman" w:hAnsi="Times New Roman"/>
          <w:i/>
          <w:kern w:val="0"/>
          <w:sz w:val="28"/>
          <w:szCs w:val="28"/>
          <w:lang w:eastAsia="ru-RU"/>
        </w:rPr>
        <w:t xml:space="preserve"> 8</w:t>
      </w:r>
      <w:r w:rsidR="00A03F5E">
        <w:rPr>
          <w:rFonts w:ascii="Times New Roman" w:hAnsi="Times New Roman"/>
          <w:i/>
          <w:kern w:val="0"/>
          <w:sz w:val="28"/>
          <w:szCs w:val="28"/>
          <w:lang w:eastAsia="ru-RU"/>
        </w:rPr>
        <w:t xml:space="preserve"> дополнена пунктом 29 </w:t>
      </w:r>
    </w:p>
    <w:p w:rsidR="004F326B" w:rsidRPr="004F326B" w:rsidRDefault="004F326B" w:rsidP="004014A4">
      <w:pPr>
        <w:pStyle w:val="ConsNormal"/>
        <w:tabs>
          <w:tab w:val="left" w:pos="851"/>
        </w:tabs>
        <w:ind w:firstLine="851"/>
        <w:jc w:val="both"/>
        <w:rPr>
          <w:rFonts w:ascii="Times New Roman" w:hAnsi="Times New Roman"/>
          <w:kern w:val="0"/>
          <w:sz w:val="28"/>
          <w:szCs w:val="28"/>
          <w:lang w:eastAsia="ru-RU"/>
        </w:rPr>
      </w:pPr>
      <w:r w:rsidRPr="004F326B">
        <w:rPr>
          <w:rFonts w:ascii="Times New Roman" w:hAnsi="Times New Roman"/>
          <w:kern w:val="0"/>
          <w:sz w:val="28"/>
          <w:szCs w:val="28"/>
          <w:lang w:eastAsia="ru-RU"/>
        </w:rPr>
        <w:t>29)</w:t>
      </w:r>
      <w:r w:rsidRPr="004F326B">
        <w:rPr>
          <w:rFonts w:ascii="Times New Roman" w:eastAsia="Calibri" w:hAnsi="Times New Roman"/>
          <w:kern w:val="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484F8A" w:rsidRDefault="00484F8A" w:rsidP="004014A4">
      <w:pPr>
        <w:tabs>
          <w:tab w:val="left" w:pos="851"/>
        </w:tabs>
        <w:ind w:firstLine="540"/>
        <w:jc w:val="both"/>
        <w:rPr>
          <w:b/>
          <w:sz w:val="28"/>
        </w:rPr>
      </w:pPr>
    </w:p>
    <w:p w:rsidR="009917B8" w:rsidRDefault="003C190C" w:rsidP="00484F8A">
      <w:pPr>
        <w:tabs>
          <w:tab w:val="left" w:pos="851"/>
        </w:tabs>
        <w:ind w:firstLine="851"/>
        <w:jc w:val="both"/>
        <w:rPr>
          <w:b/>
          <w:sz w:val="28"/>
        </w:rPr>
      </w:pPr>
      <w:r w:rsidRPr="00005B12">
        <w:rPr>
          <w:b/>
          <w:sz w:val="28"/>
        </w:rPr>
        <w:lastRenderedPageBreak/>
        <w:t>Статья 9.</w:t>
      </w:r>
      <w:r w:rsidR="00A87496">
        <w:rPr>
          <w:b/>
          <w:sz w:val="28"/>
        </w:rPr>
        <w:t xml:space="preserve"> </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A87496" w:rsidRDefault="00A87496" w:rsidP="00484F8A">
      <w:pPr>
        <w:tabs>
          <w:tab w:val="left" w:pos="851"/>
        </w:tabs>
        <w:ind w:firstLine="851"/>
        <w:jc w:val="both"/>
        <w:rPr>
          <w:b/>
          <w:sz w:val="28"/>
        </w:rPr>
      </w:pP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4F326B">
        <w:rPr>
          <w:rFonts w:eastAsia="Times New Roman"/>
          <w:kern w:val="0"/>
          <w:sz w:val="28"/>
          <w:szCs w:val="28"/>
          <w:lang w:eastAsia="ru-RU"/>
        </w:rPr>
        <w:t xml:space="preserve"> </w:t>
      </w:r>
      <w:r w:rsidR="00B213F2" w:rsidRPr="00005B12">
        <w:rPr>
          <w:rFonts w:eastAsia="Times New Roman"/>
          <w:kern w:val="0"/>
          <w:sz w:val="28"/>
          <w:szCs w:val="28"/>
          <w:lang w:eastAsia="ru-RU"/>
        </w:rPr>
        <w:t>№ 181-ФЗ «О социальной защите инвалидов в Российской Федерации»</w:t>
      </w:r>
      <w:r w:rsidR="00130074" w:rsidRPr="00005B12">
        <w:rPr>
          <w:rFonts w:eastAsia="Times New Roman"/>
          <w:kern w:val="0"/>
          <w:sz w:val="28"/>
          <w:szCs w:val="28"/>
          <w:lang w:eastAsia="ru-RU"/>
        </w:rPr>
        <w:t>;</w:t>
      </w:r>
    </w:p>
    <w:p w:rsidR="00E21D3E" w:rsidRPr="00E21D3E" w:rsidRDefault="000A2D4E" w:rsidP="004014A4">
      <w:pPr>
        <w:tabs>
          <w:tab w:val="left" w:pos="851"/>
        </w:tabs>
        <w:suppressAutoHyphens w:val="0"/>
        <w:autoSpaceDE w:val="0"/>
        <w:autoSpaceDN w:val="0"/>
        <w:adjustRightInd w:val="0"/>
        <w:ind w:firstLine="851"/>
        <w:jc w:val="both"/>
        <w:rPr>
          <w:rFonts w:eastAsia="Times New Roman"/>
          <w:i/>
          <w:kern w:val="0"/>
          <w:sz w:val="28"/>
          <w:szCs w:val="28"/>
          <w:lang w:eastAsia="ru-RU"/>
        </w:rPr>
      </w:pPr>
      <w:r w:rsidRPr="0047358A">
        <w:rPr>
          <w:i/>
          <w:sz w:val="28"/>
          <w:szCs w:val="28"/>
        </w:rPr>
        <w:t xml:space="preserve">Решением Совета Еремизино-Борисовского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6059FD">
        <w:rPr>
          <w:i/>
          <w:sz w:val="28"/>
          <w:szCs w:val="28"/>
        </w:rPr>
        <w:t>и</w:t>
      </w:r>
      <w:r w:rsidRPr="0047358A">
        <w:rPr>
          <w:i/>
          <w:sz w:val="28"/>
          <w:szCs w:val="28"/>
        </w:rPr>
        <w:t xml:space="preserve"> изменений и дополнений в устав Еремизино-Борисовского сельского поселения Тихорецкого района» п</w:t>
      </w:r>
      <w:r w:rsidR="00E21D3E" w:rsidRPr="0047358A">
        <w:rPr>
          <w:rFonts w:eastAsia="Times New Roman"/>
          <w:i/>
          <w:kern w:val="0"/>
          <w:sz w:val="28"/>
          <w:szCs w:val="28"/>
          <w:lang w:eastAsia="ru-RU"/>
        </w:rPr>
        <w:t>ункт 11 части 1</w:t>
      </w:r>
      <w:r w:rsidRPr="0047358A">
        <w:rPr>
          <w:rFonts w:eastAsia="Times New Roman"/>
          <w:i/>
          <w:kern w:val="0"/>
          <w:sz w:val="28"/>
          <w:szCs w:val="28"/>
          <w:lang w:eastAsia="ru-RU"/>
        </w:rPr>
        <w:t xml:space="preserve"> статьи 9</w:t>
      </w:r>
      <w:r w:rsidRPr="0047358A">
        <w:rPr>
          <w:i/>
          <w:sz w:val="28"/>
          <w:szCs w:val="28"/>
        </w:rPr>
        <w:t xml:space="preserve"> изложен в новой редакции.</w:t>
      </w:r>
    </w:p>
    <w:p w:rsidR="00423FE8" w:rsidRPr="00005B12" w:rsidRDefault="00E21D3E"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Pr>
          <w:sz w:val="28"/>
          <w:szCs w:val="28"/>
        </w:rPr>
        <w:t>11)</w:t>
      </w:r>
      <w:r w:rsidRPr="002D5DB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A957C5" w:rsidRPr="00005B12" w:rsidRDefault="00A957C5"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13 изложен в новой редакции</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 xml:space="preserve">осуществление </w:t>
      </w:r>
      <w:r w:rsidR="00D521EA">
        <w:rPr>
          <w:bCs/>
          <w:sz w:val="28"/>
          <w:szCs w:val="28"/>
        </w:rPr>
        <w:t>деятельности по обращению с животными без владельцев, обитающими</w:t>
      </w:r>
      <w:r w:rsidR="00A957C5">
        <w:rPr>
          <w:bCs/>
          <w:sz w:val="28"/>
          <w:szCs w:val="28"/>
        </w:rPr>
        <w:t xml:space="preserve"> на территории поселения;</w:t>
      </w:r>
    </w:p>
    <w:p w:rsidR="00A957C5" w:rsidRPr="00A957C5" w:rsidRDefault="00A957C5" w:rsidP="00A957C5">
      <w:pPr>
        <w:ind w:firstLine="900"/>
        <w:jc w:val="both"/>
        <w:rPr>
          <w:rFonts w:eastAsia="Times New Roman"/>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w:t>
      </w:r>
      <w:r w:rsidRPr="0047358A">
        <w:rPr>
          <w:i/>
          <w:sz w:val="28"/>
        </w:rPr>
        <w:lastRenderedPageBreak/>
        <w:t xml:space="preserve">Тихорецкого района от </w:t>
      </w:r>
      <w:r>
        <w:rPr>
          <w:i/>
          <w:sz w:val="28"/>
        </w:rPr>
        <w:t>26</w:t>
      </w:r>
      <w:r w:rsidRPr="0047358A">
        <w:rPr>
          <w:i/>
          <w:sz w:val="28"/>
        </w:rPr>
        <w:t xml:space="preserve"> мая 201</w:t>
      </w:r>
      <w:r>
        <w:rPr>
          <w:i/>
          <w:sz w:val="28"/>
        </w:rPr>
        <w:t>7</w:t>
      </w:r>
      <w:r w:rsidRPr="0047358A">
        <w:rPr>
          <w:i/>
          <w:sz w:val="28"/>
        </w:rPr>
        <w:t xml:space="preserve"> года № 1</w:t>
      </w:r>
      <w:r>
        <w:rPr>
          <w:i/>
          <w:sz w:val="28"/>
        </w:rPr>
        <w:t>25</w:t>
      </w:r>
      <w:r w:rsidRPr="0047358A">
        <w:rPr>
          <w:i/>
          <w:sz w:val="28"/>
        </w:rPr>
        <w:t xml:space="preserve">«О внесении изменений </w:t>
      </w:r>
      <w:r w:rsidR="00A429DE">
        <w:rPr>
          <w:i/>
          <w:sz w:val="28"/>
        </w:rPr>
        <w:t xml:space="preserve">и дополнений </w:t>
      </w:r>
      <w:r w:rsidRPr="0047358A">
        <w:rPr>
          <w:i/>
          <w:sz w:val="28"/>
        </w:rPr>
        <w:t xml:space="preserve">в устав </w:t>
      </w:r>
      <w:r>
        <w:rPr>
          <w:i/>
          <w:sz w:val="28"/>
          <w:szCs w:val="28"/>
        </w:rPr>
        <w:t>Еремизино-Борисовского</w:t>
      </w:r>
      <w:r w:rsidRPr="0047358A">
        <w:rPr>
          <w:i/>
          <w:sz w:val="28"/>
        </w:rPr>
        <w:t xml:space="preserve"> сельского поселения Тихорецкого района» </w:t>
      </w:r>
      <w:r w:rsidRPr="00A957C5">
        <w:rPr>
          <w:rFonts w:eastAsia="Times New Roman"/>
          <w:i/>
          <w:sz w:val="28"/>
          <w:szCs w:val="28"/>
        </w:rPr>
        <w:t>часть 1 статьи 9 дополнена пунктом 14</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D2732E">
        <w:rPr>
          <w:sz w:val="28"/>
          <w:szCs w:val="28"/>
        </w:rPr>
        <w:t>;</w:t>
      </w:r>
    </w:p>
    <w:p w:rsidR="00A957C5" w:rsidRDefault="00A957C5" w:rsidP="00E02DAD">
      <w:pPr>
        <w:ind w:firstLine="851"/>
        <w:jc w:val="both"/>
        <w:rPr>
          <w:rFonts w:eastAsia="Times New Roman"/>
          <w:i/>
          <w:sz w:val="28"/>
          <w:szCs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дополнена пунктом 1</w:t>
      </w:r>
      <w:r w:rsidR="000E0FF2">
        <w:rPr>
          <w:rFonts w:eastAsia="Times New Roman"/>
          <w:i/>
          <w:sz w:val="28"/>
          <w:szCs w:val="28"/>
        </w:rPr>
        <w:t>5</w:t>
      </w:r>
    </w:p>
    <w:p w:rsidR="000E0FF2" w:rsidRDefault="000E0FF2" w:rsidP="000E0FF2">
      <w:pPr>
        <w:suppressAutoHyphens w:val="0"/>
        <w:autoSpaceDE w:val="0"/>
        <w:autoSpaceDN w:val="0"/>
        <w:adjustRightInd w:val="0"/>
        <w:ind w:firstLine="851"/>
        <w:jc w:val="both"/>
        <w:rPr>
          <w:rFonts w:eastAsia="Calibri"/>
          <w:kern w:val="0"/>
          <w:sz w:val="28"/>
          <w:szCs w:val="28"/>
        </w:rPr>
      </w:pPr>
      <w:r w:rsidRPr="000E0FF2">
        <w:rPr>
          <w:sz w:val="28"/>
        </w:rPr>
        <w:t>15)</w:t>
      </w:r>
      <w:r w:rsidRPr="000E0FF2">
        <w:rPr>
          <w:rFonts w:eastAsia="Calibri"/>
          <w:kern w:val="0"/>
          <w:sz w:val="28"/>
          <w:szCs w:val="28"/>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00D2732E">
        <w:rPr>
          <w:rFonts w:eastAsia="Calibri"/>
          <w:kern w:val="0"/>
          <w:sz w:val="28"/>
          <w:szCs w:val="28"/>
        </w:rPr>
        <w:t>;</w:t>
      </w:r>
    </w:p>
    <w:p w:rsidR="00D2732E" w:rsidRDefault="00D2732E" w:rsidP="00D2732E">
      <w:pPr>
        <w:ind w:firstLine="851"/>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w:t>
      </w:r>
      <w:r w:rsidR="00144366">
        <w:rPr>
          <w:rFonts w:eastAsia="Times New Roman"/>
          <w:i/>
          <w:sz w:val="28"/>
          <w:szCs w:val="28"/>
        </w:rPr>
        <w:t>ить</w:t>
      </w:r>
      <w:r w:rsidRPr="00A957C5">
        <w:rPr>
          <w:rFonts w:eastAsia="Times New Roman"/>
          <w:i/>
          <w:sz w:val="28"/>
          <w:szCs w:val="28"/>
        </w:rPr>
        <w:t xml:space="preserve"> пункт</w:t>
      </w:r>
      <w:r>
        <w:rPr>
          <w:rFonts w:eastAsia="Times New Roman"/>
          <w:i/>
          <w:sz w:val="28"/>
          <w:szCs w:val="28"/>
        </w:rPr>
        <w:t>а</w:t>
      </w:r>
      <w:r w:rsidRPr="00A957C5">
        <w:rPr>
          <w:rFonts w:eastAsia="Times New Roman"/>
          <w:i/>
          <w:sz w:val="28"/>
          <w:szCs w:val="28"/>
        </w:rPr>
        <w:t>м</w:t>
      </w:r>
      <w:r>
        <w:rPr>
          <w:rFonts w:eastAsia="Times New Roman"/>
          <w:i/>
          <w:sz w:val="28"/>
          <w:szCs w:val="28"/>
        </w:rPr>
        <w:t>и</w:t>
      </w:r>
      <w:r w:rsidRPr="00A957C5">
        <w:rPr>
          <w:rFonts w:eastAsia="Times New Roman"/>
          <w:i/>
          <w:sz w:val="28"/>
          <w:szCs w:val="28"/>
        </w:rPr>
        <w:t xml:space="preserve"> 1</w:t>
      </w:r>
      <w:r>
        <w:rPr>
          <w:rFonts w:eastAsia="Times New Roman"/>
          <w:i/>
          <w:sz w:val="28"/>
          <w:szCs w:val="28"/>
        </w:rPr>
        <w:t>6</w:t>
      </w:r>
      <w:r w:rsidR="00144366">
        <w:rPr>
          <w:rFonts w:eastAsia="Times New Roman"/>
          <w:i/>
          <w:sz w:val="28"/>
          <w:szCs w:val="28"/>
        </w:rPr>
        <w:t>,</w:t>
      </w:r>
      <w:r>
        <w:rPr>
          <w:rFonts w:eastAsia="Times New Roman"/>
          <w:i/>
          <w:sz w:val="28"/>
          <w:szCs w:val="28"/>
        </w:rPr>
        <w:t>17</w:t>
      </w:r>
    </w:p>
    <w:p w:rsidR="00D2732E" w:rsidRPr="00D2732E" w:rsidRDefault="00D2732E" w:rsidP="00D2732E">
      <w:pPr>
        <w:ind w:firstLine="708"/>
        <w:jc w:val="both"/>
        <w:rPr>
          <w:rFonts w:eastAsia="Calibri"/>
          <w:kern w:val="0"/>
          <w:sz w:val="28"/>
          <w:szCs w:val="28"/>
        </w:rPr>
      </w:pPr>
      <w:r w:rsidRPr="00D2732E">
        <w:rPr>
          <w:rFonts w:eastAsia="Times New Roman"/>
          <w:sz w:val="28"/>
          <w:szCs w:val="28"/>
        </w:rPr>
        <w:t>16)</w:t>
      </w:r>
      <w:r w:rsidRPr="00D2732E">
        <w:rPr>
          <w:rFonts w:eastAsia="Calibri"/>
          <w:kern w:val="0"/>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732E" w:rsidRDefault="00D2732E" w:rsidP="00D2732E">
      <w:pPr>
        <w:widowControl/>
        <w:suppressAutoHyphens w:val="0"/>
        <w:ind w:firstLine="708"/>
        <w:jc w:val="both"/>
        <w:rPr>
          <w:sz w:val="28"/>
          <w:szCs w:val="28"/>
        </w:rPr>
      </w:pPr>
      <w:r w:rsidRPr="00D2732E">
        <w:rPr>
          <w:rFonts w:eastAsia="Calibri"/>
          <w:kern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005B12" w:rsidRDefault="003C190C" w:rsidP="004014A4">
      <w:pPr>
        <w:tabs>
          <w:tab w:val="left" w:pos="851"/>
        </w:tabs>
        <w:ind w:firstLine="851"/>
        <w:jc w:val="both"/>
        <w:rPr>
          <w:sz w:val="28"/>
          <w:szCs w:val="28"/>
        </w:rPr>
      </w:pPr>
      <w:r w:rsidRPr="00005B12">
        <w:rPr>
          <w:sz w:val="28"/>
        </w:rPr>
        <w:t>2.</w:t>
      </w:r>
      <w:r w:rsidR="009917B8" w:rsidRPr="00005B12">
        <w:rPr>
          <w:sz w:val="28"/>
        </w:rPr>
        <w:t>Органы местного самоуправления поселения вправе решать вопросы, указанные в части 1 настоящей ста</w:t>
      </w:r>
      <w:bookmarkStart w:id="0" w:name="_GoBack"/>
      <w:bookmarkEnd w:id="0"/>
      <w:r w:rsidR="009917B8" w:rsidRPr="00005B12">
        <w:rPr>
          <w:sz w:val="28"/>
        </w:rPr>
        <w:t xml:space="preserve">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xml:space="preserve">), если это участие предусмотрено федеральными законами, а также решать иные вопросы, не отнесенные к компетенции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005B1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Default="003C190C" w:rsidP="004014A4">
      <w:pPr>
        <w:pStyle w:val="22"/>
        <w:tabs>
          <w:tab w:val="left" w:pos="142"/>
          <w:tab w:val="left" w:pos="851"/>
        </w:tabs>
        <w:spacing w:before="0" w:after="0"/>
        <w:ind w:firstLine="851"/>
        <w:rPr>
          <w:rFonts w:eastAsia="Times New Roman"/>
          <w:b/>
        </w:rPr>
      </w:pPr>
      <w:r w:rsidRPr="00005B12">
        <w:rPr>
          <w:rFonts w:eastAsia="Times New Roman"/>
          <w:b/>
        </w:rPr>
        <w:t>Статья 10.</w:t>
      </w:r>
      <w:r w:rsidR="00A87496">
        <w:rPr>
          <w:rFonts w:eastAsia="Times New Roman"/>
          <w:b/>
        </w:rPr>
        <w:t xml:space="preserve"> </w:t>
      </w:r>
      <w:r w:rsidR="009917B8" w:rsidRPr="00005B12">
        <w:rPr>
          <w:rFonts w:eastAsia="Times New Roman"/>
          <w:b/>
        </w:rPr>
        <w:t>Полномочия органов местного самоуправления по решению вопросов местного значения</w:t>
      </w:r>
    </w:p>
    <w:p w:rsidR="00A87496" w:rsidRDefault="00A87496" w:rsidP="004014A4">
      <w:pPr>
        <w:pStyle w:val="22"/>
        <w:tabs>
          <w:tab w:val="left" w:pos="142"/>
          <w:tab w:val="left" w:pos="851"/>
        </w:tabs>
        <w:spacing w:before="0" w:after="0"/>
        <w:ind w:firstLine="851"/>
        <w:rPr>
          <w:rFonts w:eastAsia="Times New Roman"/>
          <w:b/>
        </w:rPr>
      </w:pP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lastRenderedPageBreak/>
        <w:t>2)</w:t>
      </w:r>
      <w:r w:rsidR="009917B8" w:rsidRPr="00005B12">
        <w:rPr>
          <w:rFonts w:eastAsia="Times New Roman"/>
          <w:sz w:val="28"/>
        </w:rPr>
        <w:t>установление официальных символов поселения;</w:t>
      </w:r>
    </w:p>
    <w:p w:rsidR="00A33F58"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Default="003C190C" w:rsidP="004014A4">
      <w:pPr>
        <w:pStyle w:val="8"/>
        <w:keepNext w:val="0"/>
        <w:tabs>
          <w:tab w:val="left" w:pos="851"/>
        </w:tabs>
        <w:ind w:firstLine="851"/>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E02DAD" w:rsidRPr="00E02DAD" w:rsidRDefault="00E02DAD" w:rsidP="00E02DAD">
      <w:pPr>
        <w:ind w:firstLine="851"/>
        <w:jc w:val="both"/>
      </w:pPr>
      <w:r w:rsidRPr="00320668">
        <w:rPr>
          <w:i/>
          <w:sz w:val="28"/>
        </w:rPr>
        <w:t xml:space="preserve">Решением Совета </w:t>
      </w:r>
      <w:r w:rsidRPr="00320668">
        <w:rPr>
          <w:i/>
          <w:sz w:val="28"/>
          <w:szCs w:val="28"/>
        </w:rPr>
        <w:t>Еремизино-Борисовского</w:t>
      </w:r>
      <w:r w:rsidRPr="00320668">
        <w:rPr>
          <w:i/>
          <w:sz w:val="28"/>
        </w:rPr>
        <w:t xml:space="preserve"> сельского поселения Тихорецкого района от 29 мая 2020 года № </w:t>
      </w:r>
      <w:r w:rsidR="00264358">
        <w:rPr>
          <w:i/>
          <w:sz w:val="28"/>
        </w:rPr>
        <w:t>28</w:t>
      </w:r>
      <w:r w:rsidRPr="00320668">
        <w:rPr>
          <w:i/>
          <w:sz w:val="28"/>
        </w:rPr>
        <w:t xml:space="preserve"> «О внесении изменений в устав </w:t>
      </w:r>
      <w:r w:rsidRPr="00320668">
        <w:rPr>
          <w:i/>
          <w:sz w:val="28"/>
          <w:szCs w:val="28"/>
        </w:rPr>
        <w:t>Еремизино-Борисовского</w:t>
      </w:r>
      <w:r w:rsidRPr="00320668">
        <w:rPr>
          <w:i/>
          <w:sz w:val="28"/>
        </w:rPr>
        <w:t xml:space="preserve"> сельского поселения Тихорецкого района»</w:t>
      </w:r>
      <w:r>
        <w:rPr>
          <w:i/>
          <w:sz w:val="28"/>
        </w:rPr>
        <w:t xml:space="preserve"> </w:t>
      </w:r>
      <w:r w:rsidRPr="00FA4282">
        <w:rPr>
          <w:i/>
          <w:sz w:val="28"/>
          <w:szCs w:val="28"/>
        </w:rPr>
        <w:t xml:space="preserve">пункт </w:t>
      </w:r>
      <w:r>
        <w:rPr>
          <w:i/>
          <w:sz w:val="28"/>
          <w:szCs w:val="28"/>
        </w:rPr>
        <w:t>6</w:t>
      </w:r>
      <w:r w:rsidRPr="00FA4282">
        <w:rPr>
          <w:i/>
          <w:sz w:val="28"/>
          <w:szCs w:val="28"/>
        </w:rPr>
        <w:t xml:space="preserve"> </w:t>
      </w:r>
      <w:r>
        <w:rPr>
          <w:i/>
          <w:sz w:val="28"/>
          <w:szCs w:val="28"/>
        </w:rPr>
        <w:t>части 1 с</w:t>
      </w:r>
      <w:r w:rsidRPr="00FA4282">
        <w:rPr>
          <w:i/>
          <w:sz w:val="28"/>
          <w:szCs w:val="28"/>
        </w:rPr>
        <w:t xml:space="preserve">татьи </w:t>
      </w:r>
      <w:r>
        <w:rPr>
          <w:i/>
          <w:sz w:val="28"/>
          <w:szCs w:val="28"/>
        </w:rPr>
        <w:t>10</w:t>
      </w:r>
      <w:r w:rsidRPr="00FA4282">
        <w:rPr>
          <w:i/>
          <w:sz w:val="28"/>
          <w:szCs w:val="28"/>
        </w:rPr>
        <w:t xml:space="preserve"> исключен</w:t>
      </w:r>
    </w:p>
    <w:p w:rsidR="009917B8" w:rsidRPr="00005B12" w:rsidRDefault="003C190C" w:rsidP="00E02DAD">
      <w:pPr>
        <w:tabs>
          <w:tab w:val="left" w:pos="851"/>
          <w:tab w:val="left" w:pos="1211"/>
        </w:tabs>
        <w:ind w:firstLine="840"/>
        <w:jc w:val="both"/>
        <w:rPr>
          <w:rStyle w:val="afb"/>
          <w:i w:val="0"/>
          <w:color w:val="auto"/>
          <w:sz w:val="28"/>
          <w:szCs w:val="28"/>
        </w:rPr>
      </w:pPr>
      <w:r w:rsidRPr="00005B12">
        <w:rPr>
          <w:rFonts w:eastAsia="Times New Roman"/>
          <w:sz w:val="28"/>
        </w:rPr>
        <w:t>6)</w:t>
      </w:r>
      <w:r w:rsidR="00E02DAD">
        <w:rPr>
          <w:rFonts w:eastAsia="Times New Roman"/>
          <w:sz w:val="28"/>
        </w:rPr>
        <w:t>исключен;</w:t>
      </w:r>
    </w:p>
    <w:p w:rsidR="00B213F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0A2D4E">
        <w:rPr>
          <w:rFonts w:eastAsia="Calibri"/>
          <w:kern w:val="0"/>
          <w:sz w:val="28"/>
          <w:szCs w:val="28"/>
        </w:rPr>
        <w:t>0</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0A2D4E" w:rsidRPr="000A2D4E" w:rsidRDefault="000A2D4E" w:rsidP="000A2D4E">
      <w:pPr>
        <w:tabs>
          <w:tab w:val="left" w:pos="851"/>
        </w:tabs>
        <w:suppressAutoHyphens w:val="0"/>
        <w:ind w:firstLine="851"/>
        <w:jc w:val="both"/>
        <w:rPr>
          <w:rStyle w:val="afb"/>
          <w:iCs w:val="0"/>
          <w:color w:val="auto"/>
          <w:sz w:val="28"/>
          <w:szCs w:val="28"/>
        </w:rPr>
      </w:pPr>
      <w:r w:rsidRPr="000E0FF2">
        <w:rPr>
          <w:i/>
          <w:sz w:val="28"/>
          <w:szCs w:val="28"/>
        </w:rPr>
        <w:t xml:space="preserve">Решением Совета Еремизино-Борисовского сельского поселения  Тихорецкого района от 31 мая 2018 года № </w:t>
      </w:r>
      <w:r w:rsid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Еремизино-Борисовского сельского поселения Тихорецкого района» часть 1 статьи 10 дополнена пунктом 7.1</w:t>
      </w:r>
    </w:p>
    <w:p w:rsidR="00E21D3E" w:rsidRPr="00005B12" w:rsidRDefault="00E21D3E" w:rsidP="004014A4">
      <w:pPr>
        <w:tabs>
          <w:tab w:val="left" w:pos="851"/>
        </w:tabs>
        <w:suppressAutoHyphens w:val="0"/>
        <w:ind w:firstLine="851"/>
        <w:jc w:val="both"/>
        <w:rPr>
          <w:rStyle w:val="afb"/>
          <w:i w:val="0"/>
          <w:color w:val="auto"/>
          <w:sz w:val="28"/>
          <w:szCs w:val="28"/>
        </w:rPr>
      </w:pPr>
      <w:r>
        <w:rPr>
          <w:sz w:val="28"/>
          <w:szCs w:val="28"/>
        </w:rPr>
        <w:t>7.1)</w:t>
      </w:r>
      <w:r w:rsidRPr="00CF4599">
        <w:rPr>
          <w:sz w:val="28"/>
          <w:szCs w:val="28"/>
        </w:rPr>
        <w:t xml:space="preserve">в сфере стратегического планирования, </w:t>
      </w:r>
      <w:proofErr w:type="gramStart"/>
      <w:r w:rsidRPr="00CF4599">
        <w:rPr>
          <w:sz w:val="28"/>
          <w:szCs w:val="28"/>
        </w:rPr>
        <w:t>предусмотренными</w:t>
      </w:r>
      <w:proofErr w:type="gramEnd"/>
      <w:r w:rsidRPr="00CF4599">
        <w:rPr>
          <w:sz w:val="28"/>
          <w:szCs w:val="28"/>
        </w:rPr>
        <w:t xml:space="preserve"> Федеральным законом от 28</w:t>
      </w:r>
      <w:r>
        <w:rPr>
          <w:sz w:val="28"/>
          <w:szCs w:val="28"/>
        </w:rPr>
        <w:t xml:space="preserve"> июня </w:t>
      </w:r>
      <w:r w:rsidRPr="00CF4599">
        <w:rPr>
          <w:sz w:val="28"/>
          <w:szCs w:val="28"/>
        </w:rPr>
        <w:t xml:space="preserve">2014 </w:t>
      </w:r>
      <w:r>
        <w:rPr>
          <w:sz w:val="28"/>
          <w:szCs w:val="28"/>
        </w:rPr>
        <w:t xml:space="preserve">года </w:t>
      </w:r>
      <w:r w:rsidRPr="00CF4599">
        <w:rPr>
          <w:sz w:val="28"/>
          <w:szCs w:val="28"/>
        </w:rPr>
        <w:t>№ 172-ФЗ «О стратегическом планировании в Российской Федерации»;</w:t>
      </w:r>
    </w:p>
    <w:p w:rsidR="009917B8" w:rsidRDefault="00B213F2" w:rsidP="004014A4">
      <w:pPr>
        <w:tabs>
          <w:tab w:val="left" w:pos="851"/>
          <w:tab w:val="left" w:pos="1211"/>
        </w:tabs>
        <w:ind w:firstLine="851"/>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голосования по вопросам изменения границ поселения, преобразования поселения;</w:t>
      </w:r>
    </w:p>
    <w:p w:rsidR="000A2D4E" w:rsidRPr="000A2D4E" w:rsidRDefault="000A2D4E" w:rsidP="000A2D4E">
      <w:pPr>
        <w:tabs>
          <w:tab w:val="left" w:pos="851"/>
        </w:tabs>
        <w:suppressAutoHyphens w:val="0"/>
        <w:ind w:firstLine="851"/>
        <w:jc w:val="both"/>
        <w:rPr>
          <w:rStyle w:val="afb"/>
          <w:iCs w:val="0"/>
          <w:color w:val="auto"/>
          <w:sz w:val="28"/>
          <w:szCs w:val="28"/>
        </w:rPr>
      </w:pPr>
      <w:r w:rsidRPr="000E0FF2">
        <w:rPr>
          <w:i/>
          <w:sz w:val="28"/>
          <w:szCs w:val="28"/>
        </w:rPr>
        <w:t xml:space="preserve">Решением Совета Еремизино-Борисовского сельского поселения  Тихорецкого района от 31 мая 2018 года № </w:t>
      </w:r>
      <w:r w:rsidR="000E0FF2" w:rsidRP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Еремизино-Борисовского сельского поселения Тихорецкого района» в пункт 9 статьи 10 внесены изменения</w:t>
      </w:r>
    </w:p>
    <w:p w:rsidR="009917B8" w:rsidRPr="00005B12" w:rsidRDefault="00B213F2" w:rsidP="004014A4">
      <w:pPr>
        <w:pStyle w:val="WW-2"/>
        <w:tabs>
          <w:tab w:val="left" w:pos="851"/>
          <w:tab w:val="left" w:pos="1211"/>
        </w:tabs>
        <w:rPr>
          <w:rStyle w:val="afb"/>
          <w:i w:val="0"/>
          <w:color w:val="auto"/>
          <w:szCs w:val="28"/>
        </w:rPr>
      </w:pPr>
      <w:r w:rsidRPr="00005B12">
        <w:rPr>
          <w:rStyle w:val="afb"/>
          <w:i w:val="0"/>
          <w:color w:val="auto"/>
          <w:szCs w:val="28"/>
        </w:rPr>
        <w:t>9</w:t>
      </w:r>
      <w:r w:rsidR="003C190C" w:rsidRPr="00005B12">
        <w:rPr>
          <w:rStyle w:val="afb"/>
          <w:i w:val="0"/>
          <w:color w:val="auto"/>
          <w:szCs w:val="28"/>
        </w:rPr>
        <w:t>)</w:t>
      </w:r>
      <w:r w:rsidR="009917B8" w:rsidRPr="00005B12">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4014A4">
      <w:pPr>
        <w:pStyle w:val="ConsNormal"/>
        <w:tabs>
          <w:tab w:val="left" w:pos="851"/>
        </w:tabs>
        <w:ind w:firstLine="851"/>
        <w:jc w:val="both"/>
        <w:rPr>
          <w:rFonts w:ascii="Times New Roman" w:hAnsi="Times New Roman"/>
          <w:sz w:val="28"/>
        </w:rPr>
      </w:pPr>
      <w:r w:rsidRPr="00005B12">
        <w:rPr>
          <w:rStyle w:val="afb"/>
          <w:rFonts w:ascii="Times New Roman" w:hAnsi="Times New Roman"/>
          <w:i w:val="0"/>
          <w:color w:val="auto"/>
          <w:sz w:val="28"/>
          <w:szCs w:val="28"/>
        </w:rPr>
        <w:lastRenderedPageBreak/>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4014A4">
      <w:pPr>
        <w:pStyle w:val="WW-2"/>
        <w:tabs>
          <w:tab w:val="left" w:pos="851"/>
          <w:tab w:val="left" w:pos="1211"/>
        </w:tabs>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4014A4">
      <w:pPr>
        <w:tabs>
          <w:tab w:val="left" w:pos="851"/>
        </w:tabs>
        <w:autoSpaceDE w:val="0"/>
        <w:ind w:firstLine="851"/>
        <w:jc w:val="both"/>
        <w:rPr>
          <w:sz w:val="28"/>
          <w:szCs w:val="28"/>
        </w:rPr>
      </w:pPr>
      <w:r w:rsidRPr="00005B12">
        <w:rPr>
          <w:sz w:val="28"/>
        </w:rPr>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совершеннолетние трудоспособные жители поселения в свободное от основной 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4014A4">
      <w:pPr>
        <w:pStyle w:val="ConsNormal"/>
        <w:tabs>
          <w:tab w:val="left" w:pos="851"/>
        </w:tabs>
        <w:ind w:firstLine="708"/>
        <w:jc w:val="both"/>
        <w:rPr>
          <w:rFonts w:ascii="Times New Roman" w:hAnsi="Times New Roman"/>
          <w:b/>
          <w:sz w:val="28"/>
        </w:rPr>
      </w:pPr>
    </w:p>
    <w:p w:rsidR="009917B8" w:rsidRDefault="009917B8" w:rsidP="004014A4">
      <w:pPr>
        <w:pStyle w:val="ConsNormal"/>
        <w:tabs>
          <w:tab w:val="left" w:pos="851"/>
        </w:tabs>
        <w:ind w:firstLine="851"/>
        <w:jc w:val="both"/>
        <w:rPr>
          <w:rFonts w:ascii="Times New Roman" w:hAnsi="Times New Roman"/>
          <w:b/>
          <w:sz w:val="28"/>
        </w:rPr>
      </w:pPr>
      <w:r w:rsidRPr="00005B12">
        <w:rPr>
          <w:rFonts w:ascii="Times New Roman" w:hAnsi="Times New Roman"/>
          <w:b/>
          <w:sz w:val="28"/>
        </w:rPr>
        <w:t>Статья 11.</w:t>
      </w:r>
      <w:r w:rsidR="00A87496">
        <w:rPr>
          <w:rFonts w:ascii="Times New Roman" w:hAnsi="Times New Roman"/>
          <w:b/>
          <w:sz w:val="28"/>
        </w:rPr>
        <w:t xml:space="preserve"> </w:t>
      </w:r>
      <w:r w:rsidRPr="00005B12">
        <w:rPr>
          <w:rFonts w:ascii="Times New Roman" w:hAnsi="Times New Roman"/>
          <w:b/>
          <w:sz w:val="28"/>
        </w:rPr>
        <w:t>Осуществление органами местного самоуправления поселения отдельных государственных полномочий</w:t>
      </w:r>
    </w:p>
    <w:p w:rsidR="00A87496" w:rsidRPr="00005B12" w:rsidRDefault="00A87496" w:rsidP="004014A4">
      <w:pPr>
        <w:pStyle w:val="ConsNormal"/>
        <w:tabs>
          <w:tab w:val="left" w:pos="851"/>
        </w:tabs>
        <w:ind w:firstLine="851"/>
        <w:jc w:val="both"/>
        <w:rPr>
          <w:rFonts w:ascii="Times New Roman" w:hAnsi="Times New Roman"/>
          <w:b/>
          <w:sz w:val="28"/>
        </w:rPr>
      </w:pP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Органы местного самоуправления поселения в соответствии с законодательством могут быть наделены правом осуществлять отдельные </w:t>
      </w:r>
      <w:r w:rsidR="009917B8" w:rsidRPr="00005B12">
        <w:rPr>
          <w:rFonts w:ascii="Times New Roman" w:hAnsi="Times New Roman"/>
          <w:sz w:val="28"/>
        </w:rPr>
        <w:lastRenderedPageBreak/>
        <w:t>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4014A4">
      <w:pPr>
        <w:tabs>
          <w:tab w:val="left" w:pos="851"/>
        </w:tabs>
        <w:suppressAutoHyphens w:val="0"/>
        <w:autoSpaceDE w:val="0"/>
        <w:autoSpaceDN w:val="0"/>
        <w:adjustRightInd w:val="0"/>
        <w:ind w:firstLine="851"/>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B95D43">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Предложение об 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w:t>
      </w:r>
      <w:proofErr w:type="gramStart"/>
      <w:r w:rsidR="00775F12" w:rsidRPr="00005B12">
        <w:rPr>
          <w:rFonts w:eastAsia="Times New Roman"/>
          <w:bCs/>
          <w:iCs/>
          <w:kern w:val="0"/>
          <w:sz w:val="28"/>
          <w:szCs w:val="28"/>
          <w:lang w:eastAsia="ru-RU"/>
        </w:rPr>
        <w:t>дств</w:t>
      </w:r>
      <w:r w:rsidR="00775F12" w:rsidRPr="00005B12">
        <w:rPr>
          <w:sz w:val="28"/>
          <w:szCs w:val="28"/>
        </w:rPr>
        <w:t xml:space="preserve"> впр</w:t>
      </w:r>
      <w:proofErr w:type="gramEnd"/>
      <w:r w:rsidR="00775F12" w:rsidRPr="00005B1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4014A4">
      <w:pPr>
        <w:tabs>
          <w:tab w:val="left" w:pos="851"/>
        </w:tabs>
        <w:ind w:firstLine="851"/>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A2D4E" w:rsidRDefault="000A2D4E" w:rsidP="000A2D4E">
      <w:pPr>
        <w:tabs>
          <w:tab w:val="left" w:pos="-615"/>
          <w:tab w:val="left" w:pos="-585"/>
          <w:tab w:val="left" w:pos="851"/>
        </w:tabs>
        <w:ind w:firstLine="851"/>
        <w:jc w:val="both"/>
        <w:textAlignment w:val="baseline"/>
        <w:rPr>
          <w:i/>
          <w:sz w:val="28"/>
          <w:szCs w:val="28"/>
        </w:rPr>
      </w:pPr>
    </w:p>
    <w:p w:rsidR="00CB1EA1" w:rsidRDefault="000A2D4E"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w:t>
      </w:r>
      <w:r w:rsidR="00CB1EA1">
        <w:rPr>
          <w:i/>
          <w:sz w:val="28"/>
          <w:szCs w:val="28"/>
        </w:rPr>
        <w:t xml:space="preserve"> поселения Тихорецкого района» н</w:t>
      </w:r>
      <w:r w:rsidR="006F5E71">
        <w:rPr>
          <w:i/>
          <w:sz w:val="28"/>
          <w:szCs w:val="28"/>
        </w:rPr>
        <w:t>аименование главы 3</w:t>
      </w:r>
      <w:r w:rsidR="00CB1EA1">
        <w:rPr>
          <w:i/>
          <w:sz w:val="28"/>
          <w:szCs w:val="28"/>
        </w:rPr>
        <w:t xml:space="preserve"> изложено</w:t>
      </w:r>
      <w:r w:rsidR="006F5E71">
        <w:rPr>
          <w:i/>
          <w:sz w:val="28"/>
          <w:szCs w:val="28"/>
        </w:rPr>
        <w:t xml:space="preserve"> в</w:t>
      </w:r>
      <w:r w:rsidR="00CB1EA1">
        <w:rPr>
          <w:i/>
          <w:sz w:val="28"/>
          <w:szCs w:val="28"/>
        </w:rPr>
        <w:t xml:space="preserve"> новой</w:t>
      </w:r>
      <w:r w:rsidR="006F5E71">
        <w:rPr>
          <w:i/>
          <w:sz w:val="28"/>
          <w:szCs w:val="28"/>
        </w:rPr>
        <w:t xml:space="preserve"> редакции</w:t>
      </w:r>
    </w:p>
    <w:p w:rsidR="006F5E71" w:rsidRDefault="006F5E71" w:rsidP="00CB1EA1">
      <w:pPr>
        <w:tabs>
          <w:tab w:val="left" w:pos="-615"/>
          <w:tab w:val="left" w:pos="-585"/>
          <w:tab w:val="left" w:pos="851"/>
        </w:tabs>
        <w:ind w:firstLine="851"/>
        <w:jc w:val="both"/>
        <w:textAlignment w:val="baseline"/>
        <w:rPr>
          <w:rFonts w:eastAsia="Times New Roman"/>
          <w:sz w:val="28"/>
        </w:rPr>
      </w:pPr>
      <w:r w:rsidRPr="00005B12">
        <w:rPr>
          <w:rFonts w:eastAsia="Times New Roman"/>
          <w:sz w:val="28"/>
        </w:rPr>
        <w:t xml:space="preserve"> </w:t>
      </w:r>
    </w:p>
    <w:p w:rsidR="009917B8" w:rsidRDefault="009917B8" w:rsidP="00A87496">
      <w:pPr>
        <w:pStyle w:val="9"/>
        <w:keepNext w:val="0"/>
        <w:tabs>
          <w:tab w:val="left" w:pos="851"/>
        </w:tabs>
        <w:spacing w:before="0" w:after="0" w:line="100" w:lineRule="atLeast"/>
        <w:jc w:val="both"/>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 xml:space="preserve">поселения в осуществлении </w:t>
      </w:r>
      <w:r w:rsidRPr="00005B12">
        <w:rPr>
          <w:rFonts w:eastAsia="Times New Roman"/>
          <w:caps/>
        </w:rPr>
        <w:lastRenderedPageBreak/>
        <w:t>местного самоуправления</w:t>
      </w:r>
    </w:p>
    <w:p w:rsidR="005403B1" w:rsidRPr="00005B12" w:rsidRDefault="005403B1" w:rsidP="004014A4">
      <w:pPr>
        <w:tabs>
          <w:tab w:val="left" w:pos="142"/>
          <w:tab w:val="left" w:pos="851"/>
        </w:tabs>
        <w:ind w:firstLine="851"/>
        <w:rPr>
          <w:rFonts w:eastAsia="Times New Roman"/>
          <w:b/>
          <w:sz w:val="28"/>
        </w:rPr>
      </w:pPr>
    </w:p>
    <w:p w:rsidR="009917B8" w:rsidRDefault="003C190C" w:rsidP="004014A4">
      <w:pPr>
        <w:tabs>
          <w:tab w:val="left" w:pos="142"/>
          <w:tab w:val="left" w:pos="851"/>
        </w:tabs>
        <w:ind w:firstLine="851"/>
        <w:rPr>
          <w:rFonts w:eastAsia="Times New Roman"/>
          <w:b/>
          <w:sz w:val="28"/>
        </w:rPr>
      </w:pPr>
      <w:r w:rsidRPr="00005B12">
        <w:rPr>
          <w:rFonts w:eastAsia="Times New Roman"/>
          <w:b/>
          <w:sz w:val="28"/>
        </w:rPr>
        <w:t>Статья 12.</w:t>
      </w:r>
      <w:r w:rsidR="00A87496">
        <w:rPr>
          <w:rFonts w:eastAsia="Times New Roman"/>
          <w:b/>
          <w:sz w:val="28"/>
        </w:rPr>
        <w:t xml:space="preserve"> </w:t>
      </w:r>
      <w:r w:rsidR="009917B8" w:rsidRPr="00005B12">
        <w:rPr>
          <w:rFonts w:eastAsia="Times New Roman"/>
          <w:b/>
          <w:sz w:val="28"/>
        </w:rPr>
        <w:t>Местный референдум</w:t>
      </w:r>
    </w:p>
    <w:p w:rsidR="00A87496" w:rsidRPr="00005B12" w:rsidRDefault="00A87496" w:rsidP="004014A4">
      <w:pPr>
        <w:tabs>
          <w:tab w:val="left" w:pos="142"/>
          <w:tab w:val="left" w:pos="851"/>
        </w:tabs>
        <w:ind w:firstLine="851"/>
        <w:rPr>
          <w:rFonts w:eastAsia="Times New Roman"/>
          <w:b/>
          <w:sz w:val="28"/>
        </w:rPr>
      </w:pP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005B12" w:rsidRDefault="009917B8" w:rsidP="004014A4">
      <w:pPr>
        <w:tabs>
          <w:tab w:val="left" w:pos="142"/>
          <w:tab w:val="left" w:pos="851"/>
        </w:tabs>
        <w:ind w:firstLine="851"/>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4014A4">
      <w:pPr>
        <w:tabs>
          <w:tab w:val="left" w:pos="142"/>
          <w:tab w:val="left" w:pos="851"/>
        </w:tabs>
        <w:ind w:firstLine="851"/>
        <w:jc w:val="both"/>
        <w:rPr>
          <w:sz w:val="28"/>
        </w:rPr>
      </w:pPr>
      <w:proofErr w:type="gramStart"/>
      <w:r w:rsidRPr="00005B12">
        <w:rPr>
          <w:rFonts w:eastAsia="Times New Roman"/>
          <w:sz w:val="28"/>
        </w:rPr>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t xml:space="preserve">2002 года № 67-ФЗ </w:t>
      </w:r>
      <w:r w:rsidR="00A03B53" w:rsidRPr="00005B12">
        <w:rPr>
          <w:sz w:val="28"/>
        </w:rPr>
        <w:t>«</w:t>
      </w:r>
      <w:r w:rsidR="009917B8" w:rsidRPr="00005B12">
        <w:rPr>
          <w:sz w:val="28"/>
        </w:rPr>
        <w:t>Об основных гарантиях избирательных прав и права на 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4014A4">
      <w:pPr>
        <w:shd w:val="clear" w:color="auto" w:fill="FFFFFF"/>
        <w:tabs>
          <w:tab w:val="left" w:pos="851"/>
        </w:tabs>
        <w:ind w:firstLine="900"/>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w:t>
      </w:r>
      <w:r w:rsidRPr="00005B12">
        <w:rPr>
          <w:sz w:val="28"/>
        </w:rPr>
        <w:lastRenderedPageBreak/>
        <w:t>референдума и приложенных к нему документов, переданных комиссией референдума.</w:t>
      </w:r>
    </w:p>
    <w:p w:rsidR="009917B8" w:rsidRPr="00005B12" w:rsidRDefault="003C190C" w:rsidP="004014A4">
      <w:pPr>
        <w:tabs>
          <w:tab w:val="left" w:pos="142"/>
          <w:tab w:val="left" w:pos="360"/>
          <w:tab w:val="left" w:pos="851"/>
        </w:tabs>
        <w:ind w:firstLine="851"/>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4014A4">
      <w:pPr>
        <w:tabs>
          <w:tab w:val="left" w:pos="142"/>
          <w:tab w:val="left" w:pos="360"/>
          <w:tab w:val="left" w:pos="851"/>
        </w:tabs>
        <w:ind w:firstLine="851"/>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4014A4">
      <w:pPr>
        <w:tabs>
          <w:tab w:val="left" w:pos="142"/>
          <w:tab w:val="left" w:pos="851"/>
        </w:tabs>
        <w:ind w:firstLine="851"/>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4014A4">
      <w:pPr>
        <w:pStyle w:val="ad"/>
        <w:tabs>
          <w:tab w:val="left" w:pos="-1134"/>
          <w:tab w:val="left" w:pos="142"/>
          <w:tab w:val="left" w:pos="851"/>
        </w:tabs>
        <w:spacing w:after="0" w:line="100" w:lineRule="atLeast"/>
        <w:ind w:firstLine="851"/>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12.</w:t>
      </w:r>
      <w:r w:rsidR="009917B8" w:rsidRPr="00005B12">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roofErr w:type="gramEnd"/>
    </w:p>
    <w:p w:rsidR="009917B8" w:rsidRPr="00005B12" w:rsidRDefault="009917B8" w:rsidP="004014A4">
      <w:pPr>
        <w:tabs>
          <w:tab w:val="left" w:pos="142"/>
          <w:tab w:val="left" w:pos="851"/>
        </w:tabs>
        <w:ind w:firstLine="851"/>
        <w:jc w:val="both"/>
        <w:rPr>
          <w:rFonts w:eastAsia="Times New Roman"/>
          <w:sz w:val="28"/>
        </w:rPr>
      </w:pPr>
    </w:p>
    <w:p w:rsidR="009917B8" w:rsidRDefault="003C190C" w:rsidP="004014A4">
      <w:pPr>
        <w:tabs>
          <w:tab w:val="left" w:pos="142"/>
          <w:tab w:val="left" w:pos="851"/>
        </w:tabs>
        <w:ind w:firstLine="851"/>
        <w:jc w:val="both"/>
        <w:rPr>
          <w:rFonts w:eastAsia="Times New Roman"/>
          <w:b/>
          <w:sz w:val="28"/>
        </w:rPr>
      </w:pPr>
      <w:r w:rsidRPr="006F5E71">
        <w:rPr>
          <w:rFonts w:eastAsia="Times New Roman"/>
          <w:b/>
          <w:sz w:val="28"/>
        </w:rPr>
        <w:t>Статья 13.</w:t>
      </w:r>
      <w:r w:rsidR="00444520">
        <w:rPr>
          <w:rFonts w:eastAsia="Times New Roman"/>
          <w:b/>
          <w:sz w:val="28"/>
        </w:rPr>
        <w:t xml:space="preserve"> </w:t>
      </w:r>
      <w:r w:rsidR="009917B8" w:rsidRPr="006F5E71">
        <w:rPr>
          <w:rFonts w:eastAsia="Times New Roman"/>
          <w:b/>
          <w:sz w:val="28"/>
        </w:rPr>
        <w:t>Муниципальные выборы</w:t>
      </w:r>
    </w:p>
    <w:p w:rsidR="00444520" w:rsidRPr="006F5E71" w:rsidRDefault="00444520" w:rsidP="004014A4">
      <w:pPr>
        <w:tabs>
          <w:tab w:val="left" w:pos="142"/>
          <w:tab w:val="left" w:pos="851"/>
        </w:tabs>
        <w:ind w:firstLine="851"/>
        <w:jc w:val="both"/>
        <w:rPr>
          <w:rFonts w:eastAsia="Times New Roman"/>
          <w:b/>
          <w:sz w:val="28"/>
        </w:rPr>
      </w:pP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sidR="000E0FF2">
        <w:rPr>
          <w:i/>
          <w:sz w:val="28"/>
          <w:szCs w:val="28"/>
        </w:rPr>
        <w:t xml:space="preserve"> изменений и дополнений в устав</w:t>
      </w:r>
      <w:r>
        <w:rPr>
          <w:i/>
          <w:sz w:val="28"/>
          <w:szCs w:val="28"/>
        </w:rPr>
        <w:t xml:space="preserve"> Еремизино-Борисовского сельского поселения Тихорецкого района» в абзац 1 части 2 стать</w:t>
      </w:r>
      <w:r w:rsidR="00A429DE">
        <w:rPr>
          <w:i/>
          <w:sz w:val="28"/>
          <w:szCs w:val="28"/>
        </w:rPr>
        <w:t>и</w:t>
      </w:r>
      <w:r>
        <w:rPr>
          <w:i/>
          <w:sz w:val="28"/>
          <w:szCs w:val="28"/>
        </w:rPr>
        <w:t xml:space="preserve"> 13 внесены изменения</w:t>
      </w:r>
    </w:p>
    <w:p w:rsidR="009917B8" w:rsidRDefault="00E709E1" w:rsidP="004014A4">
      <w:pPr>
        <w:tabs>
          <w:tab w:val="left" w:pos="851"/>
        </w:tabs>
        <w:ind w:firstLine="851"/>
        <w:jc w:val="both"/>
        <w:rPr>
          <w:sz w:val="28"/>
        </w:rPr>
      </w:pPr>
      <w:proofErr w:type="gramStart"/>
      <w:r w:rsidRPr="00005B12">
        <w:rPr>
          <w:rFonts w:eastAsia="Times New Roman"/>
          <w:sz w:val="28"/>
        </w:rPr>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xml:space="preserve">, </w:t>
      </w:r>
      <w:r w:rsidR="005E148E" w:rsidRPr="009737D9">
        <w:rPr>
          <w:sz w:val="28"/>
          <w:szCs w:val="28"/>
        </w:rPr>
        <w:lastRenderedPageBreak/>
        <w:t>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roofErr w:type="gramEnd"/>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CB1EA1" w:rsidP="006F5E71">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статья 13 </w:t>
      </w:r>
      <w:r w:rsidR="00161355">
        <w:rPr>
          <w:i/>
          <w:sz w:val="28"/>
          <w:szCs w:val="28"/>
        </w:rPr>
        <w:t xml:space="preserve">дополнена </w:t>
      </w:r>
      <w:r w:rsidR="006F5E71">
        <w:rPr>
          <w:i/>
          <w:sz w:val="28"/>
          <w:szCs w:val="28"/>
        </w:rPr>
        <w:t>часть</w:t>
      </w:r>
      <w:r w:rsidR="00161355">
        <w:rPr>
          <w:i/>
          <w:sz w:val="28"/>
          <w:szCs w:val="28"/>
        </w:rPr>
        <w:t>ю</w:t>
      </w:r>
      <w:r w:rsidR="006F5E71">
        <w:rPr>
          <w:i/>
          <w:sz w:val="28"/>
          <w:szCs w:val="28"/>
        </w:rPr>
        <w:t xml:space="preserve"> 3.1</w:t>
      </w:r>
      <w:r w:rsidR="006F5E71" w:rsidRPr="005E148E">
        <w:rPr>
          <w:i/>
          <w:sz w:val="28"/>
          <w:szCs w:val="28"/>
        </w:rPr>
        <w:t xml:space="preserve"> </w:t>
      </w:r>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w:t>
      </w:r>
      <w:r w:rsidRPr="009737D9">
        <w:rPr>
          <w:sz w:val="28"/>
          <w:szCs w:val="28"/>
        </w:rPr>
        <w:lastRenderedPageBreak/>
        <w:t>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CB1EA1" w:rsidP="00CB1EA1">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абзацы первый, второй части 4 статьи 13 изложены в новой редакции </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proofErr w:type="gramStart"/>
      <w:r w:rsidRPr="00005B12">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05B12">
        <w:rPr>
          <w:sz w:val="28"/>
          <w:szCs w:val="28"/>
        </w:rPr>
        <w:t>, за 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proofErr w:type="gramEnd"/>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Default="003C190C"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Статья 14.</w:t>
      </w:r>
      <w:r w:rsidR="00444520">
        <w:rPr>
          <w:rFonts w:eastAsia="Times New Roman"/>
          <w:b/>
          <w:sz w:val="28"/>
        </w:rPr>
        <w:t xml:space="preserve"> </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444520" w:rsidRPr="00005B12" w:rsidRDefault="00444520" w:rsidP="004014A4">
      <w:pPr>
        <w:pStyle w:val="a6"/>
        <w:tabs>
          <w:tab w:val="left" w:pos="142"/>
          <w:tab w:val="left" w:pos="851"/>
        </w:tabs>
        <w:spacing w:after="0"/>
        <w:ind w:firstLine="851"/>
        <w:jc w:val="both"/>
        <w:rPr>
          <w:rFonts w:eastAsia="Times New Roman"/>
          <w:b/>
          <w:sz w:val="28"/>
        </w:rPr>
      </w:pP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w:t>
      </w:r>
      <w:r w:rsidR="009917B8" w:rsidRPr="00005B12">
        <w:rPr>
          <w:rFonts w:eastAsia="Times New Roman"/>
          <w:sz w:val="28"/>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об образовании инициативной группы по отзыву депутата Совета, 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настоящей статьей порядка выдвижения инициативы проведения голосования по отзыву депутата Совета, главы 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lastRenderedPageBreak/>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отзыву. </w:t>
      </w:r>
      <w:r w:rsidRPr="00005B12">
        <w:rPr>
          <w:rFonts w:eastAsia="Times New Roman"/>
          <w:sz w:val="28"/>
        </w:rPr>
        <w:t xml:space="preserve">Период сбора подписей составляет 20 дней. </w:t>
      </w:r>
    </w:p>
    <w:p w:rsidR="009917B8"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E0FF2" w:rsidRPr="00005B12" w:rsidRDefault="000E0FF2" w:rsidP="000E0FF2">
      <w:pPr>
        <w:tabs>
          <w:tab w:val="left" w:pos="142"/>
        </w:tabs>
        <w:autoSpaceDE w:val="0"/>
        <w:ind w:firstLine="851"/>
        <w:jc w:val="both"/>
        <w:rPr>
          <w:sz w:val="28"/>
        </w:rPr>
      </w:pPr>
      <w:r w:rsidRPr="000E0FF2">
        <w:rPr>
          <w:i/>
          <w:sz w:val="28"/>
        </w:rPr>
        <w:t xml:space="preserve">Решением Совета </w:t>
      </w:r>
      <w:r>
        <w:rPr>
          <w:i/>
          <w:sz w:val="28"/>
        </w:rPr>
        <w:t>Еремизино-Борисовского</w:t>
      </w:r>
      <w:r w:rsidRPr="000E0FF2">
        <w:rPr>
          <w:i/>
          <w:sz w:val="28"/>
        </w:rPr>
        <w:t xml:space="preserve"> сельского поселения Тихорецкого района от 31 мая 2019 года № 18</w:t>
      </w:r>
      <w:r>
        <w:rPr>
          <w:i/>
          <w:sz w:val="28"/>
        </w:rPr>
        <w:t>8</w:t>
      </w:r>
      <w:r w:rsidRPr="000E0FF2">
        <w:rPr>
          <w:i/>
          <w:sz w:val="28"/>
        </w:rPr>
        <w:t xml:space="preserve"> «О внесении изменений в устав </w:t>
      </w:r>
      <w:r>
        <w:rPr>
          <w:i/>
          <w:sz w:val="28"/>
        </w:rPr>
        <w:t>Еремизино-Борисовского</w:t>
      </w:r>
      <w:r w:rsidRPr="000E0FF2">
        <w:rPr>
          <w:i/>
          <w:sz w:val="28"/>
        </w:rPr>
        <w:t xml:space="preserve"> сельского поселения Тихорецкого района» абзац второй части 14 статьи 14 изложить в следующей редакции</w:t>
      </w:r>
    </w:p>
    <w:p w:rsidR="000E0FF2" w:rsidRPr="000E0FF2" w:rsidRDefault="000E0FF2" w:rsidP="000E0FF2">
      <w:pPr>
        <w:tabs>
          <w:tab w:val="left" w:pos="142"/>
        </w:tabs>
        <w:autoSpaceDE w:val="0"/>
        <w:ind w:firstLine="851"/>
        <w:jc w:val="both"/>
        <w:rPr>
          <w:i/>
          <w:sz w:val="28"/>
        </w:rPr>
      </w:pPr>
      <w:r w:rsidRPr="000E0FF2">
        <w:rPr>
          <w:rFonts w:eastAsia="Calibri"/>
          <w:kern w:val="0"/>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lastRenderedPageBreak/>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 xml:space="preserve">Голосование по отзыву может быть назначено только на воскресенье. </w:t>
      </w:r>
      <w:proofErr w:type="gramStart"/>
      <w:r w:rsidRPr="00005B12">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Для участия в голосовании по отзыву избиратель получает бюллетень 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 xml:space="preserve">с учетом </w:t>
      </w:r>
      <w:r w:rsidRPr="00005B12">
        <w:rPr>
          <w:sz w:val="28"/>
        </w:rPr>
        <w:lastRenderedPageBreak/>
        <w:t>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проводится голосование по 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proofErr w:type="gramStart"/>
      <w:r w:rsidRPr="00005B12">
        <w:rPr>
          <w:sz w:val="28"/>
        </w:rPr>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2003 года № 606-КЗ «О референдумах в Краснодарском крае», с учетом 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2003 года № 131-ФЗ «Об</w:t>
      </w:r>
      <w:proofErr w:type="gramEnd"/>
      <w:r w:rsidRPr="00005B12">
        <w:rPr>
          <w:sz w:val="28"/>
        </w:rPr>
        <w:t xml:space="preserve"> общих </w:t>
      </w:r>
      <w:proofErr w:type="gramStart"/>
      <w:r w:rsidRPr="00005B12">
        <w:rPr>
          <w:sz w:val="28"/>
        </w:rPr>
        <w:t>принципах</w:t>
      </w:r>
      <w:proofErr w:type="gramEnd"/>
      <w:r w:rsidRPr="00005B12">
        <w:rPr>
          <w:sz w:val="28"/>
        </w:rPr>
        <w:t xml:space="preserve"> организации местного самоуправления в Российской Федерации». </w:t>
      </w:r>
      <w:proofErr w:type="gramStart"/>
      <w:r w:rsidRPr="00005B12">
        <w:rPr>
          <w:sz w:val="28"/>
        </w:rPr>
        <w:t>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05B12">
        <w:rPr>
          <w:sz w:val="28"/>
        </w:rPr>
        <w:t xml:space="preserve">, </w:t>
      </w:r>
      <w:proofErr w:type="gramStart"/>
      <w:r w:rsidRPr="00005B12">
        <w:rPr>
          <w:sz w:val="28"/>
        </w:rPr>
        <w:t>принятого</w:t>
      </w:r>
      <w:proofErr w:type="gramEnd"/>
      <w:r w:rsidRPr="00005B12">
        <w:rPr>
          <w:sz w:val="28"/>
        </w:rPr>
        <w:t xml:space="preserve"> на референдуме, не применяются.</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lastRenderedPageBreak/>
        <w:t>Решением Совета Еремизино-Борисовского сельского поселения Тихорецкого района от 26 мая 2017 года № 125 «О внесени</w:t>
      </w:r>
      <w:r w:rsidR="000E0FF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в часть 27 статьи 14 внесены изменения</w:t>
      </w:r>
      <w:r w:rsidRPr="00005B12">
        <w:rPr>
          <w:rFonts w:eastAsia="Times New Roman"/>
          <w:sz w:val="28"/>
        </w:rPr>
        <w:t xml:space="preserve"> </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15.</w:t>
      </w:r>
      <w:r w:rsidR="00444520">
        <w:rPr>
          <w:rFonts w:eastAsia="Times New Roman"/>
        </w:rPr>
        <w:t xml:space="preserve"> </w:t>
      </w:r>
      <w:r w:rsidRPr="00005B12">
        <w:rPr>
          <w:rFonts w:eastAsia="Times New Roman"/>
        </w:rPr>
        <w:t>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Default="003C190C"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16.</w:t>
      </w:r>
      <w:r w:rsidR="00444520">
        <w:rPr>
          <w:rFonts w:eastAsia="Times New Roman"/>
        </w:rPr>
        <w:t xml:space="preserve"> </w:t>
      </w:r>
      <w:r w:rsidR="009917B8" w:rsidRPr="00005B12">
        <w:rPr>
          <w:rFonts w:eastAsia="Times New Roman"/>
        </w:rPr>
        <w:t>Территориальное общественное самоуправление</w:t>
      </w:r>
    </w:p>
    <w:p w:rsidR="00444520" w:rsidRPr="00444520" w:rsidRDefault="00444520" w:rsidP="00444520"/>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самостоятельного и под свою ответственность осуществления </w:t>
      </w:r>
      <w:r w:rsidR="009917B8" w:rsidRPr="00005B12">
        <w:rPr>
          <w:rFonts w:eastAsia="Times New Roman"/>
        </w:rPr>
        <w:lastRenderedPageBreak/>
        <w:t>собственных инициатив по вопросам местного значения.</w:t>
      </w:r>
    </w:p>
    <w:p w:rsidR="000E0FF2" w:rsidRPr="00005B12" w:rsidRDefault="000E0FF2" w:rsidP="000E0FF2">
      <w:pPr>
        <w:tabs>
          <w:tab w:val="left" w:pos="142"/>
        </w:tabs>
        <w:ind w:firstLine="851"/>
        <w:jc w:val="both"/>
        <w:rPr>
          <w:rFonts w:eastAsia="Times New Roman"/>
        </w:rPr>
      </w:pPr>
      <w:r w:rsidRPr="000E0FF2">
        <w:rPr>
          <w:i/>
          <w:sz w:val="28"/>
        </w:rPr>
        <w:t xml:space="preserve">Решением Совета </w:t>
      </w:r>
      <w:r>
        <w:rPr>
          <w:i/>
          <w:sz w:val="28"/>
        </w:rPr>
        <w:t>Еремизино-Борисовского</w:t>
      </w:r>
      <w:r w:rsidRPr="000E0FF2">
        <w:rPr>
          <w:i/>
          <w:sz w:val="28"/>
        </w:rPr>
        <w:t xml:space="preserve"> сельского поселения Тихорецкого района от 31 мая 2019 года № 180 «О внесении изменений в устав </w:t>
      </w:r>
      <w:r>
        <w:rPr>
          <w:i/>
          <w:sz w:val="28"/>
        </w:rPr>
        <w:t>Еремизино-Борисовского</w:t>
      </w:r>
      <w:r w:rsidRPr="000E0FF2">
        <w:rPr>
          <w:i/>
          <w:sz w:val="28"/>
        </w:rPr>
        <w:t xml:space="preserve"> сельского поселения Тихорецкого района» в часть 2 статьи 16 внесены изменения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0E0FF2">
        <w:rPr>
          <w:rFonts w:eastAsia="Times New Roman"/>
        </w:rPr>
        <w:t>соответствующей</w:t>
      </w:r>
      <w:r w:rsidRPr="00005B12">
        <w:rPr>
          <w:rFonts w:eastAsia="Times New Roman"/>
        </w:rPr>
        <w:t xml:space="preserve">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r w:rsidR="00D2732E">
        <w:rPr>
          <w:rFonts w:ascii="Times New Roman" w:hAnsi="Times New Roman"/>
          <w:sz w:val="28"/>
        </w:rPr>
        <w:t>;</w:t>
      </w:r>
    </w:p>
    <w:p w:rsidR="00566F87" w:rsidRPr="00005B12" w:rsidRDefault="00566F87" w:rsidP="00566F87">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w:t>
      </w:r>
      <w:r>
        <w:rPr>
          <w:rFonts w:eastAsia="Times New Roman"/>
          <w:i/>
          <w:sz w:val="28"/>
          <w:szCs w:val="28"/>
        </w:rPr>
        <w:t>9</w:t>
      </w:r>
      <w:r w:rsidRPr="00A957C5">
        <w:rPr>
          <w:rFonts w:eastAsia="Times New Roman"/>
          <w:i/>
          <w:sz w:val="28"/>
          <w:szCs w:val="28"/>
        </w:rPr>
        <w:t xml:space="preserve"> статьи </w:t>
      </w:r>
      <w:r>
        <w:rPr>
          <w:rFonts w:eastAsia="Times New Roman"/>
          <w:i/>
          <w:sz w:val="28"/>
          <w:szCs w:val="28"/>
        </w:rPr>
        <w:t>16</w:t>
      </w:r>
      <w:r w:rsidRPr="00A957C5">
        <w:rPr>
          <w:rFonts w:eastAsia="Times New Roman"/>
          <w:i/>
          <w:sz w:val="28"/>
          <w:szCs w:val="28"/>
        </w:rPr>
        <w:t xml:space="preserve"> дополнена пункт</w:t>
      </w:r>
      <w:r>
        <w:rPr>
          <w:rFonts w:eastAsia="Times New Roman"/>
          <w:i/>
          <w:sz w:val="28"/>
          <w:szCs w:val="28"/>
        </w:rPr>
        <w:t>о</w:t>
      </w:r>
      <w:r w:rsidRPr="00A957C5">
        <w:rPr>
          <w:rFonts w:eastAsia="Times New Roman"/>
          <w:i/>
          <w:sz w:val="28"/>
          <w:szCs w:val="28"/>
        </w:rPr>
        <w:t>м</w:t>
      </w:r>
      <w:r>
        <w:rPr>
          <w:rFonts w:eastAsia="Times New Roman"/>
          <w:i/>
          <w:sz w:val="28"/>
          <w:szCs w:val="28"/>
        </w:rPr>
        <w:t xml:space="preserve"> 7</w:t>
      </w:r>
    </w:p>
    <w:p w:rsidR="00D2732E" w:rsidRPr="00005B12" w:rsidRDefault="00D2732E" w:rsidP="004014A4">
      <w:pPr>
        <w:pStyle w:val="ConsNormal"/>
        <w:tabs>
          <w:tab w:val="left" w:pos="142"/>
          <w:tab w:val="left" w:pos="851"/>
        </w:tabs>
        <w:ind w:firstLine="851"/>
        <w:jc w:val="both"/>
        <w:rPr>
          <w:rFonts w:ascii="Times New Roman" w:hAnsi="Times New Roman"/>
          <w:sz w:val="28"/>
        </w:rPr>
      </w:pPr>
      <w:r>
        <w:rPr>
          <w:rFonts w:ascii="Times New Roman" w:hAnsi="Times New Roman"/>
          <w:sz w:val="28"/>
        </w:rPr>
        <w:t>7)</w:t>
      </w:r>
      <w:r w:rsidRPr="00D2732E">
        <w:rPr>
          <w:rFonts w:ascii="Times New Roman" w:eastAsia="Calibri" w:hAnsi="Times New Roman"/>
          <w:kern w:val="0"/>
          <w:sz w:val="28"/>
          <w:szCs w:val="28"/>
        </w:rPr>
        <w:t>обсуждение инициативного проекта и принятие решения по вопросу о его одобрении.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732E" w:rsidRPr="00005B12" w:rsidRDefault="00D2732E" w:rsidP="00D2732E">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sidR="00561B3D">
        <w:rPr>
          <w:rFonts w:eastAsia="Times New Roman"/>
          <w:i/>
          <w:sz w:val="28"/>
          <w:szCs w:val="28"/>
        </w:rPr>
        <w:t>часть 10</w:t>
      </w:r>
      <w:r w:rsidR="00561B3D" w:rsidRPr="00561B3D">
        <w:rPr>
          <w:rFonts w:eastAsia="Times New Roman"/>
          <w:i/>
          <w:sz w:val="28"/>
          <w:szCs w:val="28"/>
        </w:rPr>
        <w:t xml:space="preserve"> </w:t>
      </w:r>
      <w:r w:rsidR="00561B3D" w:rsidRPr="00A957C5">
        <w:rPr>
          <w:rFonts w:eastAsia="Times New Roman"/>
          <w:i/>
          <w:sz w:val="28"/>
          <w:szCs w:val="28"/>
        </w:rPr>
        <w:t xml:space="preserve">статьи </w:t>
      </w:r>
      <w:r w:rsidR="00561B3D">
        <w:rPr>
          <w:rFonts w:eastAsia="Times New Roman"/>
          <w:i/>
          <w:sz w:val="28"/>
          <w:szCs w:val="28"/>
        </w:rPr>
        <w:t xml:space="preserve">16 </w:t>
      </w:r>
      <w:r w:rsidRPr="00A957C5">
        <w:rPr>
          <w:rFonts w:eastAsia="Times New Roman"/>
          <w:i/>
          <w:sz w:val="28"/>
          <w:szCs w:val="28"/>
        </w:rPr>
        <w:t>дополн</w:t>
      </w:r>
      <w:r w:rsidR="00566F87">
        <w:rPr>
          <w:rFonts w:eastAsia="Times New Roman"/>
          <w:i/>
          <w:sz w:val="28"/>
          <w:szCs w:val="28"/>
        </w:rPr>
        <w:t>ена</w:t>
      </w:r>
      <w:r w:rsidRPr="00A957C5">
        <w:rPr>
          <w:rFonts w:eastAsia="Times New Roman"/>
          <w:i/>
          <w:sz w:val="28"/>
          <w:szCs w:val="28"/>
        </w:rPr>
        <w:t xml:space="preserve"> </w:t>
      </w:r>
      <w:r w:rsidR="00561B3D">
        <w:rPr>
          <w:rFonts w:eastAsia="Times New Roman"/>
          <w:i/>
          <w:sz w:val="28"/>
          <w:szCs w:val="28"/>
        </w:rPr>
        <w:t>частью 10.1</w:t>
      </w:r>
      <w:r w:rsidR="00566F87">
        <w:rPr>
          <w:rFonts w:eastAsia="Times New Roman"/>
          <w:i/>
          <w:sz w:val="28"/>
          <w:szCs w:val="28"/>
        </w:rPr>
        <w:t xml:space="preserve"> следующего содержания</w:t>
      </w:r>
    </w:p>
    <w:p w:rsidR="00D2732E" w:rsidRPr="00005B12" w:rsidRDefault="00561B3D" w:rsidP="004014A4">
      <w:pPr>
        <w:pStyle w:val="ConsNormal"/>
        <w:tabs>
          <w:tab w:val="left" w:pos="142"/>
          <w:tab w:val="left" w:pos="851"/>
        </w:tabs>
        <w:ind w:firstLine="851"/>
        <w:jc w:val="both"/>
        <w:rPr>
          <w:rFonts w:ascii="Times New Roman" w:hAnsi="Times New Roman"/>
          <w:sz w:val="28"/>
        </w:rPr>
      </w:pPr>
      <w:r w:rsidRPr="00561B3D">
        <w:rPr>
          <w:rFonts w:ascii="Times New Roman" w:eastAsia="Calibri" w:hAnsi="Times New Roman"/>
          <w:kern w:val="0"/>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порядок прекращения осуществления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3BB0"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429DE" w:rsidRDefault="00A429DE" w:rsidP="00CB1EA1">
      <w:pPr>
        <w:tabs>
          <w:tab w:val="left" w:pos="-615"/>
          <w:tab w:val="left" w:pos="-585"/>
          <w:tab w:val="left" w:pos="851"/>
        </w:tabs>
        <w:ind w:firstLine="851"/>
        <w:jc w:val="both"/>
        <w:textAlignment w:val="baseline"/>
        <w:rPr>
          <w:i/>
          <w:sz w:val="28"/>
          <w:szCs w:val="28"/>
        </w:rPr>
      </w:pPr>
    </w:p>
    <w:p w:rsidR="00A63BB0" w:rsidRPr="00395AB7" w:rsidRDefault="00CB1EA1" w:rsidP="00CB1EA1">
      <w:pPr>
        <w:tabs>
          <w:tab w:val="left" w:pos="-615"/>
          <w:tab w:val="left" w:pos="-585"/>
          <w:tab w:val="left" w:pos="851"/>
        </w:tabs>
        <w:ind w:firstLine="851"/>
        <w:jc w:val="both"/>
        <w:textAlignment w:val="baseline"/>
        <w:rPr>
          <w:rFonts w:eastAsia="Times New Roman"/>
          <w:i/>
          <w:sz w:val="28"/>
          <w:szCs w:val="28"/>
        </w:rPr>
      </w:pPr>
      <w:r w:rsidRPr="00395AB7">
        <w:rPr>
          <w:i/>
          <w:sz w:val="28"/>
          <w:szCs w:val="28"/>
        </w:rPr>
        <w:t xml:space="preserve">Решением Совета Еремизино-Борисовского сельского поселения  Тихорецкого района от 31 мая 2018 года № </w:t>
      </w:r>
      <w:r w:rsidR="00395AB7" w:rsidRPr="00395AB7">
        <w:rPr>
          <w:i/>
          <w:sz w:val="28"/>
          <w:szCs w:val="28"/>
        </w:rPr>
        <w:t>160</w:t>
      </w:r>
      <w:r w:rsidRPr="00395AB7">
        <w:rPr>
          <w:i/>
          <w:sz w:val="28"/>
          <w:szCs w:val="28"/>
        </w:rPr>
        <w:t xml:space="preserve"> «О внесени</w:t>
      </w:r>
      <w:r w:rsidR="00395AB7">
        <w:rPr>
          <w:i/>
          <w:sz w:val="28"/>
          <w:szCs w:val="28"/>
        </w:rPr>
        <w:t>и</w:t>
      </w:r>
      <w:r w:rsidRPr="00395AB7">
        <w:rPr>
          <w:i/>
          <w:sz w:val="28"/>
          <w:szCs w:val="28"/>
        </w:rPr>
        <w:t xml:space="preserve"> изменений и дополнений в устав Еремизино-Борисовского сельского поселения Тихорецкого района» с</w:t>
      </w:r>
      <w:r w:rsidR="00A63BB0" w:rsidRPr="00395AB7">
        <w:rPr>
          <w:rFonts w:eastAsia="Times New Roman"/>
          <w:i/>
          <w:sz w:val="28"/>
          <w:szCs w:val="28"/>
        </w:rPr>
        <w:t>татья 17</w:t>
      </w:r>
      <w:r w:rsidR="00E0617C">
        <w:rPr>
          <w:rFonts w:eastAsia="Times New Roman"/>
          <w:i/>
          <w:sz w:val="28"/>
          <w:szCs w:val="28"/>
        </w:rPr>
        <w:t xml:space="preserve"> </w:t>
      </w:r>
      <w:r w:rsidRPr="00395AB7">
        <w:rPr>
          <w:rFonts w:eastAsia="Times New Roman"/>
          <w:i/>
          <w:sz w:val="28"/>
          <w:szCs w:val="28"/>
        </w:rPr>
        <w:t xml:space="preserve">изложена </w:t>
      </w:r>
      <w:r w:rsidR="00A63BB0" w:rsidRPr="00395AB7">
        <w:rPr>
          <w:rFonts w:eastAsia="Times New Roman"/>
          <w:i/>
          <w:sz w:val="28"/>
          <w:szCs w:val="28"/>
        </w:rPr>
        <w:t>в</w:t>
      </w:r>
      <w:r w:rsidRPr="00395AB7">
        <w:rPr>
          <w:rFonts w:eastAsia="Times New Roman"/>
          <w:i/>
          <w:sz w:val="28"/>
          <w:szCs w:val="28"/>
        </w:rPr>
        <w:t xml:space="preserve"> новой</w:t>
      </w:r>
      <w:r w:rsidR="00A63BB0" w:rsidRPr="00395AB7">
        <w:rPr>
          <w:rFonts w:eastAsia="Times New Roman"/>
          <w:i/>
          <w:sz w:val="28"/>
          <w:szCs w:val="28"/>
        </w:rPr>
        <w:t xml:space="preserve"> редакции </w:t>
      </w:r>
    </w:p>
    <w:p w:rsidR="00E21D3E" w:rsidRPr="00A63BB0" w:rsidRDefault="00E21D3E" w:rsidP="00E21D3E">
      <w:pPr>
        <w:ind w:firstLine="708"/>
        <w:jc w:val="both"/>
        <w:rPr>
          <w:b/>
          <w:sz w:val="28"/>
          <w:szCs w:val="28"/>
        </w:rPr>
      </w:pPr>
      <w:r w:rsidRPr="00A63BB0">
        <w:rPr>
          <w:b/>
          <w:sz w:val="28"/>
          <w:szCs w:val="28"/>
        </w:rPr>
        <w:t>Статья 17. Публичные слушания, общественные обсуждения</w:t>
      </w:r>
    </w:p>
    <w:p w:rsidR="00E21D3E" w:rsidRPr="00CF4599" w:rsidRDefault="00E21D3E" w:rsidP="00E21D3E">
      <w:pPr>
        <w:ind w:firstLine="708"/>
        <w:jc w:val="both"/>
        <w:rPr>
          <w:sz w:val="28"/>
          <w:szCs w:val="28"/>
        </w:rPr>
      </w:pPr>
      <w:r>
        <w:rPr>
          <w:sz w:val="28"/>
          <w:szCs w:val="28"/>
        </w:rPr>
        <w:t>1.</w:t>
      </w:r>
      <w:r w:rsidRPr="00CF4599">
        <w:rPr>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1D3E" w:rsidRPr="00CF4599" w:rsidRDefault="00E21D3E" w:rsidP="00E21D3E">
      <w:pPr>
        <w:ind w:firstLine="708"/>
        <w:jc w:val="both"/>
        <w:rPr>
          <w:sz w:val="28"/>
          <w:szCs w:val="28"/>
        </w:rPr>
      </w:pPr>
      <w:r>
        <w:rPr>
          <w:sz w:val="28"/>
          <w:szCs w:val="28"/>
        </w:rPr>
        <w:t>2.</w:t>
      </w:r>
      <w:r w:rsidRPr="00CF4599">
        <w:rPr>
          <w:sz w:val="28"/>
          <w:szCs w:val="28"/>
        </w:rPr>
        <w:t>Публичные слушания проводятся по инициативе населения, Совета, главы поселения.</w:t>
      </w:r>
    </w:p>
    <w:p w:rsidR="00E21D3E" w:rsidRPr="00CF4599" w:rsidRDefault="00E21D3E" w:rsidP="00E21D3E">
      <w:pPr>
        <w:ind w:firstLine="708"/>
        <w:jc w:val="both"/>
        <w:rPr>
          <w:sz w:val="28"/>
          <w:szCs w:val="28"/>
        </w:rPr>
      </w:pPr>
      <w:r w:rsidRPr="00CF4599">
        <w:rPr>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sz w:val="28"/>
          <w:szCs w:val="28"/>
        </w:rPr>
        <w:t xml:space="preserve">- </w:t>
      </w:r>
      <w:r w:rsidRPr="00CF4599">
        <w:rPr>
          <w:sz w:val="28"/>
          <w:szCs w:val="28"/>
        </w:rPr>
        <w:t>главой поселения.</w:t>
      </w:r>
    </w:p>
    <w:p w:rsidR="00E21D3E" w:rsidRPr="00CF4599" w:rsidRDefault="00E21D3E" w:rsidP="00E21D3E">
      <w:pPr>
        <w:ind w:firstLine="708"/>
        <w:jc w:val="both"/>
        <w:rPr>
          <w:sz w:val="28"/>
          <w:szCs w:val="28"/>
        </w:rPr>
      </w:pPr>
      <w:r>
        <w:rPr>
          <w:sz w:val="28"/>
          <w:szCs w:val="28"/>
        </w:rPr>
        <w:t>3.</w:t>
      </w:r>
      <w:r w:rsidRPr="00CF4599">
        <w:rPr>
          <w:sz w:val="28"/>
          <w:szCs w:val="28"/>
        </w:rPr>
        <w:t xml:space="preserve">На публичные слушания должны выноситься: </w:t>
      </w:r>
    </w:p>
    <w:p w:rsidR="00E21D3E" w:rsidRPr="00CF4599" w:rsidRDefault="00E21D3E" w:rsidP="00E21D3E">
      <w:pPr>
        <w:ind w:firstLine="708"/>
        <w:jc w:val="both"/>
        <w:rPr>
          <w:sz w:val="28"/>
          <w:szCs w:val="28"/>
        </w:rPr>
      </w:pPr>
      <w:proofErr w:type="gramStart"/>
      <w:r>
        <w:rPr>
          <w:sz w:val="28"/>
          <w:szCs w:val="28"/>
        </w:rPr>
        <w:t>1)</w:t>
      </w:r>
      <w:r w:rsidRPr="00CF4599">
        <w:rPr>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sz w:val="28"/>
          <w:szCs w:val="28"/>
        </w:rPr>
        <w:t xml:space="preserve"> </w:t>
      </w:r>
      <w:r w:rsidRPr="00CF4599">
        <w:rPr>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21D3E" w:rsidRPr="00CF4599" w:rsidRDefault="00E21D3E" w:rsidP="00E21D3E">
      <w:pPr>
        <w:ind w:firstLine="708"/>
        <w:jc w:val="both"/>
        <w:rPr>
          <w:sz w:val="28"/>
          <w:szCs w:val="28"/>
        </w:rPr>
      </w:pPr>
      <w:r>
        <w:rPr>
          <w:sz w:val="28"/>
          <w:szCs w:val="28"/>
        </w:rPr>
        <w:t>2)</w:t>
      </w:r>
      <w:r w:rsidRPr="00CF4599">
        <w:rPr>
          <w:sz w:val="28"/>
          <w:szCs w:val="28"/>
        </w:rPr>
        <w:t>проект местного бюджета и отчет о его исполнении;</w:t>
      </w:r>
    </w:p>
    <w:p w:rsidR="00E21D3E" w:rsidRPr="00CF4599" w:rsidRDefault="00E21D3E" w:rsidP="00E21D3E">
      <w:pPr>
        <w:ind w:firstLine="708"/>
        <w:jc w:val="both"/>
        <w:rPr>
          <w:sz w:val="28"/>
          <w:szCs w:val="28"/>
        </w:rPr>
      </w:pPr>
      <w:r>
        <w:rPr>
          <w:sz w:val="28"/>
          <w:szCs w:val="28"/>
        </w:rPr>
        <w:t>3)</w:t>
      </w:r>
      <w:r w:rsidRPr="00CF4599">
        <w:rPr>
          <w:sz w:val="28"/>
          <w:szCs w:val="28"/>
        </w:rPr>
        <w:t xml:space="preserve">вопросы о преобразовании поселения, за исключением случаев, если в соответствии со статьей </w:t>
      </w:r>
      <w:r>
        <w:rPr>
          <w:sz w:val="28"/>
          <w:szCs w:val="28"/>
        </w:rPr>
        <w:t xml:space="preserve">13 Федерального закона от 6 октября </w:t>
      </w:r>
      <w:r w:rsidRPr="00CF4599">
        <w:rPr>
          <w:sz w:val="28"/>
          <w:szCs w:val="28"/>
        </w:rPr>
        <w:t xml:space="preserve">2003 </w:t>
      </w:r>
      <w:r>
        <w:rPr>
          <w:sz w:val="28"/>
          <w:szCs w:val="28"/>
        </w:rPr>
        <w:t xml:space="preserve">года                 </w:t>
      </w:r>
      <w:r w:rsidRPr="00CF4599">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21D3E" w:rsidRPr="00CF4599" w:rsidRDefault="00E21D3E" w:rsidP="00E21D3E">
      <w:pPr>
        <w:ind w:firstLine="708"/>
        <w:jc w:val="both"/>
        <w:rPr>
          <w:sz w:val="28"/>
          <w:szCs w:val="28"/>
        </w:rPr>
      </w:pPr>
      <w:r>
        <w:rPr>
          <w:sz w:val="28"/>
          <w:szCs w:val="28"/>
        </w:rPr>
        <w:t>4)</w:t>
      </w:r>
      <w:r w:rsidRPr="00CF4599">
        <w:rPr>
          <w:sz w:val="28"/>
          <w:szCs w:val="28"/>
        </w:rPr>
        <w:t>прое</w:t>
      </w:r>
      <w:proofErr w:type="gramStart"/>
      <w:r w:rsidRPr="00CF4599">
        <w:rPr>
          <w:sz w:val="28"/>
          <w:szCs w:val="28"/>
        </w:rPr>
        <w:t>кт стр</w:t>
      </w:r>
      <w:proofErr w:type="gramEnd"/>
      <w:r w:rsidRPr="00CF4599">
        <w:rPr>
          <w:sz w:val="28"/>
          <w:szCs w:val="28"/>
        </w:rPr>
        <w:t>атегии социально-экономического развития поселения.</w:t>
      </w:r>
    </w:p>
    <w:p w:rsidR="00E21D3E" w:rsidRPr="00CF4599" w:rsidRDefault="00E21D3E" w:rsidP="00E21D3E">
      <w:pPr>
        <w:ind w:firstLine="708"/>
        <w:jc w:val="both"/>
        <w:rPr>
          <w:sz w:val="28"/>
          <w:szCs w:val="28"/>
        </w:rPr>
      </w:pPr>
      <w:r>
        <w:rPr>
          <w:sz w:val="28"/>
          <w:szCs w:val="28"/>
        </w:rPr>
        <w:t>4.</w:t>
      </w:r>
      <w:r w:rsidRPr="00CF4599">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136BAF" w:rsidRDefault="00E21D3E" w:rsidP="00E21D3E">
      <w:pPr>
        <w:tabs>
          <w:tab w:val="left" w:pos="142"/>
          <w:tab w:val="left" w:pos="851"/>
        </w:tabs>
        <w:ind w:firstLine="851"/>
        <w:jc w:val="both"/>
        <w:rPr>
          <w:sz w:val="28"/>
          <w:szCs w:val="28"/>
        </w:rPr>
      </w:pPr>
      <w:proofErr w:type="gramStart"/>
      <w:r>
        <w:rPr>
          <w:sz w:val="28"/>
          <w:szCs w:val="28"/>
        </w:rPr>
        <w:t>5.</w:t>
      </w:r>
      <w:r w:rsidRPr="00CF4599">
        <w:rPr>
          <w:sz w:val="28"/>
          <w:szCs w:val="28"/>
        </w:rPr>
        <w:t xml:space="preserve">По проектам генеральных планов, проектам правил землепользования </w:t>
      </w:r>
      <w:r w:rsidRPr="00CF4599">
        <w:rPr>
          <w:sz w:val="28"/>
          <w:szCs w:val="28"/>
        </w:rPr>
        <w:lastRenderedPageBreak/>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F459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561B3D" w:rsidRDefault="00561B3D" w:rsidP="00561B3D">
      <w:pPr>
        <w:ind w:firstLine="851"/>
        <w:jc w:val="both"/>
        <w:rPr>
          <w:i/>
          <w:sz w:val="28"/>
        </w:rPr>
      </w:pPr>
    </w:p>
    <w:p w:rsidR="009917B8"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18.</w:t>
      </w:r>
      <w:r w:rsidR="009B458F">
        <w:rPr>
          <w:rFonts w:eastAsia="Times New Roman"/>
          <w:b/>
          <w:sz w:val="28"/>
        </w:rPr>
        <w:t xml:space="preserve"> </w:t>
      </w:r>
      <w:r w:rsidR="009917B8" w:rsidRPr="00005B12">
        <w:rPr>
          <w:rFonts w:eastAsia="Times New Roman"/>
          <w:b/>
          <w:sz w:val="28"/>
        </w:rPr>
        <w:t>Собрание граждан</w:t>
      </w:r>
    </w:p>
    <w:p w:rsidR="00566F87" w:rsidRDefault="00566F87" w:rsidP="00566F87">
      <w:pPr>
        <w:ind w:firstLine="851"/>
        <w:jc w:val="both"/>
        <w:rPr>
          <w:i/>
          <w:sz w:val="28"/>
        </w:rPr>
      </w:pPr>
    </w:p>
    <w:p w:rsidR="00566F87" w:rsidRPr="00005B12" w:rsidRDefault="00566F87" w:rsidP="00566F87">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в часть 1, в часть 2</w:t>
      </w:r>
      <w:r w:rsidRPr="00561B3D">
        <w:rPr>
          <w:rFonts w:eastAsia="Times New Roman"/>
          <w:i/>
          <w:sz w:val="28"/>
          <w:szCs w:val="28"/>
        </w:rPr>
        <w:t xml:space="preserve"> </w:t>
      </w:r>
      <w:r w:rsidRPr="00A957C5">
        <w:rPr>
          <w:rFonts w:eastAsia="Times New Roman"/>
          <w:i/>
          <w:sz w:val="28"/>
          <w:szCs w:val="28"/>
        </w:rPr>
        <w:t xml:space="preserve">статьи </w:t>
      </w:r>
      <w:r>
        <w:rPr>
          <w:rFonts w:eastAsia="Times New Roman"/>
          <w:i/>
          <w:sz w:val="28"/>
          <w:szCs w:val="28"/>
        </w:rPr>
        <w:t>18 внесены изменения</w:t>
      </w:r>
    </w:p>
    <w:p w:rsidR="009917B8" w:rsidRPr="00005B12" w:rsidRDefault="003C190C" w:rsidP="004014A4">
      <w:pPr>
        <w:pStyle w:val="ad"/>
        <w:tabs>
          <w:tab w:val="left" w:pos="-851"/>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61B3D" w:rsidRPr="00561B3D">
        <w:rPr>
          <w:rFonts w:eastAsia="Calibri"/>
          <w:kern w:val="0"/>
          <w:sz w:val="28"/>
          <w:szCs w:val="28"/>
        </w:rPr>
        <w:t>обсуждения вопросов внесения инициативных проектов и их рассмотрения,</w:t>
      </w:r>
      <w:r w:rsidR="00561B3D">
        <w:rPr>
          <w:rFonts w:eastAsia="Calibri"/>
          <w:kern w:val="0"/>
          <w:sz w:val="28"/>
          <w:szCs w:val="28"/>
        </w:rPr>
        <w:t xml:space="preserve"> </w:t>
      </w:r>
      <w:r w:rsidR="009917B8" w:rsidRPr="00005B12">
        <w:rPr>
          <w:rFonts w:eastAsia="Times New Roman"/>
          <w:sz w:val="28"/>
        </w:rPr>
        <w:t xml:space="preserve">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4014A4">
      <w:pPr>
        <w:pStyle w:val="ad"/>
        <w:tabs>
          <w:tab w:val="left" w:pos="-1134"/>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4014A4">
      <w:pPr>
        <w:pStyle w:val="22"/>
        <w:tabs>
          <w:tab w:val="left" w:pos="142"/>
          <w:tab w:val="left" w:pos="851"/>
        </w:tabs>
        <w:spacing w:before="0" w:after="0"/>
        <w:ind w:firstLine="851"/>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66F87" w:rsidRPr="00566F87" w:rsidRDefault="00566F87" w:rsidP="00566F87">
      <w:pPr>
        <w:pStyle w:val="22"/>
        <w:tabs>
          <w:tab w:val="left" w:pos="142"/>
        </w:tabs>
        <w:spacing w:before="0" w:after="0"/>
        <w:ind w:firstLine="851"/>
        <w:rPr>
          <w:rFonts w:eastAsia="Calibri"/>
          <w:i/>
          <w:highlight w:val="yellow"/>
        </w:rPr>
      </w:pPr>
      <w:r w:rsidRPr="0047358A">
        <w:rPr>
          <w:i/>
        </w:rPr>
        <w:t xml:space="preserve">Решением Совета </w:t>
      </w:r>
      <w:proofErr w:type="spellStart"/>
      <w:r>
        <w:rPr>
          <w:i/>
          <w:szCs w:val="28"/>
        </w:rPr>
        <w:t>Еремизино</w:t>
      </w:r>
      <w:proofErr w:type="spellEnd"/>
      <w:r>
        <w:rPr>
          <w:i/>
          <w:szCs w:val="28"/>
        </w:rPr>
        <w:t>-Борисовского</w:t>
      </w:r>
      <w:r w:rsidRPr="0047358A">
        <w:rPr>
          <w:i/>
        </w:rPr>
        <w:t xml:space="preserve"> сельского поселения Тихорецкого района от </w:t>
      </w:r>
      <w:r>
        <w:rPr>
          <w:i/>
        </w:rPr>
        <w:t>27</w:t>
      </w:r>
      <w:r w:rsidRPr="0047358A">
        <w:rPr>
          <w:i/>
        </w:rPr>
        <w:t xml:space="preserve"> мая 20</w:t>
      </w:r>
      <w:r>
        <w:rPr>
          <w:i/>
        </w:rPr>
        <w:t>2</w:t>
      </w:r>
      <w:r w:rsidRPr="0047358A">
        <w:rPr>
          <w:i/>
        </w:rPr>
        <w:t xml:space="preserve">1 года № </w:t>
      </w:r>
      <w:r>
        <w:rPr>
          <w:i/>
        </w:rPr>
        <w:t>60</w:t>
      </w:r>
      <w:r w:rsidRPr="0047358A">
        <w:rPr>
          <w:i/>
        </w:rPr>
        <w:t xml:space="preserve"> «О внесении изменений в устав </w:t>
      </w:r>
      <w:proofErr w:type="spellStart"/>
      <w:r>
        <w:rPr>
          <w:i/>
          <w:szCs w:val="28"/>
        </w:rPr>
        <w:t>Еремизино</w:t>
      </w:r>
      <w:proofErr w:type="spellEnd"/>
      <w:r>
        <w:rPr>
          <w:i/>
          <w:szCs w:val="28"/>
        </w:rPr>
        <w:t>-Борисовского</w:t>
      </w:r>
      <w:r w:rsidRPr="0047358A">
        <w:rPr>
          <w:i/>
        </w:rPr>
        <w:t xml:space="preserve"> сельского поселения Тихорецкого района»</w:t>
      </w:r>
      <w:r w:rsidRPr="00A957C5">
        <w:rPr>
          <w:rFonts w:eastAsia="Times New Roman"/>
          <w:i/>
          <w:szCs w:val="28"/>
        </w:rPr>
        <w:t xml:space="preserve"> </w:t>
      </w:r>
      <w:r>
        <w:rPr>
          <w:rFonts w:eastAsia="Times New Roman"/>
          <w:i/>
          <w:szCs w:val="28"/>
        </w:rPr>
        <w:t xml:space="preserve">часть 2 </w:t>
      </w:r>
      <w:r w:rsidRPr="00A957C5">
        <w:rPr>
          <w:rFonts w:eastAsia="Times New Roman"/>
          <w:i/>
          <w:szCs w:val="28"/>
        </w:rPr>
        <w:t xml:space="preserve">статьи </w:t>
      </w:r>
      <w:r>
        <w:rPr>
          <w:rFonts w:eastAsia="Times New Roman"/>
          <w:i/>
          <w:szCs w:val="28"/>
        </w:rPr>
        <w:t xml:space="preserve">18 </w:t>
      </w:r>
      <w:r w:rsidRPr="00566F87">
        <w:rPr>
          <w:rFonts w:eastAsia="Calibri"/>
          <w:i/>
        </w:rPr>
        <w:t>дополн</w:t>
      </w:r>
      <w:r w:rsidR="00367958">
        <w:rPr>
          <w:rFonts w:eastAsia="Calibri"/>
          <w:i/>
        </w:rPr>
        <w:t>ена</w:t>
      </w:r>
      <w:r w:rsidRPr="00566F87">
        <w:rPr>
          <w:rFonts w:eastAsia="Calibri"/>
          <w:i/>
        </w:rPr>
        <w:t xml:space="preserve"> абзацем четвертым следующего содержания</w:t>
      </w:r>
    </w:p>
    <w:p w:rsidR="00561B3D" w:rsidRPr="00005B12" w:rsidRDefault="00561B3D" w:rsidP="004014A4">
      <w:pPr>
        <w:pStyle w:val="22"/>
        <w:tabs>
          <w:tab w:val="left" w:pos="142"/>
          <w:tab w:val="left" w:pos="851"/>
        </w:tabs>
        <w:spacing w:before="0" w:after="0"/>
        <w:ind w:firstLine="851"/>
        <w:rPr>
          <w:rFonts w:eastAsia="Times New Roman"/>
        </w:rPr>
      </w:pPr>
      <w:r w:rsidRPr="00561B3D">
        <w:rPr>
          <w:rFonts w:eastAsia="Calibri"/>
          <w:kern w:val="0"/>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w:t>
      </w:r>
      <w:r w:rsidRPr="00561B3D">
        <w:rPr>
          <w:rFonts w:eastAsia="Calibri"/>
          <w:kern w:val="0"/>
          <w:szCs w:val="28"/>
        </w:rPr>
        <w:lastRenderedPageBreak/>
        <w:t>внесения инициативных проектов определяется нормативным правовым актом Совета.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6.</w:t>
      </w:r>
      <w:r w:rsidR="009917B8" w:rsidRPr="00005B12">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4014A4">
      <w:pPr>
        <w:pStyle w:val="ad"/>
        <w:tabs>
          <w:tab w:val="left" w:pos="142"/>
          <w:tab w:val="left" w:pos="851"/>
          <w:tab w:val="left" w:pos="993"/>
        </w:tabs>
        <w:spacing w:after="0" w:line="100" w:lineRule="atLeast"/>
        <w:ind w:firstLine="851"/>
        <w:jc w:val="both"/>
        <w:rPr>
          <w:rFonts w:eastAsia="Times New Roman"/>
          <w:sz w:val="28"/>
        </w:rPr>
      </w:pPr>
      <w:r w:rsidRPr="00005B12">
        <w:rPr>
          <w:rFonts w:eastAsia="Times New Roman"/>
          <w:sz w:val="28"/>
        </w:rPr>
        <w:t>7.</w:t>
      </w:r>
      <w:r w:rsidR="009917B8" w:rsidRPr="00005B12">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005B12" w:rsidRDefault="003C190C" w:rsidP="004014A4">
      <w:pPr>
        <w:tabs>
          <w:tab w:val="left" w:pos="-900"/>
          <w:tab w:val="left" w:pos="142"/>
          <w:tab w:val="left" w:pos="851"/>
        </w:tabs>
        <w:ind w:firstLine="851"/>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(обнародованию). </w:t>
      </w:r>
    </w:p>
    <w:p w:rsidR="00561B3D" w:rsidRDefault="00561B3D" w:rsidP="00561B3D">
      <w:pPr>
        <w:ind w:firstLine="851"/>
        <w:jc w:val="both"/>
        <w:rPr>
          <w:i/>
          <w:sz w:val="28"/>
        </w:rPr>
      </w:pPr>
    </w:p>
    <w:p w:rsidR="009917B8"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19.</w:t>
      </w:r>
      <w:r w:rsidR="009B458F">
        <w:rPr>
          <w:rFonts w:eastAsia="Times New Roman"/>
          <w:b/>
          <w:sz w:val="28"/>
        </w:rPr>
        <w:t xml:space="preserve"> </w:t>
      </w:r>
      <w:r w:rsidR="009917B8" w:rsidRPr="00005B12">
        <w:rPr>
          <w:rFonts w:eastAsia="Times New Roman"/>
          <w:b/>
          <w:sz w:val="28"/>
        </w:rPr>
        <w:t>Конференция граждан (собрание делегатов)</w:t>
      </w:r>
    </w:p>
    <w:p w:rsidR="00367958" w:rsidRDefault="00367958" w:rsidP="00367958">
      <w:pPr>
        <w:ind w:firstLine="851"/>
        <w:jc w:val="both"/>
        <w:rPr>
          <w:i/>
          <w:sz w:val="28"/>
        </w:rPr>
      </w:pPr>
    </w:p>
    <w:p w:rsidR="00367958" w:rsidRPr="00005B12" w:rsidRDefault="00367958" w:rsidP="00367958">
      <w:pPr>
        <w:ind w:firstLine="851"/>
        <w:jc w:val="both"/>
        <w:rPr>
          <w:rFonts w:eastAsia="Times New Roman"/>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 xml:space="preserve">в часть 1 </w:t>
      </w:r>
      <w:r w:rsidRPr="00A957C5">
        <w:rPr>
          <w:rFonts w:eastAsia="Times New Roman"/>
          <w:i/>
          <w:sz w:val="28"/>
          <w:szCs w:val="28"/>
        </w:rPr>
        <w:t xml:space="preserve">статьи </w:t>
      </w:r>
      <w:r>
        <w:rPr>
          <w:rFonts w:eastAsia="Times New Roman"/>
          <w:i/>
          <w:sz w:val="28"/>
          <w:szCs w:val="28"/>
        </w:rPr>
        <w:t>19 внесены изменения</w:t>
      </w:r>
    </w:p>
    <w:p w:rsidR="009917B8"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w:t>
      </w:r>
      <w:r w:rsidR="00561B3D">
        <w:rPr>
          <w:rFonts w:eastAsia="Times New Roman"/>
          <w:sz w:val="28"/>
        </w:rPr>
        <w:t>ных лиц местного самоуправления</w:t>
      </w:r>
      <w:r w:rsidR="00561B3D" w:rsidRPr="00561B3D">
        <w:rPr>
          <w:rFonts w:eastAsia="Calibri"/>
          <w:kern w:val="0"/>
          <w:sz w:val="28"/>
          <w:szCs w:val="28"/>
        </w:rPr>
        <w:t>, обсуждения вопросов внесения инициативных проектов и их рассмотрения</w:t>
      </w:r>
      <w:r w:rsidR="00561B3D" w:rsidRPr="00005B12">
        <w:rPr>
          <w:rFonts w:eastAsia="Times New Roman"/>
          <w:sz w:val="28"/>
        </w:rPr>
        <w:t xml:space="preserve"> </w:t>
      </w:r>
      <w:r w:rsidR="009917B8" w:rsidRPr="00005B12">
        <w:rPr>
          <w:rFonts w:eastAsia="Times New Roman"/>
          <w:sz w:val="28"/>
        </w:rPr>
        <w:t>могут проводиться конференции граждан (собрания делегатов).</w:t>
      </w:r>
    </w:p>
    <w:p w:rsidR="00395AB7" w:rsidRPr="00005B12" w:rsidRDefault="00395AB7" w:rsidP="00395AB7">
      <w:pPr>
        <w:tabs>
          <w:tab w:val="left" w:pos="851"/>
        </w:tabs>
        <w:spacing w:line="100" w:lineRule="atLeast"/>
        <w:ind w:firstLine="851"/>
        <w:jc w:val="both"/>
        <w:rPr>
          <w:rFonts w:eastAsia="Times New Roman"/>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lastRenderedPageBreak/>
        <w:t>Еремизино-Борисовского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2 статьи 19 дополн</w:t>
      </w:r>
      <w:r w:rsidR="00343EEA">
        <w:rPr>
          <w:i/>
          <w:sz w:val="28"/>
          <w:lang w:eastAsia="x-none"/>
        </w:rPr>
        <w:t>ена</w:t>
      </w:r>
    </w:p>
    <w:p w:rsidR="009917B8" w:rsidRPr="00005B12" w:rsidRDefault="003C190C" w:rsidP="004014A4">
      <w:pPr>
        <w:pStyle w:val="22"/>
        <w:tabs>
          <w:tab w:val="left" w:pos="851"/>
        </w:tabs>
        <w:spacing w:before="0" w:after="0"/>
        <w:ind w:firstLine="851"/>
        <w:rPr>
          <w:rFonts w:eastAsia="Times New Roman"/>
        </w:rPr>
      </w:pPr>
      <w:r w:rsidRPr="00005B12">
        <w:rPr>
          <w:rFonts w:eastAsia="Times New Roman"/>
        </w:rPr>
        <w:t>2.</w:t>
      </w:r>
      <w:r w:rsidR="009917B8" w:rsidRPr="00005B12">
        <w:rPr>
          <w:rFonts w:eastAsia="Times New Roman"/>
        </w:rPr>
        <w:t xml:space="preserve">Конференция граждан </w:t>
      </w:r>
      <w:r w:rsidR="00395AB7">
        <w:rPr>
          <w:rFonts w:eastAsia="Times New Roman"/>
        </w:rPr>
        <w:t xml:space="preserve">(собрание делегатов) </w:t>
      </w:r>
      <w:r w:rsidR="009917B8" w:rsidRPr="00005B12">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Совета;</w:t>
      </w:r>
    </w:p>
    <w:p w:rsidR="009917B8" w:rsidRDefault="009917B8" w:rsidP="004014A4">
      <w:pPr>
        <w:pStyle w:val="8"/>
        <w:keepNext w:val="0"/>
        <w:tabs>
          <w:tab w:val="left" w:pos="851"/>
        </w:tabs>
        <w:ind w:firstLine="851"/>
      </w:pPr>
      <w:r w:rsidRPr="00005B12">
        <w:t>- администрации поселения.</w:t>
      </w:r>
    </w:p>
    <w:p w:rsidR="00395AB7" w:rsidRDefault="00395AB7" w:rsidP="00395AB7">
      <w:pPr>
        <w:tabs>
          <w:tab w:val="left" w:pos="851"/>
        </w:tabs>
        <w:spacing w:line="100" w:lineRule="atLeast"/>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w:t>
      </w:r>
      <w:r>
        <w:rPr>
          <w:i/>
          <w:sz w:val="28"/>
          <w:lang w:eastAsia="x-none"/>
        </w:rPr>
        <w:t xml:space="preserve">3 </w:t>
      </w:r>
      <w:r w:rsidRPr="00395AB7">
        <w:rPr>
          <w:i/>
          <w:sz w:val="28"/>
          <w:lang w:eastAsia="x-none"/>
        </w:rPr>
        <w:t xml:space="preserve">статьи 19 </w:t>
      </w:r>
      <w:r>
        <w:rPr>
          <w:i/>
          <w:sz w:val="28"/>
        </w:rPr>
        <w:t>изложена в новой редакции</w:t>
      </w:r>
      <w:r w:rsidRPr="00005B12">
        <w:rPr>
          <w:sz w:val="28"/>
        </w:rPr>
        <w:t xml:space="preserve"> </w:t>
      </w:r>
    </w:p>
    <w:p w:rsidR="00D332AD" w:rsidRDefault="003C190C" w:rsidP="00D332AD">
      <w:pPr>
        <w:tabs>
          <w:tab w:val="left" w:pos="851"/>
        </w:tabs>
        <w:spacing w:line="100" w:lineRule="atLeast"/>
        <w:ind w:firstLine="851"/>
        <w:jc w:val="both"/>
        <w:rPr>
          <w:sz w:val="28"/>
        </w:rPr>
      </w:pPr>
      <w:r w:rsidRPr="00005B12">
        <w:rPr>
          <w:sz w:val="28"/>
        </w:rPr>
        <w:t>3.</w:t>
      </w:r>
      <w:r w:rsidR="009917B8" w:rsidRPr="00005B12">
        <w:rPr>
          <w:sz w:val="28"/>
        </w:rPr>
        <w:t>Избрание делегатов - участников конференции</w:t>
      </w:r>
      <w:r w:rsidR="00395AB7">
        <w:rPr>
          <w:sz w:val="28"/>
        </w:rPr>
        <w:t xml:space="preserve"> граждан</w:t>
      </w:r>
      <w:r w:rsidR="009917B8" w:rsidRPr="00005B12">
        <w:rPr>
          <w:sz w:val="28"/>
        </w:rPr>
        <w:t xml:space="preserve"> (собрания делегатов) </w:t>
      </w:r>
      <w:r w:rsidR="00D332AD" w:rsidRPr="002A6F00">
        <w:rPr>
          <w:rFonts w:eastAsia="Calibri"/>
          <w:kern w:val="0"/>
          <w:sz w:val="28"/>
          <w:szCs w:val="28"/>
        </w:rPr>
        <w:t>осуществляется собраниями граждан, проводимыми в соответствии с</w:t>
      </w:r>
      <w:r w:rsidR="009917B8" w:rsidRPr="00005B12">
        <w:rPr>
          <w:sz w:val="28"/>
        </w:rPr>
        <w:t xml:space="preserve"> порядком, установленным Советом.</w:t>
      </w:r>
    </w:p>
    <w:p w:rsidR="00136BAF" w:rsidRPr="00005B12" w:rsidRDefault="00D332AD" w:rsidP="00D332AD">
      <w:pPr>
        <w:tabs>
          <w:tab w:val="left" w:pos="851"/>
        </w:tabs>
        <w:spacing w:line="100" w:lineRule="atLeast"/>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w:t>
      </w:r>
      <w:r>
        <w:rPr>
          <w:i/>
          <w:sz w:val="28"/>
          <w:lang w:eastAsia="x-none"/>
        </w:rPr>
        <w:t xml:space="preserve">26 </w:t>
      </w:r>
      <w:r w:rsidRPr="00395AB7">
        <w:rPr>
          <w:i/>
          <w:sz w:val="28"/>
          <w:lang w:val="x-none" w:eastAsia="x-none"/>
        </w:rPr>
        <w:t>мая 201</w:t>
      </w:r>
      <w:r>
        <w:rPr>
          <w:i/>
          <w:sz w:val="28"/>
          <w:lang w:eastAsia="x-none"/>
        </w:rPr>
        <w:t>7</w:t>
      </w:r>
      <w:r w:rsidRPr="00395AB7">
        <w:rPr>
          <w:i/>
          <w:sz w:val="28"/>
          <w:lang w:val="x-none" w:eastAsia="x-none"/>
        </w:rPr>
        <w:t xml:space="preserve"> года № 1</w:t>
      </w:r>
      <w:r>
        <w:rPr>
          <w:i/>
          <w:sz w:val="28"/>
          <w:lang w:eastAsia="x-none"/>
        </w:rPr>
        <w:t>25</w:t>
      </w:r>
      <w:r w:rsidRPr="00395AB7">
        <w:rPr>
          <w:i/>
          <w:sz w:val="28"/>
          <w:lang w:val="x-none" w:eastAsia="x-none"/>
        </w:rPr>
        <w:t xml:space="preserve"> «О внесении изменений</w:t>
      </w:r>
      <w:r>
        <w:rPr>
          <w:i/>
          <w:sz w:val="28"/>
          <w:lang w:eastAsia="x-none"/>
        </w:rPr>
        <w:t xml:space="preserve"> и дополнений</w:t>
      </w:r>
      <w:r w:rsidRPr="00395AB7">
        <w:rPr>
          <w:i/>
          <w:sz w:val="28"/>
          <w:lang w:val="x-none" w:eastAsia="x-none"/>
        </w:rPr>
        <w:t xml:space="preserve">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Pr>
          <w:i/>
          <w:sz w:val="28"/>
          <w:szCs w:val="28"/>
        </w:rPr>
        <w:t xml:space="preserve"> в </w:t>
      </w:r>
      <w:r w:rsidR="00136BAF">
        <w:rPr>
          <w:i/>
          <w:sz w:val="28"/>
          <w:szCs w:val="28"/>
        </w:rPr>
        <w:t>часть 4</w:t>
      </w:r>
      <w:r>
        <w:rPr>
          <w:i/>
          <w:sz w:val="28"/>
          <w:szCs w:val="28"/>
        </w:rPr>
        <w:t xml:space="preserve"> статьи 19 внесены изменения</w:t>
      </w:r>
      <w:r w:rsidR="00136BAF">
        <w:rPr>
          <w:i/>
          <w:sz w:val="28"/>
          <w:szCs w:val="28"/>
        </w:rPr>
        <w:t>.</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367958" w:rsidRDefault="00367958" w:rsidP="004014A4">
      <w:pPr>
        <w:tabs>
          <w:tab w:val="left" w:pos="142"/>
          <w:tab w:val="left" w:pos="851"/>
        </w:tabs>
        <w:ind w:firstLine="851"/>
        <w:jc w:val="both"/>
        <w:rPr>
          <w:rFonts w:eastAsia="Times New Roman"/>
          <w:b/>
          <w:sz w:val="28"/>
        </w:rPr>
      </w:pPr>
    </w:p>
    <w:p w:rsidR="009917B8"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20.</w:t>
      </w:r>
      <w:r w:rsidR="009917B8" w:rsidRPr="00005B12">
        <w:rPr>
          <w:rFonts w:eastAsia="Times New Roman"/>
          <w:b/>
          <w:sz w:val="28"/>
        </w:rPr>
        <w:t>Опрос граждан</w:t>
      </w:r>
    </w:p>
    <w:p w:rsidR="00367958" w:rsidRPr="00005B12" w:rsidRDefault="00367958" w:rsidP="004014A4">
      <w:pPr>
        <w:tabs>
          <w:tab w:val="left" w:pos="142"/>
          <w:tab w:val="left" w:pos="851"/>
        </w:tabs>
        <w:ind w:firstLine="851"/>
        <w:jc w:val="both"/>
        <w:rPr>
          <w:rFonts w:eastAsia="Times New Roman"/>
          <w:b/>
          <w:sz w:val="28"/>
        </w:rPr>
      </w:pP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Результаты опроса носят рекомендательный характер.</w:t>
      </w:r>
    </w:p>
    <w:p w:rsidR="009917B8" w:rsidRDefault="003C190C" w:rsidP="004014A4">
      <w:pPr>
        <w:pStyle w:val="22"/>
        <w:tabs>
          <w:tab w:val="left" w:pos="0"/>
          <w:tab w:val="left" w:pos="142"/>
          <w:tab w:val="left" w:pos="851"/>
        </w:tabs>
        <w:spacing w:before="0" w:after="0"/>
        <w:ind w:firstLine="851"/>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2 </w:t>
      </w:r>
      <w:r w:rsidRPr="00A957C5">
        <w:rPr>
          <w:rFonts w:eastAsia="Times New Roman"/>
          <w:i/>
          <w:sz w:val="28"/>
          <w:szCs w:val="28"/>
        </w:rPr>
        <w:t xml:space="preserve">статьи </w:t>
      </w:r>
      <w:r>
        <w:rPr>
          <w:rFonts w:eastAsia="Times New Roman"/>
          <w:i/>
          <w:sz w:val="28"/>
          <w:szCs w:val="28"/>
        </w:rPr>
        <w:t xml:space="preserve">20 </w:t>
      </w:r>
      <w:r w:rsidRPr="00367958">
        <w:rPr>
          <w:rFonts w:eastAsia="Calibri"/>
          <w:i/>
          <w:kern w:val="0"/>
          <w:sz w:val="28"/>
          <w:szCs w:val="28"/>
        </w:rPr>
        <w:t>дополнена абзац</w:t>
      </w:r>
      <w:r>
        <w:rPr>
          <w:rFonts w:eastAsia="Calibri"/>
          <w:i/>
          <w:kern w:val="0"/>
          <w:sz w:val="28"/>
          <w:szCs w:val="28"/>
        </w:rPr>
        <w:t>ем вторым следующего содержания</w:t>
      </w:r>
    </w:p>
    <w:p w:rsidR="00AD7063" w:rsidRPr="00005B12" w:rsidRDefault="00AD7063" w:rsidP="004014A4">
      <w:pPr>
        <w:pStyle w:val="22"/>
        <w:tabs>
          <w:tab w:val="left" w:pos="0"/>
          <w:tab w:val="left" w:pos="142"/>
          <w:tab w:val="left" w:pos="851"/>
        </w:tabs>
        <w:spacing w:before="0" w:after="0"/>
        <w:ind w:firstLine="851"/>
        <w:rPr>
          <w:rFonts w:eastAsia="Times New Roman"/>
        </w:rPr>
      </w:pPr>
      <w:r w:rsidRPr="00AD7063">
        <w:rPr>
          <w:rFonts w:eastAsia="Calibri"/>
          <w:kern w:val="0"/>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4014A4">
      <w:pPr>
        <w:tabs>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Совета или главы поселения - по вопросам местного значения;</w:t>
      </w:r>
    </w:p>
    <w:p w:rsidR="009917B8" w:rsidRDefault="003C190C" w:rsidP="004014A4">
      <w:pPr>
        <w:pStyle w:val="22"/>
        <w:tabs>
          <w:tab w:val="left" w:pos="-426"/>
          <w:tab w:val="left" w:pos="142"/>
          <w:tab w:val="left" w:pos="851"/>
          <w:tab w:val="left" w:pos="993"/>
          <w:tab w:val="left" w:pos="1381"/>
        </w:tabs>
        <w:spacing w:before="0" w:after="0"/>
        <w:ind w:firstLine="851"/>
        <w:rPr>
          <w:rFonts w:eastAsia="Times New Roman"/>
        </w:rPr>
      </w:pPr>
      <w:r w:rsidRPr="00005B12">
        <w:rPr>
          <w:rFonts w:eastAsia="Times New Roman"/>
        </w:rPr>
        <w:t>2)</w:t>
      </w:r>
      <w:r w:rsidR="009917B8" w:rsidRPr="00005B12">
        <w:rPr>
          <w:rFonts w:eastAsia="Times New Roman"/>
        </w:rPr>
        <w:t xml:space="preserve">органов государственной власти Краснодарского края - для учета </w:t>
      </w:r>
      <w:r w:rsidR="009917B8" w:rsidRPr="00005B12">
        <w:rPr>
          <w:rFonts w:eastAsia="Times New Roman"/>
        </w:rPr>
        <w:lastRenderedPageBreak/>
        <w:t>мнения граждан при принятии решений об изменении целевого назначения земель поселения для объектов региональног</w:t>
      </w:r>
      <w:r w:rsidR="00AD7063">
        <w:rPr>
          <w:rFonts w:eastAsia="Times New Roman"/>
        </w:rPr>
        <w:t>о и межрегионального значения;</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3 </w:t>
      </w:r>
      <w:r w:rsidRPr="00A957C5">
        <w:rPr>
          <w:rFonts w:eastAsia="Times New Roman"/>
          <w:i/>
          <w:sz w:val="28"/>
          <w:szCs w:val="28"/>
        </w:rPr>
        <w:t xml:space="preserve">статьи </w:t>
      </w:r>
      <w:r>
        <w:rPr>
          <w:rFonts w:eastAsia="Times New Roman"/>
          <w:i/>
          <w:sz w:val="28"/>
          <w:szCs w:val="28"/>
        </w:rPr>
        <w:t xml:space="preserve">20 </w:t>
      </w:r>
      <w:r w:rsidRPr="00367958">
        <w:rPr>
          <w:rFonts w:eastAsia="Calibri"/>
          <w:i/>
          <w:kern w:val="0"/>
          <w:sz w:val="28"/>
          <w:szCs w:val="28"/>
        </w:rPr>
        <w:t xml:space="preserve">дополнена </w:t>
      </w:r>
      <w:r>
        <w:rPr>
          <w:rFonts w:eastAsia="Calibri"/>
          <w:i/>
          <w:kern w:val="0"/>
          <w:sz w:val="28"/>
          <w:szCs w:val="28"/>
        </w:rPr>
        <w:t>пунктом 3 следующего содержания</w:t>
      </w:r>
    </w:p>
    <w:p w:rsidR="00AD7063" w:rsidRPr="00005B12" w:rsidRDefault="00AD7063" w:rsidP="004014A4">
      <w:pPr>
        <w:pStyle w:val="22"/>
        <w:tabs>
          <w:tab w:val="left" w:pos="-426"/>
          <w:tab w:val="left" w:pos="142"/>
          <w:tab w:val="left" w:pos="851"/>
          <w:tab w:val="left" w:pos="993"/>
          <w:tab w:val="left" w:pos="1381"/>
        </w:tabs>
        <w:spacing w:before="0" w:after="0"/>
        <w:ind w:firstLine="851"/>
        <w:rPr>
          <w:rFonts w:eastAsia="Times New Roman"/>
        </w:rPr>
      </w:pPr>
      <w:r>
        <w:rPr>
          <w:rFonts w:eastAsia="Times New Roman"/>
        </w:rPr>
        <w:t>3)</w:t>
      </w:r>
      <w:r w:rsidRPr="00AD7063">
        <w:rPr>
          <w:rFonts w:eastAsia="Calibri"/>
          <w:kern w:val="0"/>
          <w:szCs w:val="28"/>
        </w:rPr>
        <w:t xml:space="preserve">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Краснодарского края</w:t>
      </w:r>
      <w:r w:rsidR="009917B8" w:rsidRPr="00005B12">
        <w:rPr>
          <w:rFonts w:eastAsia="Times New Roman"/>
        </w:rPr>
        <w:t xml:space="preserve">. </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5 </w:t>
      </w:r>
      <w:r w:rsidRPr="00A957C5">
        <w:rPr>
          <w:rFonts w:eastAsia="Times New Roman"/>
          <w:i/>
          <w:sz w:val="28"/>
          <w:szCs w:val="28"/>
        </w:rPr>
        <w:t xml:space="preserve">статьи </w:t>
      </w:r>
      <w:r>
        <w:rPr>
          <w:rFonts w:eastAsia="Times New Roman"/>
          <w:i/>
          <w:sz w:val="28"/>
          <w:szCs w:val="28"/>
        </w:rPr>
        <w:t xml:space="preserve">20 </w:t>
      </w:r>
      <w:r>
        <w:rPr>
          <w:rFonts w:eastAsia="Calibri"/>
          <w:i/>
          <w:kern w:val="0"/>
          <w:sz w:val="28"/>
          <w:szCs w:val="28"/>
        </w:rPr>
        <w:t>изложить в новой редакции содержания</w:t>
      </w:r>
    </w:p>
    <w:p w:rsidR="00AD7063" w:rsidRPr="00AD7063" w:rsidRDefault="003C190C" w:rsidP="00AD7063">
      <w:pPr>
        <w:ind w:firstLine="851"/>
        <w:jc w:val="both"/>
        <w:rPr>
          <w:rFonts w:eastAsia="Calibri"/>
          <w:kern w:val="0"/>
          <w:sz w:val="28"/>
          <w:szCs w:val="28"/>
        </w:rPr>
      </w:pPr>
      <w:r w:rsidRPr="00005B12">
        <w:rPr>
          <w:sz w:val="28"/>
        </w:rPr>
        <w:t>5.</w:t>
      </w:r>
      <w:r w:rsidR="00AD7063" w:rsidRPr="00AD7063">
        <w:rPr>
          <w:rFonts w:eastAsia="Calibri"/>
          <w:kern w:val="0"/>
          <w:sz w:val="28"/>
          <w:szCs w:val="28"/>
        </w:rPr>
        <w:t xml:space="preserve">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AD7063" w:rsidRPr="00AD7063" w:rsidRDefault="00AD7063" w:rsidP="00AD7063">
      <w:pPr>
        <w:widowControl/>
        <w:suppressAutoHyphens w:val="0"/>
        <w:ind w:firstLine="708"/>
        <w:jc w:val="both"/>
        <w:rPr>
          <w:rFonts w:eastAsia="Calibri"/>
          <w:kern w:val="0"/>
          <w:sz w:val="28"/>
          <w:szCs w:val="28"/>
        </w:rPr>
      </w:pPr>
      <w:r w:rsidRPr="00AD7063">
        <w:rPr>
          <w:rFonts w:eastAsia="Calibri"/>
          <w:kern w:val="0"/>
          <w:sz w:val="28"/>
          <w:szCs w:val="28"/>
        </w:rPr>
        <w:t>1) дата и сроки проведения опроса;</w:t>
      </w:r>
    </w:p>
    <w:p w:rsidR="00AD7063" w:rsidRPr="00AD7063" w:rsidRDefault="00AD7063" w:rsidP="00AD7063">
      <w:pPr>
        <w:widowControl/>
        <w:suppressAutoHyphens w:val="0"/>
        <w:ind w:firstLine="708"/>
        <w:jc w:val="both"/>
        <w:rPr>
          <w:rFonts w:eastAsia="Calibri"/>
          <w:kern w:val="0"/>
          <w:sz w:val="28"/>
          <w:szCs w:val="28"/>
        </w:rPr>
      </w:pPr>
      <w:proofErr w:type="gramStart"/>
      <w:r w:rsidRPr="00AD7063">
        <w:rPr>
          <w:rFonts w:eastAsia="Calibri"/>
          <w:kern w:val="0"/>
          <w:sz w:val="28"/>
          <w:szCs w:val="28"/>
        </w:rPr>
        <w:t>2) формулировка вопроса (вопросов), предлагаемого (предлагаемых) при проведении опроса;</w:t>
      </w:r>
      <w:proofErr w:type="gramEnd"/>
    </w:p>
    <w:p w:rsidR="00AD7063" w:rsidRPr="00AD7063" w:rsidRDefault="00AD7063" w:rsidP="00AD7063">
      <w:pPr>
        <w:widowControl/>
        <w:suppressAutoHyphens w:val="0"/>
        <w:ind w:firstLine="708"/>
        <w:jc w:val="both"/>
        <w:rPr>
          <w:rFonts w:eastAsia="Calibri"/>
          <w:kern w:val="0"/>
          <w:sz w:val="28"/>
          <w:szCs w:val="28"/>
        </w:rPr>
      </w:pPr>
      <w:r w:rsidRPr="00AD7063">
        <w:rPr>
          <w:rFonts w:eastAsia="Calibri"/>
          <w:kern w:val="0"/>
          <w:sz w:val="28"/>
          <w:szCs w:val="28"/>
        </w:rPr>
        <w:t>3) методика проведения опроса;</w:t>
      </w:r>
    </w:p>
    <w:p w:rsidR="00AD7063" w:rsidRPr="00AD7063" w:rsidRDefault="00AD7063" w:rsidP="00AD7063">
      <w:pPr>
        <w:widowControl/>
        <w:suppressAutoHyphens w:val="0"/>
        <w:ind w:firstLine="708"/>
        <w:jc w:val="both"/>
        <w:rPr>
          <w:rFonts w:eastAsia="Calibri"/>
          <w:kern w:val="0"/>
          <w:sz w:val="28"/>
          <w:szCs w:val="28"/>
        </w:rPr>
      </w:pPr>
      <w:r w:rsidRPr="00AD7063">
        <w:rPr>
          <w:rFonts w:eastAsia="Calibri"/>
          <w:kern w:val="0"/>
          <w:sz w:val="28"/>
          <w:szCs w:val="28"/>
        </w:rPr>
        <w:t>4) форма опросного листа;</w:t>
      </w:r>
    </w:p>
    <w:p w:rsidR="00AD7063" w:rsidRPr="00AD7063" w:rsidRDefault="00AD7063" w:rsidP="00AD7063">
      <w:pPr>
        <w:widowControl/>
        <w:suppressAutoHyphens w:val="0"/>
        <w:ind w:firstLine="708"/>
        <w:jc w:val="both"/>
        <w:rPr>
          <w:rFonts w:eastAsia="Calibri"/>
          <w:kern w:val="0"/>
          <w:sz w:val="28"/>
          <w:szCs w:val="28"/>
        </w:rPr>
      </w:pPr>
      <w:r w:rsidRPr="00AD7063">
        <w:rPr>
          <w:rFonts w:eastAsia="Calibri"/>
          <w:kern w:val="0"/>
          <w:sz w:val="28"/>
          <w:szCs w:val="28"/>
        </w:rPr>
        <w:t>5) минимальная численность жителей муниципального образования, участвующих в опросе;</w:t>
      </w:r>
    </w:p>
    <w:p w:rsidR="00AD7063" w:rsidRDefault="00AD7063" w:rsidP="00AD7063">
      <w:pPr>
        <w:pStyle w:val="ConsNormal"/>
        <w:tabs>
          <w:tab w:val="left" w:pos="142"/>
          <w:tab w:val="left" w:pos="851"/>
        </w:tabs>
        <w:ind w:firstLine="709"/>
        <w:jc w:val="both"/>
        <w:rPr>
          <w:rFonts w:ascii="Times New Roman" w:eastAsia="Calibri" w:hAnsi="Times New Roman"/>
          <w:kern w:val="0"/>
          <w:sz w:val="28"/>
          <w:szCs w:val="28"/>
        </w:rPr>
      </w:pPr>
      <w:r w:rsidRPr="00AD7063">
        <w:rPr>
          <w:rFonts w:ascii="Times New Roman" w:eastAsia="Calibri" w:hAnsi="Times New Roman"/>
          <w:kern w:val="0"/>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917B8" w:rsidRDefault="003C190C" w:rsidP="00AD7063">
      <w:pPr>
        <w:pStyle w:val="ConsNormal"/>
        <w:tabs>
          <w:tab w:val="left" w:pos="142"/>
          <w:tab w:val="left" w:pos="851"/>
        </w:tabs>
        <w:ind w:firstLine="709"/>
        <w:jc w:val="both"/>
        <w:rPr>
          <w:rFonts w:ascii="Times New Roman" w:hAnsi="Times New Roman"/>
          <w:sz w:val="28"/>
          <w:szCs w:val="28"/>
        </w:rPr>
      </w:pPr>
      <w:r w:rsidRPr="00AD7063">
        <w:rPr>
          <w:rFonts w:ascii="Times New Roman" w:hAnsi="Times New Roman"/>
          <w:sz w:val="28"/>
          <w:szCs w:val="28"/>
        </w:rPr>
        <w:t>7.</w:t>
      </w:r>
      <w:r w:rsidR="009917B8" w:rsidRPr="00AD7063">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пункт 1 части 7 </w:t>
      </w:r>
      <w:r w:rsidRPr="00A957C5">
        <w:rPr>
          <w:rFonts w:eastAsia="Times New Roman"/>
          <w:i/>
          <w:sz w:val="28"/>
          <w:szCs w:val="28"/>
        </w:rPr>
        <w:t xml:space="preserve">статьи </w:t>
      </w:r>
      <w:r>
        <w:rPr>
          <w:rFonts w:eastAsia="Times New Roman"/>
          <w:i/>
          <w:sz w:val="28"/>
          <w:szCs w:val="28"/>
        </w:rPr>
        <w:t xml:space="preserve">20 </w:t>
      </w:r>
      <w:proofErr w:type="gramStart"/>
      <w:r w:rsidRPr="00367958">
        <w:rPr>
          <w:rFonts w:eastAsia="Calibri"/>
          <w:i/>
          <w:kern w:val="0"/>
          <w:sz w:val="28"/>
          <w:szCs w:val="28"/>
        </w:rPr>
        <w:t>дополнена</w:t>
      </w:r>
      <w:proofErr w:type="gramEnd"/>
      <w:r w:rsidRPr="00367958">
        <w:rPr>
          <w:rFonts w:eastAsia="Calibri"/>
          <w:i/>
          <w:kern w:val="0"/>
          <w:sz w:val="28"/>
          <w:szCs w:val="28"/>
        </w:rPr>
        <w:t xml:space="preserve"> </w:t>
      </w:r>
      <w:r>
        <w:rPr>
          <w:rFonts w:eastAsia="Calibri"/>
          <w:i/>
          <w:kern w:val="0"/>
          <w:sz w:val="28"/>
          <w:szCs w:val="28"/>
        </w:rPr>
        <w:t>словами следующего содержания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r w:rsidR="00AD7063" w:rsidRPr="00AD7063">
        <w:rPr>
          <w:rFonts w:eastAsia="Calibri"/>
          <w:kern w:val="0"/>
          <w:szCs w:val="28"/>
        </w:rPr>
        <w:t xml:space="preserve"> или жителей поселения</w:t>
      </w:r>
      <w:r w:rsidRPr="00005B12">
        <w:rPr>
          <w:rFonts w:eastAsia="Times New Roman"/>
        </w:rPr>
        <w:t>;</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4014A4">
      <w:pPr>
        <w:tabs>
          <w:tab w:val="left" w:pos="-1276"/>
          <w:tab w:val="left" w:pos="851"/>
        </w:tabs>
        <w:ind w:firstLine="851"/>
        <w:jc w:val="both"/>
        <w:rPr>
          <w:b/>
          <w:sz w:val="28"/>
        </w:rPr>
      </w:pPr>
    </w:p>
    <w:p w:rsidR="009917B8" w:rsidRDefault="00D77CD6" w:rsidP="004014A4">
      <w:pPr>
        <w:tabs>
          <w:tab w:val="left" w:pos="-1276"/>
          <w:tab w:val="left" w:pos="851"/>
        </w:tabs>
        <w:ind w:firstLine="851"/>
        <w:jc w:val="both"/>
        <w:rPr>
          <w:b/>
          <w:sz w:val="28"/>
        </w:rPr>
      </w:pPr>
      <w:r w:rsidRPr="00005B12">
        <w:rPr>
          <w:b/>
          <w:sz w:val="28"/>
        </w:rPr>
        <w:t>Статья 21.</w:t>
      </w:r>
      <w:r w:rsidR="009B458F">
        <w:rPr>
          <w:b/>
          <w:sz w:val="28"/>
        </w:rPr>
        <w:t xml:space="preserve"> </w:t>
      </w:r>
      <w:r w:rsidR="009917B8" w:rsidRPr="00005B12">
        <w:rPr>
          <w:b/>
          <w:sz w:val="28"/>
        </w:rPr>
        <w:t>Обращения граждан в органы местного самоуправления</w:t>
      </w:r>
    </w:p>
    <w:p w:rsidR="009B458F" w:rsidRPr="00005B12" w:rsidRDefault="009B458F" w:rsidP="004014A4">
      <w:pPr>
        <w:tabs>
          <w:tab w:val="left" w:pos="-1276"/>
          <w:tab w:val="left" w:pos="851"/>
        </w:tabs>
        <w:ind w:firstLine="851"/>
        <w:jc w:val="both"/>
        <w:rPr>
          <w:b/>
          <w:sz w:val="28"/>
        </w:rPr>
      </w:pPr>
    </w:p>
    <w:p w:rsidR="009917B8" w:rsidRDefault="00D77CD6" w:rsidP="004014A4">
      <w:pPr>
        <w:tabs>
          <w:tab w:val="left" w:pos="851"/>
        </w:tabs>
        <w:ind w:firstLine="851"/>
        <w:jc w:val="both"/>
        <w:rPr>
          <w:sz w:val="28"/>
        </w:rPr>
      </w:pPr>
      <w:r w:rsidRPr="00005B12">
        <w:rPr>
          <w:sz w:val="28"/>
        </w:rPr>
        <w:lastRenderedPageBreak/>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4014A4">
      <w:pPr>
        <w:pStyle w:val="WW-2"/>
        <w:tabs>
          <w:tab w:val="left" w:pos="851"/>
        </w:tabs>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Default="00D77CD6" w:rsidP="004014A4">
      <w:pPr>
        <w:tabs>
          <w:tab w:val="left" w:pos="851"/>
        </w:tabs>
        <w:ind w:firstLine="851"/>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29DE" w:rsidRDefault="00A429DE" w:rsidP="004014A4">
      <w:pPr>
        <w:tabs>
          <w:tab w:val="left" w:pos="851"/>
        </w:tabs>
        <w:ind w:firstLine="851"/>
        <w:jc w:val="both"/>
        <w:rPr>
          <w:i/>
          <w:sz w:val="28"/>
          <w:lang w:eastAsia="x-none"/>
        </w:rPr>
      </w:pPr>
    </w:p>
    <w:p w:rsidR="00A429DE" w:rsidRDefault="00D332AD" w:rsidP="00343EEA">
      <w:pPr>
        <w:tabs>
          <w:tab w:val="left" w:pos="851"/>
        </w:tabs>
        <w:ind w:firstLine="851"/>
        <w:jc w:val="both"/>
        <w:rPr>
          <w:i/>
          <w:sz w:val="28"/>
          <w:szCs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i/>
          <w:sz w:val="28"/>
          <w:szCs w:val="28"/>
        </w:rPr>
        <w:t>дополнить статьей 21.1 следующего содержания</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 xml:space="preserve">часть 1 </w:t>
      </w:r>
      <w:r w:rsidRPr="00A957C5">
        <w:rPr>
          <w:rFonts w:eastAsia="Times New Roman"/>
          <w:i/>
          <w:sz w:val="28"/>
          <w:szCs w:val="28"/>
        </w:rPr>
        <w:t xml:space="preserve">статьи </w:t>
      </w:r>
      <w:r>
        <w:rPr>
          <w:rFonts w:eastAsia="Times New Roman"/>
          <w:i/>
          <w:sz w:val="28"/>
          <w:szCs w:val="28"/>
        </w:rPr>
        <w:t>21.1 дополнена пунктом 4</w:t>
      </w:r>
    </w:p>
    <w:p w:rsidR="00AD7063" w:rsidRDefault="00AD7063" w:rsidP="00343EEA">
      <w:pPr>
        <w:tabs>
          <w:tab w:val="left" w:pos="851"/>
        </w:tabs>
        <w:ind w:firstLine="851"/>
        <w:jc w:val="both"/>
        <w:rPr>
          <w:rFonts w:eastAsia="Calibri"/>
          <w:b/>
          <w:kern w:val="0"/>
          <w:sz w:val="28"/>
          <w:szCs w:val="28"/>
        </w:rPr>
      </w:pPr>
    </w:p>
    <w:p w:rsidR="005C6492" w:rsidRDefault="005C6492" w:rsidP="005C6492">
      <w:pPr>
        <w:widowControl/>
        <w:suppressAutoHyphens w:val="0"/>
        <w:ind w:firstLine="709"/>
        <w:jc w:val="both"/>
        <w:rPr>
          <w:rFonts w:eastAsia="Calibri"/>
          <w:b/>
          <w:kern w:val="0"/>
          <w:sz w:val="28"/>
          <w:szCs w:val="28"/>
        </w:rPr>
      </w:pPr>
      <w:r w:rsidRPr="005C6492">
        <w:rPr>
          <w:rFonts w:eastAsia="Calibri"/>
          <w:b/>
          <w:kern w:val="0"/>
          <w:sz w:val="28"/>
          <w:szCs w:val="28"/>
        </w:rPr>
        <w:t>Статья 21.1 Сход граждан</w:t>
      </w:r>
    </w:p>
    <w:p w:rsidR="009B458F" w:rsidRPr="005C6492" w:rsidRDefault="009B458F" w:rsidP="005C6492">
      <w:pPr>
        <w:widowControl/>
        <w:suppressAutoHyphens w:val="0"/>
        <w:ind w:firstLine="709"/>
        <w:jc w:val="both"/>
        <w:rPr>
          <w:rFonts w:eastAsia="Calibri"/>
          <w:b/>
          <w:kern w:val="0"/>
          <w:sz w:val="28"/>
          <w:szCs w:val="28"/>
        </w:rPr>
      </w:pP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w:t>
      </w:r>
      <w:r w:rsidR="00C90BD0">
        <w:rPr>
          <w:rFonts w:eastAsia="Calibri"/>
          <w:kern w:val="0"/>
          <w:sz w:val="28"/>
          <w:szCs w:val="28"/>
        </w:rPr>
        <w:t xml:space="preserve"> </w:t>
      </w:r>
      <w:r w:rsidRPr="005C6492">
        <w:rPr>
          <w:rFonts w:eastAsia="Calibri"/>
          <w:kern w:val="0"/>
          <w:sz w:val="28"/>
          <w:szCs w:val="28"/>
        </w:rPr>
        <w:t>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w:t>
      </w:r>
      <w:r w:rsidR="00C90BD0">
        <w:rPr>
          <w:rFonts w:eastAsia="Calibri"/>
          <w:kern w:val="0"/>
          <w:sz w:val="28"/>
          <w:szCs w:val="28"/>
        </w:rPr>
        <w:t xml:space="preserve"> </w:t>
      </w:r>
      <w:r w:rsidRPr="005C6492">
        <w:rPr>
          <w:rFonts w:eastAsia="Calibri"/>
          <w:kern w:val="0"/>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2)</w:t>
      </w:r>
      <w:r w:rsidR="00C90BD0">
        <w:rPr>
          <w:rFonts w:eastAsia="Calibri"/>
          <w:kern w:val="0"/>
          <w:sz w:val="28"/>
          <w:szCs w:val="28"/>
        </w:rPr>
        <w:t xml:space="preserve"> </w:t>
      </w:r>
      <w:r w:rsidRPr="005C6492">
        <w:rPr>
          <w:rFonts w:eastAsia="Calibri"/>
          <w:kern w:val="0"/>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3)</w:t>
      </w:r>
      <w:r w:rsidR="00C90BD0">
        <w:rPr>
          <w:rFonts w:eastAsia="Calibri"/>
          <w:kern w:val="0"/>
          <w:sz w:val="28"/>
          <w:szCs w:val="28"/>
        </w:rPr>
        <w:t xml:space="preserve"> </w:t>
      </w:r>
      <w:r w:rsidRPr="005C6492">
        <w:rPr>
          <w:rFonts w:eastAsia="Calibri"/>
          <w:kern w:val="0"/>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D7063">
        <w:rPr>
          <w:rFonts w:eastAsia="Calibri"/>
          <w:kern w:val="0"/>
          <w:sz w:val="28"/>
          <w:szCs w:val="28"/>
        </w:rPr>
        <w:t>ты сельского населенного пункта;</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1 </w:t>
      </w:r>
      <w:r w:rsidRPr="00A957C5">
        <w:rPr>
          <w:rFonts w:eastAsia="Times New Roman"/>
          <w:i/>
          <w:sz w:val="28"/>
          <w:szCs w:val="28"/>
        </w:rPr>
        <w:t xml:space="preserve">статьи </w:t>
      </w:r>
      <w:r>
        <w:rPr>
          <w:rFonts w:eastAsia="Times New Roman"/>
          <w:i/>
          <w:sz w:val="28"/>
          <w:szCs w:val="28"/>
        </w:rPr>
        <w:t xml:space="preserve">21.1 </w:t>
      </w:r>
      <w:r w:rsidRPr="00367958">
        <w:rPr>
          <w:rFonts w:eastAsia="Calibri"/>
          <w:i/>
          <w:kern w:val="0"/>
          <w:sz w:val="28"/>
          <w:szCs w:val="28"/>
        </w:rPr>
        <w:t xml:space="preserve">дополнена </w:t>
      </w:r>
      <w:r>
        <w:rPr>
          <w:rFonts w:eastAsia="Calibri"/>
          <w:i/>
          <w:kern w:val="0"/>
          <w:sz w:val="28"/>
          <w:szCs w:val="28"/>
        </w:rPr>
        <w:t>пунктом 4 следующего содержания</w:t>
      </w:r>
    </w:p>
    <w:p w:rsidR="00AD7063" w:rsidRDefault="00AD7063" w:rsidP="005C6492">
      <w:pPr>
        <w:widowControl/>
        <w:suppressAutoHyphens w:val="0"/>
        <w:ind w:firstLine="709"/>
        <w:jc w:val="both"/>
        <w:rPr>
          <w:rFonts w:eastAsia="Calibri"/>
          <w:kern w:val="0"/>
          <w:sz w:val="28"/>
          <w:szCs w:val="28"/>
        </w:rPr>
      </w:pPr>
      <w:r>
        <w:rPr>
          <w:rFonts w:eastAsia="Calibri"/>
          <w:kern w:val="0"/>
          <w:sz w:val="28"/>
          <w:szCs w:val="28"/>
        </w:rPr>
        <w:t>4)</w:t>
      </w:r>
      <w:r w:rsidRPr="00AD7063">
        <w:rPr>
          <w:rFonts w:eastAsia="Calibri"/>
          <w:kern w:val="0"/>
          <w:sz w:val="28"/>
          <w:szCs w:val="28"/>
        </w:rPr>
        <w:t xml:space="preserve"> в соответствии с законом Краснодарского края </w:t>
      </w:r>
      <w:proofErr w:type="gramStart"/>
      <w:r w:rsidRPr="00AD7063">
        <w:rPr>
          <w:rFonts w:eastAsia="Calibri"/>
          <w:kern w:val="0"/>
          <w:sz w:val="28"/>
          <w:szCs w:val="28"/>
        </w:rPr>
        <w:t>на части территории</w:t>
      </w:r>
      <w:proofErr w:type="gramEnd"/>
      <w:r w:rsidRPr="00AD7063">
        <w:rPr>
          <w:rFonts w:eastAsia="Calibri"/>
          <w:kern w:val="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0BD0" w:rsidRDefault="00C90BD0" w:rsidP="00C90BD0">
      <w:pPr>
        <w:tabs>
          <w:tab w:val="left" w:pos="851"/>
        </w:tabs>
        <w:ind w:firstLine="851"/>
        <w:jc w:val="both"/>
        <w:rPr>
          <w:i/>
          <w:sz w:val="28"/>
          <w:szCs w:val="28"/>
        </w:rPr>
      </w:pPr>
      <w:r>
        <w:rPr>
          <w:i/>
          <w:sz w:val="28"/>
          <w:szCs w:val="28"/>
        </w:rPr>
        <w:t xml:space="preserve">Решением Совета Еремизино-Борисовского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Еремизино-Борисовского сельского поселения Тихорецкого района» часть 2 </w:t>
      </w:r>
      <w:r>
        <w:rPr>
          <w:i/>
          <w:sz w:val="28"/>
          <w:szCs w:val="28"/>
        </w:rPr>
        <w:lastRenderedPageBreak/>
        <w:t>статьи 21.1 изложена в новой редакции</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часть 2 статьи 21.1 дополнена</w:t>
      </w:r>
    </w:p>
    <w:p w:rsidR="005C6492" w:rsidRPr="005C6492" w:rsidRDefault="005C6492" w:rsidP="005C6492">
      <w:pPr>
        <w:tabs>
          <w:tab w:val="left" w:pos="142"/>
        </w:tabs>
        <w:ind w:firstLine="851"/>
        <w:jc w:val="both"/>
        <w:rPr>
          <w:rFonts w:eastAsia="Times New Roman"/>
          <w:b/>
          <w:sz w:val="28"/>
          <w:szCs w:val="20"/>
        </w:rPr>
      </w:pPr>
      <w:r w:rsidRPr="005C6492">
        <w:rPr>
          <w:rFonts w:eastAsia="Calibri"/>
          <w:kern w:val="0"/>
          <w:sz w:val="28"/>
          <w:szCs w:val="28"/>
        </w:rPr>
        <w:t>2.</w:t>
      </w:r>
      <w:r w:rsidR="00C90BD0">
        <w:rPr>
          <w:rFonts w:eastAsia="Calibri"/>
          <w:kern w:val="0"/>
          <w:sz w:val="28"/>
          <w:szCs w:val="28"/>
        </w:rPr>
        <w:t xml:space="preserve"> </w:t>
      </w:r>
      <w:r w:rsidR="00C90BD0" w:rsidRPr="00C90BD0">
        <w:rPr>
          <w:rFonts w:eastAsia="Calibri"/>
          <w:kern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D7063" w:rsidRPr="00AD7063">
        <w:rPr>
          <w:rFonts w:eastAsia="Calibri"/>
          <w:kern w:val="0"/>
          <w:sz w:val="28"/>
          <w:szCs w:val="28"/>
        </w:rPr>
        <w:t xml:space="preserve"> </w:t>
      </w:r>
      <w:r w:rsidR="00AD7063">
        <w:rPr>
          <w:rFonts w:eastAsia="Calibri"/>
          <w:kern w:val="0"/>
          <w:sz w:val="28"/>
          <w:szCs w:val="28"/>
        </w:rPr>
        <w:t>(</w:t>
      </w:r>
      <w:r w:rsidR="00AD7063" w:rsidRPr="00AD7063">
        <w:rPr>
          <w:rFonts w:eastAsia="Calibri"/>
          <w:kern w:val="0"/>
          <w:sz w:val="28"/>
          <w:szCs w:val="28"/>
        </w:rPr>
        <w:t>либо части его территории)</w:t>
      </w:r>
      <w:r w:rsidR="00C90BD0" w:rsidRPr="00C90BD0">
        <w:rPr>
          <w:rFonts w:eastAsia="Calibri"/>
          <w:kern w:val="0"/>
          <w:sz w:val="28"/>
          <w:szCs w:val="28"/>
        </w:rPr>
        <w:t>. В случае</w:t>
      </w:r>
      <w:proofErr w:type="gramStart"/>
      <w:r w:rsidR="00C90BD0" w:rsidRPr="00C90BD0">
        <w:rPr>
          <w:rFonts w:eastAsia="Calibri"/>
          <w:kern w:val="0"/>
          <w:sz w:val="28"/>
          <w:szCs w:val="28"/>
        </w:rPr>
        <w:t>,</w:t>
      </w:r>
      <w:proofErr w:type="gramEnd"/>
      <w:r w:rsidR="00C90BD0" w:rsidRPr="00C90BD0">
        <w:rPr>
          <w:rFonts w:eastAsia="Calibri"/>
          <w:kern w:val="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стать</w:t>
      </w:r>
      <w:r w:rsidR="008749A8">
        <w:rPr>
          <w:rFonts w:eastAsia="Times New Roman"/>
          <w:i/>
          <w:sz w:val="28"/>
          <w:szCs w:val="28"/>
        </w:rPr>
        <w:t>я</w:t>
      </w:r>
      <w:r>
        <w:rPr>
          <w:rFonts w:eastAsia="Times New Roman"/>
          <w:i/>
          <w:sz w:val="28"/>
          <w:szCs w:val="28"/>
        </w:rPr>
        <w:t xml:space="preserve"> 21.1 </w:t>
      </w:r>
      <w:r w:rsidR="008749A8">
        <w:rPr>
          <w:rFonts w:eastAsia="Times New Roman"/>
          <w:i/>
          <w:sz w:val="28"/>
          <w:szCs w:val="28"/>
        </w:rPr>
        <w:t xml:space="preserve">дополнена </w:t>
      </w:r>
      <w:r>
        <w:rPr>
          <w:rFonts w:eastAsia="Times New Roman"/>
          <w:i/>
          <w:sz w:val="28"/>
          <w:szCs w:val="28"/>
        </w:rPr>
        <w:t>часть</w:t>
      </w:r>
      <w:r w:rsidR="008749A8">
        <w:rPr>
          <w:rFonts w:eastAsia="Times New Roman"/>
          <w:i/>
          <w:sz w:val="28"/>
          <w:szCs w:val="28"/>
        </w:rPr>
        <w:t>ю</w:t>
      </w:r>
      <w:r>
        <w:rPr>
          <w:rFonts w:eastAsia="Times New Roman"/>
          <w:i/>
          <w:sz w:val="28"/>
          <w:szCs w:val="28"/>
        </w:rPr>
        <w:t xml:space="preserve"> </w:t>
      </w:r>
      <w:r w:rsidR="008749A8">
        <w:rPr>
          <w:rFonts w:eastAsia="Times New Roman"/>
          <w:i/>
          <w:sz w:val="28"/>
          <w:szCs w:val="28"/>
        </w:rPr>
        <w:t>3</w:t>
      </w:r>
      <w:r>
        <w:rPr>
          <w:rFonts w:eastAsia="Times New Roman"/>
          <w:i/>
          <w:sz w:val="28"/>
          <w:szCs w:val="28"/>
        </w:rPr>
        <w:t xml:space="preserve"> </w:t>
      </w:r>
    </w:p>
    <w:p w:rsidR="008749A8" w:rsidRPr="008749A8" w:rsidRDefault="008749A8" w:rsidP="008749A8">
      <w:pPr>
        <w:ind w:firstLine="708"/>
        <w:jc w:val="both"/>
        <w:rPr>
          <w:rFonts w:eastAsia="Calibri"/>
          <w:kern w:val="0"/>
          <w:sz w:val="28"/>
          <w:szCs w:val="28"/>
        </w:rPr>
      </w:pPr>
      <w:r>
        <w:rPr>
          <w:sz w:val="28"/>
        </w:rPr>
        <w:t>3.</w:t>
      </w:r>
      <w:r w:rsidRPr="008749A8">
        <w:rPr>
          <w:rFonts w:eastAsia="Calibri"/>
          <w:kern w:val="0"/>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749A8">
        <w:rPr>
          <w:rFonts w:eastAsia="Calibri"/>
          <w:kern w:val="0"/>
          <w:sz w:val="28"/>
          <w:szCs w:val="28"/>
        </w:rPr>
        <w:t>группы жителей соответствующей части территории населенного пункта</w:t>
      </w:r>
      <w:proofErr w:type="gramEnd"/>
      <w:r w:rsidRPr="008749A8">
        <w:rPr>
          <w:rFonts w:eastAsia="Calibri"/>
          <w:kern w:val="0"/>
          <w:sz w:val="28"/>
          <w:szCs w:val="28"/>
        </w:rPr>
        <w:t xml:space="preserve"> численностью не менее 10 человек.</w:t>
      </w:r>
    </w:p>
    <w:p w:rsidR="009917B8" w:rsidRDefault="008749A8" w:rsidP="008749A8">
      <w:pPr>
        <w:pStyle w:val="ConsNormal"/>
        <w:tabs>
          <w:tab w:val="left" w:pos="142"/>
          <w:tab w:val="left" w:pos="851"/>
        </w:tabs>
        <w:ind w:firstLine="851"/>
        <w:jc w:val="both"/>
        <w:rPr>
          <w:rFonts w:ascii="Times New Roman" w:eastAsia="Calibri" w:hAnsi="Times New Roman"/>
          <w:kern w:val="0"/>
          <w:sz w:val="28"/>
          <w:szCs w:val="28"/>
        </w:rPr>
      </w:pPr>
      <w:r w:rsidRPr="008749A8">
        <w:rPr>
          <w:rFonts w:ascii="Times New Roman" w:eastAsia="Calibri" w:hAnsi="Times New Roman"/>
          <w:kern w:val="0"/>
          <w:sz w:val="28"/>
          <w:szCs w:val="28"/>
        </w:rPr>
        <w:t>Границы части территории населенного пункта, входящего в состав поселения, на которой может проводит</w:t>
      </w:r>
      <w:r>
        <w:rPr>
          <w:rFonts w:ascii="Times New Roman" w:eastAsia="Calibri" w:hAnsi="Times New Roman"/>
          <w:kern w:val="0"/>
          <w:sz w:val="28"/>
          <w:szCs w:val="28"/>
        </w:rPr>
        <w:t>ь</w:t>
      </w:r>
      <w:r w:rsidRPr="008749A8">
        <w:rPr>
          <w:rFonts w:ascii="Times New Roman" w:eastAsia="Calibri" w:hAnsi="Times New Roman"/>
          <w:kern w:val="0"/>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8749A8" w:rsidRDefault="008749A8" w:rsidP="008749A8">
      <w:pPr>
        <w:ind w:firstLine="851"/>
        <w:jc w:val="both"/>
        <w:rPr>
          <w:i/>
          <w:sz w:val="28"/>
        </w:rPr>
      </w:pPr>
    </w:p>
    <w:p w:rsidR="008749A8" w:rsidRDefault="008749A8" w:rsidP="008749A8">
      <w:pPr>
        <w:ind w:firstLine="851"/>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дополнить статьёй 21.2</w:t>
      </w:r>
      <w:r w:rsidR="00367958">
        <w:rPr>
          <w:rFonts w:eastAsia="Times New Roman"/>
          <w:i/>
          <w:sz w:val="28"/>
          <w:szCs w:val="28"/>
        </w:rPr>
        <w:t xml:space="preserve"> следующего содержания</w:t>
      </w:r>
    </w:p>
    <w:p w:rsidR="009B458F" w:rsidRPr="00005B12" w:rsidRDefault="009B458F" w:rsidP="008749A8">
      <w:pPr>
        <w:ind w:firstLine="851"/>
        <w:jc w:val="both"/>
        <w:rPr>
          <w:rFonts w:eastAsia="Times New Roman"/>
          <w:sz w:val="28"/>
        </w:rPr>
      </w:pPr>
    </w:p>
    <w:p w:rsidR="008749A8" w:rsidRDefault="008749A8" w:rsidP="008749A8">
      <w:pPr>
        <w:pStyle w:val="ConsNormal"/>
        <w:tabs>
          <w:tab w:val="left" w:pos="142"/>
          <w:tab w:val="left" w:pos="851"/>
        </w:tabs>
        <w:ind w:firstLine="851"/>
        <w:jc w:val="both"/>
        <w:rPr>
          <w:rFonts w:ascii="Times New Roman" w:eastAsia="Calibri" w:hAnsi="Times New Roman"/>
          <w:b/>
          <w:kern w:val="0"/>
          <w:sz w:val="28"/>
          <w:szCs w:val="28"/>
        </w:rPr>
      </w:pPr>
      <w:r w:rsidRPr="008749A8">
        <w:rPr>
          <w:rFonts w:ascii="Times New Roman" w:eastAsia="Calibri" w:hAnsi="Times New Roman"/>
          <w:b/>
          <w:kern w:val="0"/>
          <w:sz w:val="28"/>
          <w:szCs w:val="28"/>
        </w:rPr>
        <w:t>Статья 21.2. Инициативные проекты</w:t>
      </w:r>
    </w:p>
    <w:p w:rsidR="009B458F" w:rsidRDefault="009B458F" w:rsidP="008749A8">
      <w:pPr>
        <w:pStyle w:val="ConsNormal"/>
        <w:tabs>
          <w:tab w:val="left" w:pos="142"/>
          <w:tab w:val="left" w:pos="851"/>
        </w:tabs>
        <w:ind w:firstLine="851"/>
        <w:jc w:val="both"/>
        <w:rPr>
          <w:rFonts w:ascii="Times New Roman" w:eastAsia="Calibri" w:hAnsi="Times New Roman"/>
          <w:b/>
          <w:kern w:val="0"/>
          <w:sz w:val="28"/>
          <w:szCs w:val="28"/>
        </w:rPr>
      </w:pP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749A8">
        <w:rPr>
          <w:rFonts w:eastAsia="Calibri"/>
          <w:kern w:val="0"/>
          <w:sz w:val="28"/>
          <w:szCs w:val="28"/>
        </w:rPr>
        <w:t>решения</w:t>
      </w:r>
      <w:proofErr w:type="gramEnd"/>
      <w:r w:rsidRPr="008749A8">
        <w:rPr>
          <w:rFonts w:eastAsia="Calibri"/>
          <w:kern w:val="0"/>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8749A8">
        <w:rPr>
          <w:rFonts w:eastAsia="Calibri"/>
          <w:kern w:val="0"/>
          <w:sz w:val="28"/>
          <w:szCs w:val="28"/>
        </w:rPr>
        <w:lastRenderedPageBreak/>
        <w:t>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Инициативный проект должен содержать следующие сведения: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описание проблемы, решение которой имеет приоритетное значение для жителей поселения или его части;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обоснование предложений по решению указанной проблемы;</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описание ожидаемого результата (ожидаемых результатов) реализации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4) предварительный расчет необходимых расходов на реализацию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планируемые сроки реализации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9) иные сведения, предусмотренные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4. </w:t>
      </w:r>
      <w:proofErr w:type="gramStart"/>
      <w:r w:rsidRPr="008749A8">
        <w:rPr>
          <w:rFonts w:eastAsia="Calibri"/>
          <w:kern w:val="0"/>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749A8">
        <w:rPr>
          <w:rFonts w:eastAsia="Calibri"/>
          <w:kern w:val="0"/>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lastRenderedPageBreak/>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7. Администрация принимает решение об отказе в поддержке инициативного проекта в одном из следующих случаев:</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несоблюдение установленного порядка внесения инициативного проекта и его рассмотрения;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наличие возможности решения описанной в инициативном проекте проблемы более эффективным способом;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признание инициативного проекта не прошедшим конкурсный отбор.</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8749A8">
        <w:rPr>
          <w:rFonts w:eastAsia="Calibri"/>
          <w:kern w:val="0"/>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10. </w:t>
      </w:r>
      <w:proofErr w:type="gramStart"/>
      <w:r w:rsidRPr="008749A8">
        <w:rPr>
          <w:rFonts w:eastAsia="Calibri"/>
          <w:kern w:val="0"/>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11.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749A8">
        <w:rPr>
          <w:rFonts w:eastAsia="Calibri"/>
          <w:kern w:val="0"/>
          <w:sz w:val="28"/>
          <w:szCs w:val="28"/>
        </w:rPr>
        <w:t>контроль за</w:t>
      </w:r>
      <w:proofErr w:type="gramEnd"/>
      <w:r w:rsidRPr="008749A8">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8749A8">
        <w:rPr>
          <w:rFonts w:eastAsia="Calibri"/>
          <w:kern w:val="0"/>
          <w:sz w:val="28"/>
          <w:szCs w:val="28"/>
        </w:rPr>
        <w:lastRenderedPageBreak/>
        <w:t xml:space="preserve">муниципального образования Тихорецкий район, в состав которого входит поселение.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749A8">
        <w:rPr>
          <w:rFonts w:eastAsia="Calibri"/>
          <w:kern w:val="0"/>
          <w:sz w:val="28"/>
          <w:szCs w:val="28"/>
        </w:rPr>
        <w:t>формируемые</w:t>
      </w:r>
      <w:proofErr w:type="gramEnd"/>
      <w:r w:rsidRPr="008749A8">
        <w:rPr>
          <w:rFonts w:eastAsia="Calibri"/>
          <w:kern w:val="0"/>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17.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749A8" w:rsidRPr="008749A8" w:rsidRDefault="008749A8" w:rsidP="008749A8">
      <w:pPr>
        <w:pStyle w:val="ConsNormal"/>
        <w:tabs>
          <w:tab w:val="left" w:pos="142"/>
          <w:tab w:val="left" w:pos="851"/>
        </w:tabs>
        <w:ind w:firstLine="851"/>
        <w:jc w:val="both"/>
        <w:rPr>
          <w:rFonts w:ascii="Times New Roman" w:hAnsi="Times New Roman"/>
          <w:b/>
          <w:sz w:val="28"/>
        </w:rPr>
      </w:pPr>
      <w:r w:rsidRPr="008749A8">
        <w:rPr>
          <w:rFonts w:ascii="Times New Roman" w:eastAsia="Calibri" w:hAnsi="Times New Roman"/>
          <w:kern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917B8" w:rsidRDefault="00D77CD6"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22.</w:t>
      </w:r>
      <w:r w:rsidR="008749A8">
        <w:rPr>
          <w:rFonts w:ascii="Times New Roman" w:hAnsi="Times New Roman"/>
          <w:b/>
          <w:sz w:val="28"/>
        </w:rPr>
        <w:t xml:space="preserve"> </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B458F" w:rsidRPr="00005B12" w:rsidRDefault="009B458F" w:rsidP="004014A4">
      <w:pPr>
        <w:pStyle w:val="ConsNormal"/>
        <w:tabs>
          <w:tab w:val="left" w:pos="142"/>
          <w:tab w:val="left" w:pos="851"/>
        </w:tabs>
        <w:ind w:firstLine="851"/>
        <w:jc w:val="both"/>
        <w:rPr>
          <w:rFonts w:ascii="Times New Roman" w:hAnsi="Times New Roman"/>
          <w:b/>
          <w:sz w:val="28"/>
        </w:rPr>
      </w:pPr>
    </w:p>
    <w:p w:rsidR="009917B8" w:rsidRPr="00005B12" w:rsidRDefault="00D77CD6" w:rsidP="004014A4">
      <w:pPr>
        <w:pStyle w:val="ConsNonformat"/>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5C649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136BAF">
        <w:rPr>
          <w:i/>
          <w:sz w:val="28"/>
          <w:szCs w:val="28"/>
        </w:rPr>
        <w:t xml:space="preserve">статья </w:t>
      </w:r>
      <w:r>
        <w:rPr>
          <w:i/>
          <w:sz w:val="28"/>
          <w:szCs w:val="28"/>
        </w:rPr>
        <w:t xml:space="preserve">22 </w:t>
      </w:r>
      <w:r w:rsidR="00136BAF">
        <w:rPr>
          <w:i/>
          <w:sz w:val="28"/>
          <w:szCs w:val="28"/>
        </w:rPr>
        <w:t xml:space="preserve">дополнена частью 3 </w:t>
      </w:r>
    </w:p>
    <w:p w:rsidR="00923B10" w:rsidRPr="00923B10" w:rsidRDefault="00923B10" w:rsidP="00CB1EA1">
      <w:pPr>
        <w:tabs>
          <w:tab w:val="left" w:pos="-615"/>
          <w:tab w:val="left" w:pos="-585"/>
          <w:tab w:val="left" w:pos="851"/>
        </w:tabs>
        <w:ind w:firstLine="851"/>
        <w:jc w:val="both"/>
        <w:textAlignment w:val="baseline"/>
        <w:rPr>
          <w:sz w:val="28"/>
        </w:rPr>
      </w:pPr>
      <w:r w:rsidRPr="00923B10">
        <w:rPr>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4014A4">
      <w:pPr>
        <w:tabs>
          <w:tab w:val="left" w:pos="142"/>
          <w:tab w:val="left" w:pos="851"/>
        </w:tabs>
        <w:jc w:val="center"/>
        <w:rPr>
          <w:rFonts w:eastAsia="Times New Roman"/>
          <w:b/>
          <w:caps/>
          <w:sz w:val="28"/>
        </w:rPr>
      </w:pPr>
    </w:p>
    <w:p w:rsidR="009917B8" w:rsidRPr="00005B12" w:rsidRDefault="009917B8" w:rsidP="00A70C71">
      <w:pPr>
        <w:tabs>
          <w:tab w:val="left" w:pos="142"/>
          <w:tab w:val="left" w:pos="851"/>
        </w:tabs>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00A70C71">
        <w:rPr>
          <w:rFonts w:eastAsia="Times New Roman"/>
          <w:b/>
          <w:caps/>
          <w:sz w:val="28"/>
        </w:rPr>
        <w:t xml:space="preserve"> </w:t>
      </w:r>
      <w:r w:rsidRPr="00005B12">
        <w:rPr>
          <w:rFonts w:eastAsia="Times New Roman"/>
          <w:b/>
          <w:caps/>
          <w:sz w:val="28"/>
        </w:rPr>
        <w:t>Органы местного самоуправления и 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Default="00D77CD6" w:rsidP="00A70C71">
      <w:pPr>
        <w:tabs>
          <w:tab w:val="left" w:pos="142"/>
          <w:tab w:val="left" w:pos="851"/>
        </w:tabs>
        <w:ind w:firstLine="851"/>
        <w:jc w:val="both"/>
        <w:rPr>
          <w:rFonts w:eastAsia="Times New Roman"/>
          <w:b/>
          <w:sz w:val="28"/>
        </w:rPr>
      </w:pPr>
      <w:r w:rsidRPr="00005B12">
        <w:rPr>
          <w:rFonts w:eastAsia="Times New Roman"/>
          <w:b/>
          <w:sz w:val="28"/>
        </w:rPr>
        <w:t>Статья 23.</w:t>
      </w:r>
      <w:r w:rsidR="00A70C71">
        <w:rPr>
          <w:rFonts w:eastAsia="Times New Roman"/>
          <w:b/>
          <w:sz w:val="28"/>
        </w:rPr>
        <w:t xml:space="preserve"> </w:t>
      </w:r>
      <w:r w:rsidR="009917B8" w:rsidRPr="00005B12">
        <w:rPr>
          <w:rFonts w:eastAsia="Times New Roman"/>
          <w:b/>
          <w:sz w:val="28"/>
        </w:rPr>
        <w:t>Структура органов местного самоуправления поселения</w:t>
      </w:r>
    </w:p>
    <w:p w:rsidR="00A70C71" w:rsidRPr="00005B12" w:rsidRDefault="00A70C71" w:rsidP="004014A4">
      <w:pPr>
        <w:tabs>
          <w:tab w:val="left" w:pos="142"/>
          <w:tab w:val="left" w:pos="851"/>
        </w:tabs>
        <w:ind w:firstLine="851"/>
        <w:jc w:val="both"/>
        <w:rPr>
          <w:rFonts w:eastAsia="Times New Roman"/>
          <w:b/>
          <w:sz w:val="28"/>
        </w:rPr>
      </w:pP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4014A4">
      <w:pPr>
        <w:tabs>
          <w:tab w:val="left" w:pos="851"/>
        </w:tabs>
        <w:ind w:firstLine="840"/>
        <w:jc w:val="both"/>
        <w:rPr>
          <w:sz w:val="28"/>
        </w:rPr>
      </w:pPr>
      <w:r w:rsidRPr="00005B12">
        <w:rPr>
          <w:sz w:val="28"/>
        </w:rPr>
        <w:t>- представительный орган муниципального образования – Совет</w:t>
      </w:r>
      <w:r w:rsidR="0012380A" w:rsidRPr="00005B12">
        <w:rPr>
          <w:sz w:val="28"/>
        </w:rPr>
        <w:t xml:space="preserve"> Еремизино-Борисовского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851"/>
        </w:tabs>
        <w:ind w:firstLine="840"/>
        <w:jc w:val="both"/>
        <w:rPr>
          <w:sz w:val="28"/>
        </w:rPr>
      </w:pPr>
      <w:r w:rsidRPr="00005B12">
        <w:rPr>
          <w:sz w:val="28"/>
        </w:rPr>
        <w:t xml:space="preserve">- глава муниципального образования – глава </w:t>
      </w:r>
      <w:r w:rsidR="0012380A" w:rsidRPr="00005B12">
        <w:rPr>
          <w:sz w:val="28"/>
        </w:rPr>
        <w:t xml:space="preserve">Еремизино-Борисовского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851"/>
        </w:tabs>
        <w:ind w:firstLine="840"/>
        <w:jc w:val="both"/>
        <w:rPr>
          <w:sz w:val="28"/>
        </w:rPr>
      </w:pPr>
      <w:r w:rsidRPr="00005B12">
        <w:rPr>
          <w:sz w:val="28"/>
        </w:rPr>
        <w:t xml:space="preserve">- исполнительно-распорядительный орган муниципального образования – администрация </w:t>
      </w:r>
      <w:r w:rsidR="0012380A" w:rsidRPr="00005B12">
        <w:rPr>
          <w:sz w:val="28"/>
        </w:rPr>
        <w:t xml:space="preserve">Еремизино-Борисовского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4014A4">
      <w:pPr>
        <w:pStyle w:val="ConsPlusNormal"/>
        <w:tabs>
          <w:tab w:val="left" w:pos="851"/>
        </w:tabs>
        <w:ind w:firstLine="851"/>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Default="009917B8" w:rsidP="004014A4">
      <w:pPr>
        <w:tabs>
          <w:tab w:val="left" w:pos="851"/>
        </w:tabs>
        <w:autoSpaceDE w:val="0"/>
        <w:ind w:firstLine="900"/>
        <w:jc w:val="both"/>
        <w:rPr>
          <w:sz w:val="28"/>
          <w:szCs w:val="28"/>
        </w:rPr>
      </w:pPr>
      <w:r w:rsidRPr="00005B12">
        <w:rPr>
          <w:sz w:val="28"/>
          <w:szCs w:val="28"/>
        </w:rPr>
        <w:t xml:space="preserve">Решение Совета о внесении изменений в устав поселения и 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3A44C7" w:rsidRDefault="003A44C7" w:rsidP="003A44C7">
      <w:pPr>
        <w:tabs>
          <w:tab w:val="left" w:pos="851"/>
        </w:tabs>
        <w:ind w:firstLine="851"/>
        <w:jc w:val="both"/>
        <w:rPr>
          <w:rFonts w:eastAsia="Times New Roman"/>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rFonts w:eastAsia="Times New Roman"/>
          <w:i/>
          <w:sz w:val="28"/>
          <w:szCs w:val="28"/>
        </w:rPr>
        <w:t>часть 3 статьи 23 дополнить абзацем</w:t>
      </w:r>
      <w:r w:rsidRPr="00005B12">
        <w:rPr>
          <w:rFonts w:eastAsia="Times New Roman"/>
          <w:sz w:val="28"/>
        </w:rPr>
        <w:t xml:space="preserve"> </w:t>
      </w:r>
    </w:p>
    <w:p w:rsidR="00C90BD0" w:rsidRDefault="00C90BD0" w:rsidP="003A44C7">
      <w:pPr>
        <w:tabs>
          <w:tab w:val="left" w:pos="851"/>
        </w:tabs>
        <w:ind w:firstLine="851"/>
        <w:jc w:val="both"/>
        <w:rPr>
          <w:rFonts w:eastAsia="Times New Roman"/>
          <w:sz w:val="28"/>
        </w:rPr>
      </w:pPr>
      <w:r>
        <w:rPr>
          <w:i/>
          <w:sz w:val="28"/>
          <w:szCs w:val="28"/>
        </w:rPr>
        <w:t xml:space="preserve">Решением Совета Еремизино-Борисовского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Еремизино-Борисовского сельского поселения Тихорецкого района»</w:t>
      </w:r>
      <w:r w:rsidRPr="00C90BD0">
        <w:rPr>
          <w:rFonts w:eastAsia="Calibri"/>
          <w:kern w:val="0"/>
          <w:sz w:val="28"/>
          <w:szCs w:val="28"/>
        </w:rPr>
        <w:t xml:space="preserve"> </w:t>
      </w:r>
      <w:r w:rsidRPr="00C90BD0">
        <w:rPr>
          <w:rFonts w:eastAsia="Calibri"/>
          <w:i/>
          <w:kern w:val="0"/>
          <w:sz w:val="28"/>
          <w:szCs w:val="28"/>
        </w:rPr>
        <w:t>абзац третий части 3 статьи 23</w:t>
      </w:r>
      <w:r w:rsidRPr="00C90BD0">
        <w:rPr>
          <w:rFonts w:ascii="Calibri" w:eastAsia="Calibri" w:hAnsi="Calibri"/>
          <w:i/>
          <w:kern w:val="0"/>
          <w:sz w:val="22"/>
          <w:szCs w:val="22"/>
        </w:rPr>
        <w:t xml:space="preserve"> </w:t>
      </w:r>
      <w:r w:rsidR="00A03F5E">
        <w:rPr>
          <w:rFonts w:eastAsia="Calibri"/>
          <w:i/>
          <w:kern w:val="0"/>
          <w:sz w:val="28"/>
          <w:szCs w:val="28"/>
        </w:rPr>
        <w:t>изложен</w:t>
      </w:r>
      <w:r w:rsidRPr="00C90BD0">
        <w:rPr>
          <w:rFonts w:eastAsia="Calibri"/>
          <w:i/>
          <w:kern w:val="0"/>
          <w:sz w:val="28"/>
          <w:szCs w:val="28"/>
        </w:rPr>
        <w:t xml:space="preserve"> в </w:t>
      </w:r>
      <w:r>
        <w:rPr>
          <w:rFonts w:eastAsia="Calibri"/>
          <w:i/>
          <w:kern w:val="0"/>
          <w:sz w:val="28"/>
          <w:szCs w:val="28"/>
        </w:rPr>
        <w:t>новой</w:t>
      </w:r>
      <w:r w:rsidRPr="00C90BD0">
        <w:rPr>
          <w:rFonts w:eastAsia="Calibri"/>
          <w:i/>
          <w:kern w:val="0"/>
          <w:sz w:val="28"/>
          <w:szCs w:val="28"/>
        </w:rPr>
        <w:t xml:space="preserve"> редакции</w:t>
      </w:r>
    </w:p>
    <w:p w:rsidR="003A44C7" w:rsidRDefault="00C90BD0" w:rsidP="003A44C7">
      <w:pPr>
        <w:autoSpaceDE w:val="0"/>
        <w:ind w:firstLine="900"/>
        <w:jc w:val="both"/>
        <w:rPr>
          <w:rFonts w:eastAsia="Times New Roman"/>
          <w:sz w:val="28"/>
        </w:rPr>
      </w:pPr>
      <w:r w:rsidRPr="00C90BD0">
        <w:rPr>
          <w:rFonts w:eastAsia="Calibri"/>
          <w:kern w:val="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005B12" w:rsidRDefault="009917B8" w:rsidP="003A44C7">
      <w:pPr>
        <w:tabs>
          <w:tab w:val="left" w:pos="851"/>
        </w:tabs>
        <w:ind w:firstLine="851"/>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24.</w:t>
      </w:r>
      <w:r w:rsidR="00A70C71">
        <w:rPr>
          <w:rFonts w:eastAsia="Times New Roman"/>
          <w:b/>
          <w:sz w:val="28"/>
        </w:rPr>
        <w:t xml:space="preserve"> </w:t>
      </w:r>
      <w:r w:rsidRPr="00005B12">
        <w:rPr>
          <w:rFonts w:eastAsia="Times New Roman"/>
          <w:b/>
          <w:sz w:val="28"/>
        </w:rPr>
        <w:t>Совет поселения</w:t>
      </w:r>
    </w:p>
    <w:p w:rsidR="00A70C71" w:rsidRPr="00A70C71" w:rsidRDefault="00A70C71" w:rsidP="00A70C71"/>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4014A4">
      <w:pPr>
        <w:pStyle w:val="a6"/>
        <w:tabs>
          <w:tab w:val="left" w:pos="-15"/>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12380A"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Совет обладает правами юридического лица.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Глава поселения возглавляет Совет.</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Статья 25.</w:t>
      </w:r>
      <w:r w:rsidR="00A70C71">
        <w:rPr>
          <w:rFonts w:eastAsia="Times New Roman"/>
          <w:b/>
          <w:sz w:val="28"/>
        </w:rPr>
        <w:t xml:space="preserve"> </w:t>
      </w:r>
      <w:r w:rsidRPr="00005B12">
        <w:rPr>
          <w:rFonts w:eastAsia="Times New Roman"/>
          <w:b/>
          <w:sz w:val="28"/>
        </w:rPr>
        <w:t>Д</w:t>
      </w:r>
      <w:r w:rsidR="00A70C71">
        <w:rPr>
          <w:rFonts w:eastAsia="Times New Roman"/>
          <w:b/>
          <w:sz w:val="28"/>
        </w:rPr>
        <w:t>епутат Совета</w:t>
      </w:r>
    </w:p>
    <w:p w:rsidR="00A70C71" w:rsidRDefault="00A70C71" w:rsidP="004014A4">
      <w:pPr>
        <w:pStyle w:val="a6"/>
        <w:tabs>
          <w:tab w:val="left" w:pos="-142"/>
          <w:tab w:val="left" w:pos="851"/>
        </w:tabs>
        <w:spacing w:after="0"/>
        <w:ind w:firstLine="851"/>
        <w:rPr>
          <w:rFonts w:eastAsia="Times New Roman"/>
          <w:b/>
          <w:sz w:val="28"/>
        </w:rPr>
      </w:pP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3A44C7">
        <w:rPr>
          <w:i/>
          <w:sz w:val="28"/>
          <w:szCs w:val="28"/>
        </w:rPr>
        <w:t>и изменений и дополнений в устав</w:t>
      </w:r>
      <w:r>
        <w:rPr>
          <w:i/>
          <w:sz w:val="28"/>
          <w:szCs w:val="28"/>
        </w:rPr>
        <w:t xml:space="preserve"> Еремизино-Борисовского сельского поселения Тихорецкого района» в часть 1 статьи 25 внесены изменения</w:t>
      </w:r>
      <w:r w:rsidRPr="00005B12">
        <w:rPr>
          <w:rFonts w:eastAsia="Times New Roman"/>
          <w:sz w:val="28"/>
        </w:rPr>
        <w:t xml:space="preserve"> </w:t>
      </w:r>
    </w:p>
    <w:p w:rsidR="00923B10"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802E1">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2 статьи 25 излож</w:t>
      </w:r>
      <w:r w:rsidR="00A65F82">
        <w:rPr>
          <w:i/>
          <w:sz w:val="28"/>
          <w:szCs w:val="28"/>
        </w:rPr>
        <w:t>ить</w:t>
      </w:r>
      <w:r>
        <w:rPr>
          <w:i/>
          <w:sz w:val="28"/>
          <w:szCs w:val="28"/>
        </w:rPr>
        <w:t xml:space="preserve"> в новой редакции </w:t>
      </w:r>
    </w:p>
    <w:p w:rsidR="009917B8" w:rsidRDefault="00D77CD6" w:rsidP="004014A4">
      <w:pPr>
        <w:pStyle w:val="a6"/>
        <w:tabs>
          <w:tab w:val="left" w:pos="851"/>
        </w:tabs>
        <w:spacing w:after="0"/>
        <w:ind w:firstLine="840"/>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4014A4">
      <w:pPr>
        <w:tabs>
          <w:tab w:val="left" w:pos="851"/>
        </w:tabs>
        <w:ind w:firstLine="851"/>
        <w:jc w:val="both"/>
        <w:rPr>
          <w:sz w:val="28"/>
          <w:szCs w:val="28"/>
        </w:rPr>
      </w:pPr>
      <w:r w:rsidRPr="00616549">
        <w:rPr>
          <w:sz w:val="28"/>
          <w:szCs w:val="28"/>
        </w:rPr>
        <w:t>Срок полномочий депутата Совета составляет 5 лет.</w:t>
      </w:r>
    </w:p>
    <w:p w:rsidR="009917B8"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4014A4">
      <w:pPr>
        <w:pStyle w:val="31"/>
        <w:tabs>
          <w:tab w:val="left" w:pos="142"/>
          <w:tab w:val="left" w:pos="851"/>
        </w:tabs>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009917B8" w:rsidRPr="00005B12">
        <w:rPr>
          <w:rFonts w:eastAsia="Times New Roman"/>
          <w:sz w:val="28"/>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B53D06" w:rsidRDefault="00D77CD6" w:rsidP="00B53D06">
      <w:pPr>
        <w:ind w:firstLine="851"/>
        <w:jc w:val="both"/>
        <w:rPr>
          <w:i/>
          <w:sz w:val="28"/>
        </w:rPr>
      </w:pPr>
      <w:r w:rsidRPr="00005B12">
        <w:rPr>
          <w:sz w:val="28"/>
        </w:rPr>
        <w:t>6)</w:t>
      </w:r>
      <w:r w:rsidR="009917B8" w:rsidRPr="00005B12">
        <w:rPr>
          <w:sz w:val="28"/>
        </w:rPr>
        <w:t>выезда за пределы Российской Федерации на постоянное место жительства;</w:t>
      </w:r>
      <w:r w:rsidR="00B53D06" w:rsidRPr="00B53D06">
        <w:rPr>
          <w:i/>
          <w:sz w:val="28"/>
        </w:rPr>
        <w:t xml:space="preserve"> </w:t>
      </w:r>
    </w:p>
    <w:p w:rsidR="00B53D06" w:rsidRDefault="00B53D06" w:rsidP="00B53D06">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пункт 7 </w:t>
      </w:r>
      <w:r>
        <w:rPr>
          <w:rFonts w:eastAsia="Times New Roman"/>
          <w:i/>
          <w:sz w:val="28"/>
          <w:szCs w:val="28"/>
        </w:rPr>
        <w:t>части 7 статьи 25 изложить в новой редакции</w:t>
      </w:r>
    </w:p>
    <w:p w:rsidR="009917B8" w:rsidRPr="0062249E" w:rsidRDefault="00D77CD6"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7)</w:t>
      </w:r>
      <w:r w:rsidR="0062249E" w:rsidRPr="0062249E">
        <w:rPr>
          <w:rFonts w:ascii="Times New Roman" w:eastAsia="Calibri" w:hAnsi="Times New Roman"/>
          <w:kern w:val="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2249E" w:rsidRPr="0062249E">
        <w:rPr>
          <w:rFonts w:ascii="Times New Roman" w:eastAsia="Calibri" w:hAnsi="Times New Roman"/>
          <w:kern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736BFC" w:rsidRPr="00005B12" w:rsidRDefault="00736BFC" w:rsidP="00736BFC">
      <w:pPr>
        <w:tabs>
          <w:tab w:val="left" w:pos="851"/>
        </w:tabs>
        <w:ind w:firstLine="851"/>
        <w:jc w:val="both"/>
        <w:rPr>
          <w:sz w:val="28"/>
        </w:rPr>
      </w:pPr>
      <w:r>
        <w:rPr>
          <w:i/>
          <w:sz w:val="28"/>
          <w:szCs w:val="28"/>
        </w:rPr>
        <w:t xml:space="preserve">Решением Совета Еремизино-Борисовского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Еремизино-Борисовского сельского поселения Тихорецкого района»</w:t>
      </w:r>
      <w:r w:rsidRPr="00C90BD0">
        <w:rPr>
          <w:rFonts w:eastAsia="Calibri"/>
          <w:kern w:val="0"/>
          <w:sz w:val="28"/>
          <w:szCs w:val="28"/>
        </w:rPr>
        <w:t xml:space="preserve"> </w:t>
      </w:r>
      <w:r w:rsidR="00A65F82" w:rsidRPr="00A65F82">
        <w:rPr>
          <w:rFonts w:eastAsia="Calibri"/>
          <w:i/>
          <w:kern w:val="0"/>
          <w:sz w:val="28"/>
          <w:szCs w:val="28"/>
        </w:rPr>
        <w:t xml:space="preserve">в </w:t>
      </w:r>
      <w:r>
        <w:rPr>
          <w:rFonts w:eastAsia="Calibri"/>
          <w:i/>
          <w:kern w:val="0"/>
          <w:sz w:val="28"/>
          <w:szCs w:val="28"/>
        </w:rPr>
        <w:t>пункт 11</w:t>
      </w:r>
      <w:r w:rsidRPr="00C90BD0">
        <w:rPr>
          <w:rFonts w:eastAsia="Calibri"/>
          <w:i/>
          <w:kern w:val="0"/>
          <w:sz w:val="28"/>
          <w:szCs w:val="28"/>
        </w:rPr>
        <w:t xml:space="preserve"> части </w:t>
      </w:r>
      <w:r>
        <w:rPr>
          <w:rFonts w:eastAsia="Calibri"/>
          <w:i/>
          <w:kern w:val="0"/>
          <w:sz w:val="28"/>
          <w:szCs w:val="28"/>
        </w:rPr>
        <w:t>7</w:t>
      </w:r>
      <w:r w:rsidRPr="00C90BD0">
        <w:rPr>
          <w:rFonts w:eastAsia="Calibri"/>
          <w:i/>
          <w:kern w:val="0"/>
          <w:sz w:val="28"/>
          <w:szCs w:val="28"/>
        </w:rPr>
        <w:t xml:space="preserve"> статьи 2</w:t>
      </w:r>
      <w:r>
        <w:rPr>
          <w:rFonts w:eastAsia="Calibri"/>
          <w:i/>
          <w:kern w:val="0"/>
          <w:sz w:val="28"/>
          <w:szCs w:val="28"/>
        </w:rPr>
        <w:t>5</w:t>
      </w:r>
      <w:r w:rsidRPr="00C90BD0">
        <w:rPr>
          <w:rFonts w:ascii="Calibri" w:eastAsia="Calibri" w:hAnsi="Calibri"/>
          <w:i/>
          <w:kern w:val="0"/>
          <w:sz w:val="22"/>
          <w:szCs w:val="22"/>
        </w:rPr>
        <w:t xml:space="preserve"> </w:t>
      </w:r>
      <w:r w:rsidR="00A65F82" w:rsidRPr="00A65F82">
        <w:rPr>
          <w:rFonts w:eastAsia="Calibri"/>
          <w:i/>
          <w:kern w:val="0"/>
          <w:sz w:val="28"/>
          <w:szCs w:val="28"/>
        </w:rPr>
        <w:t>внесены изменения</w:t>
      </w:r>
    </w:p>
    <w:p w:rsidR="00EE194F" w:rsidRPr="00005B12" w:rsidRDefault="00D77CD6"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lastRenderedPageBreak/>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36BFC">
        <w:rPr>
          <w:rFonts w:ascii="Times New Roman" w:hAnsi="Times New Roman"/>
          <w:sz w:val="28"/>
          <w:szCs w:val="28"/>
        </w:rPr>
        <w:t>,</w:t>
      </w:r>
      <w:r w:rsidR="00736BFC" w:rsidRPr="00736BFC">
        <w:rPr>
          <w:rFonts w:ascii="Times New Roman" w:eastAsia="Calibri" w:hAnsi="Times New Roman"/>
          <w:kern w:val="0"/>
          <w:sz w:val="28"/>
          <w:szCs w:val="28"/>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EE194F" w:rsidRPr="00005B12">
        <w:rPr>
          <w:rFonts w:ascii="Times New Roman" w:hAnsi="Times New Roman"/>
          <w:sz w:val="28"/>
          <w:szCs w:val="28"/>
        </w:rPr>
        <w:t>;</w:t>
      </w:r>
    </w:p>
    <w:p w:rsidR="00EE194F" w:rsidRPr="00005B12" w:rsidRDefault="00D77CD6" w:rsidP="004014A4">
      <w:pPr>
        <w:tabs>
          <w:tab w:val="left" w:pos="142"/>
          <w:tab w:val="left" w:pos="851"/>
        </w:tabs>
        <w:ind w:firstLine="851"/>
        <w:jc w:val="both"/>
        <w:rPr>
          <w:sz w:val="28"/>
          <w:szCs w:val="28"/>
        </w:rPr>
      </w:pPr>
      <w:r w:rsidRPr="00005B12">
        <w:rPr>
          <w:sz w:val="28"/>
          <w:szCs w:val="28"/>
        </w:rPr>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Об общих принципах организации местного самоуправления в Российской Федерации</w:t>
      </w:r>
      <w:r w:rsidR="00A03B53" w:rsidRPr="00005B12">
        <w:rPr>
          <w:rFonts w:eastAsia="Times New Roman"/>
          <w:sz w:val="28"/>
        </w:rPr>
        <w:t>»</w:t>
      </w:r>
      <w:r w:rsidR="00B95D43">
        <w:rPr>
          <w:rFonts w:eastAsia="Times New Roman"/>
          <w:sz w:val="28"/>
        </w:rPr>
        <w:t xml:space="preserve"> </w:t>
      </w:r>
      <w:r w:rsidRPr="00005B12">
        <w:rPr>
          <w:rFonts w:eastAsia="Times New Roman"/>
          <w:sz w:val="28"/>
          <w:szCs w:val="28"/>
        </w:rPr>
        <w:t>и иными федеральными законами</w:t>
      </w:r>
      <w:r w:rsidRPr="00005B12">
        <w:rPr>
          <w:rFonts w:eastAsia="Times New Roman"/>
          <w:sz w:val="28"/>
        </w:rPr>
        <w:t>.</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21C67" w:rsidRDefault="00521C67" w:rsidP="00521C67">
      <w:pPr>
        <w:tabs>
          <w:tab w:val="left" w:pos="-615"/>
          <w:tab w:val="left" w:pos="-585"/>
          <w:tab w:val="left" w:pos="851"/>
        </w:tabs>
        <w:ind w:firstLine="851"/>
        <w:jc w:val="both"/>
        <w:textAlignment w:val="baseline"/>
        <w:rPr>
          <w:i/>
          <w:sz w:val="28"/>
          <w:szCs w:val="28"/>
        </w:rPr>
      </w:pPr>
      <w:r w:rsidRPr="003A44C7">
        <w:rPr>
          <w:i/>
          <w:sz w:val="28"/>
          <w:szCs w:val="28"/>
        </w:rPr>
        <w:t xml:space="preserve">Решением Совета Еремизино-Борисовского сельского поселения  Тихорецкого района от 31 мая 2018 года № </w:t>
      </w:r>
      <w:r w:rsidR="003A44C7">
        <w:rPr>
          <w:i/>
          <w:sz w:val="28"/>
          <w:szCs w:val="28"/>
        </w:rPr>
        <w:t xml:space="preserve">160 </w:t>
      </w:r>
      <w:r w:rsidRPr="003A44C7">
        <w:rPr>
          <w:i/>
          <w:sz w:val="28"/>
          <w:szCs w:val="28"/>
        </w:rPr>
        <w:t>«О внесени</w:t>
      </w:r>
      <w:r w:rsidR="008802E1">
        <w:rPr>
          <w:i/>
          <w:sz w:val="28"/>
          <w:szCs w:val="28"/>
        </w:rPr>
        <w:t>и</w:t>
      </w:r>
      <w:r w:rsidRPr="003A44C7">
        <w:rPr>
          <w:i/>
          <w:sz w:val="28"/>
          <w:szCs w:val="28"/>
        </w:rPr>
        <w:t xml:space="preserve"> изменений и дополнений в устав Еремизино-Б</w:t>
      </w:r>
      <w:r w:rsidR="003A44C7">
        <w:rPr>
          <w:i/>
          <w:sz w:val="28"/>
          <w:szCs w:val="28"/>
        </w:rPr>
        <w:t>орисовского сельского поселения</w:t>
      </w:r>
      <w:r w:rsidRPr="003A44C7">
        <w:rPr>
          <w:i/>
          <w:sz w:val="28"/>
          <w:szCs w:val="28"/>
        </w:rPr>
        <w:t xml:space="preserve"> Тихорецкого района» часть 7 статьи 25 дополнена абзацем двадцатым</w:t>
      </w:r>
    </w:p>
    <w:p w:rsidR="00E21D3E" w:rsidRPr="00005B12" w:rsidRDefault="00E21D3E" w:rsidP="004014A4">
      <w:pPr>
        <w:tabs>
          <w:tab w:val="left" w:pos="851"/>
        </w:tabs>
        <w:suppressAutoHyphens w:val="0"/>
        <w:autoSpaceDE w:val="0"/>
        <w:autoSpaceDN w:val="0"/>
        <w:adjustRightInd w:val="0"/>
        <w:ind w:firstLine="851"/>
        <w:jc w:val="both"/>
        <w:rPr>
          <w:strike/>
        </w:rPr>
      </w:pPr>
      <w:r w:rsidRPr="00CF4599">
        <w:rPr>
          <w:sz w:val="28"/>
          <w:szCs w:val="28"/>
        </w:rPr>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w:t>
      </w:r>
      <w:r w:rsidRPr="00CF4599">
        <w:rPr>
          <w:sz w:val="28"/>
          <w:szCs w:val="28"/>
        </w:rPr>
        <w:lastRenderedPageBreak/>
        <w:t>появления основания для досрочного прекращения полномочий является день поступления в Совет данного заявления</w:t>
      </w:r>
      <w:r>
        <w:rPr>
          <w:sz w:val="28"/>
          <w:szCs w:val="28"/>
        </w:rPr>
        <w:t>.</w:t>
      </w:r>
    </w:p>
    <w:p w:rsidR="009917B8" w:rsidRPr="00005B12" w:rsidRDefault="00D77CD6" w:rsidP="004014A4">
      <w:pPr>
        <w:pStyle w:val="WW-2"/>
        <w:tabs>
          <w:tab w:val="left" w:pos="142"/>
          <w:tab w:val="left" w:pos="851"/>
        </w:tabs>
      </w:pPr>
      <w:r w:rsidRPr="00005B12">
        <w:t>8.</w:t>
      </w:r>
      <w:r w:rsidR="009917B8" w:rsidRPr="00005B12">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r w:rsidR="0012380A" w:rsidRPr="00005B12">
        <w:t xml:space="preserve"> законом от </w:t>
      </w:r>
      <w:r w:rsidR="0067788D" w:rsidRPr="00005B12">
        <w:t xml:space="preserve">6 октября </w:t>
      </w:r>
      <w:r w:rsidR="009917B8" w:rsidRPr="00005B12">
        <w:t xml:space="preserve">2003 </w:t>
      </w:r>
      <w:r w:rsidR="0067788D" w:rsidRPr="00005B12">
        <w:t xml:space="preserve">года </w:t>
      </w:r>
      <w:r w:rsidR="009917B8" w:rsidRPr="00005B12">
        <w:t xml:space="preserve">№ 131-ФЗ </w:t>
      </w:r>
      <w:r w:rsidR="00A03B53" w:rsidRPr="00005B12">
        <w:t>«</w:t>
      </w:r>
      <w:r w:rsidR="009917B8" w:rsidRPr="00005B12">
        <w:t>Об общих принципах организации местного самоуправления в Российской Федерации</w:t>
      </w:r>
      <w:r w:rsidR="00A03B53" w:rsidRPr="00005B12">
        <w:t>»</w:t>
      </w:r>
      <w:r w:rsidR="009917B8" w:rsidRPr="00005B12">
        <w:t>.</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A63BB0"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26.</w:t>
      </w:r>
      <w:r w:rsidR="00A70C71">
        <w:rPr>
          <w:rFonts w:eastAsia="Times New Roman"/>
          <w:b/>
          <w:sz w:val="28"/>
        </w:rPr>
        <w:t xml:space="preserve"> </w:t>
      </w:r>
      <w:r w:rsidRPr="00005B12">
        <w:rPr>
          <w:rFonts w:eastAsia="Times New Roman"/>
          <w:b/>
          <w:sz w:val="28"/>
        </w:rPr>
        <w:t>Компетенция Совета</w:t>
      </w:r>
    </w:p>
    <w:p w:rsidR="00A70C71" w:rsidRDefault="00A70C71" w:rsidP="004014A4">
      <w:pPr>
        <w:tabs>
          <w:tab w:val="left" w:pos="142"/>
          <w:tab w:val="left" w:pos="851"/>
        </w:tabs>
        <w:ind w:firstLine="851"/>
        <w:jc w:val="both"/>
        <w:rPr>
          <w:rFonts w:eastAsia="Times New Roman"/>
          <w:b/>
          <w:sz w:val="28"/>
        </w:rPr>
      </w:pPr>
    </w:p>
    <w:p w:rsidR="009917B8" w:rsidRPr="00005B12" w:rsidRDefault="00D77CD6" w:rsidP="00A63BB0">
      <w:pPr>
        <w:tabs>
          <w:tab w:val="left" w:pos="142"/>
          <w:tab w:val="left" w:pos="851"/>
        </w:tabs>
        <w:ind w:firstLine="851"/>
        <w:jc w:val="both"/>
        <w:rPr>
          <w:sz w:val="28"/>
        </w:rPr>
      </w:pPr>
      <w:r w:rsidRPr="00005B12">
        <w:rPr>
          <w:sz w:val="28"/>
        </w:rPr>
        <w:t>1.</w:t>
      </w:r>
      <w:r w:rsidR="009917B8" w:rsidRPr="00005B12">
        <w:rPr>
          <w:sz w:val="28"/>
        </w:rPr>
        <w:t>В исключительной компетенции Совета</w:t>
      </w:r>
      <w:r w:rsidR="0012380A" w:rsidRPr="00005B12">
        <w:rPr>
          <w:sz w:val="28"/>
        </w:rPr>
        <w:t xml:space="preserve"> </w:t>
      </w:r>
      <w:r w:rsidR="009917B8" w:rsidRPr="00005B12">
        <w:rPr>
          <w:sz w:val="28"/>
        </w:rPr>
        <w:t>находятся: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утверждение местного бюджета и отчета о его исполнении;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1C67" w:rsidRPr="00005B12" w:rsidRDefault="00521C67" w:rsidP="00521C67">
      <w:pPr>
        <w:tabs>
          <w:tab w:val="left" w:pos="-615"/>
          <w:tab w:val="left" w:pos="-585"/>
          <w:tab w:val="left" w:pos="851"/>
        </w:tabs>
        <w:ind w:firstLine="851"/>
        <w:jc w:val="both"/>
        <w:textAlignment w:val="baseline"/>
        <w:rPr>
          <w:sz w:val="28"/>
        </w:rPr>
      </w:pPr>
      <w:r w:rsidRPr="003A44C7">
        <w:rPr>
          <w:i/>
          <w:sz w:val="28"/>
          <w:szCs w:val="28"/>
        </w:rPr>
        <w:t xml:space="preserve">Решением Совета Еремизино-Борисовского сельского поселения  Тихорецкого района от </w:t>
      </w:r>
      <w:r w:rsidR="00FA4282">
        <w:rPr>
          <w:i/>
          <w:sz w:val="28"/>
          <w:szCs w:val="28"/>
        </w:rPr>
        <w:t>31</w:t>
      </w:r>
      <w:r w:rsidRPr="003A44C7">
        <w:rPr>
          <w:i/>
          <w:sz w:val="28"/>
          <w:szCs w:val="28"/>
        </w:rPr>
        <w:t xml:space="preserve"> мая 201</w:t>
      </w:r>
      <w:r w:rsidR="00FA4282">
        <w:rPr>
          <w:i/>
          <w:sz w:val="28"/>
          <w:szCs w:val="28"/>
        </w:rPr>
        <w:t>8</w:t>
      </w:r>
      <w:r w:rsidRPr="003A44C7">
        <w:rPr>
          <w:i/>
          <w:sz w:val="28"/>
          <w:szCs w:val="28"/>
        </w:rPr>
        <w:t xml:space="preserve"> года № </w:t>
      </w:r>
      <w:r w:rsidR="00FA4282">
        <w:rPr>
          <w:i/>
          <w:sz w:val="28"/>
          <w:szCs w:val="28"/>
        </w:rPr>
        <w:t>160</w:t>
      </w:r>
      <w:r w:rsidRPr="003A44C7">
        <w:rPr>
          <w:i/>
          <w:sz w:val="28"/>
          <w:szCs w:val="28"/>
        </w:rPr>
        <w:t xml:space="preserve"> «О внесени</w:t>
      </w:r>
      <w:r w:rsidR="00FA4282">
        <w:rPr>
          <w:i/>
          <w:sz w:val="28"/>
          <w:szCs w:val="28"/>
        </w:rPr>
        <w:t>и изменений и дополнений в устав</w:t>
      </w:r>
      <w:r w:rsidRPr="003A44C7">
        <w:rPr>
          <w:i/>
          <w:sz w:val="28"/>
          <w:szCs w:val="28"/>
        </w:rPr>
        <w:t xml:space="preserve"> Еремизино-Борисовского сельского поселения Тихорецкого района» пункт 4 части 1 статьи 26 изложен в новой редакции</w:t>
      </w:r>
    </w:p>
    <w:p w:rsidR="00E21D3E" w:rsidRDefault="00E21D3E" w:rsidP="004014A4">
      <w:pPr>
        <w:pStyle w:val="a6"/>
        <w:tabs>
          <w:tab w:val="left" w:pos="142"/>
          <w:tab w:val="left" w:pos="851"/>
        </w:tabs>
        <w:spacing w:after="0"/>
        <w:ind w:firstLine="851"/>
        <w:jc w:val="both"/>
        <w:rPr>
          <w:sz w:val="28"/>
          <w:szCs w:val="28"/>
        </w:rPr>
      </w:pPr>
      <w:r w:rsidRPr="00CF4599">
        <w:rPr>
          <w:sz w:val="28"/>
          <w:szCs w:val="28"/>
        </w:rPr>
        <w:t>4)утверждение стратегии социально-экономического развития поселения;</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proofErr w:type="gramStart"/>
      <w:r w:rsidR="009917B8" w:rsidRPr="00005B12">
        <w:rPr>
          <w:rFonts w:ascii="Times New Roman" w:hAnsi="Times New Roman"/>
          <w:sz w:val="28"/>
        </w:rPr>
        <w:t>контроль за</w:t>
      </w:r>
      <w:proofErr w:type="gramEnd"/>
      <w:r w:rsidR="009917B8" w:rsidRPr="00005B12">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w:t>
      </w:r>
      <w:r w:rsidR="00E21D3E">
        <w:rPr>
          <w:rFonts w:ascii="Times New Roman" w:hAnsi="Times New Roman"/>
          <w:sz w:val="28"/>
          <w:szCs w:val="28"/>
        </w:rPr>
        <w:t>ении главы поселения в отставку;</w:t>
      </w:r>
    </w:p>
    <w:p w:rsidR="00521C67" w:rsidRDefault="00521C67" w:rsidP="00521C67">
      <w:pPr>
        <w:tabs>
          <w:tab w:val="left" w:pos="-615"/>
          <w:tab w:val="left" w:pos="-585"/>
          <w:tab w:val="left" w:pos="851"/>
        </w:tabs>
        <w:ind w:firstLine="851"/>
        <w:jc w:val="both"/>
        <w:textAlignment w:val="baseline"/>
        <w:rPr>
          <w:sz w:val="28"/>
          <w:szCs w:val="28"/>
        </w:rPr>
      </w:pPr>
      <w:r w:rsidRPr="00FA4282">
        <w:rPr>
          <w:i/>
          <w:sz w:val="28"/>
          <w:szCs w:val="28"/>
        </w:rPr>
        <w:t>Решением Совета Еремизино-Борисовского сельского по</w:t>
      </w:r>
      <w:r w:rsidR="00FA4282">
        <w:rPr>
          <w:i/>
          <w:sz w:val="28"/>
          <w:szCs w:val="28"/>
        </w:rPr>
        <w:t>селения</w:t>
      </w:r>
      <w:r w:rsidRPr="00FA4282">
        <w:rPr>
          <w:i/>
          <w:sz w:val="28"/>
          <w:szCs w:val="28"/>
        </w:rPr>
        <w:t xml:space="preserve"> </w:t>
      </w:r>
      <w:r w:rsidRPr="00FA4282">
        <w:rPr>
          <w:i/>
          <w:sz w:val="28"/>
          <w:szCs w:val="28"/>
        </w:rPr>
        <w:lastRenderedPageBreak/>
        <w:t>Тихорецкого района от 31 мая 2018 года №</w:t>
      </w:r>
      <w:r w:rsidR="00FA4282">
        <w:rPr>
          <w:i/>
          <w:sz w:val="28"/>
          <w:szCs w:val="28"/>
        </w:rPr>
        <w:t xml:space="preserve"> 160</w:t>
      </w:r>
      <w:r w:rsidRPr="00FA4282">
        <w:rPr>
          <w:i/>
          <w:sz w:val="28"/>
          <w:szCs w:val="28"/>
        </w:rPr>
        <w:t xml:space="preserve"> «О внесени</w:t>
      </w:r>
      <w:r w:rsidR="008802E1">
        <w:rPr>
          <w:i/>
          <w:sz w:val="28"/>
          <w:szCs w:val="28"/>
        </w:rPr>
        <w:t>и</w:t>
      </w:r>
      <w:r w:rsidRPr="00FA4282">
        <w:rPr>
          <w:i/>
          <w:sz w:val="28"/>
          <w:szCs w:val="28"/>
        </w:rPr>
        <w:t xml:space="preserve"> изменений и допо</w:t>
      </w:r>
      <w:r w:rsidR="00FA4282">
        <w:rPr>
          <w:i/>
          <w:sz w:val="28"/>
          <w:szCs w:val="28"/>
        </w:rPr>
        <w:t>лнений в устав</w:t>
      </w:r>
      <w:r w:rsidRPr="00FA4282">
        <w:rPr>
          <w:i/>
          <w:sz w:val="28"/>
          <w:szCs w:val="28"/>
        </w:rPr>
        <w:t xml:space="preserve"> Еремизино-Б</w:t>
      </w:r>
      <w:r w:rsidR="00FA4282">
        <w:rPr>
          <w:i/>
          <w:sz w:val="28"/>
          <w:szCs w:val="28"/>
        </w:rPr>
        <w:t>орисовского сельского поселения</w:t>
      </w:r>
      <w:r w:rsidRPr="00FA4282">
        <w:rPr>
          <w:i/>
          <w:sz w:val="28"/>
          <w:szCs w:val="28"/>
        </w:rPr>
        <w:t xml:space="preserve"> Тихорецкого района» часть 1 статьи 26 дополнена пунктом 11</w:t>
      </w:r>
    </w:p>
    <w:p w:rsidR="00E21D3E" w:rsidRPr="00005B12" w:rsidRDefault="00E21D3E" w:rsidP="004014A4">
      <w:pPr>
        <w:pStyle w:val="ConsNormal"/>
        <w:tabs>
          <w:tab w:val="left" w:pos="142"/>
          <w:tab w:val="left" w:pos="851"/>
        </w:tabs>
        <w:ind w:firstLine="851"/>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w:t>
      </w:r>
      <w:r>
        <w:rPr>
          <w:rFonts w:ascii="Times New Roman" w:hAnsi="Times New Roman"/>
          <w:sz w:val="28"/>
          <w:szCs w:val="28"/>
        </w:rPr>
        <w:t>стройства территории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4014A4">
      <w:pPr>
        <w:pStyle w:val="ConsNormal"/>
        <w:tabs>
          <w:tab w:val="left" w:pos="142"/>
          <w:tab w:val="left" w:pos="851"/>
          <w:tab w:val="left" w:pos="1068"/>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пункт 3 части 2</w:t>
      </w:r>
      <w:r>
        <w:rPr>
          <w:i/>
          <w:sz w:val="28"/>
          <w:szCs w:val="28"/>
        </w:rPr>
        <w:t xml:space="preserve"> статьи 26 изложен</w:t>
      </w:r>
      <w:r w:rsidR="0083584C" w:rsidRPr="005E148E">
        <w:rPr>
          <w:i/>
          <w:sz w:val="28"/>
          <w:szCs w:val="28"/>
        </w:rPr>
        <w:t xml:space="preserve"> </w:t>
      </w:r>
      <w:r w:rsidR="0083584C">
        <w:rPr>
          <w:i/>
          <w:sz w:val="28"/>
          <w:szCs w:val="28"/>
        </w:rPr>
        <w:t xml:space="preserve">в </w:t>
      </w:r>
      <w:r>
        <w:rPr>
          <w:i/>
          <w:sz w:val="28"/>
          <w:szCs w:val="28"/>
        </w:rPr>
        <w:t xml:space="preserve">новой </w:t>
      </w:r>
      <w:r w:rsidR="0083584C">
        <w:rPr>
          <w:i/>
          <w:sz w:val="28"/>
          <w:szCs w:val="28"/>
        </w:rPr>
        <w:t xml:space="preserve">редакции </w:t>
      </w:r>
    </w:p>
    <w:p w:rsidR="00923B10" w:rsidRDefault="00923B10" w:rsidP="004014A4">
      <w:pPr>
        <w:pStyle w:val="ConsNormal"/>
        <w:tabs>
          <w:tab w:val="left" w:pos="142"/>
          <w:tab w:val="left" w:pos="560"/>
          <w:tab w:val="left" w:pos="851"/>
          <w:tab w:val="left" w:pos="1068"/>
        </w:tabs>
        <w:ind w:firstLine="851"/>
        <w:jc w:val="both"/>
        <w:rPr>
          <w:rFonts w:ascii="Times New Roman" w:hAnsi="Times New Roman"/>
          <w:sz w:val="28"/>
          <w:szCs w:val="28"/>
        </w:rPr>
      </w:pPr>
      <w:r w:rsidRPr="00923B10">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4014A4">
      <w:pPr>
        <w:pStyle w:val="ConsNormal"/>
        <w:tabs>
          <w:tab w:val="left" w:pos="142"/>
          <w:tab w:val="left" w:pos="560"/>
          <w:tab w:val="left" w:pos="851"/>
        </w:tabs>
        <w:ind w:firstLine="851"/>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w:t>
      </w:r>
      <w:r w:rsidRPr="00005B12">
        <w:rPr>
          <w:rFonts w:eastAsia="Times New Roman"/>
          <w:sz w:val="28"/>
          <w:szCs w:val="28"/>
        </w:rPr>
        <w:lastRenderedPageBreak/>
        <w:t xml:space="preserve">поселения;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пункт 14 части 2</w:t>
      </w:r>
      <w:r w:rsidR="0083584C" w:rsidRPr="005E148E">
        <w:rPr>
          <w:i/>
          <w:sz w:val="28"/>
          <w:szCs w:val="28"/>
        </w:rPr>
        <w:t xml:space="preserve"> </w:t>
      </w:r>
      <w:r>
        <w:rPr>
          <w:i/>
          <w:sz w:val="28"/>
          <w:szCs w:val="28"/>
        </w:rPr>
        <w:t>статьи 26 изложен в новой</w:t>
      </w:r>
      <w:r w:rsidR="0083584C">
        <w:rPr>
          <w:i/>
          <w:sz w:val="28"/>
          <w:szCs w:val="28"/>
        </w:rPr>
        <w:t xml:space="preserve"> редакции</w:t>
      </w:r>
    </w:p>
    <w:p w:rsidR="00923B10" w:rsidRDefault="00923B10" w:rsidP="004014A4">
      <w:pPr>
        <w:pStyle w:val="ad"/>
        <w:tabs>
          <w:tab w:val="left" w:pos="142"/>
          <w:tab w:val="left" w:pos="560"/>
          <w:tab w:val="left" w:pos="851"/>
        </w:tabs>
        <w:spacing w:after="0" w:line="100" w:lineRule="atLeast"/>
        <w:ind w:firstLine="851"/>
        <w:jc w:val="both"/>
        <w:rPr>
          <w:rFonts w:eastAsia="Times New Roman"/>
          <w:sz w:val="28"/>
        </w:rPr>
      </w:pPr>
      <w:r w:rsidRPr="009737D9">
        <w:rPr>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FA4282">
        <w:rPr>
          <w:i/>
          <w:sz w:val="28"/>
          <w:szCs w:val="28"/>
        </w:rPr>
        <w:t xml:space="preserve">в </w:t>
      </w:r>
      <w:r w:rsidR="0083584C">
        <w:rPr>
          <w:i/>
          <w:sz w:val="28"/>
          <w:szCs w:val="28"/>
        </w:rPr>
        <w:t>пункт 16 части 2</w:t>
      </w:r>
      <w:r>
        <w:rPr>
          <w:i/>
          <w:sz w:val="28"/>
          <w:szCs w:val="28"/>
        </w:rPr>
        <w:t xml:space="preserve"> статьи 26 внесены изменения</w:t>
      </w:r>
    </w:p>
    <w:p w:rsidR="009917B8" w:rsidRDefault="00581CA9"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по вопросам похоронного дела;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4014A4">
      <w:pPr>
        <w:pStyle w:val="16"/>
        <w:widowControl w:val="0"/>
        <w:tabs>
          <w:tab w:val="left" w:pos="851"/>
        </w:tabs>
        <w:suppressAutoHyphens/>
        <w:ind w:firstLine="851"/>
        <w:jc w:val="both"/>
      </w:pPr>
      <w:r w:rsidRPr="00005B12">
        <w:t>2</w:t>
      </w:r>
      <w:r w:rsidR="001C0344" w:rsidRPr="00005B12">
        <w:t>0</w:t>
      </w:r>
      <w:r w:rsidRPr="00005B12">
        <w:t>)</w:t>
      </w:r>
      <w:r w:rsidR="009917B8" w:rsidRPr="00005B1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005B12" w:rsidRDefault="002C0D3C" w:rsidP="004014A4">
      <w:pPr>
        <w:pStyle w:val="16"/>
        <w:widowControl w:val="0"/>
        <w:tabs>
          <w:tab w:val="left" w:pos="851"/>
        </w:tabs>
        <w:suppressAutoHyphens/>
        <w:ind w:firstLine="851"/>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Default="002C0D3C" w:rsidP="004014A4">
      <w:pPr>
        <w:pStyle w:val="ad"/>
        <w:tabs>
          <w:tab w:val="left" w:pos="142"/>
          <w:tab w:val="left" w:pos="851"/>
        </w:tabs>
        <w:spacing w:after="0" w:line="100" w:lineRule="atLeast"/>
        <w:ind w:firstLine="851"/>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521C67" w:rsidRDefault="00521C67" w:rsidP="00521C67">
      <w:pPr>
        <w:tabs>
          <w:tab w:val="left" w:pos="-615"/>
          <w:tab w:val="left" w:pos="-585"/>
          <w:tab w:val="left" w:pos="851"/>
        </w:tabs>
        <w:ind w:firstLine="851"/>
        <w:jc w:val="both"/>
        <w:textAlignment w:val="baseline"/>
        <w:rPr>
          <w:i/>
          <w:sz w:val="28"/>
          <w:szCs w:val="28"/>
        </w:rPr>
      </w:pPr>
      <w:r w:rsidRPr="00FA4282">
        <w:rPr>
          <w:i/>
          <w:sz w:val="28"/>
          <w:szCs w:val="28"/>
        </w:rPr>
        <w:t>Решением Совета Еремизино-Борисовского сельского по</w:t>
      </w:r>
      <w:r w:rsidR="00FA4282">
        <w:rPr>
          <w:i/>
          <w:sz w:val="28"/>
          <w:szCs w:val="28"/>
        </w:rPr>
        <w:t>селения</w:t>
      </w:r>
      <w:r w:rsidRPr="00FA4282">
        <w:rPr>
          <w:i/>
          <w:sz w:val="28"/>
          <w:szCs w:val="28"/>
        </w:rPr>
        <w:t xml:space="preserve"> Тихорецкого района от 31 мая 2018 года № </w:t>
      </w:r>
      <w:r w:rsidR="00FA4282">
        <w:rPr>
          <w:i/>
          <w:sz w:val="28"/>
          <w:szCs w:val="28"/>
        </w:rPr>
        <w:t>160</w:t>
      </w:r>
      <w:r w:rsidRPr="00FA4282">
        <w:rPr>
          <w:i/>
          <w:sz w:val="28"/>
          <w:szCs w:val="28"/>
        </w:rPr>
        <w:t xml:space="preserve"> «О внесени</w:t>
      </w:r>
      <w:r w:rsidR="00FA4282">
        <w:rPr>
          <w:i/>
          <w:sz w:val="28"/>
          <w:szCs w:val="28"/>
        </w:rPr>
        <w:t>и</w:t>
      </w:r>
      <w:r w:rsidRPr="00FA4282">
        <w:rPr>
          <w:i/>
          <w:sz w:val="28"/>
          <w:szCs w:val="28"/>
        </w:rPr>
        <w:t xml:space="preserve"> изменений и дополнений в устав Еремизино-Борисовского сельского поселения Тихорецкого района» пункт 23 </w:t>
      </w:r>
      <w:r w:rsidR="00FA4282">
        <w:rPr>
          <w:i/>
          <w:sz w:val="28"/>
          <w:szCs w:val="28"/>
        </w:rPr>
        <w:t xml:space="preserve">части 2 </w:t>
      </w:r>
      <w:r w:rsidRPr="00FA4282">
        <w:rPr>
          <w:i/>
          <w:sz w:val="28"/>
          <w:szCs w:val="28"/>
        </w:rPr>
        <w:t>статьи 26 исключен</w:t>
      </w:r>
    </w:p>
    <w:p w:rsidR="003A5F78" w:rsidRPr="00521C67" w:rsidRDefault="00521C67" w:rsidP="00521C67">
      <w:pPr>
        <w:tabs>
          <w:tab w:val="left" w:pos="-615"/>
          <w:tab w:val="left" w:pos="-585"/>
          <w:tab w:val="left" w:pos="851"/>
        </w:tabs>
        <w:ind w:firstLine="851"/>
        <w:jc w:val="both"/>
        <w:textAlignment w:val="baseline"/>
        <w:rPr>
          <w:sz w:val="28"/>
          <w:szCs w:val="28"/>
          <w:highlight w:val="yellow"/>
        </w:rPr>
      </w:pPr>
      <w:r w:rsidRPr="00521C67">
        <w:rPr>
          <w:sz w:val="28"/>
          <w:szCs w:val="28"/>
        </w:rPr>
        <w:t>23)исключен</w:t>
      </w:r>
      <w:r w:rsidR="003A5F78" w:rsidRPr="00521C67">
        <w:rPr>
          <w:rFonts w:eastAsia="Times New Roman"/>
        </w:rPr>
        <w:t xml:space="preserve"> </w:t>
      </w:r>
    </w:p>
    <w:p w:rsidR="009917B8" w:rsidRPr="00005B12" w:rsidRDefault="00521C67" w:rsidP="004014A4">
      <w:pPr>
        <w:pStyle w:val="ad"/>
        <w:tabs>
          <w:tab w:val="left" w:pos="142"/>
          <w:tab w:val="left" w:pos="851"/>
        </w:tabs>
        <w:spacing w:after="0" w:line="100" w:lineRule="atLeast"/>
        <w:ind w:firstLine="851"/>
        <w:jc w:val="both"/>
        <w:rPr>
          <w:sz w:val="28"/>
        </w:rPr>
      </w:pPr>
      <w:r>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47E48" w:rsidRDefault="00747E48" w:rsidP="004014A4">
      <w:pPr>
        <w:pStyle w:val="ConsNormal"/>
        <w:tabs>
          <w:tab w:val="left" w:pos="142"/>
          <w:tab w:val="left" w:pos="851"/>
        </w:tabs>
        <w:ind w:firstLine="851"/>
        <w:jc w:val="both"/>
        <w:rPr>
          <w:rFonts w:ascii="Times New Roman" w:hAnsi="Times New Roman"/>
          <w:b/>
          <w:sz w:val="28"/>
        </w:rPr>
      </w:pPr>
    </w:p>
    <w:p w:rsidR="009917B8"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27.</w:t>
      </w:r>
      <w:r w:rsidR="00A70C71">
        <w:rPr>
          <w:rFonts w:ascii="Times New Roman" w:hAnsi="Times New Roman"/>
          <w:b/>
          <w:sz w:val="28"/>
        </w:rPr>
        <w:t xml:space="preserve"> Организация работы Совета</w:t>
      </w:r>
    </w:p>
    <w:p w:rsidR="00A70C71" w:rsidRPr="00005B12" w:rsidRDefault="00A70C71" w:rsidP="004014A4">
      <w:pPr>
        <w:pStyle w:val="ConsNormal"/>
        <w:tabs>
          <w:tab w:val="left" w:pos="142"/>
          <w:tab w:val="left" w:pos="851"/>
        </w:tabs>
        <w:ind w:firstLine="851"/>
        <w:jc w:val="both"/>
        <w:rPr>
          <w:rFonts w:ascii="Times New Roman" w:hAnsi="Times New Roman"/>
          <w:b/>
          <w:sz w:val="28"/>
        </w:rPr>
      </w:pP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Основной формой работы Совета является сессия, на которой </w:t>
      </w:r>
      <w:r w:rsidR="009917B8" w:rsidRPr="00005B12">
        <w:rPr>
          <w:rFonts w:eastAsia="Times New Roman"/>
          <w:sz w:val="28"/>
        </w:rPr>
        <w:lastRenderedPageBreak/>
        <w:t>решаются вопросы, отнесенные к его компетенции законодательством и настоящим уставом.</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9917B8" w:rsidRPr="00005B12">
        <w:rPr>
          <w:rFonts w:eastAsia="Times New Roman"/>
          <w:sz w:val="28"/>
        </w:rPr>
        <w:t>7</w:t>
      </w:r>
      <w:proofErr w:type="gramEnd"/>
      <w:r w:rsidR="009917B8" w:rsidRPr="00005B12">
        <w:rPr>
          <w:rFonts w:eastAsia="Times New Roman"/>
          <w:sz w:val="28"/>
        </w:rPr>
        <w:t xml:space="preserve"> дней до дня проведения сессии.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Default="009917B8" w:rsidP="004014A4">
      <w:pPr>
        <w:pStyle w:val="a6"/>
        <w:tabs>
          <w:tab w:val="left" w:pos="851"/>
        </w:tabs>
        <w:spacing w:after="0"/>
        <w:ind w:firstLine="851"/>
        <w:jc w:val="both"/>
        <w:rPr>
          <w:rFonts w:eastAsia="Times New Roman"/>
          <w:sz w:val="28"/>
        </w:rPr>
      </w:pPr>
      <w:r w:rsidRPr="00005B12">
        <w:rPr>
          <w:rFonts w:eastAsia="Times New Roman"/>
          <w:sz w:val="28"/>
        </w:rPr>
        <w:t>- стихийных бедствий и иных чрезвычайных ситуаций, требующих принятия экстренных решений;</w:t>
      </w:r>
    </w:p>
    <w:p w:rsidR="00747E48" w:rsidRPr="00005B12" w:rsidRDefault="00747E48" w:rsidP="00747E48">
      <w:pPr>
        <w:tabs>
          <w:tab w:val="left" w:pos="-615"/>
          <w:tab w:val="left" w:pos="-585"/>
          <w:tab w:val="left" w:pos="851"/>
        </w:tabs>
        <w:ind w:firstLine="851"/>
        <w:jc w:val="both"/>
        <w:textAlignment w:val="baseline"/>
        <w:rPr>
          <w:rFonts w:eastAsia="Times New Roman"/>
          <w:sz w:val="28"/>
        </w:rPr>
      </w:pPr>
      <w:r w:rsidRPr="00FA4282">
        <w:rPr>
          <w:i/>
          <w:sz w:val="28"/>
          <w:szCs w:val="28"/>
        </w:rPr>
        <w:t>Решением Совета Еремизино-Борисовского сельского по</w:t>
      </w:r>
      <w:r>
        <w:rPr>
          <w:i/>
          <w:sz w:val="28"/>
          <w:szCs w:val="28"/>
        </w:rPr>
        <w:t>селения</w:t>
      </w:r>
      <w:r w:rsidRPr="00FA4282">
        <w:rPr>
          <w:i/>
          <w:sz w:val="28"/>
          <w:szCs w:val="28"/>
        </w:rPr>
        <w:t xml:space="preserve"> Тихорецкого района от 31 мая 201</w:t>
      </w:r>
      <w:r>
        <w:rPr>
          <w:i/>
          <w:sz w:val="28"/>
          <w:szCs w:val="28"/>
        </w:rPr>
        <w:t>9</w:t>
      </w:r>
      <w:r w:rsidRPr="00FA4282">
        <w:rPr>
          <w:i/>
          <w:sz w:val="28"/>
          <w:szCs w:val="28"/>
        </w:rPr>
        <w:t xml:space="preserve"> года № </w:t>
      </w:r>
      <w:r>
        <w:rPr>
          <w:i/>
          <w:sz w:val="28"/>
          <w:szCs w:val="28"/>
        </w:rPr>
        <w:t>188</w:t>
      </w:r>
      <w:r w:rsidRPr="00FA4282">
        <w:rPr>
          <w:i/>
          <w:sz w:val="28"/>
          <w:szCs w:val="28"/>
        </w:rPr>
        <w:t xml:space="preserve"> «О внесени</w:t>
      </w:r>
      <w:r>
        <w:rPr>
          <w:i/>
          <w:sz w:val="28"/>
          <w:szCs w:val="28"/>
        </w:rPr>
        <w:t>и</w:t>
      </w:r>
      <w:r w:rsidRPr="00FA4282">
        <w:rPr>
          <w:i/>
          <w:sz w:val="28"/>
          <w:szCs w:val="28"/>
        </w:rPr>
        <w:t xml:space="preserve"> изменений в устав Еремизино-Борисовского сельского поселения Тихорецкого района» </w:t>
      </w:r>
      <w:r w:rsidRPr="003C0B13">
        <w:rPr>
          <w:rFonts w:eastAsia="Calibri"/>
          <w:i/>
          <w:kern w:val="0"/>
          <w:sz w:val="28"/>
          <w:szCs w:val="28"/>
        </w:rPr>
        <w:t xml:space="preserve">абзац 5 части 6 статьи 27 </w:t>
      </w:r>
      <w:r>
        <w:rPr>
          <w:rFonts w:eastAsia="Calibri"/>
          <w:i/>
          <w:kern w:val="0"/>
          <w:sz w:val="28"/>
          <w:szCs w:val="28"/>
        </w:rPr>
        <w:t>изложен в новой</w:t>
      </w:r>
      <w:r w:rsidRPr="003C0B13">
        <w:rPr>
          <w:rFonts w:eastAsia="Calibri"/>
          <w:i/>
          <w:kern w:val="0"/>
          <w:sz w:val="28"/>
          <w:szCs w:val="28"/>
        </w:rPr>
        <w:t xml:space="preserve"> редакции</w:t>
      </w:r>
    </w:p>
    <w:p w:rsidR="00747E48" w:rsidRPr="00747E48" w:rsidRDefault="00747E48" w:rsidP="00747E48">
      <w:pPr>
        <w:pStyle w:val="a6"/>
        <w:tabs>
          <w:tab w:val="left" w:pos="142"/>
          <w:tab w:val="left" w:pos="840"/>
        </w:tabs>
        <w:spacing w:after="0"/>
        <w:ind w:firstLine="851"/>
        <w:jc w:val="both"/>
        <w:rPr>
          <w:rFonts w:eastAsia="Times New Roman"/>
          <w:sz w:val="28"/>
          <w:lang w:val="x-none" w:eastAsia="x-none"/>
        </w:rPr>
      </w:pPr>
      <w:r>
        <w:rPr>
          <w:rFonts w:eastAsia="Times New Roman"/>
          <w:sz w:val="28"/>
        </w:rPr>
        <w:t>-</w:t>
      </w:r>
      <w:r w:rsidRPr="00747E48">
        <w:rPr>
          <w:rFonts w:eastAsia="Times New Roman"/>
          <w:sz w:val="28"/>
          <w:lang w:eastAsia="x-none"/>
        </w:rPr>
        <w:t>возникновения</w:t>
      </w:r>
      <w:r w:rsidRPr="00747E48">
        <w:rPr>
          <w:rFonts w:eastAsia="Times New Roman"/>
          <w:sz w:val="28"/>
          <w:lang w:val="x-none" w:eastAsia="x-none"/>
        </w:rPr>
        <w:t xml:space="preserve"> неотложных </w:t>
      </w:r>
      <w:proofErr w:type="gramStart"/>
      <w:r w:rsidRPr="00747E48">
        <w:rPr>
          <w:rFonts w:eastAsia="Times New Roman"/>
          <w:sz w:val="28"/>
          <w:lang w:val="x-none" w:eastAsia="x-none"/>
        </w:rPr>
        <w:t>ситуациях</w:t>
      </w:r>
      <w:proofErr w:type="gramEnd"/>
      <w:r w:rsidRPr="00747E48">
        <w:rPr>
          <w:rFonts w:eastAsia="Times New Roman"/>
          <w:sz w:val="28"/>
          <w:lang w:val="x-none" w:eastAsia="x-none"/>
        </w:rPr>
        <w:t>, требующих незамедлительного принятия решения Советом.</w:t>
      </w:r>
    </w:p>
    <w:p w:rsidR="009917B8" w:rsidRPr="00005B12" w:rsidRDefault="009917B8" w:rsidP="00747E48">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4014A4">
      <w:pPr>
        <w:pStyle w:val="a6"/>
        <w:tabs>
          <w:tab w:val="left" w:pos="57"/>
          <w:tab w:val="left" w:pos="851"/>
        </w:tabs>
        <w:spacing w:after="0"/>
        <w:ind w:firstLine="851"/>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83584C">
      <w:pPr>
        <w:tabs>
          <w:tab w:val="left" w:pos="-615"/>
          <w:tab w:val="left" w:pos="-585"/>
          <w:tab w:val="left" w:pos="851"/>
        </w:tabs>
        <w:ind w:firstLine="851"/>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4014A4">
      <w:pPr>
        <w:pStyle w:val="a6"/>
        <w:tabs>
          <w:tab w:val="left" w:pos="57"/>
          <w:tab w:val="left" w:pos="851"/>
        </w:tabs>
        <w:spacing w:after="0"/>
        <w:ind w:firstLine="851"/>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Default="001364B6"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lastRenderedPageBreak/>
        <w:t>Статья 28.</w:t>
      </w:r>
      <w:r w:rsidR="00A70C71">
        <w:rPr>
          <w:rFonts w:ascii="Times New Roman" w:eastAsia="Times New Roman" w:hAnsi="Times New Roman"/>
          <w:i w:val="0"/>
        </w:rPr>
        <w:t xml:space="preserve"> </w:t>
      </w:r>
      <w:r w:rsidR="009917B8" w:rsidRPr="00005B12">
        <w:rPr>
          <w:rFonts w:ascii="Times New Roman" w:eastAsia="Times New Roman" w:hAnsi="Times New Roman"/>
          <w:i w:val="0"/>
        </w:rPr>
        <w:t>Депутат</w:t>
      </w:r>
      <w:r w:rsidR="00A70C71">
        <w:rPr>
          <w:rFonts w:ascii="Times New Roman" w:eastAsia="Times New Roman" w:hAnsi="Times New Roman"/>
          <w:i w:val="0"/>
        </w:rPr>
        <w:t>ские комиссии (комитеты) Совета</w:t>
      </w:r>
    </w:p>
    <w:p w:rsidR="00A70C71" w:rsidRPr="00A70C71" w:rsidRDefault="00A70C71" w:rsidP="00A70C71"/>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4014A4">
      <w:pPr>
        <w:pStyle w:val="WW-2"/>
        <w:tabs>
          <w:tab w:val="left" w:pos="142"/>
          <w:tab w:val="left" w:pos="851"/>
        </w:tabs>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Статья 29.</w:t>
      </w:r>
      <w:r w:rsidR="00A70C71">
        <w:rPr>
          <w:rFonts w:eastAsia="Times New Roman"/>
          <w:b/>
          <w:sz w:val="28"/>
        </w:rPr>
        <w:t xml:space="preserve"> </w:t>
      </w:r>
      <w:r w:rsidRPr="00005B12">
        <w:rPr>
          <w:rFonts w:eastAsia="Times New Roman"/>
          <w:b/>
          <w:sz w:val="28"/>
        </w:rPr>
        <w:t>Досрочное прекращение полномочий Совета</w:t>
      </w:r>
    </w:p>
    <w:p w:rsidR="00A70C71" w:rsidRPr="00005B12" w:rsidRDefault="00A70C71" w:rsidP="004014A4">
      <w:pPr>
        <w:pStyle w:val="a6"/>
        <w:tabs>
          <w:tab w:val="left" w:pos="142"/>
          <w:tab w:val="left" w:pos="851"/>
        </w:tabs>
        <w:spacing w:after="0"/>
        <w:ind w:firstLine="851"/>
        <w:jc w:val="both"/>
        <w:rPr>
          <w:rFonts w:eastAsia="Times New Roman"/>
          <w:b/>
          <w:sz w:val="28"/>
        </w:rPr>
      </w:pPr>
    </w:p>
    <w:p w:rsidR="009917B8" w:rsidRPr="00005B12" w:rsidRDefault="001364B6" w:rsidP="004014A4">
      <w:pPr>
        <w:tabs>
          <w:tab w:val="left" w:pos="851"/>
          <w:tab w:val="left" w:pos="1287"/>
        </w:tabs>
        <w:ind w:firstLine="851"/>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4014A4">
      <w:pPr>
        <w:tabs>
          <w:tab w:val="left" w:pos="851"/>
          <w:tab w:val="left" w:pos="20860"/>
        </w:tabs>
        <w:ind w:left="851"/>
        <w:jc w:val="both"/>
        <w:rPr>
          <w:rFonts w:eastAsia="Times New Roman"/>
          <w:sz w:val="28"/>
          <w:szCs w:val="28"/>
        </w:rPr>
      </w:pPr>
      <w:r w:rsidRPr="00005B12">
        <w:rPr>
          <w:rFonts w:eastAsia="Times New Roman"/>
          <w:sz w:val="28"/>
          <w:szCs w:val="28"/>
        </w:rPr>
        <w:t>Полномочия Совета также прекращаются в случае:</w:t>
      </w:r>
    </w:p>
    <w:p w:rsidR="009917B8" w:rsidRPr="00005B12" w:rsidRDefault="009917B8" w:rsidP="004014A4">
      <w:pPr>
        <w:tabs>
          <w:tab w:val="left" w:pos="2"/>
          <w:tab w:val="left" w:pos="851"/>
        </w:tabs>
        <w:ind w:firstLine="851"/>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4014A4">
      <w:pPr>
        <w:pStyle w:val="WW-2"/>
        <w:tabs>
          <w:tab w:val="left" w:pos="2"/>
          <w:tab w:val="left" w:pos="851"/>
        </w:tabs>
      </w:pPr>
      <w:r w:rsidRPr="00005B12">
        <w:rPr>
          <w:szCs w:val="28"/>
        </w:rPr>
        <w:t>2</w:t>
      </w:r>
      <w:r w:rsidR="001364B6" w:rsidRPr="00005B12">
        <w:t>)</w:t>
      </w:r>
      <w:r w:rsidRPr="00005B12">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005B12" w:rsidRDefault="001364B6" w:rsidP="004014A4">
      <w:pPr>
        <w:tabs>
          <w:tab w:val="left" w:pos="851"/>
        </w:tabs>
        <w:suppressAutoHyphens w:val="0"/>
        <w:ind w:firstLine="851"/>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131-ФЗ «Об общих принципах 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4014A4">
      <w:pPr>
        <w:pStyle w:val="WW-3"/>
        <w:tabs>
          <w:tab w:val="left" w:pos="851"/>
        </w:tabs>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4014A4">
      <w:pPr>
        <w:tabs>
          <w:tab w:val="left" w:pos="851"/>
        </w:tabs>
        <w:autoSpaceDE w:val="0"/>
        <w:ind w:firstLine="851"/>
        <w:jc w:val="both"/>
        <w:rPr>
          <w:sz w:val="28"/>
        </w:rPr>
      </w:pPr>
      <w:r w:rsidRPr="00005B12">
        <w:rPr>
          <w:sz w:val="28"/>
          <w:szCs w:val="28"/>
        </w:rPr>
        <w:t>5</w:t>
      </w:r>
      <w:r w:rsidR="001364B6" w:rsidRPr="00005B12">
        <w:rPr>
          <w:sz w:val="28"/>
        </w:rPr>
        <w:t>)</w:t>
      </w:r>
      <w:r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4014A4">
      <w:pPr>
        <w:tabs>
          <w:tab w:val="left" w:pos="851"/>
        </w:tabs>
        <w:suppressAutoHyphens w:val="0"/>
        <w:ind w:firstLine="851"/>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4014A4">
      <w:pPr>
        <w:pStyle w:val="WW-2"/>
        <w:tabs>
          <w:tab w:val="left" w:pos="851"/>
          <w:tab w:val="left" w:pos="1351"/>
        </w:tabs>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4014A4">
      <w:pPr>
        <w:tabs>
          <w:tab w:val="left" w:pos="851"/>
          <w:tab w:val="left" w:pos="1351"/>
          <w:tab w:val="left" w:pos="1482"/>
        </w:tabs>
        <w:ind w:firstLine="851"/>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Default="001364B6" w:rsidP="004014A4">
      <w:pPr>
        <w:tabs>
          <w:tab w:val="left" w:pos="142"/>
          <w:tab w:val="left" w:pos="851"/>
        </w:tabs>
        <w:ind w:firstLine="851"/>
        <w:jc w:val="both"/>
        <w:rPr>
          <w:rFonts w:eastAsia="Times New Roman"/>
          <w:b/>
          <w:sz w:val="28"/>
        </w:rPr>
      </w:pPr>
      <w:r w:rsidRPr="00005B12">
        <w:rPr>
          <w:rFonts w:eastAsia="Times New Roman"/>
          <w:b/>
          <w:sz w:val="28"/>
        </w:rPr>
        <w:t>Статья 30.</w:t>
      </w:r>
      <w:r w:rsidR="00A70C71">
        <w:rPr>
          <w:rFonts w:eastAsia="Times New Roman"/>
          <w:b/>
          <w:sz w:val="28"/>
        </w:rPr>
        <w:t xml:space="preserve"> </w:t>
      </w:r>
      <w:r w:rsidR="009917B8" w:rsidRPr="00005B12">
        <w:rPr>
          <w:rFonts w:eastAsia="Times New Roman"/>
          <w:b/>
          <w:sz w:val="28"/>
        </w:rPr>
        <w:t>Глава поселения</w:t>
      </w:r>
    </w:p>
    <w:p w:rsidR="00A70C71" w:rsidRPr="00005B12" w:rsidRDefault="00A70C71" w:rsidP="004014A4">
      <w:pPr>
        <w:tabs>
          <w:tab w:val="left" w:pos="142"/>
          <w:tab w:val="left" w:pos="851"/>
        </w:tabs>
        <w:ind w:firstLine="851"/>
        <w:jc w:val="both"/>
        <w:rPr>
          <w:rFonts w:eastAsia="Times New Roman"/>
          <w:b/>
          <w:sz w:val="28"/>
        </w:rPr>
      </w:pP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4014A4">
      <w:pPr>
        <w:pStyle w:val="ConsNormal"/>
        <w:tabs>
          <w:tab w:val="left" w:pos="7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4014A4">
      <w:pPr>
        <w:pStyle w:val="ConsNormal"/>
        <w:tabs>
          <w:tab w:val="left" w:pos="-851"/>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4014A4">
      <w:pPr>
        <w:pStyle w:val="ConsNormal"/>
        <w:tabs>
          <w:tab w:val="left" w:pos="-2268"/>
          <w:tab w:val="left" w:pos="-1843"/>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4014A4">
      <w:pPr>
        <w:pStyle w:val="ConsNormal"/>
        <w:tabs>
          <w:tab w:val="left" w:pos="-2268"/>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70881">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802E1">
        <w:rPr>
          <w:i/>
          <w:sz w:val="28"/>
          <w:szCs w:val="28"/>
        </w:rPr>
        <w:t xml:space="preserve">в </w:t>
      </w:r>
      <w:r w:rsidR="0083584C">
        <w:rPr>
          <w:i/>
          <w:sz w:val="28"/>
          <w:szCs w:val="28"/>
        </w:rPr>
        <w:t>абзац первый части 6</w:t>
      </w:r>
      <w:r w:rsidR="0083584C" w:rsidRPr="005E148E">
        <w:rPr>
          <w:i/>
          <w:sz w:val="28"/>
          <w:szCs w:val="28"/>
        </w:rPr>
        <w:t xml:space="preserve"> </w:t>
      </w:r>
      <w:r>
        <w:rPr>
          <w:i/>
          <w:sz w:val="28"/>
          <w:szCs w:val="28"/>
        </w:rPr>
        <w:t>статьи 30 внесены изменения</w:t>
      </w:r>
    </w:p>
    <w:p w:rsidR="009917B8"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Pr="00005B12" w:rsidRDefault="00B876F9"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4014A4">
      <w:pPr>
        <w:tabs>
          <w:tab w:val="left" w:pos="851"/>
        </w:tabs>
        <w:ind w:firstLine="851"/>
        <w:jc w:val="both"/>
        <w:rPr>
          <w:sz w:val="28"/>
        </w:rPr>
      </w:pPr>
      <w:r w:rsidRPr="00005B12">
        <w:rPr>
          <w:sz w:val="28"/>
        </w:rPr>
        <w:t xml:space="preserve">8.Глава поселения не может быть депутатом Государственной Думы </w:t>
      </w:r>
      <w:r w:rsidRPr="00005B12">
        <w:rPr>
          <w:sz w:val="28"/>
        </w:rPr>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005B12">
        <w:rPr>
          <w:rStyle w:val="80"/>
        </w:rPr>
        <w:t>и д</w:t>
      </w:r>
      <w:r w:rsidRPr="00005B12">
        <w:rPr>
          <w:sz w:val="28"/>
        </w:rPr>
        <w:t xml:space="preserve">олжности </w:t>
      </w:r>
      <w:r w:rsidR="00736BFC">
        <w:rPr>
          <w:sz w:val="28"/>
        </w:rPr>
        <w:t>муниципальной службы.</w:t>
      </w:r>
    </w:p>
    <w:p w:rsidR="00736BFC" w:rsidRPr="00264358" w:rsidRDefault="00736BFC" w:rsidP="004014A4">
      <w:pPr>
        <w:tabs>
          <w:tab w:val="left" w:pos="851"/>
        </w:tabs>
        <w:ind w:firstLine="851"/>
        <w:jc w:val="both"/>
        <w:rPr>
          <w:sz w:val="28"/>
        </w:rPr>
      </w:pPr>
      <w:r w:rsidRPr="00264358">
        <w:rPr>
          <w:i/>
          <w:sz w:val="28"/>
          <w:szCs w:val="28"/>
        </w:rPr>
        <w:t xml:space="preserve">Решением Совета Еремизино-Борисовского сельского поселения  Тихорецкого района от 29 мая 2020 года № </w:t>
      </w:r>
      <w:r w:rsidR="00264358">
        <w:rPr>
          <w:i/>
          <w:sz w:val="28"/>
        </w:rPr>
        <w:t>28</w:t>
      </w:r>
      <w:r w:rsidRPr="00264358">
        <w:rPr>
          <w:i/>
          <w:sz w:val="28"/>
          <w:szCs w:val="28"/>
        </w:rPr>
        <w:t xml:space="preserve"> «О внесении изменений в устав Еремизино-Борисовского сельского поселения Тихорецкого района»</w:t>
      </w:r>
      <w:r w:rsidRPr="00264358">
        <w:rPr>
          <w:rFonts w:eastAsia="Calibri"/>
          <w:kern w:val="0"/>
          <w:sz w:val="28"/>
          <w:szCs w:val="28"/>
        </w:rPr>
        <w:t xml:space="preserve"> </w:t>
      </w:r>
      <w:r w:rsidR="004F6AE7" w:rsidRPr="00264358">
        <w:rPr>
          <w:rFonts w:eastAsia="Calibri"/>
          <w:i/>
          <w:kern w:val="0"/>
          <w:sz w:val="28"/>
          <w:szCs w:val="28"/>
        </w:rPr>
        <w:t>часть 9</w:t>
      </w:r>
      <w:r w:rsidRPr="00264358">
        <w:rPr>
          <w:rFonts w:eastAsia="Calibri"/>
          <w:i/>
          <w:kern w:val="0"/>
          <w:sz w:val="28"/>
          <w:szCs w:val="28"/>
        </w:rPr>
        <w:t xml:space="preserve"> статьи </w:t>
      </w:r>
      <w:r w:rsidR="00A03F5E" w:rsidRPr="00264358">
        <w:rPr>
          <w:rFonts w:eastAsia="Calibri"/>
          <w:i/>
          <w:kern w:val="0"/>
          <w:sz w:val="28"/>
          <w:szCs w:val="28"/>
        </w:rPr>
        <w:t>30 изложена</w:t>
      </w:r>
      <w:r w:rsidR="004F6AE7" w:rsidRPr="00264358">
        <w:rPr>
          <w:rFonts w:eastAsia="Calibri"/>
          <w:i/>
          <w:kern w:val="0"/>
          <w:sz w:val="28"/>
          <w:szCs w:val="28"/>
        </w:rPr>
        <w:t xml:space="preserve"> в новой редакции</w:t>
      </w:r>
    </w:p>
    <w:p w:rsidR="009917B8" w:rsidRDefault="001364B6" w:rsidP="004014A4">
      <w:pPr>
        <w:tabs>
          <w:tab w:val="left" w:pos="851"/>
        </w:tabs>
        <w:ind w:firstLine="851"/>
        <w:jc w:val="both"/>
        <w:rPr>
          <w:sz w:val="28"/>
        </w:rPr>
      </w:pPr>
      <w:r w:rsidRPr="00005B12">
        <w:rPr>
          <w:sz w:val="28"/>
        </w:rPr>
        <w:t>9.</w:t>
      </w:r>
      <w:r w:rsidR="009917B8" w:rsidRPr="00005B12">
        <w:rPr>
          <w:sz w:val="28"/>
        </w:rPr>
        <w:t>Глава поселения не вправе:</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1) заниматься предпринимательской деятельностью лично или через доверенных лиц;</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2) участвовать в управлении коммерческой или некоммерческой организацией, за исключением следующих случаев:</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t>иные случаи, предусмотренные федеральными законами;</w:t>
      </w:r>
    </w:p>
    <w:p w:rsidR="004F6AE7" w:rsidRPr="004F6AE7" w:rsidRDefault="004F6AE7" w:rsidP="004F6AE7">
      <w:pPr>
        <w:widowControl/>
        <w:suppressAutoHyphens w:val="0"/>
        <w:ind w:firstLine="708"/>
        <w:jc w:val="both"/>
        <w:rPr>
          <w:rFonts w:eastAsia="Calibri"/>
          <w:kern w:val="0"/>
          <w:sz w:val="28"/>
          <w:szCs w:val="28"/>
        </w:rPr>
      </w:pPr>
      <w:r w:rsidRPr="004F6AE7">
        <w:rPr>
          <w:rFonts w:eastAsia="Calibri"/>
          <w:kern w:val="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4F6AE7" w:rsidP="004F6AE7">
      <w:pPr>
        <w:pStyle w:val="ConsNormal"/>
        <w:tabs>
          <w:tab w:val="left" w:pos="0"/>
          <w:tab w:val="left" w:pos="851"/>
        </w:tabs>
        <w:ind w:firstLine="851"/>
        <w:jc w:val="both"/>
        <w:rPr>
          <w:rFonts w:ascii="Times New Roman" w:hAnsi="Times New Roman"/>
          <w:sz w:val="28"/>
        </w:rPr>
      </w:pPr>
      <w:r w:rsidRPr="004F6AE7">
        <w:rPr>
          <w:rFonts w:ascii="Times New Roman" w:eastAsia="Calibri" w:hAnsi="Times New Roman"/>
          <w:kern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4014A4">
      <w:pPr>
        <w:pStyle w:val="ConsNormal"/>
        <w:tabs>
          <w:tab w:val="left" w:pos="-709"/>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005B12" w:rsidRDefault="001364B6" w:rsidP="004014A4">
      <w:pPr>
        <w:pStyle w:val="ConsNormal"/>
        <w:tabs>
          <w:tab w:val="left" w:pos="-1985"/>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4014A4">
      <w:pPr>
        <w:widowControl/>
        <w:tabs>
          <w:tab w:val="left" w:pos="851"/>
        </w:tabs>
        <w:suppressAutoHyphens w:val="0"/>
        <w:autoSpaceDE w:val="0"/>
        <w:autoSpaceDN w:val="0"/>
        <w:adjustRightInd w:val="0"/>
        <w:ind w:firstLine="851"/>
        <w:jc w:val="both"/>
        <w:rPr>
          <w:sz w:val="28"/>
        </w:rPr>
      </w:pPr>
      <w:r w:rsidRPr="00005B12">
        <w:rPr>
          <w:sz w:val="28"/>
        </w:rPr>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5039D6"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w:t>
      </w:r>
      <w:r w:rsidR="0083584C">
        <w:rPr>
          <w:i/>
          <w:sz w:val="28"/>
          <w:szCs w:val="28"/>
        </w:rPr>
        <w:t>асть 14</w:t>
      </w:r>
      <w:r w:rsidR="0083584C" w:rsidRPr="005E148E">
        <w:rPr>
          <w:i/>
          <w:sz w:val="28"/>
          <w:szCs w:val="28"/>
        </w:rPr>
        <w:t xml:space="preserve"> </w:t>
      </w:r>
      <w:r w:rsidR="005039D6">
        <w:rPr>
          <w:i/>
          <w:sz w:val="28"/>
          <w:szCs w:val="28"/>
        </w:rPr>
        <w:t>статьи 30 изложена в новой редакции</w:t>
      </w:r>
    </w:p>
    <w:p w:rsidR="005F4AFD" w:rsidRDefault="0083584C" w:rsidP="0083584C">
      <w:pPr>
        <w:tabs>
          <w:tab w:val="left" w:pos="142"/>
          <w:tab w:val="left" w:pos="851"/>
        </w:tabs>
        <w:ind w:firstLine="851"/>
        <w:jc w:val="both"/>
        <w:rPr>
          <w:sz w:val="28"/>
          <w:szCs w:val="28"/>
        </w:rPr>
      </w:pPr>
      <w:r w:rsidRPr="00B40C44">
        <w:rPr>
          <w:sz w:val="28"/>
          <w:szCs w:val="28"/>
        </w:rPr>
        <w:lastRenderedPageBreak/>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Федеральным законом от </w:t>
      </w:r>
      <w:r w:rsidRPr="00B40C4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005B12" w:rsidRDefault="0083584C" w:rsidP="0083584C">
      <w:pPr>
        <w:tabs>
          <w:tab w:val="left" w:pos="142"/>
          <w:tab w:val="left" w:pos="851"/>
        </w:tabs>
        <w:ind w:firstLine="851"/>
        <w:jc w:val="both"/>
        <w:rPr>
          <w:rFonts w:eastAsia="Times New Roman"/>
          <w:b/>
          <w:sz w:val="28"/>
        </w:rPr>
      </w:pPr>
    </w:p>
    <w:p w:rsidR="009917B8" w:rsidRDefault="009917B8" w:rsidP="004014A4">
      <w:pPr>
        <w:tabs>
          <w:tab w:val="left" w:pos="142"/>
          <w:tab w:val="left" w:pos="851"/>
        </w:tabs>
        <w:ind w:firstLine="851"/>
        <w:rPr>
          <w:rFonts w:eastAsia="Times New Roman"/>
          <w:b/>
          <w:sz w:val="28"/>
        </w:rPr>
      </w:pPr>
      <w:r w:rsidRPr="00005B12">
        <w:rPr>
          <w:rFonts w:eastAsia="Times New Roman"/>
          <w:b/>
          <w:sz w:val="28"/>
        </w:rPr>
        <w:t>Статья 31. Полномочия главы поселения</w:t>
      </w:r>
    </w:p>
    <w:p w:rsidR="00A70C71" w:rsidRPr="00005B12" w:rsidRDefault="00A70C71" w:rsidP="004014A4">
      <w:pPr>
        <w:tabs>
          <w:tab w:val="left" w:pos="142"/>
          <w:tab w:val="left" w:pos="851"/>
        </w:tabs>
        <w:ind w:firstLine="851"/>
        <w:rPr>
          <w:rFonts w:eastAsia="Times New Roman"/>
          <w:b/>
          <w:sz w:val="28"/>
        </w:rPr>
      </w:pPr>
    </w:p>
    <w:p w:rsidR="009917B8" w:rsidRPr="00005B12" w:rsidRDefault="001364B6" w:rsidP="004014A4">
      <w:pPr>
        <w:tabs>
          <w:tab w:val="left" w:pos="-2410"/>
          <w:tab w:val="left" w:pos="851"/>
        </w:tabs>
        <w:ind w:firstLine="851"/>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4014A4">
      <w:pPr>
        <w:tabs>
          <w:tab w:val="left" w:pos="-241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подписывает и обнародует в порядке, установленном настоящим 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 xml:space="preserve">от имени Совета подписывает заявления и иные документы, предусмотренные законодательством, в органы государственной власти и </w:t>
      </w:r>
      <w:r w:rsidR="009917B8" w:rsidRPr="00005B12">
        <w:rPr>
          <w:rFonts w:ascii="Times New Roman" w:hAnsi="Times New Roman"/>
          <w:sz w:val="28"/>
        </w:rPr>
        <w:lastRenderedPageBreak/>
        <w:t>местного самоуправления, а также предприятия, учреждения и организации;</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4014A4">
      <w:pPr>
        <w:tabs>
          <w:tab w:val="left" w:pos="15"/>
          <w:tab w:val="left" w:pos="851"/>
        </w:tabs>
        <w:ind w:firstLine="851"/>
        <w:jc w:val="both"/>
        <w:rPr>
          <w:rFonts w:eastAsia="Times New Roman"/>
          <w:sz w:val="28"/>
        </w:rPr>
      </w:pPr>
      <w:r w:rsidRPr="00005B12">
        <w:rPr>
          <w:rFonts w:eastAsia="Times New Roman"/>
          <w:sz w:val="28"/>
        </w:rPr>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 xml:space="preserve">осуществляет личный прием граждан, рассматривает предложения, </w:t>
      </w:r>
      <w:r w:rsidRPr="00005B12">
        <w:rPr>
          <w:rFonts w:ascii="Times New Roman" w:hAnsi="Times New Roman"/>
          <w:sz w:val="28"/>
        </w:rPr>
        <w:lastRenderedPageBreak/>
        <w:t>заявления и жалобы граждан, принимает по ним решения;</w:t>
      </w:r>
    </w:p>
    <w:p w:rsidR="009917B8" w:rsidRPr="00005B12" w:rsidRDefault="009917B8" w:rsidP="004014A4">
      <w:pPr>
        <w:pStyle w:val="ConsNormal"/>
        <w:tabs>
          <w:tab w:val="left" w:pos="851"/>
          <w:tab w:val="left" w:pos="1110"/>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4014A4">
      <w:pPr>
        <w:pStyle w:val="ConsNormal"/>
        <w:tabs>
          <w:tab w:val="left" w:pos="45"/>
          <w:tab w:val="left" w:pos="851"/>
        </w:tabs>
        <w:suppressAutoHyphens w:val="0"/>
        <w:ind w:firstLine="851"/>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4014A4">
      <w:pPr>
        <w:pStyle w:val="ConsNormal"/>
        <w:tabs>
          <w:tab w:val="left" w:pos="-426"/>
          <w:tab w:val="left" w:pos="851"/>
        </w:tabs>
        <w:ind w:firstLine="851"/>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3 статьи 31 дополнена пунктами 17, 18</w:t>
      </w:r>
    </w:p>
    <w:p w:rsidR="003A3433" w:rsidRPr="009737D9" w:rsidRDefault="003A3433" w:rsidP="004014A4">
      <w:pPr>
        <w:tabs>
          <w:tab w:val="left" w:pos="851"/>
        </w:tabs>
        <w:ind w:firstLine="851"/>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4014A4">
      <w:pPr>
        <w:pStyle w:val="ConsNormal"/>
        <w:tabs>
          <w:tab w:val="left" w:pos="-426"/>
          <w:tab w:val="left" w:pos="851"/>
        </w:tabs>
        <w:ind w:firstLine="851"/>
        <w:jc w:val="both"/>
        <w:rPr>
          <w:rFonts w:ascii="Times New Roman" w:hAnsi="Times New Roman"/>
          <w:sz w:val="28"/>
          <w:szCs w:val="28"/>
        </w:rPr>
      </w:pPr>
      <w:r w:rsidRPr="003A3433">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w:t>
      </w:r>
      <w:r w:rsidR="0083584C">
        <w:rPr>
          <w:i/>
          <w:sz w:val="28"/>
          <w:szCs w:val="28"/>
        </w:rPr>
        <w:t>4</w:t>
      </w:r>
      <w:r w:rsidR="0083584C" w:rsidRPr="005E148E">
        <w:rPr>
          <w:i/>
          <w:sz w:val="28"/>
          <w:szCs w:val="28"/>
        </w:rPr>
        <w:t xml:space="preserve"> </w:t>
      </w:r>
      <w:r>
        <w:rPr>
          <w:i/>
          <w:sz w:val="28"/>
          <w:szCs w:val="28"/>
        </w:rPr>
        <w:t>статьи 31 изложена в новой редакции</w:t>
      </w:r>
    </w:p>
    <w:p w:rsidR="005F1E30" w:rsidRPr="0083584C" w:rsidRDefault="003A3433" w:rsidP="0083584C">
      <w:pPr>
        <w:tabs>
          <w:tab w:val="left" w:pos="142"/>
          <w:tab w:val="left" w:pos="851"/>
        </w:tabs>
        <w:ind w:firstLine="851"/>
        <w:jc w:val="both"/>
        <w:rPr>
          <w:sz w:val="28"/>
          <w:szCs w:val="28"/>
        </w:rPr>
      </w:pPr>
      <w:proofErr w:type="gramStart"/>
      <w:r w:rsidRPr="009B18AA">
        <w:rPr>
          <w:sz w:val="28"/>
          <w:szCs w:val="28"/>
        </w:rPr>
        <w:t>4.В случае временного отсутствия главы поселения, досрочного 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9917B8" w:rsidRPr="00005B12" w:rsidRDefault="001364B6" w:rsidP="004014A4">
      <w:pPr>
        <w:tabs>
          <w:tab w:val="left" w:pos="142"/>
          <w:tab w:val="left" w:pos="851"/>
        </w:tabs>
        <w:ind w:firstLine="851"/>
        <w:jc w:val="both"/>
        <w:rPr>
          <w:sz w:val="28"/>
          <w:szCs w:val="28"/>
        </w:rPr>
      </w:pPr>
      <w:r w:rsidRPr="00005B12">
        <w:rPr>
          <w:rFonts w:eastAsia="Times New Roman"/>
          <w:sz w:val="28"/>
        </w:rPr>
        <w:t>5.</w:t>
      </w:r>
      <w:r w:rsidR="009917B8" w:rsidRPr="00005B12">
        <w:rPr>
          <w:sz w:val="28"/>
          <w:szCs w:val="28"/>
        </w:rPr>
        <w:t xml:space="preserve">Глава поселения представляет Совету ежегодные отчеты о результатах </w:t>
      </w:r>
      <w:r w:rsidR="009917B8" w:rsidRPr="00005B12">
        <w:rPr>
          <w:sz w:val="28"/>
          <w:szCs w:val="28"/>
        </w:rPr>
        <w:lastRenderedPageBreak/>
        <w:t>своей деятельности, деятельности администрации поселения, в том числе о решении вопросов, поставленных Советом.</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pStyle w:val="a6"/>
        <w:tabs>
          <w:tab w:val="left" w:pos="0"/>
          <w:tab w:val="left" w:pos="142"/>
          <w:tab w:val="left" w:pos="360"/>
          <w:tab w:val="left" w:pos="851"/>
        </w:tabs>
        <w:spacing w:after="0"/>
        <w:ind w:firstLine="851"/>
        <w:jc w:val="both"/>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A70C71" w:rsidRPr="00005B12" w:rsidRDefault="00A70C71" w:rsidP="004014A4">
      <w:pPr>
        <w:pStyle w:val="a6"/>
        <w:tabs>
          <w:tab w:val="left" w:pos="0"/>
          <w:tab w:val="left" w:pos="142"/>
          <w:tab w:val="left" w:pos="360"/>
          <w:tab w:val="left" w:pos="851"/>
        </w:tabs>
        <w:spacing w:after="0"/>
        <w:ind w:firstLine="851"/>
        <w:jc w:val="both"/>
        <w:rPr>
          <w:rFonts w:eastAsia="Times New Roman"/>
          <w:b/>
          <w:sz w:val="28"/>
        </w:rPr>
      </w:pPr>
    </w:p>
    <w:p w:rsidR="009917B8" w:rsidRPr="00005B12" w:rsidRDefault="009917B8" w:rsidP="004014A4">
      <w:pPr>
        <w:pStyle w:val="a6"/>
        <w:tabs>
          <w:tab w:val="left" w:pos="142"/>
          <w:tab w:val="left" w:pos="540"/>
          <w:tab w:val="left" w:pos="851"/>
        </w:tabs>
        <w:spacing w:after="0"/>
        <w:ind w:firstLine="851"/>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4014A4">
      <w:pPr>
        <w:tabs>
          <w:tab w:val="left" w:pos="-1985"/>
          <w:tab w:val="left" w:pos="-45"/>
          <w:tab w:val="left" w:pos="851"/>
        </w:tabs>
        <w:ind w:left="851"/>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4014A4">
      <w:pPr>
        <w:tabs>
          <w:tab w:val="left" w:pos="-45"/>
          <w:tab w:val="left" w:pos="851"/>
        </w:tabs>
        <w:ind w:left="851"/>
        <w:jc w:val="both"/>
        <w:rPr>
          <w:rFonts w:eastAsia="Times New Roman"/>
          <w:sz w:val="28"/>
        </w:rPr>
      </w:pPr>
      <w:r w:rsidRPr="00005B12">
        <w:rPr>
          <w:rFonts w:eastAsia="Times New Roman"/>
          <w:sz w:val="28"/>
        </w:rPr>
        <w:t>2)</w:t>
      </w:r>
      <w:r w:rsidR="009917B8" w:rsidRPr="00005B12">
        <w:rPr>
          <w:rFonts w:eastAsia="Times New Roman"/>
          <w:sz w:val="28"/>
        </w:rPr>
        <w:t>отставки по собственному желанию;</w:t>
      </w:r>
    </w:p>
    <w:p w:rsidR="009917B8" w:rsidRDefault="00767B38" w:rsidP="004014A4">
      <w:pPr>
        <w:tabs>
          <w:tab w:val="left" w:pos="-45"/>
          <w:tab w:val="left" w:pos="851"/>
        </w:tabs>
        <w:ind w:firstLine="851"/>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п</w:t>
      </w:r>
      <w:r w:rsidR="0083584C">
        <w:rPr>
          <w:i/>
          <w:sz w:val="28"/>
          <w:szCs w:val="28"/>
        </w:rPr>
        <w:t>ункт 4 части 1</w:t>
      </w:r>
      <w:r w:rsidR="0083584C" w:rsidRPr="005E148E">
        <w:rPr>
          <w:i/>
          <w:sz w:val="28"/>
          <w:szCs w:val="28"/>
        </w:rPr>
        <w:t xml:space="preserve"> </w:t>
      </w:r>
      <w:r>
        <w:rPr>
          <w:i/>
          <w:sz w:val="28"/>
          <w:szCs w:val="28"/>
        </w:rPr>
        <w:t>статьи 32 изложен в новой редакции</w:t>
      </w:r>
    </w:p>
    <w:p w:rsidR="009917B8" w:rsidRDefault="00767B38" w:rsidP="004014A4">
      <w:pPr>
        <w:tabs>
          <w:tab w:val="left" w:pos="-45"/>
          <w:tab w:val="left" w:pos="851"/>
        </w:tabs>
        <w:ind w:firstLine="851"/>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6 октября 2003 года № 131-ФЗ «Об общих принципах организации местного самоуправления в Российской Федерации»</w:t>
      </w:r>
      <w:r w:rsidR="009917B8" w:rsidRPr="00005B12">
        <w:rPr>
          <w:rFonts w:eastAsia="Times New Roman"/>
          <w:sz w:val="28"/>
        </w:rPr>
        <w:t xml:space="preserve">; </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вступления в отношении его в законную силу обвинительного приговора суда;</w:t>
      </w:r>
    </w:p>
    <w:p w:rsidR="009917B8" w:rsidRDefault="00767B38" w:rsidP="004014A4">
      <w:pPr>
        <w:tabs>
          <w:tab w:val="left" w:pos="-45"/>
          <w:tab w:val="left" w:pos="851"/>
        </w:tabs>
        <w:ind w:firstLine="851"/>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62249E" w:rsidRPr="00005B12" w:rsidRDefault="0062249E" w:rsidP="0062249E">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пункт 9 </w:t>
      </w:r>
      <w:r>
        <w:rPr>
          <w:rFonts w:eastAsia="Times New Roman"/>
          <w:i/>
          <w:sz w:val="28"/>
          <w:szCs w:val="28"/>
        </w:rPr>
        <w:t>части 1 статьи 32 изложить в новой редакции</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9)</w:t>
      </w:r>
      <w:r w:rsidR="0062249E" w:rsidRPr="0062249E">
        <w:rPr>
          <w:rFonts w:ascii="Times New Roman" w:eastAsia="Calibri" w:hAnsi="Times New Roman"/>
          <w:kern w:val="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62249E">
        <w:rPr>
          <w:rFonts w:ascii="Times New Roman" w:eastAsia="Calibri" w:hAnsi="Times New Roman"/>
          <w:kern w:val="0"/>
          <w:sz w:val="28"/>
          <w:szCs w:val="28"/>
        </w:rPr>
        <w:t xml:space="preserve"> договором Российской Федерации</w:t>
      </w:r>
      <w:r w:rsidR="009917B8" w:rsidRPr="00005B12">
        <w:rPr>
          <w:rFonts w:ascii="Times New Roman" w:hAnsi="Times New Roman"/>
          <w:sz w:val="28"/>
        </w:rPr>
        <w:t>;</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11)</w:t>
      </w:r>
      <w:r w:rsidR="009917B8" w:rsidRPr="00005B12">
        <w:rPr>
          <w:rFonts w:eastAsia="Times New Roman"/>
          <w:sz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005B12" w:rsidRDefault="00767B38" w:rsidP="004014A4">
      <w:pPr>
        <w:tabs>
          <w:tab w:val="left" w:pos="851"/>
        </w:tabs>
        <w:ind w:firstLine="851"/>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lastRenderedPageBreak/>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4014A4">
      <w:pPr>
        <w:tabs>
          <w:tab w:val="left" w:pos="851"/>
        </w:tabs>
        <w:ind w:firstLine="851"/>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4014A4">
      <w:pPr>
        <w:tabs>
          <w:tab w:val="left" w:pos="-15"/>
          <w:tab w:val="left" w:pos="851"/>
        </w:tabs>
        <w:ind w:firstLine="851"/>
        <w:jc w:val="both"/>
        <w:rPr>
          <w:b/>
          <w:sz w:val="28"/>
        </w:rPr>
      </w:pPr>
      <w:r w:rsidRPr="00005B12">
        <w:rPr>
          <w:sz w:val="28"/>
        </w:rPr>
        <w:t>14)</w:t>
      </w:r>
      <w:r w:rsidR="009917B8"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005B12">
        <w:rPr>
          <w:sz w:val="28"/>
        </w:rPr>
        <w:t>;</w:t>
      </w:r>
    </w:p>
    <w:p w:rsidR="00EE194F" w:rsidRDefault="00767B38" w:rsidP="004014A4">
      <w:pPr>
        <w:tabs>
          <w:tab w:val="left" w:pos="851"/>
        </w:tabs>
        <w:ind w:firstLine="851"/>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AA01B5" w:rsidRPr="00A65F82" w:rsidRDefault="00AA01B5" w:rsidP="004014A4">
      <w:pPr>
        <w:tabs>
          <w:tab w:val="left" w:pos="851"/>
        </w:tabs>
        <w:ind w:firstLine="851"/>
        <w:jc w:val="both"/>
        <w:rPr>
          <w:sz w:val="28"/>
          <w:szCs w:val="28"/>
        </w:rPr>
      </w:pPr>
      <w:r w:rsidRPr="00A65F82">
        <w:rPr>
          <w:i/>
          <w:sz w:val="28"/>
          <w:szCs w:val="28"/>
        </w:rPr>
        <w:t xml:space="preserve">Решением Совета Еремизино-Борисовского сельского поселения  Тихорецкого района от 29 мая 2020 года № </w:t>
      </w:r>
      <w:r w:rsidR="00264358">
        <w:rPr>
          <w:i/>
          <w:sz w:val="28"/>
        </w:rPr>
        <w:t>28</w:t>
      </w:r>
      <w:r w:rsidRPr="00A65F82">
        <w:rPr>
          <w:i/>
          <w:sz w:val="28"/>
          <w:szCs w:val="28"/>
        </w:rPr>
        <w:t xml:space="preserve"> «О внесении изменений в устав Еремизино-Борисовского сельского поселения Тихорецкого района»</w:t>
      </w:r>
      <w:r w:rsidRPr="00A65F82">
        <w:rPr>
          <w:rFonts w:eastAsia="Calibri"/>
          <w:kern w:val="0"/>
          <w:sz w:val="28"/>
          <w:szCs w:val="28"/>
        </w:rPr>
        <w:t xml:space="preserve"> </w:t>
      </w:r>
      <w:r w:rsidR="00A65F82" w:rsidRPr="00A65F82">
        <w:rPr>
          <w:rFonts w:eastAsia="Calibri"/>
          <w:i/>
          <w:kern w:val="0"/>
          <w:sz w:val="28"/>
          <w:szCs w:val="28"/>
        </w:rPr>
        <w:t>в</w:t>
      </w:r>
      <w:r w:rsidR="00A65F82" w:rsidRPr="00A65F82">
        <w:rPr>
          <w:rFonts w:eastAsia="Calibri"/>
          <w:kern w:val="0"/>
          <w:sz w:val="28"/>
          <w:szCs w:val="28"/>
        </w:rPr>
        <w:t xml:space="preserve"> </w:t>
      </w:r>
      <w:r w:rsidRPr="00A65F82">
        <w:rPr>
          <w:rFonts w:eastAsia="Calibri"/>
          <w:i/>
          <w:kern w:val="0"/>
          <w:sz w:val="28"/>
          <w:szCs w:val="28"/>
        </w:rPr>
        <w:t xml:space="preserve">пункт 16 части 1 статьи 32 </w:t>
      </w:r>
      <w:r w:rsidR="00A65F82" w:rsidRPr="00A65F82">
        <w:rPr>
          <w:rFonts w:eastAsia="Calibri"/>
          <w:i/>
          <w:kern w:val="0"/>
          <w:sz w:val="28"/>
          <w:szCs w:val="28"/>
        </w:rPr>
        <w:t>внесены изменения</w:t>
      </w:r>
    </w:p>
    <w:p w:rsidR="00EE194F" w:rsidRPr="00005B12" w:rsidRDefault="00767B38" w:rsidP="004014A4">
      <w:pPr>
        <w:tabs>
          <w:tab w:val="left" w:pos="-15"/>
          <w:tab w:val="left" w:pos="851"/>
        </w:tabs>
        <w:ind w:firstLine="851"/>
        <w:jc w:val="both"/>
        <w:rPr>
          <w:sz w:val="28"/>
          <w:szCs w:val="28"/>
        </w:rPr>
      </w:pPr>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01B5">
        <w:rPr>
          <w:sz w:val="28"/>
          <w:szCs w:val="28"/>
        </w:rPr>
        <w:t>,</w:t>
      </w:r>
      <w:r w:rsidR="00AA01B5" w:rsidRPr="00AA01B5">
        <w:rPr>
          <w:rFonts w:eastAsia="Calibri"/>
          <w:kern w:val="0"/>
          <w:sz w:val="28"/>
          <w:szCs w:val="28"/>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EE194F" w:rsidRPr="00005B12">
        <w:rPr>
          <w:sz w:val="28"/>
          <w:szCs w:val="28"/>
        </w:rPr>
        <w:t>;</w:t>
      </w:r>
    </w:p>
    <w:p w:rsidR="00722416" w:rsidRDefault="00767B38"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CD2ADD">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802E1">
        <w:rPr>
          <w:i/>
          <w:sz w:val="28"/>
          <w:szCs w:val="28"/>
        </w:rPr>
        <w:t xml:space="preserve">в </w:t>
      </w:r>
      <w:r>
        <w:rPr>
          <w:i/>
          <w:sz w:val="28"/>
          <w:szCs w:val="28"/>
        </w:rPr>
        <w:t>а</w:t>
      </w:r>
      <w:r w:rsidR="0083584C">
        <w:rPr>
          <w:i/>
          <w:sz w:val="28"/>
          <w:szCs w:val="28"/>
        </w:rPr>
        <w:t xml:space="preserve">бзац первый части 2 </w:t>
      </w:r>
      <w:r>
        <w:rPr>
          <w:i/>
          <w:sz w:val="28"/>
          <w:szCs w:val="28"/>
        </w:rPr>
        <w:t>статьи 32 внесены изменения</w:t>
      </w:r>
    </w:p>
    <w:p w:rsidR="009917B8" w:rsidRDefault="00767B38" w:rsidP="004014A4">
      <w:pPr>
        <w:widowControl/>
        <w:tabs>
          <w:tab w:val="left" w:pos="851"/>
        </w:tabs>
        <w:suppressAutoHyphens w:val="0"/>
        <w:autoSpaceDE w:val="0"/>
        <w:autoSpaceDN w:val="0"/>
        <w:adjustRightInd w:val="0"/>
        <w:ind w:firstLine="851"/>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4014A4">
      <w:pPr>
        <w:pStyle w:val="ConsNormal"/>
        <w:tabs>
          <w:tab w:val="left" w:pos="-45"/>
          <w:tab w:val="left" w:pos="142"/>
          <w:tab w:val="left" w:pos="851"/>
        </w:tabs>
        <w:ind w:firstLine="851"/>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w:t>
      </w:r>
      <w:r w:rsidRPr="00005B12">
        <w:rPr>
          <w:sz w:val="28"/>
          <w:szCs w:val="28"/>
        </w:rPr>
        <w:lastRenderedPageBreak/>
        <w:t>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4014A4">
      <w:pPr>
        <w:tabs>
          <w:tab w:val="left" w:pos="851"/>
        </w:tabs>
        <w:ind w:firstLine="851"/>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со дня вступления в силу соответствующего правового акта, или срока, указанного в нем.</w:t>
      </w:r>
    </w:p>
    <w:p w:rsidR="00CA45AC" w:rsidRDefault="00CA45AC"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039D6" w:rsidRDefault="005039D6" w:rsidP="005039D6">
      <w:pPr>
        <w:tabs>
          <w:tab w:val="left" w:pos="-615"/>
          <w:tab w:val="left" w:pos="-585"/>
          <w:tab w:val="left" w:pos="851"/>
        </w:tabs>
        <w:ind w:firstLine="851"/>
        <w:jc w:val="both"/>
        <w:textAlignment w:val="baseline"/>
        <w:rPr>
          <w:i/>
          <w:sz w:val="28"/>
          <w:szCs w:val="28"/>
        </w:rPr>
      </w:pPr>
      <w:proofErr w:type="gramStart"/>
      <w:r w:rsidRPr="00CD2ADD">
        <w:rPr>
          <w:i/>
          <w:sz w:val="28"/>
          <w:szCs w:val="28"/>
        </w:rPr>
        <w:t xml:space="preserve">Решением Совета Еремизино-Борисовского сельского поселения  Тихорецкого района от 31 мая 2018 года № </w:t>
      </w:r>
      <w:r w:rsidR="00CD2ADD">
        <w:rPr>
          <w:i/>
          <w:sz w:val="28"/>
          <w:szCs w:val="28"/>
        </w:rPr>
        <w:t>160</w:t>
      </w:r>
      <w:r w:rsidRPr="00CD2ADD">
        <w:rPr>
          <w:i/>
          <w:sz w:val="28"/>
          <w:szCs w:val="28"/>
        </w:rPr>
        <w:t xml:space="preserve"> «О внесений изменений и дополнений в устав  Еремизино-Борисовского сельского поселения  Тихорецкого района» статья 32 дополнена частью 3</w:t>
      </w:r>
      <w:proofErr w:type="gramEnd"/>
    </w:p>
    <w:p w:rsidR="00E21D3E" w:rsidRDefault="00E21D3E" w:rsidP="004014A4">
      <w:pPr>
        <w:pStyle w:val="ConsNormal"/>
        <w:tabs>
          <w:tab w:val="left" w:pos="851"/>
        </w:tabs>
        <w:ind w:firstLine="851"/>
        <w:jc w:val="both"/>
        <w:rPr>
          <w:rFonts w:ascii="Times New Roman" w:hAnsi="Times New Roman"/>
          <w:sz w:val="28"/>
          <w:szCs w:val="28"/>
        </w:rPr>
      </w:pPr>
      <w:proofErr w:type="gramStart"/>
      <w:r>
        <w:rPr>
          <w:rFonts w:ascii="Times New Roman" w:hAnsi="Times New Roman"/>
          <w:sz w:val="28"/>
          <w:szCs w:val="28"/>
        </w:rPr>
        <w:t>3.</w:t>
      </w:r>
      <w:r w:rsidRPr="00D67157">
        <w:rPr>
          <w:rFonts w:ascii="Times New Roman" w:hAnsi="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w:t>
      </w:r>
      <w:proofErr w:type="gramEnd"/>
      <w:r w:rsidRPr="00D67157">
        <w:rPr>
          <w:rFonts w:ascii="Times New Roman" w:hAnsi="Times New Roman"/>
          <w:sz w:val="28"/>
          <w:szCs w:val="28"/>
        </w:rPr>
        <w:t xml:space="preserve"> суда в законную силу.</w:t>
      </w:r>
    </w:p>
    <w:p w:rsidR="00A70C71" w:rsidRPr="00005B12" w:rsidRDefault="00A70C71" w:rsidP="004014A4">
      <w:pPr>
        <w:pStyle w:val="ConsNormal"/>
        <w:tabs>
          <w:tab w:val="left" w:pos="851"/>
        </w:tabs>
        <w:ind w:firstLine="851"/>
        <w:jc w:val="both"/>
        <w:rPr>
          <w:rFonts w:ascii="Times New Roman" w:hAnsi="Times New Roman"/>
          <w:sz w:val="28"/>
        </w:rPr>
      </w:pPr>
    </w:p>
    <w:p w:rsidR="009917B8" w:rsidRDefault="00767B38" w:rsidP="004014A4">
      <w:pPr>
        <w:tabs>
          <w:tab w:val="left" w:pos="851"/>
        </w:tabs>
        <w:ind w:firstLine="700"/>
        <w:jc w:val="both"/>
        <w:rPr>
          <w:b/>
          <w:sz w:val="28"/>
        </w:rPr>
      </w:pPr>
      <w:r w:rsidRPr="00005B12">
        <w:rPr>
          <w:b/>
          <w:sz w:val="28"/>
        </w:rPr>
        <w:t>Статья 33.</w:t>
      </w:r>
      <w:r w:rsidR="00A70C71">
        <w:rPr>
          <w:b/>
          <w:sz w:val="28"/>
        </w:rPr>
        <w:t xml:space="preserve"> </w:t>
      </w:r>
      <w:r w:rsidR="009917B8" w:rsidRPr="00005B12">
        <w:rPr>
          <w:b/>
          <w:sz w:val="28"/>
        </w:rPr>
        <w:t xml:space="preserve">Гарантии осуществления полномочий главы поселения, депутата Совета </w:t>
      </w:r>
    </w:p>
    <w:p w:rsidR="00A70C71" w:rsidRPr="00005B12" w:rsidRDefault="00A70C71" w:rsidP="004014A4">
      <w:pPr>
        <w:tabs>
          <w:tab w:val="left" w:pos="851"/>
        </w:tabs>
        <w:ind w:firstLine="700"/>
        <w:jc w:val="both"/>
        <w:rPr>
          <w:b/>
          <w:sz w:val="28"/>
        </w:rPr>
      </w:pP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4014A4">
      <w:pPr>
        <w:tabs>
          <w:tab w:val="left" w:pos="851"/>
        </w:tabs>
        <w:ind w:firstLine="851"/>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4014A4">
      <w:pPr>
        <w:pStyle w:val="8"/>
        <w:keepNext w:val="0"/>
        <w:tabs>
          <w:tab w:val="left" w:pos="851"/>
        </w:tabs>
        <w:ind w:firstLine="851"/>
        <w:jc w:val="both"/>
      </w:pPr>
      <w:r w:rsidRPr="00005B12">
        <w:t>2.</w:t>
      </w:r>
      <w:r w:rsidR="009917B8" w:rsidRPr="00005B12">
        <w:t>Главе поселения гарантируются:</w:t>
      </w:r>
    </w:p>
    <w:p w:rsidR="009917B8" w:rsidRPr="00005B12" w:rsidRDefault="009917B8" w:rsidP="004014A4">
      <w:pPr>
        <w:pStyle w:val="8"/>
        <w:keepNext w:val="0"/>
        <w:tabs>
          <w:tab w:val="left" w:pos="851"/>
        </w:tabs>
        <w:ind w:firstLine="851"/>
        <w:jc w:val="both"/>
      </w:pPr>
      <w:r w:rsidRPr="00005B12">
        <w:t>- условия работы, обеспечивающие исполнение им своих полномочий;</w:t>
      </w:r>
    </w:p>
    <w:p w:rsidR="009917B8" w:rsidRPr="00005B12" w:rsidRDefault="009917B8" w:rsidP="004014A4">
      <w:pPr>
        <w:pStyle w:val="8"/>
        <w:keepNext w:val="0"/>
        <w:tabs>
          <w:tab w:val="left" w:pos="851"/>
        </w:tabs>
        <w:ind w:firstLine="851"/>
        <w:jc w:val="both"/>
      </w:pPr>
      <w:r w:rsidRPr="00005B12">
        <w:t>- право на своевременное и в полном объеме получение денежного содержания;</w:t>
      </w:r>
    </w:p>
    <w:p w:rsidR="009917B8" w:rsidRPr="00005B12" w:rsidRDefault="00846526" w:rsidP="004014A4">
      <w:pPr>
        <w:pStyle w:val="8"/>
        <w:keepNext w:val="0"/>
        <w:tabs>
          <w:tab w:val="left" w:pos="851"/>
        </w:tabs>
        <w:ind w:firstLine="851"/>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4014A4">
      <w:pPr>
        <w:pStyle w:val="8"/>
        <w:keepNext w:val="0"/>
        <w:tabs>
          <w:tab w:val="left" w:pos="851"/>
        </w:tabs>
        <w:ind w:firstLine="851"/>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4014A4">
      <w:pPr>
        <w:pStyle w:val="8"/>
        <w:keepNext w:val="0"/>
        <w:tabs>
          <w:tab w:val="left" w:pos="851"/>
        </w:tabs>
        <w:ind w:firstLine="851"/>
        <w:jc w:val="both"/>
      </w:pPr>
      <w:r w:rsidRPr="00005B12">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w:t>
      </w:r>
      <w:r w:rsidRPr="00005B12">
        <w:lastRenderedPageBreak/>
        <w:t>смерти, наступившей в связи с исполнением им должностных обязанностей;</w:t>
      </w:r>
    </w:p>
    <w:p w:rsidR="009917B8" w:rsidRPr="00005B12" w:rsidRDefault="009917B8" w:rsidP="004014A4">
      <w:pPr>
        <w:pStyle w:val="8"/>
        <w:keepNext w:val="0"/>
        <w:tabs>
          <w:tab w:val="left" w:pos="851"/>
        </w:tabs>
        <w:ind w:firstLine="851"/>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4014A4">
      <w:pPr>
        <w:pStyle w:val="8"/>
        <w:keepNext w:val="0"/>
        <w:tabs>
          <w:tab w:val="left" w:pos="851"/>
        </w:tabs>
        <w:ind w:firstLine="851"/>
        <w:jc w:val="both"/>
      </w:pPr>
      <w:r w:rsidRPr="00005B12">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005B12" w:rsidRDefault="009917B8" w:rsidP="004014A4">
      <w:pPr>
        <w:pStyle w:val="8"/>
        <w:keepNext w:val="0"/>
        <w:tabs>
          <w:tab w:val="left" w:pos="851"/>
        </w:tabs>
        <w:ind w:firstLine="851"/>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Default="00767B38" w:rsidP="004014A4">
      <w:pPr>
        <w:pStyle w:val="8"/>
        <w:keepNext w:val="0"/>
        <w:tabs>
          <w:tab w:val="left" w:pos="851"/>
        </w:tabs>
        <w:ind w:firstLine="851"/>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AA01B5" w:rsidRPr="00A65F82" w:rsidRDefault="00AA01B5" w:rsidP="00AA01B5">
      <w:pPr>
        <w:ind w:firstLine="567"/>
        <w:jc w:val="both"/>
      </w:pPr>
      <w:r w:rsidRPr="00A65F82">
        <w:rPr>
          <w:i/>
          <w:sz w:val="28"/>
          <w:szCs w:val="28"/>
        </w:rPr>
        <w:t xml:space="preserve">Решением Совета Еремизино-Борисовского сельского поселения  Тихорецкого района от 29 мая 2020 года № </w:t>
      </w:r>
      <w:r w:rsidR="00264358">
        <w:rPr>
          <w:i/>
          <w:sz w:val="28"/>
        </w:rPr>
        <w:t>28</w:t>
      </w:r>
      <w:r w:rsidRPr="00A65F82">
        <w:rPr>
          <w:i/>
          <w:sz w:val="28"/>
          <w:szCs w:val="28"/>
        </w:rPr>
        <w:t xml:space="preserve"> «О внесении изменений в устав Еремизино-Борисовского сельского поселения Тихорецкого района»</w:t>
      </w:r>
      <w:r w:rsidR="00A65F82" w:rsidRPr="00A65F82">
        <w:rPr>
          <w:i/>
          <w:sz w:val="28"/>
          <w:szCs w:val="28"/>
        </w:rPr>
        <w:t xml:space="preserve"> в</w:t>
      </w:r>
      <w:r w:rsidRPr="00A65F82">
        <w:rPr>
          <w:rFonts w:eastAsia="Calibri"/>
          <w:kern w:val="0"/>
          <w:sz w:val="28"/>
          <w:szCs w:val="28"/>
        </w:rPr>
        <w:t xml:space="preserve"> </w:t>
      </w:r>
      <w:r w:rsidRPr="00A65F82">
        <w:rPr>
          <w:rFonts w:eastAsia="Calibri"/>
          <w:i/>
          <w:kern w:val="0"/>
          <w:sz w:val="28"/>
          <w:szCs w:val="28"/>
        </w:rPr>
        <w:t xml:space="preserve">абзац второй части 3 статьи 33 </w:t>
      </w:r>
      <w:r w:rsidR="00A65F82" w:rsidRPr="00A65F82">
        <w:rPr>
          <w:rFonts w:eastAsia="Calibri"/>
          <w:i/>
          <w:kern w:val="0"/>
          <w:sz w:val="28"/>
          <w:szCs w:val="28"/>
        </w:rPr>
        <w:t>внесены изменения</w:t>
      </w:r>
    </w:p>
    <w:p w:rsidR="009917B8" w:rsidRPr="00005B12" w:rsidRDefault="009917B8" w:rsidP="004014A4">
      <w:pPr>
        <w:pStyle w:val="8"/>
        <w:keepNext w:val="0"/>
        <w:tabs>
          <w:tab w:val="left" w:pos="851"/>
        </w:tabs>
        <w:ind w:firstLine="851"/>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w:t>
      </w:r>
    </w:p>
    <w:p w:rsidR="009917B8" w:rsidRPr="00005B12" w:rsidRDefault="00B06E19" w:rsidP="004014A4">
      <w:pPr>
        <w:pStyle w:val="8"/>
        <w:keepNext w:val="0"/>
        <w:tabs>
          <w:tab w:val="left" w:pos="851"/>
        </w:tabs>
        <w:ind w:firstLine="851"/>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4014A4">
      <w:pPr>
        <w:pStyle w:val="8"/>
        <w:keepNext w:val="0"/>
        <w:tabs>
          <w:tab w:val="left" w:pos="851"/>
        </w:tabs>
        <w:ind w:firstLine="851"/>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Default="009917B8" w:rsidP="004014A4">
      <w:pPr>
        <w:pStyle w:val="8"/>
        <w:keepNext w:val="0"/>
        <w:tabs>
          <w:tab w:val="left" w:pos="851"/>
        </w:tabs>
        <w:ind w:firstLine="851"/>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8749A8" w:rsidRPr="008749A8" w:rsidRDefault="008749A8" w:rsidP="008749A8">
      <w:pPr>
        <w:ind w:firstLine="851"/>
        <w:jc w:val="both"/>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часть 5 статьи 33 изложить в новой редакции</w:t>
      </w:r>
    </w:p>
    <w:p w:rsidR="0062249E" w:rsidRPr="0062249E" w:rsidRDefault="00B06E19" w:rsidP="0062249E">
      <w:pPr>
        <w:ind w:firstLine="708"/>
        <w:jc w:val="both"/>
        <w:rPr>
          <w:rFonts w:eastAsia="Calibri"/>
          <w:kern w:val="0"/>
          <w:sz w:val="28"/>
          <w:szCs w:val="28"/>
        </w:rPr>
      </w:pPr>
      <w:r w:rsidRPr="00005B12">
        <w:t>5</w:t>
      </w:r>
      <w:r w:rsidR="009917B8" w:rsidRPr="00005B12">
        <w:t>.</w:t>
      </w:r>
      <w:r w:rsidR="0062249E" w:rsidRPr="0062249E">
        <w:rPr>
          <w:rFonts w:eastAsia="Calibri"/>
          <w:kern w:val="0"/>
          <w:sz w:val="28"/>
          <w:szCs w:val="28"/>
        </w:rPr>
        <w:t xml:space="preserve">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62249E" w:rsidRPr="0062249E">
        <w:rPr>
          <w:rFonts w:eastAsia="Calibri"/>
          <w:kern w:val="0"/>
          <w:sz w:val="28"/>
          <w:szCs w:val="28"/>
        </w:rPr>
        <w:t>определенными</w:t>
      </w:r>
      <w:proofErr w:type="gramEnd"/>
      <w:r w:rsidR="0062249E" w:rsidRPr="0062249E">
        <w:rPr>
          <w:rFonts w:eastAsia="Calibri"/>
          <w:kern w:val="0"/>
          <w:sz w:val="28"/>
          <w:szCs w:val="28"/>
        </w:rPr>
        <w:t xml:space="preserve"> решением Совета. </w:t>
      </w:r>
    </w:p>
    <w:p w:rsidR="0062249E" w:rsidRPr="0062249E" w:rsidRDefault="0062249E" w:rsidP="0062249E">
      <w:pPr>
        <w:widowControl/>
        <w:suppressAutoHyphens w:val="0"/>
        <w:ind w:firstLine="708"/>
        <w:jc w:val="both"/>
        <w:rPr>
          <w:rFonts w:eastAsia="Calibri"/>
          <w:kern w:val="0"/>
          <w:sz w:val="28"/>
          <w:szCs w:val="28"/>
        </w:rPr>
      </w:pPr>
      <w:r w:rsidRPr="0062249E">
        <w:rPr>
          <w:rFonts w:eastAsia="Calibri"/>
          <w:kern w:val="0"/>
          <w:sz w:val="28"/>
          <w:szCs w:val="28"/>
        </w:rPr>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D5A50" w:rsidRDefault="0062249E" w:rsidP="0062249E">
      <w:pPr>
        <w:pStyle w:val="8"/>
        <w:keepNext w:val="0"/>
        <w:tabs>
          <w:tab w:val="left" w:pos="851"/>
        </w:tabs>
        <w:ind w:firstLine="851"/>
        <w:jc w:val="both"/>
      </w:pPr>
      <w:r w:rsidRPr="0062249E">
        <w:rPr>
          <w:rFonts w:eastAsia="Calibri"/>
          <w:kern w:val="0"/>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пять рабочих дней в месяц.</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B56C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w:t>
      </w:r>
      <w:r w:rsidR="0083584C">
        <w:rPr>
          <w:i/>
          <w:sz w:val="28"/>
          <w:szCs w:val="28"/>
        </w:rPr>
        <w:t>асть 6</w:t>
      </w:r>
      <w:r>
        <w:rPr>
          <w:i/>
          <w:sz w:val="28"/>
          <w:szCs w:val="28"/>
        </w:rPr>
        <w:t xml:space="preserve"> статьи 33 изложена в новой редакции</w:t>
      </w:r>
    </w:p>
    <w:p w:rsidR="003A3433" w:rsidRPr="005544CD" w:rsidRDefault="00B06E19" w:rsidP="004014A4">
      <w:pPr>
        <w:tabs>
          <w:tab w:val="left" w:pos="851"/>
        </w:tabs>
        <w:ind w:firstLine="851"/>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4014A4">
      <w:pPr>
        <w:pStyle w:val="8"/>
        <w:keepNext w:val="0"/>
        <w:tabs>
          <w:tab w:val="left" w:pos="851"/>
        </w:tabs>
        <w:ind w:firstLine="851"/>
        <w:jc w:val="both"/>
        <w:rPr>
          <w:szCs w:val="28"/>
        </w:rPr>
      </w:pPr>
      <w:proofErr w:type="gramStart"/>
      <w:r w:rsidRPr="005544CD">
        <w:rPr>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00A70C71">
        <w:rPr>
          <w:rFonts w:eastAsia="Times New Roman"/>
          <w:b/>
          <w:sz w:val="28"/>
        </w:rPr>
        <w:t xml:space="preserve"> </w:t>
      </w:r>
      <w:r w:rsidRPr="00005B12">
        <w:rPr>
          <w:rFonts w:eastAsia="Times New Roman"/>
          <w:b/>
          <w:sz w:val="28"/>
        </w:rPr>
        <w:t xml:space="preserve">Администрация поселения </w:t>
      </w:r>
    </w:p>
    <w:p w:rsidR="00A70C71" w:rsidRPr="00A70C71" w:rsidRDefault="00A70C71" w:rsidP="00A70C71"/>
    <w:p w:rsidR="00803750"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A70C71" w:rsidRDefault="009917B8" w:rsidP="004014A4">
      <w:pPr>
        <w:pStyle w:val="ConsNormal"/>
        <w:tabs>
          <w:tab w:val="left" w:pos="851"/>
        </w:tabs>
        <w:ind w:firstLine="851"/>
        <w:jc w:val="both"/>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00A70C71">
        <w:rPr>
          <w:rFonts w:ascii="Times New Roman" w:hAnsi="Times New Roman"/>
          <w:b/>
          <w:bCs/>
          <w:sz w:val="28"/>
          <w:szCs w:val="28"/>
        </w:rPr>
        <w:t xml:space="preserve"> </w:t>
      </w:r>
      <w:r w:rsidRPr="00005B12">
        <w:rPr>
          <w:rFonts w:ascii="Times New Roman" w:hAnsi="Times New Roman"/>
          <w:b/>
          <w:bCs/>
          <w:sz w:val="28"/>
          <w:szCs w:val="28"/>
        </w:rPr>
        <w:t>Бюджетные полномочия администрации</w:t>
      </w:r>
    </w:p>
    <w:p w:rsidR="009917B8" w:rsidRDefault="009917B8" w:rsidP="004014A4">
      <w:pPr>
        <w:pStyle w:val="ConsNormal"/>
        <w:tabs>
          <w:tab w:val="left" w:pos="851"/>
        </w:tabs>
        <w:ind w:firstLine="851"/>
        <w:jc w:val="both"/>
        <w:rPr>
          <w:rFonts w:ascii="Times New Roman" w:hAnsi="Times New Roman"/>
          <w:b/>
          <w:bCs/>
          <w:sz w:val="28"/>
          <w:szCs w:val="28"/>
        </w:rPr>
      </w:pPr>
    </w:p>
    <w:p w:rsidR="009917B8" w:rsidRDefault="009917B8" w:rsidP="004014A4">
      <w:pPr>
        <w:pStyle w:val="ConsNormal"/>
        <w:tabs>
          <w:tab w:val="left" w:pos="851"/>
        </w:tabs>
        <w:ind w:firstLine="851"/>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5039D6" w:rsidRPr="00005B12" w:rsidRDefault="005039D6" w:rsidP="005039D6">
      <w:pPr>
        <w:tabs>
          <w:tab w:val="left" w:pos="-615"/>
          <w:tab w:val="left" w:pos="-585"/>
          <w:tab w:val="left" w:pos="851"/>
        </w:tabs>
        <w:ind w:firstLine="851"/>
        <w:jc w:val="both"/>
        <w:textAlignment w:val="baseline"/>
        <w:rPr>
          <w:bCs/>
          <w:sz w:val="28"/>
          <w:szCs w:val="28"/>
        </w:rPr>
      </w:pPr>
      <w:r w:rsidRPr="008B56CC">
        <w:rPr>
          <w:i/>
          <w:sz w:val="28"/>
          <w:szCs w:val="28"/>
        </w:rPr>
        <w:t xml:space="preserve">Решением Совета Еремизино-Борисовского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Еремизино-Борисовского сельского поселения Тихорецкого района» в пункт 1 статьи 35 внесены изменения</w:t>
      </w:r>
    </w:p>
    <w:p w:rsidR="005039D6" w:rsidRDefault="009917B8" w:rsidP="004014A4">
      <w:pPr>
        <w:tabs>
          <w:tab w:val="left" w:pos="851"/>
        </w:tabs>
        <w:ind w:firstLine="851"/>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местного бюджета</w:t>
      </w:r>
      <w:r w:rsidR="005039D6">
        <w:rPr>
          <w:bCs/>
          <w:sz w:val="28"/>
          <w:szCs w:val="28"/>
        </w:rPr>
        <w:t>;</w:t>
      </w:r>
    </w:p>
    <w:p w:rsidR="005039D6" w:rsidRDefault="005039D6" w:rsidP="005039D6">
      <w:pPr>
        <w:tabs>
          <w:tab w:val="left" w:pos="-615"/>
          <w:tab w:val="left" w:pos="-585"/>
          <w:tab w:val="left" w:pos="851"/>
        </w:tabs>
        <w:ind w:firstLine="851"/>
        <w:jc w:val="both"/>
        <w:textAlignment w:val="baseline"/>
        <w:rPr>
          <w:sz w:val="28"/>
          <w:szCs w:val="28"/>
        </w:rPr>
      </w:pPr>
      <w:r w:rsidRPr="008B56CC">
        <w:rPr>
          <w:i/>
          <w:sz w:val="28"/>
          <w:szCs w:val="28"/>
        </w:rPr>
        <w:t xml:space="preserve">Решением Совета Еремизино-Борисовского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Еремизино-Борисовского сельского поселения Тихорецкого района» пункт 2 статьи 35 изложен в новой редакции</w:t>
      </w:r>
    </w:p>
    <w:p w:rsidR="00E21D3E" w:rsidRDefault="00E21D3E" w:rsidP="004014A4">
      <w:pPr>
        <w:tabs>
          <w:tab w:val="left" w:pos="851"/>
        </w:tabs>
        <w:ind w:firstLine="851"/>
        <w:jc w:val="both"/>
        <w:rPr>
          <w:sz w:val="28"/>
          <w:szCs w:val="28"/>
        </w:rPr>
      </w:pPr>
      <w:r>
        <w:rPr>
          <w:sz w:val="28"/>
          <w:szCs w:val="28"/>
        </w:rPr>
        <w:t>2)</w:t>
      </w:r>
      <w:r w:rsidRPr="00D6715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005B12" w:rsidRDefault="00767B38" w:rsidP="004014A4">
      <w:pPr>
        <w:tabs>
          <w:tab w:val="left" w:pos="851"/>
        </w:tabs>
        <w:ind w:firstLine="851"/>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t>предоставляет муниципальные гарантии, бюджетные кредиты</w:t>
      </w:r>
      <w:r w:rsidR="009917B8" w:rsidRPr="00005B12">
        <w:rPr>
          <w:bCs/>
          <w:sz w:val="28"/>
          <w:szCs w:val="28"/>
        </w:rPr>
        <w:t>;</w:t>
      </w:r>
    </w:p>
    <w:p w:rsidR="009917B8" w:rsidRPr="00005B12" w:rsidRDefault="00767B38" w:rsidP="004014A4">
      <w:pPr>
        <w:tabs>
          <w:tab w:val="left" w:pos="851"/>
        </w:tabs>
        <w:ind w:firstLine="851"/>
        <w:jc w:val="both"/>
        <w:rPr>
          <w:bCs/>
          <w:sz w:val="28"/>
          <w:szCs w:val="28"/>
        </w:rPr>
      </w:pPr>
      <w:r w:rsidRPr="00005B12">
        <w:rPr>
          <w:bCs/>
          <w:sz w:val="28"/>
          <w:szCs w:val="28"/>
        </w:rPr>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4014A4">
      <w:pPr>
        <w:tabs>
          <w:tab w:val="left" w:pos="851"/>
        </w:tabs>
        <w:ind w:firstLine="851"/>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8B56CC" w:rsidRDefault="00C12C25" w:rsidP="00C12C25">
      <w:pPr>
        <w:tabs>
          <w:tab w:val="left" w:pos="0"/>
        </w:tabs>
        <w:ind w:firstLine="851"/>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12C25" w:rsidRPr="00005B12" w:rsidRDefault="00C12C25" w:rsidP="00C12C25">
      <w:pPr>
        <w:tabs>
          <w:tab w:val="left" w:pos="0"/>
        </w:tabs>
        <w:ind w:firstLine="851"/>
        <w:jc w:val="both"/>
        <w:rPr>
          <w:rFonts w:eastAsia="Times New Roman"/>
          <w:bCs/>
          <w:sz w:val="28"/>
          <w:szCs w:val="28"/>
        </w:rPr>
      </w:pPr>
      <w:r w:rsidRPr="00005B12">
        <w:rPr>
          <w:rFonts w:eastAsia="Times New Roman"/>
          <w:bCs/>
          <w:sz w:val="28"/>
          <w:szCs w:val="28"/>
        </w:rPr>
        <w:t>.</w:t>
      </w:r>
    </w:p>
    <w:p w:rsidR="009917B8" w:rsidRDefault="008B56CC" w:rsidP="008B56CC">
      <w:pPr>
        <w:ind w:firstLine="851"/>
        <w:jc w:val="both"/>
        <w:rPr>
          <w:rFonts w:eastAsia="Calibri"/>
          <w:i/>
          <w:sz w:val="28"/>
          <w:szCs w:val="28"/>
        </w:rPr>
      </w:pPr>
      <w:r>
        <w:rPr>
          <w:rFonts w:eastAsia="Calibri"/>
          <w:i/>
          <w:sz w:val="28"/>
          <w:szCs w:val="28"/>
        </w:rPr>
        <w:t>Р</w:t>
      </w:r>
      <w:r w:rsidRPr="008B56CC">
        <w:rPr>
          <w:rFonts w:eastAsia="Calibri"/>
          <w:i/>
          <w:sz w:val="28"/>
          <w:szCs w:val="28"/>
        </w:rPr>
        <w:t xml:space="preserve">ешением Совета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стать</w:t>
      </w:r>
      <w:r w:rsidR="00BE5537">
        <w:rPr>
          <w:rFonts w:eastAsia="Calibri"/>
          <w:i/>
          <w:sz w:val="28"/>
          <w:szCs w:val="28"/>
        </w:rPr>
        <w:t>я</w:t>
      </w:r>
      <w:r w:rsidRPr="008B56CC">
        <w:rPr>
          <w:rFonts w:eastAsia="Calibri"/>
          <w:i/>
          <w:sz w:val="28"/>
          <w:szCs w:val="28"/>
        </w:rPr>
        <w:t xml:space="preserve"> 36 излож</w:t>
      </w:r>
      <w:r w:rsidR="00BE5537">
        <w:rPr>
          <w:rFonts w:eastAsia="Calibri"/>
          <w:i/>
          <w:sz w:val="28"/>
          <w:szCs w:val="28"/>
        </w:rPr>
        <w:t>ена</w:t>
      </w:r>
      <w:r w:rsidRPr="008B56CC">
        <w:rPr>
          <w:rFonts w:eastAsia="Calibri"/>
          <w:i/>
          <w:sz w:val="28"/>
          <w:szCs w:val="28"/>
        </w:rPr>
        <w:t xml:space="preserve"> в </w:t>
      </w:r>
      <w:r w:rsidR="00BE5537">
        <w:rPr>
          <w:rFonts w:eastAsia="Calibri"/>
          <w:i/>
          <w:sz w:val="28"/>
          <w:szCs w:val="28"/>
        </w:rPr>
        <w:t>новой</w:t>
      </w:r>
      <w:r w:rsidRPr="008B56CC">
        <w:rPr>
          <w:rFonts w:eastAsia="Calibri"/>
          <w:i/>
          <w:sz w:val="28"/>
          <w:szCs w:val="28"/>
        </w:rPr>
        <w:t xml:space="preserve"> редакции</w:t>
      </w:r>
    </w:p>
    <w:p w:rsidR="00A70C71" w:rsidRPr="00005B12" w:rsidRDefault="00A70C71" w:rsidP="008B56CC">
      <w:pPr>
        <w:ind w:firstLine="851"/>
        <w:jc w:val="both"/>
        <w:rPr>
          <w:rFonts w:eastAsia="Times New Roman"/>
          <w:sz w:val="28"/>
          <w:szCs w:val="28"/>
        </w:rPr>
      </w:pPr>
    </w:p>
    <w:p w:rsidR="009917B8" w:rsidRDefault="00767B38" w:rsidP="004014A4">
      <w:pPr>
        <w:tabs>
          <w:tab w:val="left" w:pos="0"/>
          <w:tab w:val="left" w:pos="851"/>
        </w:tabs>
        <w:ind w:right="30" w:firstLine="851"/>
        <w:jc w:val="both"/>
        <w:rPr>
          <w:rFonts w:eastAsia="Times New Roman"/>
          <w:b/>
          <w:sz w:val="28"/>
          <w:szCs w:val="28"/>
        </w:rPr>
      </w:pPr>
      <w:r w:rsidRPr="00005B12">
        <w:rPr>
          <w:rFonts w:eastAsia="Times New Roman"/>
          <w:b/>
          <w:sz w:val="28"/>
          <w:szCs w:val="28"/>
        </w:rPr>
        <w:t>Статья 36.</w:t>
      </w:r>
      <w:r w:rsidR="00A70C71">
        <w:rPr>
          <w:rFonts w:eastAsia="Times New Roman"/>
          <w:b/>
          <w:sz w:val="28"/>
          <w:szCs w:val="28"/>
        </w:rPr>
        <w:t xml:space="preserve"> </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A70C71" w:rsidRDefault="00A70C71" w:rsidP="004014A4">
      <w:pPr>
        <w:tabs>
          <w:tab w:val="left" w:pos="0"/>
          <w:tab w:val="left" w:pos="851"/>
        </w:tabs>
        <w:ind w:right="30" w:firstLine="851"/>
        <w:jc w:val="both"/>
        <w:rPr>
          <w:rFonts w:eastAsia="Times New Roman"/>
          <w:b/>
          <w:sz w:val="28"/>
          <w:szCs w:val="28"/>
        </w:rPr>
      </w:pP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1)организует в границах поселения электро-, тепл</w:t>
      </w:r>
      <w:proofErr w:type="gramStart"/>
      <w:r w:rsidRPr="003565D0">
        <w:rPr>
          <w:rFonts w:eastAsia="Calibri"/>
          <w:kern w:val="0"/>
          <w:sz w:val="28"/>
          <w:szCs w:val="28"/>
        </w:rPr>
        <w:t>о-</w:t>
      </w:r>
      <w:proofErr w:type="gramEnd"/>
      <w:r w:rsidRPr="003565D0">
        <w:rPr>
          <w:rFonts w:eastAsia="Calibri"/>
          <w:kern w:val="0"/>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2)организует водоснабжение населения, в том числе принимает меры                  по организации водоснабжения населения и (или) водоотведения в случае </w:t>
      </w:r>
      <w:r w:rsidRPr="003565D0">
        <w:rPr>
          <w:rFonts w:eastAsia="Calibri"/>
          <w:kern w:val="0"/>
          <w:sz w:val="28"/>
          <w:szCs w:val="28"/>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3)утверждает схемы водоснабжения и водоотведения поселений;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4)организует благоустройство территории поселения; </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5)создает условия массового отдыха жителей поселения и организует обустройство мест массового отдыха населения;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6)создает условия для обеспечения жителей поселения услугами торговли, общественного питания, бытового обслуживания;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7)организует ритуальные услуги и содержание мест захоронения;</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8)рассматривает обращения</w:t>
      </w:r>
      <w:r w:rsidRPr="003565D0">
        <w:rPr>
          <w:rFonts w:eastAsia="Arial" w:cs="Arial"/>
          <w:b/>
          <w:sz w:val="28"/>
          <w:szCs w:val="28"/>
          <w:lang w:eastAsia="ar-SA"/>
        </w:rPr>
        <w:t xml:space="preserve"> </w:t>
      </w:r>
      <w:r w:rsidRPr="003565D0">
        <w:rPr>
          <w:rFonts w:eastAsia="Arial" w:cs="Arial"/>
          <w:sz w:val="28"/>
          <w:szCs w:val="28"/>
          <w:lang w:eastAsia="ar-SA"/>
        </w:rPr>
        <w:t>потребителей, консультирует</w:t>
      </w:r>
      <w:r w:rsidRPr="003565D0">
        <w:rPr>
          <w:rFonts w:eastAsia="Arial" w:cs="Arial"/>
          <w:color w:val="FF0000"/>
          <w:sz w:val="28"/>
          <w:szCs w:val="28"/>
          <w:lang w:eastAsia="ar-SA"/>
        </w:rPr>
        <w:t xml:space="preserve"> </w:t>
      </w:r>
      <w:r w:rsidRPr="003565D0">
        <w:rPr>
          <w:rFonts w:eastAsia="Arial" w:cs="Arial"/>
          <w:sz w:val="28"/>
          <w:szCs w:val="28"/>
          <w:lang w:eastAsia="ar-SA"/>
        </w:rPr>
        <w:t>их по вопросам защиты прав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9)обращается в суды в защиту прав потребителей (неопределенного круга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10)при выявлении по обращению</w:t>
      </w:r>
      <w:r w:rsidRPr="003565D0">
        <w:rPr>
          <w:rFonts w:eastAsia="Arial" w:cs="Arial"/>
          <w:b/>
          <w:sz w:val="28"/>
          <w:szCs w:val="28"/>
          <w:lang w:eastAsia="ar-SA"/>
        </w:rPr>
        <w:t xml:space="preserve"> </w:t>
      </w:r>
      <w:r w:rsidRPr="003565D0">
        <w:rPr>
          <w:rFonts w:eastAsia="Arial" w:cs="Arial"/>
          <w:sz w:val="28"/>
          <w:szCs w:val="28"/>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565D0">
        <w:rPr>
          <w:rFonts w:eastAsia="Arial" w:cs="Arial"/>
          <w:sz w:val="28"/>
          <w:szCs w:val="28"/>
          <w:lang w:eastAsia="ar-SA"/>
        </w:rPr>
        <w:t>контроль за</w:t>
      </w:r>
      <w:proofErr w:type="gramEnd"/>
      <w:r w:rsidRPr="003565D0">
        <w:rPr>
          <w:rFonts w:eastAsia="Arial" w:cs="Arial"/>
          <w:sz w:val="28"/>
          <w:szCs w:val="28"/>
          <w:lang w:eastAsia="ar-SA"/>
        </w:rPr>
        <w:t xml:space="preserve"> качеством и безопасностью товаров (работ, услуг);</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14)согласовывает схемы расположения объектов газоснабжения, используемых для обеспечения населения газом;</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15)иные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Default="009917B8" w:rsidP="004014A4">
      <w:pPr>
        <w:tabs>
          <w:tab w:val="left" w:pos="851"/>
        </w:tabs>
        <w:ind w:firstLine="851"/>
        <w:jc w:val="both"/>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00A70C71">
        <w:rPr>
          <w:rFonts w:eastAsia="Times New Roman"/>
          <w:b/>
          <w:sz w:val="28"/>
          <w:szCs w:val="28"/>
        </w:rPr>
        <w:t xml:space="preserve"> </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A70C71" w:rsidRPr="00005B12" w:rsidRDefault="00A70C71" w:rsidP="004014A4">
      <w:pPr>
        <w:tabs>
          <w:tab w:val="left" w:pos="851"/>
        </w:tabs>
        <w:ind w:firstLine="851"/>
        <w:jc w:val="both"/>
        <w:rPr>
          <w:b/>
          <w:sz w:val="28"/>
          <w:szCs w:val="28"/>
        </w:rPr>
      </w:pPr>
    </w:p>
    <w:p w:rsidR="009917B8" w:rsidRDefault="009917B8" w:rsidP="004014A4">
      <w:pPr>
        <w:tabs>
          <w:tab w:val="left" w:pos="851"/>
        </w:tabs>
        <w:ind w:firstLine="851"/>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3565D0" w:rsidRPr="00005B12" w:rsidRDefault="003565D0" w:rsidP="003565D0">
      <w:pPr>
        <w:ind w:firstLine="851"/>
        <w:jc w:val="both"/>
        <w:rPr>
          <w:sz w:val="28"/>
          <w:szCs w:val="28"/>
        </w:rPr>
      </w:pPr>
      <w:r>
        <w:rPr>
          <w:rFonts w:eastAsia="Calibri"/>
          <w:i/>
          <w:sz w:val="28"/>
          <w:szCs w:val="28"/>
        </w:rPr>
        <w:t>Р</w:t>
      </w:r>
      <w:r w:rsidRPr="008B56CC">
        <w:rPr>
          <w:rFonts w:eastAsia="Calibri"/>
          <w:i/>
          <w:sz w:val="28"/>
          <w:szCs w:val="28"/>
        </w:rPr>
        <w:t xml:space="preserve">ешением Совета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w:t>
      </w:r>
      <w:r w:rsidRPr="003565D0">
        <w:rPr>
          <w:rFonts w:eastAsia="Calibri"/>
          <w:i/>
          <w:sz w:val="28"/>
          <w:szCs w:val="28"/>
        </w:rPr>
        <w:t xml:space="preserve">пункт 1 статьи 37 изложен в </w:t>
      </w:r>
      <w:r w:rsidR="00BE5537">
        <w:rPr>
          <w:rFonts w:eastAsia="Calibri"/>
          <w:i/>
          <w:sz w:val="28"/>
          <w:szCs w:val="28"/>
        </w:rPr>
        <w:t>новой</w:t>
      </w:r>
      <w:r w:rsidRPr="003565D0">
        <w:rPr>
          <w:rFonts w:eastAsia="Calibri"/>
          <w:i/>
          <w:sz w:val="28"/>
          <w:szCs w:val="28"/>
        </w:rPr>
        <w:t xml:space="preserve"> редакции</w:t>
      </w:r>
    </w:p>
    <w:p w:rsidR="003565D0" w:rsidRPr="003565D0" w:rsidRDefault="003565D0" w:rsidP="003565D0">
      <w:pPr>
        <w:tabs>
          <w:tab w:val="left" w:pos="435"/>
        </w:tabs>
        <w:spacing w:line="100" w:lineRule="atLeast"/>
        <w:ind w:firstLine="851"/>
        <w:jc w:val="both"/>
        <w:rPr>
          <w:rFonts w:eastAsia="Calibri"/>
          <w:kern w:val="0"/>
          <w:sz w:val="28"/>
          <w:szCs w:val="28"/>
        </w:rPr>
      </w:pPr>
      <w:r w:rsidRPr="003565D0">
        <w:rPr>
          <w:rFonts w:eastAsia="Calibri"/>
          <w:kern w:val="0"/>
          <w:sz w:val="28"/>
          <w:szCs w:val="28"/>
        </w:rPr>
        <w:t xml:space="preserve">1)осуществляет дорожную деятельность в отношении автомобильных </w:t>
      </w:r>
      <w:r w:rsidRPr="003565D0">
        <w:rPr>
          <w:rFonts w:eastAsia="Calibri"/>
          <w:kern w:val="0"/>
          <w:sz w:val="28"/>
          <w:szCs w:val="28"/>
        </w:rPr>
        <w:lastRenderedPageBreak/>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3565D0">
        <w:rPr>
          <w:rFonts w:eastAsia="Calibri"/>
          <w:kern w:val="0"/>
          <w:sz w:val="28"/>
          <w:szCs w:val="28"/>
        </w:rPr>
        <w:t>контроль за</w:t>
      </w:r>
      <w:proofErr w:type="gramEnd"/>
      <w:r w:rsidRPr="003565D0">
        <w:rPr>
          <w:rFonts w:eastAsia="Calibri"/>
          <w:kern w:val="0"/>
          <w:sz w:val="28"/>
          <w:szCs w:val="28"/>
        </w:rPr>
        <w:t xml:space="preserve"> сохранностью автомобильных дорог местного значения в границах населенных пунктов поселения, организует дорожное движение;</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4014A4">
      <w:pPr>
        <w:widowControl/>
        <w:tabs>
          <w:tab w:val="left" w:pos="851"/>
        </w:tabs>
        <w:suppressAutoHyphens w:val="0"/>
        <w:autoSpaceDE w:val="0"/>
        <w:autoSpaceDN w:val="0"/>
        <w:adjustRightInd w:val="0"/>
        <w:ind w:firstLine="851"/>
        <w:jc w:val="both"/>
        <w:rPr>
          <w:sz w:val="28"/>
          <w:szCs w:val="28"/>
          <w:lang w:eastAsia="ar-SA"/>
        </w:rPr>
      </w:pPr>
      <w:r w:rsidRPr="00005B12">
        <w:rPr>
          <w:sz w:val="28"/>
          <w:szCs w:val="28"/>
          <w:lang w:eastAsia="ar-SA"/>
        </w:rPr>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4014A4">
      <w:pPr>
        <w:pStyle w:val="WW-2"/>
        <w:tabs>
          <w:tab w:val="left" w:pos="435"/>
          <w:tab w:val="left" w:pos="851"/>
        </w:tabs>
        <w:rPr>
          <w:szCs w:val="28"/>
        </w:rPr>
      </w:pPr>
      <w:r w:rsidRPr="00005B12">
        <w:rPr>
          <w:rFonts w:eastAsia="Andale Sans UI"/>
          <w:szCs w:val="28"/>
          <w:lang w:eastAsia="ar-SA"/>
        </w:rPr>
        <w:t>6</w:t>
      </w:r>
      <w:r w:rsidR="00767B38" w:rsidRPr="00005B12">
        <w:rPr>
          <w:szCs w:val="28"/>
        </w:rPr>
        <w:t>)</w:t>
      </w:r>
      <w:r w:rsidR="009917B8" w:rsidRPr="00005B12">
        <w:rPr>
          <w:szCs w:val="28"/>
        </w:rPr>
        <w:t>иные полномочия, предусмотренные законодательством.</w:t>
      </w:r>
    </w:p>
    <w:p w:rsidR="009917B8" w:rsidRPr="00005B12" w:rsidRDefault="009917B8" w:rsidP="004014A4">
      <w:pPr>
        <w:tabs>
          <w:tab w:val="left" w:pos="0"/>
          <w:tab w:val="left" w:pos="851"/>
        </w:tabs>
        <w:ind w:firstLine="851"/>
        <w:jc w:val="both"/>
        <w:rPr>
          <w:rFonts w:eastAsia="Times New Roman"/>
          <w:sz w:val="28"/>
          <w:szCs w:val="28"/>
        </w:rPr>
      </w:pPr>
    </w:p>
    <w:p w:rsidR="009917B8"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00A70C71">
        <w:rPr>
          <w:rFonts w:eastAsia="Times New Roman"/>
          <w:sz w:val="28"/>
          <w:szCs w:val="28"/>
        </w:rPr>
        <w:t xml:space="preserve"> </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 и недропользования</w:t>
      </w:r>
    </w:p>
    <w:p w:rsidR="00A70C71" w:rsidRPr="00005B12" w:rsidRDefault="00A70C71" w:rsidP="004014A4">
      <w:pPr>
        <w:tabs>
          <w:tab w:val="left" w:pos="851"/>
        </w:tabs>
        <w:ind w:firstLine="851"/>
        <w:jc w:val="both"/>
        <w:rPr>
          <w:rFonts w:eastAsia="Times New Roman"/>
          <w:b/>
          <w:sz w:val="28"/>
          <w:szCs w:val="28"/>
        </w:rPr>
      </w:pP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сфере регулирования земельных</w:t>
      </w:r>
      <w:r w:rsidR="00B10AFC" w:rsidRPr="00005B12">
        <w:rPr>
          <w:rFonts w:eastAsia="Times New Roman"/>
          <w:sz w:val="28"/>
          <w:szCs w:val="28"/>
        </w:rPr>
        <w:t>,</w:t>
      </w:r>
      <w:r w:rsidR="00B10AFC" w:rsidRPr="00005B12">
        <w:rPr>
          <w:sz w:val="28"/>
          <w:szCs w:val="28"/>
        </w:rPr>
        <w:t xml:space="preserve"> лесных, водных</w:t>
      </w:r>
      <w:r w:rsidRPr="00005B12">
        <w:rPr>
          <w:rFonts w:eastAsia="Times New Roman"/>
          <w:sz w:val="28"/>
          <w:szCs w:val="28"/>
        </w:rPr>
        <w:t xml:space="preserve"> отношений и недропользования:</w:t>
      </w:r>
    </w:p>
    <w:p w:rsidR="009917B8" w:rsidRDefault="00767B38" w:rsidP="004014A4">
      <w:pPr>
        <w:pStyle w:val="WW-2"/>
        <w:tabs>
          <w:tab w:val="left" w:pos="851"/>
        </w:tabs>
        <w:rPr>
          <w:szCs w:val="28"/>
        </w:rPr>
      </w:pPr>
      <w:r w:rsidRPr="00005B12">
        <w:rPr>
          <w:szCs w:val="28"/>
        </w:rPr>
        <w:t>1)</w:t>
      </w:r>
      <w:r w:rsidR="009917B8" w:rsidRPr="00005B12">
        <w:rPr>
          <w:szCs w:val="28"/>
        </w:rPr>
        <w:t>управляет и распоряжается земельными участками, находящимися в муниципальной собственности;</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3565D0">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пункт 2 статьи 38 исключен</w:t>
      </w:r>
    </w:p>
    <w:p w:rsidR="005A2CA8" w:rsidRPr="00BE5537" w:rsidRDefault="005A2CA8" w:rsidP="005A2CA8">
      <w:pPr>
        <w:tabs>
          <w:tab w:val="left" w:pos="-615"/>
          <w:tab w:val="left" w:pos="-585"/>
          <w:tab w:val="left" w:pos="851"/>
        </w:tabs>
        <w:ind w:firstLine="851"/>
        <w:jc w:val="both"/>
        <w:textAlignment w:val="baseline"/>
        <w:rPr>
          <w:sz w:val="28"/>
          <w:szCs w:val="28"/>
        </w:rPr>
      </w:pPr>
      <w:r w:rsidRPr="00BE5537">
        <w:rPr>
          <w:sz w:val="28"/>
          <w:szCs w:val="28"/>
        </w:rPr>
        <w:t>2)исключен;</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4</w:t>
      </w:r>
      <w:r w:rsidR="00767B38" w:rsidRPr="00005B12">
        <w:rPr>
          <w:rFonts w:eastAsia="Times New Roman"/>
          <w:sz w:val="28"/>
          <w:szCs w:val="28"/>
        </w:rPr>
        <w:t>)</w:t>
      </w:r>
      <w:r w:rsidR="009917B8" w:rsidRPr="00005B12">
        <w:rPr>
          <w:rFonts w:eastAsia="Times New Roman"/>
          <w:sz w:val="28"/>
          <w:szCs w:val="28"/>
        </w:rPr>
        <w:t>развивает минерально-сырьевую базу для предприятий местной промышленности;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CC036F" w:rsidRPr="00005B12">
        <w:rPr>
          <w:rFonts w:eastAsia="Times New Roman"/>
          <w:sz w:val="28"/>
          <w:szCs w:val="28"/>
        </w:rPr>
        <w:t xml:space="preserve"> </w:t>
      </w:r>
      <w:r w:rsidR="00722416" w:rsidRPr="00005B12">
        <w:rPr>
          <w:rFonts w:eastAsia="Calibri"/>
          <w:bCs/>
          <w:kern w:val="0"/>
          <w:sz w:val="28"/>
          <w:szCs w:val="28"/>
          <w:lang w:eastAsia="ru-RU"/>
        </w:rPr>
        <w:t>от 21 февраля</w:t>
      </w:r>
      <w:r w:rsidR="00767B38" w:rsidRPr="00005B12">
        <w:rPr>
          <w:rFonts w:eastAsia="Calibri"/>
          <w:bCs/>
          <w:kern w:val="0"/>
          <w:sz w:val="28"/>
          <w:szCs w:val="28"/>
          <w:lang w:eastAsia="ru-RU"/>
        </w:rPr>
        <w:t xml:space="preserve"> </w:t>
      </w:r>
      <w:r w:rsidR="00F46999" w:rsidRPr="00005B12">
        <w:rPr>
          <w:rFonts w:eastAsia="Calibri"/>
          <w:bCs/>
          <w:kern w:val="0"/>
          <w:sz w:val="28"/>
          <w:szCs w:val="28"/>
          <w:lang w:eastAsia="ru-RU"/>
        </w:rPr>
        <w:t xml:space="preserve">1992 </w:t>
      </w:r>
      <w:r w:rsidR="00722416" w:rsidRPr="00005B12">
        <w:rPr>
          <w:rFonts w:eastAsia="Calibri"/>
          <w:bCs/>
          <w:kern w:val="0"/>
          <w:sz w:val="28"/>
          <w:szCs w:val="28"/>
          <w:lang w:eastAsia="ru-RU"/>
        </w:rPr>
        <w:t xml:space="preserve">года </w:t>
      </w:r>
      <w:r w:rsidR="00F46999" w:rsidRPr="00005B12">
        <w:rPr>
          <w:rFonts w:eastAsia="Calibri"/>
          <w:bCs/>
          <w:kern w:val="0"/>
          <w:sz w:val="28"/>
          <w:szCs w:val="28"/>
          <w:lang w:eastAsia="ru-RU"/>
        </w:rPr>
        <w:t>№ 2395-1</w:t>
      </w:r>
      <w:r w:rsidR="00767B38" w:rsidRPr="00005B12">
        <w:rPr>
          <w:rFonts w:eastAsia="Calibri"/>
          <w:bCs/>
          <w:kern w:val="0"/>
          <w:sz w:val="28"/>
          <w:szCs w:val="28"/>
          <w:lang w:eastAsia="ru-RU"/>
        </w:rPr>
        <w:t xml:space="preserve"> </w:t>
      </w:r>
      <w:r w:rsidR="009917B8" w:rsidRPr="00005B12">
        <w:rPr>
          <w:rFonts w:eastAsia="Times New Roman"/>
          <w:sz w:val="28"/>
          <w:szCs w:val="28"/>
        </w:rPr>
        <w:t>«О недрах»;</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6</w:t>
      </w:r>
      <w:r w:rsidR="009917B8" w:rsidRPr="00005B12">
        <w:rPr>
          <w:rFonts w:eastAsia="Times New Roman"/>
          <w:sz w:val="28"/>
          <w:szCs w:val="28"/>
        </w:rPr>
        <w:t xml:space="preserve">) осуществляет </w:t>
      </w:r>
      <w:proofErr w:type="gramStart"/>
      <w:r w:rsidR="009917B8" w:rsidRPr="00005B12">
        <w:rPr>
          <w:rFonts w:eastAsia="Times New Roman"/>
          <w:sz w:val="28"/>
          <w:szCs w:val="28"/>
        </w:rPr>
        <w:t>контроль за</w:t>
      </w:r>
      <w:proofErr w:type="gramEnd"/>
      <w:r w:rsidR="009917B8" w:rsidRPr="00005B12">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005B12" w:rsidRDefault="00B10AFC" w:rsidP="004014A4">
      <w:pPr>
        <w:pStyle w:val="21"/>
        <w:tabs>
          <w:tab w:val="left" w:pos="100"/>
          <w:tab w:val="left" w:pos="851"/>
        </w:tabs>
        <w:ind w:firstLine="851"/>
        <w:rPr>
          <w:szCs w:val="28"/>
        </w:rPr>
      </w:pPr>
      <w:r w:rsidRPr="00005B12">
        <w:rPr>
          <w:szCs w:val="28"/>
        </w:rPr>
        <w:lastRenderedPageBreak/>
        <w:t>7</w:t>
      </w:r>
      <w:r w:rsidR="00767B38" w:rsidRPr="00005B12">
        <w:rPr>
          <w:szCs w:val="28"/>
        </w:rPr>
        <w:t>)</w:t>
      </w:r>
      <w:r w:rsidR="00506E17" w:rsidRPr="00005B12">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005B12" w:rsidRDefault="00B10AFC" w:rsidP="004014A4">
      <w:pPr>
        <w:pStyle w:val="21"/>
        <w:tabs>
          <w:tab w:val="left" w:pos="100"/>
          <w:tab w:val="left" w:pos="851"/>
        </w:tabs>
        <w:ind w:firstLine="851"/>
        <w:rPr>
          <w:szCs w:val="28"/>
        </w:rPr>
      </w:pPr>
      <w:r w:rsidRPr="00005B12">
        <w:rPr>
          <w:szCs w:val="28"/>
        </w:rPr>
        <w:t>8</w:t>
      </w:r>
      <w:r w:rsidR="00767B38" w:rsidRPr="00005B12">
        <w:rPr>
          <w:szCs w:val="28"/>
        </w:rPr>
        <w:t>)</w:t>
      </w:r>
      <w:r w:rsidR="00506E17" w:rsidRPr="00005B12">
        <w:rPr>
          <w:szCs w:val="28"/>
        </w:rPr>
        <w:t>владеет, пользуется и распоряжается лесными участками, находящимися в муниципальной собственности;</w:t>
      </w:r>
    </w:p>
    <w:p w:rsidR="00506E17" w:rsidRPr="00005B12" w:rsidRDefault="00B10AFC" w:rsidP="004014A4">
      <w:pPr>
        <w:pStyle w:val="21"/>
        <w:tabs>
          <w:tab w:val="left" w:pos="100"/>
          <w:tab w:val="left" w:pos="851"/>
        </w:tabs>
        <w:ind w:firstLine="851"/>
        <w:rPr>
          <w:szCs w:val="28"/>
        </w:rPr>
      </w:pPr>
      <w:r w:rsidRPr="00005B12">
        <w:rPr>
          <w:szCs w:val="28"/>
        </w:rPr>
        <w:t>9</w:t>
      </w:r>
      <w:r w:rsidR="00767B38" w:rsidRPr="00005B12">
        <w:rPr>
          <w:szCs w:val="28"/>
        </w:rPr>
        <w:t>)</w:t>
      </w:r>
      <w:r w:rsidR="00506E17" w:rsidRPr="00005B12">
        <w:rPr>
          <w:szCs w:val="28"/>
        </w:rPr>
        <w:t>разрабатывает лесохозяйственный регламент;</w:t>
      </w:r>
    </w:p>
    <w:p w:rsidR="00506E17" w:rsidRPr="00005B12" w:rsidRDefault="00B10AFC" w:rsidP="004014A4">
      <w:pPr>
        <w:tabs>
          <w:tab w:val="left" w:pos="851"/>
        </w:tabs>
        <w:ind w:right="30" w:firstLine="851"/>
        <w:jc w:val="both"/>
        <w:rPr>
          <w:rFonts w:eastAsia="Times New Roman"/>
          <w:sz w:val="28"/>
          <w:szCs w:val="28"/>
        </w:rPr>
      </w:pPr>
      <w:r w:rsidRPr="00005B12">
        <w:rPr>
          <w:rFonts w:eastAsia="Times New Roman"/>
          <w:sz w:val="28"/>
          <w:szCs w:val="28"/>
        </w:rPr>
        <w:t>10</w:t>
      </w:r>
      <w:r w:rsidR="00767B38" w:rsidRPr="00005B12">
        <w:rPr>
          <w:rFonts w:eastAsia="Times New Roman"/>
          <w:sz w:val="28"/>
          <w:szCs w:val="28"/>
        </w:rPr>
        <w:t>)</w:t>
      </w:r>
      <w:r w:rsidR="00506E17" w:rsidRPr="00005B12">
        <w:rPr>
          <w:rFonts w:eastAsia="Times New Roman"/>
          <w:sz w:val="28"/>
          <w:szCs w:val="28"/>
        </w:rPr>
        <w:t>осуществляет мероприятия по обеспечению безопасности людей на водных объектах, охране их жизни и здоровья;</w:t>
      </w:r>
    </w:p>
    <w:p w:rsidR="009917B8" w:rsidRPr="00005B12" w:rsidRDefault="00B10AFC" w:rsidP="004014A4">
      <w:pPr>
        <w:tabs>
          <w:tab w:val="left" w:pos="851"/>
        </w:tabs>
        <w:ind w:firstLine="851"/>
        <w:jc w:val="both"/>
        <w:rPr>
          <w:rFonts w:eastAsia="Times New Roman"/>
          <w:sz w:val="28"/>
          <w:szCs w:val="28"/>
        </w:rPr>
      </w:pPr>
      <w:r w:rsidRPr="00005B12">
        <w:rPr>
          <w:rFonts w:eastAsia="Times New Roman"/>
          <w:sz w:val="28"/>
          <w:szCs w:val="28"/>
        </w:rPr>
        <w:t>11</w:t>
      </w:r>
      <w:r w:rsidR="00767B38" w:rsidRPr="00005B12">
        <w:rPr>
          <w:rFonts w:eastAsia="Times New Roman"/>
          <w:sz w:val="28"/>
          <w:szCs w:val="28"/>
        </w:rPr>
        <w:t>)</w:t>
      </w:r>
      <w:r w:rsidR="009917B8" w:rsidRPr="00005B12">
        <w:rPr>
          <w:rFonts w:eastAsia="Times New Roman"/>
          <w:sz w:val="28"/>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b/>
          <w:strike/>
          <w:sz w:val="28"/>
          <w:szCs w:val="28"/>
        </w:rPr>
      </w:pPr>
    </w:p>
    <w:p w:rsidR="009917B8"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00AA2E42">
        <w:rPr>
          <w:rFonts w:eastAsia="Times New Roman"/>
          <w:b/>
          <w:sz w:val="28"/>
          <w:szCs w:val="28"/>
        </w:rPr>
        <w:t xml:space="preserve"> </w:t>
      </w:r>
      <w:r w:rsidRPr="00005B12">
        <w:rPr>
          <w:rFonts w:eastAsia="Times New Roman"/>
          <w:b/>
          <w:sz w:val="28"/>
          <w:szCs w:val="28"/>
        </w:rPr>
        <w:t>Полномочия администрации в 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AA2E42" w:rsidRPr="00005B12" w:rsidRDefault="00AA2E42" w:rsidP="004014A4">
      <w:pPr>
        <w:tabs>
          <w:tab w:val="left" w:pos="851"/>
        </w:tabs>
        <w:ind w:firstLine="851"/>
        <w:jc w:val="both"/>
        <w:rPr>
          <w:rFonts w:eastAsia="Times New Roman"/>
          <w:b/>
          <w:sz w:val="28"/>
          <w:szCs w:val="28"/>
        </w:rPr>
      </w:pP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005B12">
        <w:rPr>
          <w:rFonts w:eastAsia="Times New Roman"/>
          <w:sz w:val="28"/>
          <w:szCs w:val="28"/>
        </w:rPr>
        <w:t xml:space="preserve">и связи </w:t>
      </w:r>
      <w:r w:rsidRPr="00005B12">
        <w:rPr>
          <w:rFonts w:eastAsia="Times New Roman"/>
          <w:sz w:val="28"/>
          <w:szCs w:val="28"/>
        </w:rPr>
        <w:t>осуществляет следующие полномочия: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 xml:space="preserve"> организует библиотечное обслуживание населения, комплектование и обеспечение сохранности</w:t>
      </w:r>
      <w:r w:rsidR="00CC036F" w:rsidRPr="00005B12">
        <w:rPr>
          <w:rFonts w:ascii="Times New Roman" w:hAnsi="Times New Roman"/>
          <w:sz w:val="28"/>
          <w:szCs w:val="28"/>
        </w:rPr>
        <w:t xml:space="preserve"> </w:t>
      </w:r>
      <w:r w:rsidR="009917B8" w:rsidRPr="00005B12">
        <w:rPr>
          <w:rFonts w:ascii="Times New Roman" w:hAnsi="Times New Roman"/>
          <w:sz w:val="28"/>
          <w:szCs w:val="28"/>
        </w:rPr>
        <w:t>библиотечных фондов библиотек поселения;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2)</w:t>
      </w:r>
      <w:r w:rsidR="009917B8" w:rsidRPr="00005B12">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5733CF"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4</w:t>
      </w:r>
      <w:r w:rsidR="00767B38" w:rsidRPr="00005B12">
        <w:rPr>
          <w:rFonts w:ascii="Times New Roman" w:hAnsi="Times New Roman"/>
          <w:sz w:val="28"/>
          <w:szCs w:val="28"/>
        </w:rPr>
        <w:t>)</w:t>
      </w:r>
      <w:r w:rsidR="009917B8" w:rsidRPr="00005B12">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00CC036F" w:rsidRPr="00005B12">
        <w:rPr>
          <w:rFonts w:ascii="Times New Roman" w:hAnsi="Times New Roman"/>
          <w:sz w:val="28"/>
          <w:szCs w:val="28"/>
        </w:rPr>
        <w:t xml:space="preserve"> </w:t>
      </w:r>
      <w:r w:rsidR="009917B8" w:rsidRPr="00005B12">
        <w:rPr>
          <w:rFonts w:ascii="Times New Roman" w:hAnsi="Times New Roman"/>
          <w:sz w:val="28"/>
          <w:szCs w:val="28"/>
        </w:rPr>
        <w:t>и развитии народных художественных промыслов в поселении;</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3565D0">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в п</w:t>
      </w:r>
      <w:r w:rsidR="00C12C25" w:rsidRPr="005A2CA8">
        <w:rPr>
          <w:i/>
          <w:sz w:val="28"/>
          <w:szCs w:val="28"/>
        </w:rPr>
        <w:t xml:space="preserve">ункт 5 </w:t>
      </w:r>
      <w:r w:rsidRPr="005A2CA8">
        <w:rPr>
          <w:i/>
          <w:sz w:val="28"/>
          <w:szCs w:val="28"/>
        </w:rPr>
        <w:t>статьи 39 внесены изменения</w:t>
      </w:r>
    </w:p>
    <w:p w:rsidR="009917B8" w:rsidRDefault="005733CF" w:rsidP="004014A4">
      <w:pPr>
        <w:tabs>
          <w:tab w:val="left" w:pos="-2127"/>
          <w:tab w:val="left" w:pos="851"/>
        </w:tabs>
        <w:ind w:firstLine="851"/>
        <w:jc w:val="both"/>
        <w:rPr>
          <w:sz w:val="28"/>
          <w:szCs w:val="28"/>
        </w:rPr>
      </w:pPr>
      <w:r w:rsidRPr="00005B12">
        <w:rPr>
          <w:sz w:val="28"/>
          <w:szCs w:val="28"/>
        </w:rPr>
        <w:t>5</w:t>
      </w:r>
      <w:r w:rsidR="00767B38" w:rsidRPr="00005B12">
        <w:rPr>
          <w:sz w:val="28"/>
          <w:szCs w:val="28"/>
        </w:rPr>
        <w:t>)</w:t>
      </w:r>
      <w:r w:rsidR="009917B8" w:rsidRPr="00005B12">
        <w:rPr>
          <w:sz w:val="28"/>
          <w:szCs w:val="28"/>
        </w:rPr>
        <w:t>обеспечивает условия для развития на территории поселения физической культуры</w:t>
      </w:r>
      <w:r w:rsidR="00430407">
        <w:rPr>
          <w:sz w:val="28"/>
          <w:szCs w:val="28"/>
        </w:rPr>
        <w:t>, школьного спорта</w:t>
      </w:r>
      <w:r w:rsidR="009917B8" w:rsidRPr="00005B1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005B12" w:rsidRDefault="005733CF" w:rsidP="004014A4">
      <w:pPr>
        <w:tabs>
          <w:tab w:val="left" w:pos="851"/>
        </w:tabs>
        <w:ind w:firstLine="851"/>
        <w:jc w:val="both"/>
        <w:rPr>
          <w:sz w:val="28"/>
          <w:szCs w:val="28"/>
        </w:rPr>
      </w:pPr>
      <w:r w:rsidRPr="00005B12">
        <w:rPr>
          <w:sz w:val="28"/>
          <w:szCs w:val="28"/>
        </w:rPr>
        <w:t>6</w:t>
      </w:r>
      <w:r w:rsidR="00767B38" w:rsidRPr="00005B12">
        <w:rPr>
          <w:sz w:val="28"/>
          <w:szCs w:val="28"/>
        </w:rPr>
        <w:t>)</w:t>
      </w:r>
      <w:r w:rsidR="009917B8" w:rsidRPr="00005B12">
        <w:rPr>
          <w:sz w:val="28"/>
          <w:szCs w:val="28"/>
        </w:rPr>
        <w:t>организует и осуществляет мероприятия по работе с детьми и молодежью в поселении;</w:t>
      </w:r>
    </w:p>
    <w:p w:rsidR="00C073A9" w:rsidRPr="00005B12" w:rsidRDefault="005733CF" w:rsidP="004014A4">
      <w:pPr>
        <w:tabs>
          <w:tab w:val="left" w:pos="851"/>
        </w:tabs>
        <w:suppressAutoHyphens w:val="0"/>
        <w:ind w:firstLine="851"/>
        <w:jc w:val="both"/>
        <w:rPr>
          <w:rFonts w:eastAsia="Calibri"/>
          <w:kern w:val="0"/>
          <w:sz w:val="28"/>
          <w:szCs w:val="28"/>
          <w:lang w:eastAsia="ru-RU"/>
        </w:rPr>
      </w:pPr>
      <w:r w:rsidRPr="00005B12">
        <w:rPr>
          <w:sz w:val="28"/>
          <w:szCs w:val="28"/>
        </w:rPr>
        <w:t>7</w:t>
      </w:r>
      <w:r w:rsidR="00767B38" w:rsidRPr="00005B12">
        <w:rPr>
          <w:sz w:val="28"/>
          <w:szCs w:val="28"/>
        </w:rPr>
        <w:t>)</w:t>
      </w:r>
      <w:r w:rsidR="00C073A9" w:rsidRPr="00005B12">
        <w:rPr>
          <w:sz w:val="28"/>
          <w:szCs w:val="28"/>
        </w:rPr>
        <w:t xml:space="preserve">осуществляет </w:t>
      </w:r>
      <w:r w:rsidR="00C073A9" w:rsidRPr="00005B1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8</w:t>
      </w:r>
      <w:r w:rsidR="00767B38" w:rsidRPr="00005B12">
        <w:rPr>
          <w:rFonts w:eastAsia="Times New Roman"/>
          <w:sz w:val="28"/>
          <w:szCs w:val="28"/>
        </w:rPr>
        <w:t>)</w:t>
      </w:r>
      <w:r w:rsidR="00353605" w:rsidRPr="00005B12">
        <w:rPr>
          <w:rFonts w:eastAsia="Times New Roman"/>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9</w:t>
      </w:r>
      <w:r w:rsidR="00767B38" w:rsidRPr="00005B12">
        <w:rPr>
          <w:rFonts w:eastAsia="Times New Roman"/>
          <w:sz w:val="28"/>
          <w:szCs w:val="28"/>
        </w:rPr>
        <w:t>)</w:t>
      </w:r>
      <w:r w:rsidR="00353605" w:rsidRPr="00005B12">
        <w:rPr>
          <w:rFonts w:eastAsia="Times New Roman"/>
          <w:sz w:val="28"/>
          <w:szCs w:val="28"/>
        </w:rPr>
        <w:t xml:space="preserve">способствует созданию и поддержанию устойчивой работы местных почтовых маршрутов, оказывает содействие операторам почтовой связи в </w:t>
      </w:r>
      <w:r w:rsidR="00353605" w:rsidRPr="00005B12">
        <w:rPr>
          <w:rFonts w:eastAsia="Times New Roman"/>
          <w:sz w:val="28"/>
          <w:szCs w:val="28"/>
        </w:rPr>
        <w:lastRenderedPageBreak/>
        <w:t>доставке почтовых отправлений в труднодоступные населенные пункты в установленные контрольные сроки;</w:t>
      </w:r>
    </w:p>
    <w:p w:rsidR="00353605" w:rsidRPr="00005B12" w:rsidRDefault="00353605" w:rsidP="004014A4">
      <w:pPr>
        <w:tabs>
          <w:tab w:val="left" w:pos="450"/>
          <w:tab w:val="left" w:pos="851"/>
        </w:tabs>
        <w:ind w:firstLine="851"/>
        <w:jc w:val="both"/>
        <w:rPr>
          <w:rFonts w:eastAsia="Times New Roman"/>
          <w:sz w:val="28"/>
          <w:szCs w:val="28"/>
        </w:rPr>
      </w:pPr>
      <w:r w:rsidRPr="00005B12">
        <w:rPr>
          <w:rFonts w:eastAsia="Times New Roman"/>
          <w:sz w:val="28"/>
          <w:szCs w:val="28"/>
        </w:rPr>
        <w:t>1</w:t>
      </w:r>
      <w:r w:rsidR="005733CF" w:rsidRPr="00005B12">
        <w:rPr>
          <w:rFonts w:eastAsia="Times New Roman"/>
          <w:sz w:val="28"/>
          <w:szCs w:val="28"/>
        </w:rPr>
        <w:t>0</w:t>
      </w:r>
      <w:r w:rsidR="00767B38" w:rsidRPr="00005B12">
        <w:rPr>
          <w:rFonts w:eastAsia="Times New Roman"/>
          <w:sz w:val="28"/>
          <w:szCs w:val="28"/>
        </w:rPr>
        <w:t>)</w:t>
      </w:r>
      <w:r w:rsidRPr="00005B12">
        <w:rPr>
          <w:rFonts w:eastAsia="Times New Roman"/>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005B12" w:rsidRDefault="00353605" w:rsidP="004014A4">
      <w:pPr>
        <w:pStyle w:val="WW-2"/>
        <w:tabs>
          <w:tab w:val="left" w:pos="851"/>
        </w:tabs>
        <w:rPr>
          <w:rFonts w:eastAsia="Lucida Sans Unicode"/>
          <w:szCs w:val="28"/>
        </w:rPr>
      </w:pPr>
      <w:r w:rsidRPr="00005B12">
        <w:rPr>
          <w:rFonts w:eastAsia="Lucida Sans Unicode"/>
          <w:szCs w:val="28"/>
        </w:rPr>
        <w:t>1</w:t>
      </w:r>
      <w:r w:rsidR="005733CF" w:rsidRPr="00005B12">
        <w:rPr>
          <w:rFonts w:eastAsia="Lucida Sans Unicode"/>
          <w:szCs w:val="28"/>
        </w:rPr>
        <w:t>1</w:t>
      </w:r>
      <w:r w:rsidR="00767B38" w:rsidRPr="00005B12">
        <w:rPr>
          <w:rFonts w:eastAsia="Lucida Sans Unicode"/>
          <w:szCs w:val="28"/>
        </w:rPr>
        <w:t>)</w:t>
      </w:r>
      <w:r w:rsidR="009917B8" w:rsidRPr="00005B12">
        <w:rPr>
          <w:rFonts w:eastAsia="Lucida Sans Unicode"/>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sz w:val="28"/>
          <w:szCs w:val="28"/>
          <w:u w:val="single"/>
        </w:rPr>
      </w:pPr>
    </w:p>
    <w:p w:rsidR="009917B8" w:rsidRDefault="009917B8" w:rsidP="004014A4">
      <w:pPr>
        <w:pStyle w:val="ConsTitle"/>
        <w:tabs>
          <w:tab w:val="left" w:pos="851"/>
        </w:tabs>
        <w:spacing w:line="100" w:lineRule="atLeast"/>
        <w:ind w:right="0" w:firstLine="851"/>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00AA2E42">
        <w:rPr>
          <w:rFonts w:ascii="Times New Roman" w:hAnsi="Times New Roman"/>
          <w:sz w:val="28"/>
          <w:szCs w:val="28"/>
        </w:rPr>
        <w:t xml:space="preserve"> </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AA2E42" w:rsidRPr="00005B12" w:rsidRDefault="00AA2E42" w:rsidP="004014A4">
      <w:pPr>
        <w:pStyle w:val="ConsTitle"/>
        <w:tabs>
          <w:tab w:val="left" w:pos="851"/>
        </w:tabs>
        <w:spacing w:line="100" w:lineRule="atLeast"/>
        <w:ind w:right="0" w:firstLine="851"/>
        <w:rPr>
          <w:rFonts w:ascii="Times New Roman" w:hAnsi="Times New Roman"/>
          <w:sz w:val="28"/>
          <w:szCs w:val="28"/>
        </w:rPr>
      </w:pPr>
    </w:p>
    <w:p w:rsidR="009917B8" w:rsidRPr="00005B12" w:rsidRDefault="009917B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4014A4">
      <w:pPr>
        <w:pStyle w:val="ConsNormal"/>
        <w:tabs>
          <w:tab w:val="left" w:pos="70"/>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4014A4">
      <w:pPr>
        <w:tabs>
          <w:tab w:val="left" w:pos="851"/>
        </w:tabs>
        <w:autoSpaceDE w:val="0"/>
        <w:ind w:firstLine="851"/>
        <w:jc w:val="both"/>
        <w:rPr>
          <w:sz w:val="28"/>
          <w:szCs w:val="28"/>
        </w:rPr>
      </w:pPr>
      <w:r w:rsidRPr="00005B12">
        <w:rPr>
          <w:sz w:val="28"/>
          <w:szCs w:val="28"/>
        </w:rPr>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4014A4">
      <w:pPr>
        <w:pStyle w:val="21"/>
        <w:tabs>
          <w:tab w:val="left" w:pos="70"/>
          <w:tab w:val="left" w:pos="851"/>
        </w:tabs>
        <w:ind w:firstLine="851"/>
        <w:rPr>
          <w:szCs w:val="28"/>
        </w:rPr>
      </w:pPr>
      <w:r w:rsidRPr="00005B12">
        <w:rPr>
          <w:szCs w:val="28"/>
        </w:rPr>
        <w:t>4)</w:t>
      </w:r>
      <w:r w:rsidR="009917B8" w:rsidRPr="00005B12">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4014A4">
      <w:pPr>
        <w:pStyle w:val="21"/>
        <w:tabs>
          <w:tab w:val="left" w:pos="370"/>
          <w:tab w:val="left" w:pos="851"/>
        </w:tabs>
        <w:ind w:firstLine="851"/>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Pr="00005B12" w:rsidRDefault="009917B8" w:rsidP="004014A4">
      <w:pPr>
        <w:tabs>
          <w:tab w:val="left" w:pos="851"/>
        </w:tabs>
        <w:autoSpaceDE w:val="0"/>
        <w:ind w:firstLine="540"/>
        <w:jc w:val="both"/>
        <w:rPr>
          <w:b/>
          <w:sz w:val="28"/>
        </w:rPr>
      </w:pPr>
    </w:p>
    <w:p w:rsidR="009917B8" w:rsidRDefault="009917B8" w:rsidP="004014A4">
      <w:pPr>
        <w:tabs>
          <w:tab w:val="left" w:pos="851"/>
        </w:tabs>
        <w:autoSpaceDE w:val="0"/>
        <w:ind w:firstLine="900"/>
        <w:jc w:val="both"/>
        <w:rPr>
          <w:b/>
          <w:sz w:val="28"/>
          <w:szCs w:val="28"/>
        </w:rPr>
      </w:pPr>
      <w:r w:rsidRPr="00005B12">
        <w:rPr>
          <w:b/>
          <w:sz w:val="28"/>
          <w:szCs w:val="28"/>
        </w:rPr>
        <w:t>Статья 4</w:t>
      </w:r>
      <w:r w:rsidR="001F386D" w:rsidRPr="00005B12">
        <w:rPr>
          <w:b/>
          <w:sz w:val="28"/>
          <w:szCs w:val="28"/>
        </w:rPr>
        <w:t>1</w:t>
      </w:r>
      <w:r w:rsidR="00767B38" w:rsidRPr="00005B12">
        <w:rPr>
          <w:b/>
          <w:sz w:val="28"/>
          <w:szCs w:val="28"/>
        </w:rPr>
        <w:t>.</w:t>
      </w:r>
      <w:r w:rsidR="00AA2E42">
        <w:rPr>
          <w:b/>
          <w:sz w:val="28"/>
          <w:szCs w:val="28"/>
        </w:rPr>
        <w:t xml:space="preserve"> </w:t>
      </w:r>
      <w:r w:rsidRPr="00005B12">
        <w:rPr>
          <w:b/>
          <w:sz w:val="28"/>
          <w:szCs w:val="28"/>
        </w:rPr>
        <w:t>Муниципальный контроль</w:t>
      </w:r>
    </w:p>
    <w:p w:rsidR="00AA2E42" w:rsidRPr="00005B12" w:rsidRDefault="00AA2E42" w:rsidP="004014A4">
      <w:pPr>
        <w:tabs>
          <w:tab w:val="left" w:pos="851"/>
        </w:tabs>
        <w:autoSpaceDE w:val="0"/>
        <w:ind w:firstLine="900"/>
        <w:jc w:val="both"/>
        <w:rPr>
          <w:b/>
          <w:sz w:val="28"/>
          <w:szCs w:val="28"/>
        </w:rPr>
      </w:pPr>
    </w:p>
    <w:p w:rsidR="00C3483B" w:rsidRPr="00005B12" w:rsidRDefault="009917B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sz w:val="28"/>
          <w:szCs w:val="28"/>
        </w:rPr>
        <w:t>1.</w:t>
      </w:r>
      <w:r w:rsidR="00C3483B" w:rsidRPr="00005B1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05B12">
        <w:rPr>
          <w:rFonts w:eastAsia="Times New Roman"/>
          <w:kern w:val="0"/>
          <w:sz w:val="28"/>
          <w:szCs w:val="28"/>
          <w:lang w:eastAsia="ru-RU"/>
        </w:rPr>
        <w:t>Краснодарского края</w:t>
      </w:r>
      <w:r w:rsidR="00C3483B" w:rsidRPr="00005B12">
        <w:rPr>
          <w:rFonts w:eastAsia="Times New Roman"/>
          <w:kern w:val="0"/>
          <w:sz w:val="28"/>
          <w:szCs w:val="28"/>
          <w:lang w:eastAsia="ru-RU"/>
        </w:rPr>
        <w:t>.</w:t>
      </w:r>
      <w:proofErr w:type="gramEnd"/>
    </w:p>
    <w:p w:rsidR="009917B8" w:rsidRPr="00005B12" w:rsidRDefault="009917B8" w:rsidP="004014A4">
      <w:pPr>
        <w:tabs>
          <w:tab w:val="left" w:pos="851"/>
        </w:tabs>
        <w:ind w:firstLine="900"/>
        <w:jc w:val="both"/>
        <w:rPr>
          <w:sz w:val="28"/>
          <w:szCs w:val="28"/>
        </w:rPr>
      </w:pPr>
      <w:r w:rsidRPr="00005B12">
        <w:rPr>
          <w:sz w:val="28"/>
          <w:szCs w:val="28"/>
        </w:rPr>
        <w:t>Органом местного самоуправления, уполномоченным на осуществление муниципального контроля в соответствии</w:t>
      </w:r>
      <w:r w:rsidR="00722416" w:rsidRPr="00005B12">
        <w:rPr>
          <w:sz w:val="28"/>
          <w:szCs w:val="28"/>
        </w:rPr>
        <w:t xml:space="preserve"> с Федеральным законом от </w:t>
      </w:r>
      <w:r w:rsidR="00AE20D3" w:rsidRPr="00005B12">
        <w:rPr>
          <w:sz w:val="28"/>
          <w:szCs w:val="28"/>
        </w:rPr>
        <w:t xml:space="preserve">                </w:t>
      </w:r>
      <w:r w:rsidR="00722416" w:rsidRPr="00005B12">
        <w:rPr>
          <w:sz w:val="28"/>
          <w:szCs w:val="28"/>
        </w:rPr>
        <w:t xml:space="preserve">26 декабря </w:t>
      </w:r>
      <w:r w:rsidRPr="00005B12">
        <w:rPr>
          <w:sz w:val="28"/>
          <w:szCs w:val="28"/>
        </w:rPr>
        <w:t xml:space="preserve">2008 </w:t>
      </w:r>
      <w:r w:rsidR="00722416" w:rsidRPr="00005B12">
        <w:rPr>
          <w:sz w:val="28"/>
          <w:szCs w:val="28"/>
        </w:rPr>
        <w:t xml:space="preserve">года </w:t>
      </w:r>
      <w:r w:rsidRPr="00005B12">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005B12" w:rsidRDefault="009917B8" w:rsidP="004014A4">
      <w:pPr>
        <w:tabs>
          <w:tab w:val="left" w:pos="851"/>
        </w:tabs>
        <w:ind w:firstLine="900"/>
        <w:jc w:val="both"/>
        <w:rPr>
          <w:b/>
          <w:i/>
          <w:sz w:val="28"/>
          <w:szCs w:val="28"/>
        </w:rPr>
      </w:pPr>
      <w:r w:rsidRPr="00005B12">
        <w:rPr>
          <w:sz w:val="28"/>
          <w:szCs w:val="28"/>
        </w:rPr>
        <w:t>Функции, порядок деятельности администрации поселения</w:t>
      </w:r>
      <w:r w:rsidR="006A01E8" w:rsidRPr="00005B12">
        <w:rPr>
          <w:sz w:val="28"/>
          <w:szCs w:val="28"/>
        </w:rPr>
        <w:t>, как органа уполномоченного на осуществление муниципального контроля, перечень должностных лиц, их полномочия</w:t>
      </w:r>
      <w:r w:rsidR="00CC036F" w:rsidRPr="00005B12">
        <w:rPr>
          <w:sz w:val="28"/>
          <w:szCs w:val="28"/>
        </w:rPr>
        <w:t xml:space="preserve"> </w:t>
      </w:r>
      <w:r w:rsidRPr="00005B12">
        <w:rPr>
          <w:sz w:val="28"/>
          <w:szCs w:val="28"/>
        </w:rPr>
        <w:t>устанавлива</w:t>
      </w:r>
      <w:r w:rsidR="006A01E8" w:rsidRPr="00005B12">
        <w:rPr>
          <w:sz w:val="28"/>
          <w:szCs w:val="28"/>
        </w:rPr>
        <w:t>ю</w:t>
      </w:r>
      <w:r w:rsidRPr="00005B12">
        <w:rPr>
          <w:sz w:val="28"/>
          <w:szCs w:val="28"/>
        </w:rPr>
        <w:t xml:space="preserve">тся муниципальным правовым </w:t>
      </w:r>
      <w:r w:rsidRPr="00005B12">
        <w:rPr>
          <w:sz w:val="28"/>
          <w:szCs w:val="28"/>
        </w:rPr>
        <w:lastRenderedPageBreak/>
        <w:t xml:space="preserve">актом, принимаемым </w:t>
      </w:r>
      <w:r w:rsidR="00CC036F" w:rsidRPr="00005B12">
        <w:rPr>
          <w:sz w:val="28"/>
          <w:szCs w:val="28"/>
        </w:rPr>
        <w:t>администрацией Еремизино-Борисовского сельского поселения Тихорецкого района.</w:t>
      </w:r>
    </w:p>
    <w:p w:rsidR="009917B8"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К полномочиям администрации в области муниципального контроля относятся:</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w:t>
      </w:r>
      <w:r w:rsidR="00C12C25" w:rsidRPr="005A2CA8">
        <w:rPr>
          <w:i/>
          <w:sz w:val="28"/>
          <w:szCs w:val="28"/>
        </w:rPr>
        <w:t xml:space="preserve">пункт 1 </w:t>
      </w:r>
      <w:r w:rsidRPr="005A2CA8">
        <w:rPr>
          <w:i/>
          <w:sz w:val="28"/>
          <w:szCs w:val="28"/>
        </w:rPr>
        <w:t>части 2 статьи 41 изложен в новой редакции</w:t>
      </w:r>
    </w:p>
    <w:p w:rsidR="009917B8" w:rsidRDefault="00430407" w:rsidP="004014A4">
      <w:pPr>
        <w:tabs>
          <w:tab w:val="left" w:pos="851"/>
        </w:tabs>
        <w:autoSpaceDE w:val="0"/>
        <w:ind w:firstLine="851"/>
        <w:jc w:val="both"/>
        <w:rPr>
          <w:sz w:val="28"/>
          <w:szCs w:val="28"/>
        </w:rPr>
      </w:pPr>
      <w:r w:rsidRPr="009737D9">
        <w:rPr>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03A3D" w:rsidRDefault="00767B38" w:rsidP="004014A4">
      <w:pPr>
        <w:widowControl/>
        <w:tabs>
          <w:tab w:val="left" w:pos="851"/>
        </w:tabs>
        <w:suppressAutoHyphens w:val="0"/>
        <w:autoSpaceDE w:val="0"/>
        <w:autoSpaceDN w:val="0"/>
        <w:adjustRightInd w:val="0"/>
        <w:ind w:firstLine="851"/>
        <w:jc w:val="both"/>
        <w:outlineLvl w:val="1"/>
        <w:rPr>
          <w:rFonts w:eastAsiaTheme="minorHAnsi"/>
          <w:kern w:val="0"/>
          <w:sz w:val="28"/>
          <w:szCs w:val="28"/>
        </w:rPr>
      </w:pPr>
      <w:r w:rsidRPr="00005B12">
        <w:rPr>
          <w:rFonts w:eastAsiaTheme="minorHAnsi"/>
          <w:kern w:val="0"/>
          <w:sz w:val="28"/>
          <w:szCs w:val="28"/>
        </w:rPr>
        <w:t>2)</w:t>
      </w:r>
      <w:r w:rsidR="00203A3D" w:rsidRPr="00005B12">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005B12">
        <w:rPr>
          <w:rFonts w:eastAsiaTheme="minorHAnsi"/>
          <w:kern w:val="0"/>
          <w:sz w:val="28"/>
          <w:szCs w:val="28"/>
        </w:rPr>
        <w:t>полномочиями</w:t>
      </w:r>
      <w:proofErr w:type="gramEnd"/>
      <w:r w:rsidR="00203A3D" w:rsidRPr="00005B12">
        <w:rPr>
          <w:rFonts w:eastAsiaTheme="minorHAnsi"/>
          <w:kern w:val="0"/>
          <w:sz w:val="28"/>
          <w:szCs w:val="28"/>
        </w:rPr>
        <w:t xml:space="preserve"> по осуществлению которого наделены органы местного самоуправления</w:t>
      </w:r>
      <w:r w:rsidR="00C81FFD" w:rsidRPr="00005B12">
        <w:rPr>
          <w:rFonts w:eastAsiaTheme="minorHAnsi"/>
          <w:kern w:val="0"/>
          <w:sz w:val="28"/>
          <w:szCs w:val="28"/>
        </w:rPr>
        <w:t xml:space="preserve"> поселения</w:t>
      </w:r>
      <w:r w:rsidR="00203A3D" w:rsidRPr="00005B12">
        <w:rPr>
          <w:rFonts w:eastAsiaTheme="minorHAnsi"/>
          <w:kern w:val="0"/>
          <w:sz w:val="28"/>
          <w:szCs w:val="28"/>
        </w:rPr>
        <w:t>;</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w:t>
      </w:r>
      <w:r w:rsidRPr="005A2CA8">
        <w:rPr>
          <w:i/>
          <w:sz w:val="28"/>
          <w:szCs w:val="28"/>
        </w:rPr>
        <w:t xml:space="preserve">» </w:t>
      </w:r>
      <w:r w:rsidR="00C12C25" w:rsidRPr="005A2CA8">
        <w:rPr>
          <w:i/>
          <w:sz w:val="28"/>
          <w:szCs w:val="28"/>
        </w:rPr>
        <w:t xml:space="preserve">пункт 3 </w:t>
      </w:r>
      <w:r>
        <w:rPr>
          <w:i/>
          <w:sz w:val="28"/>
          <w:szCs w:val="28"/>
        </w:rPr>
        <w:t>части 2 статьи 41 изложен в новой редакции</w:t>
      </w:r>
    </w:p>
    <w:p w:rsidR="00430407" w:rsidRDefault="00430407" w:rsidP="004014A4">
      <w:pPr>
        <w:tabs>
          <w:tab w:val="left" w:pos="851"/>
        </w:tabs>
        <w:ind w:firstLine="851"/>
        <w:jc w:val="both"/>
        <w:rPr>
          <w:sz w:val="28"/>
          <w:szCs w:val="28"/>
        </w:rPr>
      </w:pPr>
      <w:r w:rsidRPr="009737D9">
        <w:rPr>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9737D9">
        <w:rPr>
          <w:sz w:val="28"/>
          <w:szCs w:val="28"/>
        </w:rPr>
        <w:t>полномочиями</w:t>
      </w:r>
      <w:proofErr w:type="gramEnd"/>
      <w:r w:rsidRPr="009737D9">
        <w:rPr>
          <w:sz w:val="28"/>
          <w:szCs w:val="28"/>
        </w:rPr>
        <w:t xml:space="preserve"> по осуществлению которого наделены органы местного самоуправления.</w:t>
      </w:r>
    </w:p>
    <w:p w:rsidR="00430407" w:rsidRDefault="00430407" w:rsidP="004014A4">
      <w:pPr>
        <w:widowControl/>
        <w:tabs>
          <w:tab w:val="left" w:pos="851"/>
        </w:tabs>
        <w:suppressAutoHyphens w:val="0"/>
        <w:autoSpaceDE w:val="0"/>
        <w:autoSpaceDN w:val="0"/>
        <w:adjustRightInd w:val="0"/>
        <w:ind w:firstLine="851"/>
        <w:jc w:val="both"/>
        <w:rPr>
          <w:sz w:val="28"/>
          <w:szCs w:val="28"/>
        </w:rPr>
      </w:pPr>
      <w:r>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005B12" w:rsidRDefault="005F7AF6"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4</w:t>
      </w:r>
      <w:r w:rsidR="00767B38" w:rsidRPr="00005B12">
        <w:rPr>
          <w:sz w:val="28"/>
          <w:szCs w:val="28"/>
        </w:rPr>
        <w:t>)</w:t>
      </w:r>
      <w:r w:rsidR="009917B8" w:rsidRPr="00005B12">
        <w:rPr>
          <w:sz w:val="28"/>
          <w:szCs w:val="28"/>
        </w:rPr>
        <w:t xml:space="preserve">осуществление иных предусмотренных федеральными законами, законами </w:t>
      </w:r>
      <w:r w:rsidRPr="00005B12">
        <w:rPr>
          <w:rFonts w:eastAsiaTheme="minorHAnsi"/>
          <w:kern w:val="0"/>
          <w:sz w:val="28"/>
          <w:szCs w:val="28"/>
        </w:rPr>
        <w:t>и иными нормативными правовыми актами</w:t>
      </w:r>
      <w:r w:rsidR="00CC036F" w:rsidRPr="00005B12">
        <w:rPr>
          <w:rFonts w:eastAsiaTheme="minorHAnsi"/>
          <w:kern w:val="0"/>
          <w:sz w:val="28"/>
          <w:szCs w:val="28"/>
        </w:rPr>
        <w:t xml:space="preserve"> </w:t>
      </w:r>
      <w:r w:rsidR="00E82211" w:rsidRPr="00005B12">
        <w:rPr>
          <w:rFonts w:eastAsiaTheme="minorHAnsi"/>
          <w:kern w:val="0"/>
          <w:sz w:val="28"/>
          <w:szCs w:val="28"/>
        </w:rPr>
        <w:t>Краснодарского края</w:t>
      </w:r>
      <w:r w:rsidR="00CC036F" w:rsidRPr="00005B12">
        <w:rPr>
          <w:rFonts w:eastAsiaTheme="minorHAnsi"/>
          <w:kern w:val="0"/>
          <w:sz w:val="28"/>
          <w:szCs w:val="28"/>
        </w:rPr>
        <w:t xml:space="preserve"> </w:t>
      </w:r>
      <w:r w:rsidR="009917B8" w:rsidRPr="00005B12">
        <w:rPr>
          <w:sz w:val="28"/>
          <w:szCs w:val="28"/>
        </w:rPr>
        <w:t>полномочий.</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CC036F" w:rsidRPr="00005B12">
        <w:rPr>
          <w:rFonts w:ascii="Times New Roman" w:hAnsi="Times New Roman"/>
          <w:sz w:val="28"/>
          <w:szCs w:val="28"/>
        </w:rPr>
        <w:t>администрацией Еремизино-Борисовского сельского поселения Тихорецкого района</w:t>
      </w:r>
      <w:r w:rsidR="00CC036F" w:rsidRPr="00005B12">
        <w:rPr>
          <w:rFonts w:ascii="Times New Roman" w:hAnsi="Times New Roman"/>
          <w:i/>
          <w:sz w:val="28"/>
          <w:szCs w:val="28"/>
        </w:rPr>
        <w:t xml:space="preserve"> </w:t>
      </w:r>
      <w:r w:rsidR="009917B8" w:rsidRPr="00005B12">
        <w:rPr>
          <w:rFonts w:ascii="Times New Roman" w:hAnsi="Times New Roman"/>
          <w:sz w:val="28"/>
          <w:szCs w:val="28"/>
        </w:rPr>
        <w:t>в соответствии с действующим законодательством.</w:t>
      </w:r>
    </w:p>
    <w:p w:rsidR="00345C22" w:rsidRPr="00005B12" w:rsidRDefault="00345C22" w:rsidP="004014A4">
      <w:pPr>
        <w:pStyle w:val="ConsNormal"/>
        <w:tabs>
          <w:tab w:val="left" w:pos="851"/>
        </w:tabs>
        <w:ind w:firstLine="851"/>
        <w:rPr>
          <w:rFonts w:ascii="Times New Roman" w:hAnsi="Times New Roman"/>
          <w:b/>
          <w:sz w:val="28"/>
        </w:rPr>
      </w:pPr>
    </w:p>
    <w:p w:rsidR="009917B8" w:rsidRDefault="009917B8"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Органы местного самоуправления – юридические лица</w:t>
      </w:r>
    </w:p>
    <w:p w:rsidR="00C94C63" w:rsidRPr="00005B12" w:rsidRDefault="00C94C63" w:rsidP="004014A4">
      <w:pPr>
        <w:pStyle w:val="ConsNormal"/>
        <w:tabs>
          <w:tab w:val="left" w:pos="142"/>
          <w:tab w:val="left" w:pos="851"/>
        </w:tabs>
        <w:ind w:firstLine="851"/>
        <w:rPr>
          <w:rFonts w:ascii="Times New Roman" w:hAnsi="Times New Roman"/>
          <w:b/>
          <w:sz w:val="28"/>
        </w:rPr>
      </w:pP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Совет и администрация как юридические лица действуют на </w:t>
      </w:r>
      <w:r w:rsidR="009917B8" w:rsidRPr="00005B12">
        <w:rPr>
          <w:rFonts w:eastAsia="Times New Roman"/>
          <w:sz w:val="28"/>
        </w:rPr>
        <w:lastRenderedPageBreak/>
        <w:t>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4014A4">
      <w:pPr>
        <w:tabs>
          <w:tab w:val="left" w:pos="-2127"/>
          <w:tab w:val="left" w:pos="851"/>
        </w:tabs>
        <w:ind w:firstLine="993"/>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C94C63">
      <w:pPr>
        <w:pStyle w:val="ConsNormal"/>
        <w:tabs>
          <w:tab w:val="left" w:pos="142"/>
          <w:tab w:val="left" w:pos="851"/>
        </w:tabs>
        <w:ind w:firstLine="851"/>
        <w:jc w:val="both"/>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00C94C63">
        <w:rPr>
          <w:rFonts w:ascii="Times New Roman" w:hAnsi="Times New Roman"/>
          <w:b/>
          <w:caps/>
          <w:sz w:val="28"/>
        </w:rPr>
        <w:t xml:space="preserve"> </w:t>
      </w:r>
      <w:r w:rsidRPr="00005B12">
        <w:rPr>
          <w:rFonts w:ascii="Times New Roman" w:hAnsi="Times New Roman"/>
          <w:b/>
          <w:sz w:val="28"/>
        </w:rPr>
        <w:t>МУНИЦИПАЛЬНАЯ СЛУЖБА</w:t>
      </w:r>
    </w:p>
    <w:p w:rsidR="009917B8" w:rsidRDefault="009917B8" w:rsidP="004014A4">
      <w:pPr>
        <w:pStyle w:val="2"/>
        <w:keepNext w:val="0"/>
        <w:tabs>
          <w:tab w:val="left" w:pos="851"/>
        </w:tabs>
        <w:ind w:firstLine="851"/>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Муниципальная служба</w:t>
      </w:r>
    </w:p>
    <w:p w:rsidR="00C94C63" w:rsidRPr="00C94C63" w:rsidRDefault="00C94C63" w:rsidP="00C94C63"/>
    <w:p w:rsidR="009917B8" w:rsidRPr="00005B12" w:rsidRDefault="00767B38" w:rsidP="004014A4">
      <w:pPr>
        <w:tabs>
          <w:tab w:val="left" w:pos="851"/>
        </w:tabs>
        <w:ind w:firstLine="900"/>
        <w:jc w:val="both"/>
        <w:rPr>
          <w:sz w:val="28"/>
        </w:rPr>
      </w:pPr>
      <w:r w:rsidRPr="00005B12">
        <w:rPr>
          <w:sz w:val="28"/>
        </w:rPr>
        <w:t>1.</w:t>
      </w:r>
      <w:r w:rsidR="009917B8" w:rsidRPr="00005B12">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4014A4">
      <w:pPr>
        <w:tabs>
          <w:tab w:val="left" w:pos="851"/>
        </w:tabs>
        <w:ind w:firstLine="900"/>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005B12" w:rsidRDefault="00767B38" w:rsidP="004014A4">
      <w:pPr>
        <w:tabs>
          <w:tab w:val="left" w:pos="851"/>
        </w:tabs>
        <w:ind w:firstLine="900"/>
        <w:jc w:val="both"/>
        <w:rPr>
          <w:sz w:val="28"/>
        </w:rPr>
      </w:pPr>
      <w:proofErr w:type="gramStart"/>
      <w:r w:rsidRPr="00005B12">
        <w:rPr>
          <w:sz w:val="28"/>
        </w:rPr>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2F3F83" w:rsidRPr="00005B12" w:rsidRDefault="002F3F83" w:rsidP="004014A4">
      <w:pPr>
        <w:tabs>
          <w:tab w:val="left" w:pos="851"/>
        </w:tabs>
        <w:ind w:firstLine="851"/>
        <w:jc w:val="both"/>
        <w:rPr>
          <w:b/>
          <w:sz w:val="28"/>
        </w:rPr>
      </w:pPr>
    </w:p>
    <w:p w:rsidR="009917B8" w:rsidRDefault="009917B8" w:rsidP="004014A4">
      <w:pPr>
        <w:tabs>
          <w:tab w:val="left" w:pos="851"/>
        </w:tabs>
        <w:ind w:firstLine="851"/>
        <w:jc w:val="both"/>
        <w:rPr>
          <w:b/>
          <w:sz w:val="28"/>
        </w:rPr>
      </w:pPr>
      <w:r w:rsidRPr="00005B12">
        <w:rPr>
          <w:b/>
          <w:sz w:val="28"/>
        </w:rPr>
        <w:t xml:space="preserve">Статья </w:t>
      </w:r>
      <w:r w:rsidR="001F386D" w:rsidRPr="00005B12">
        <w:rPr>
          <w:b/>
          <w:sz w:val="28"/>
        </w:rPr>
        <w:t>44</w:t>
      </w:r>
      <w:r w:rsidRPr="00005B12">
        <w:rPr>
          <w:b/>
          <w:sz w:val="28"/>
        </w:rPr>
        <w:t>.</w:t>
      </w:r>
      <w:r w:rsidR="00C94C63">
        <w:rPr>
          <w:b/>
          <w:sz w:val="28"/>
        </w:rPr>
        <w:t xml:space="preserve"> </w:t>
      </w:r>
      <w:r w:rsidRPr="00005B12">
        <w:rPr>
          <w:b/>
          <w:sz w:val="28"/>
        </w:rPr>
        <w:t>Муниципальные должности и</w:t>
      </w:r>
      <w:r w:rsidRPr="00005B12">
        <w:rPr>
          <w:sz w:val="28"/>
        </w:rPr>
        <w:t xml:space="preserve"> </w:t>
      </w:r>
      <w:r w:rsidRPr="00005B12">
        <w:rPr>
          <w:b/>
          <w:sz w:val="28"/>
        </w:rPr>
        <w:t>должности муниципальной службы</w:t>
      </w:r>
    </w:p>
    <w:p w:rsidR="00C94C63" w:rsidRPr="00005B12" w:rsidRDefault="00C94C63" w:rsidP="004014A4">
      <w:pPr>
        <w:tabs>
          <w:tab w:val="left" w:pos="851"/>
        </w:tabs>
        <w:ind w:firstLine="851"/>
        <w:jc w:val="both"/>
        <w:rPr>
          <w:b/>
          <w:sz w:val="28"/>
        </w:rPr>
      </w:pP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 xml:space="preserve">Уставом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CC036F" w:rsidRPr="00005B12">
        <w:rPr>
          <w:sz w:val="28"/>
          <w:szCs w:val="28"/>
        </w:rPr>
        <w:t xml:space="preserve"> </w:t>
      </w:r>
      <w:r w:rsidR="00DF727E" w:rsidRPr="00005B12">
        <w:rPr>
          <w:sz w:val="28"/>
        </w:rPr>
        <w:t>«</w:t>
      </w:r>
      <w:r w:rsidR="009917B8" w:rsidRPr="00005B12">
        <w:rPr>
          <w:sz w:val="28"/>
        </w:rPr>
        <w:t>О Реестре муниципальных должностей и Реестре должностей муниципальной службы</w:t>
      </w:r>
      <w:r w:rsidR="00E34A78" w:rsidRPr="00005B12">
        <w:rPr>
          <w:sz w:val="28"/>
          <w:szCs w:val="28"/>
        </w:rPr>
        <w:t xml:space="preserve"> в Краснодарском крае</w:t>
      </w:r>
      <w:r w:rsidR="00DF727E" w:rsidRPr="00005B12">
        <w:rPr>
          <w:sz w:val="28"/>
        </w:rPr>
        <w:t>»</w:t>
      </w:r>
      <w:r w:rsidR="009917B8" w:rsidRPr="00005B12">
        <w:rPr>
          <w:sz w:val="28"/>
        </w:rPr>
        <w:t xml:space="preserve"> устанавливаются следующие муниципальные должности:</w:t>
      </w:r>
    </w:p>
    <w:p w:rsidR="009917B8" w:rsidRPr="00005B12" w:rsidRDefault="009917B8" w:rsidP="004014A4">
      <w:pPr>
        <w:tabs>
          <w:tab w:val="left" w:pos="851"/>
        </w:tabs>
        <w:ind w:firstLine="851"/>
        <w:jc w:val="both"/>
        <w:rPr>
          <w:sz w:val="28"/>
        </w:rPr>
      </w:pPr>
      <w:r w:rsidRPr="00005B12">
        <w:rPr>
          <w:sz w:val="28"/>
        </w:rPr>
        <w:t>- глава поселения;</w:t>
      </w:r>
    </w:p>
    <w:p w:rsidR="009917B8" w:rsidRPr="00005B12" w:rsidRDefault="009917B8" w:rsidP="004014A4">
      <w:pPr>
        <w:tabs>
          <w:tab w:val="left" w:pos="851"/>
        </w:tabs>
        <w:ind w:firstLine="851"/>
        <w:jc w:val="both"/>
        <w:rPr>
          <w:sz w:val="28"/>
        </w:rPr>
      </w:pPr>
      <w:r w:rsidRPr="00005B12">
        <w:rPr>
          <w:sz w:val="28"/>
        </w:rPr>
        <w:t>- председатель комитета (комиссии)</w:t>
      </w:r>
      <w:r w:rsidR="00CC036F" w:rsidRPr="00005B12">
        <w:rPr>
          <w:sz w:val="28"/>
        </w:rPr>
        <w:t xml:space="preserve"> </w:t>
      </w:r>
      <w:r w:rsidRPr="00005B12">
        <w:rPr>
          <w:sz w:val="28"/>
        </w:rPr>
        <w:t>Совета поселения;</w:t>
      </w:r>
    </w:p>
    <w:p w:rsidR="009917B8" w:rsidRPr="00005B12" w:rsidRDefault="009917B8" w:rsidP="004014A4">
      <w:pPr>
        <w:tabs>
          <w:tab w:val="left" w:pos="851"/>
        </w:tabs>
        <w:ind w:firstLine="851"/>
        <w:jc w:val="both"/>
        <w:rPr>
          <w:sz w:val="28"/>
        </w:rPr>
      </w:pPr>
      <w:r w:rsidRPr="00005B12">
        <w:rPr>
          <w:sz w:val="28"/>
        </w:rPr>
        <w:t>- депутат Совета поселения.</w:t>
      </w:r>
    </w:p>
    <w:p w:rsidR="009917B8" w:rsidRPr="00005B12" w:rsidRDefault="00767B38" w:rsidP="004014A4">
      <w:pPr>
        <w:tabs>
          <w:tab w:val="left" w:pos="851"/>
        </w:tabs>
        <w:ind w:firstLine="851"/>
        <w:jc w:val="both"/>
        <w:rPr>
          <w:sz w:val="28"/>
        </w:rPr>
      </w:pPr>
      <w:r w:rsidRPr="00005B12">
        <w:rPr>
          <w:sz w:val="28"/>
        </w:rPr>
        <w:t>2.</w:t>
      </w:r>
      <w:r w:rsidR="009917B8" w:rsidRPr="00005B12">
        <w:rPr>
          <w:sz w:val="28"/>
        </w:rPr>
        <w:t xml:space="preserve">Должность муниципальной службы - должность в органе местного </w:t>
      </w:r>
      <w:r w:rsidR="009917B8" w:rsidRPr="00005B12">
        <w:rPr>
          <w:sz w:val="28"/>
        </w:rPr>
        <w:lastRenderedPageBreak/>
        <w:t>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767B38" w:rsidP="004014A4">
      <w:pPr>
        <w:tabs>
          <w:tab w:val="left" w:pos="851"/>
        </w:tabs>
        <w:ind w:firstLine="851"/>
        <w:jc w:val="both"/>
        <w:rPr>
          <w:sz w:val="28"/>
        </w:rPr>
      </w:pPr>
      <w:r w:rsidRPr="00005B12">
        <w:rPr>
          <w:sz w:val="28"/>
        </w:rPr>
        <w:t>3.</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муниципальных должностей и Реестре должностей муниципальной службы в Краснодарском крае».</w:t>
      </w:r>
    </w:p>
    <w:p w:rsidR="009917B8" w:rsidRPr="00005B12" w:rsidRDefault="00767B38" w:rsidP="004014A4">
      <w:pPr>
        <w:tabs>
          <w:tab w:val="left" w:pos="851"/>
        </w:tabs>
        <w:ind w:firstLine="851"/>
        <w:jc w:val="both"/>
        <w:rPr>
          <w:sz w:val="28"/>
        </w:rPr>
      </w:pPr>
      <w:r w:rsidRPr="00005B12">
        <w:rPr>
          <w:sz w:val="28"/>
        </w:rPr>
        <w:t>4.</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муниципальных должностей и Реестре должностей муниципальной службы в Краснодарском крае». </w:t>
      </w:r>
    </w:p>
    <w:p w:rsidR="009917B8" w:rsidRPr="00005B12" w:rsidRDefault="009917B8" w:rsidP="004014A4">
      <w:pPr>
        <w:pStyle w:val="a6"/>
        <w:tabs>
          <w:tab w:val="left" w:pos="142"/>
          <w:tab w:val="left" w:pos="540"/>
          <w:tab w:val="left" w:pos="851"/>
        </w:tabs>
        <w:spacing w:line="200" w:lineRule="atLeast"/>
        <w:ind w:firstLine="851"/>
        <w:jc w:val="both"/>
      </w:pPr>
    </w:p>
    <w:p w:rsidR="009917B8" w:rsidRDefault="009917B8" w:rsidP="004014A4">
      <w:pPr>
        <w:pStyle w:val="2"/>
        <w:keepNext w:val="0"/>
        <w:tabs>
          <w:tab w:val="left" w:pos="851"/>
        </w:tabs>
        <w:spacing w:before="0" w:after="0"/>
        <w:ind w:firstLine="851"/>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Муниципальный служащий</w:t>
      </w:r>
    </w:p>
    <w:p w:rsidR="00C94C63" w:rsidRPr="00C94C63" w:rsidRDefault="00C94C63" w:rsidP="00C94C63"/>
    <w:p w:rsidR="009917B8" w:rsidRPr="00005B12" w:rsidRDefault="00767B38" w:rsidP="004014A4">
      <w:pPr>
        <w:tabs>
          <w:tab w:val="left" w:pos="851"/>
        </w:tabs>
        <w:ind w:firstLine="851"/>
        <w:jc w:val="both"/>
        <w:rPr>
          <w:sz w:val="28"/>
        </w:rPr>
      </w:pPr>
      <w:proofErr w:type="gramStart"/>
      <w:r w:rsidRPr="00005B12">
        <w:rPr>
          <w:sz w:val="28"/>
        </w:rPr>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4014A4">
      <w:pPr>
        <w:tabs>
          <w:tab w:val="left" w:pos="851"/>
        </w:tabs>
        <w:ind w:firstLine="900"/>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4014A4">
      <w:pPr>
        <w:tabs>
          <w:tab w:val="left" w:pos="851"/>
        </w:tabs>
        <w:ind w:firstLine="900"/>
        <w:jc w:val="both"/>
        <w:rPr>
          <w:sz w:val="28"/>
        </w:rPr>
      </w:pPr>
      <w:r w:rsidRPr="00005B12">
        <w:rPr>
          <w:sz w:val="28"/>
        </w:rPr>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Default="009917B8" w:rsidP="004014A4">
      <w:pPr>
        <w:pStyle w:val="a6"/>
        <w:tabs>
          <w:tab w:val="left" w:pos="0"/>
          <w:tab w:val="left" w:pos="142"/>
          <w:tab w:val="left" w:pos="360"/>
          <w:tab w:val="left" w:pos="851"/>
        </w:tabs>
        <w:spacing w:after="0"/>
        <w:ind w:firstLine="851"/>
        <w:jc w:val="both"/>
        <w:rPr>
          <w:b/>
          <w:sz w:val="28"/>
        </w:rPr>
      </w:pPr>
      <w:r w:rsidRPr="00005B12">
        <w:rPr>
          <w:b/>
          <w:sz w:val="28"/>
        </w:rPr>
        <w:t xml:space="preserve">Статья </w:t>
      </w:r>
      <w:r w:rsidR="001F386D" w:rsidRPr="00005B12">
        <w:rPr>
          <w:b/>
          <w:sz w:val="28"/>
        </w:rPr>
        <w:t>46</w:t>
      </w:r>
      <w:r w:rsidR="00767B38" w:rsidRPr="00005B12">
        <w:rPr>
          <w:b/>
          <w:sz w:val="28"/>
        </w:rPr>
        <w:t>.</w:t>
      </w:r>
      <w:r w:rsidR="00C94C63">
        <w:rPr>
          <w:b/>
          <w:sz w:val="28"/>
        </w:rPr>
        <w:t xml:space="preserve"> </w:t>
      </w:r>
      <w:r w:rsidRPr="00005B12">
        <w:rPr>
          <w:b/>
          <w:sz w:val="28"/>
        </w:rPr>
        <w:t>Основные права и обязанности муниципального служащего, ограничения и запреты, связанные с муниципальной службой</w:t>
      </w:r>
    </w:p>
    <w:p w:rsidR="00C94C63" w:rsidRPr="00005B12" w:rsidRDefault="00C94C63" w:rsidP="004014A4">
      <w:pPr>
        <w:pStyle w:val="a6"/>
        <w:tabs>
          <w:tab w:val="left" w:pos="0"/>
          <w:tab w:val="left" w:pos="142"/>
          <w:tab w:val="left" w:pos="360"/>
          <w:tab w:val="left" w:pos="851"/>
        </w:tabs>
        <w:spacing w:after="0"/>
        <w:ind w:firstLine="851"/>
        <w:jc w:val="both"/>
        <w:rPr>
          <w:b/>
          <w:sz w:val="28"/>
        </w:rPr>
      </w:pPr>
    </w:p>
    <w:p w:rsidR="009917B8" w:rsidRPr="00005B12" w:rsidRDefault="009917B8" w:rsidP="004014A4">
      <w:pPr>
        <w:pStyle w:val="a6"/>
        <w:tabs>
          <w:tab w:val="left" w:pos="0"/>
          <w:tab w:val="left" w:pos="142"/>
          <w:tab w:val="left" w:pos="851"/>
        </w:tabs>
        <w:spacing w:after="0"/>
        <w:ind w:firstLine="851"/>
        <w:jc w:val="both"/>
        <w:rPr>
          <w:sz w:val="28"/>
        </w:rPr>
      </w:pPr>
      <w:r w:rsidRPr="00005B12">
        <w:rPr>
          <w:sz w:val="28"/>
        </w:rPr>
        <w:t xml:space="preserve">Основные права и обязанности муниципального служащего, </w:t>
      </w:r>
      <w:r w:rsidRPr="00005B12">
        <w:rPr>
          <w:sz w:val="28"/>
        </w:rPr>
        <w:lastRenderedPageBreak/>
        <w:t xml:space="preserve">ограничения и запреты, связанные с муниципальной службой, устанавливаются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pStyle w:val="a6"/>
        <w:tabs>
          <w:tab w:val="left" w:pos="142"/>
          <w:tab w:val="left" w:pos="360"/>
          <w:tab w:val="left" w:pos="851"/>
        </w:tabs>
        <w:spacing w:after="0"/>
        <w:ind w:firstLine="851"/>
        <w:jc w:val="both"/>
      </w:pPr>
    </w:p>
    <w:p w:rsidR="00B02BD8" w:rsidRDefault="00B02BD8" w:rsidP="004014A4">
      <w:pPr>
        <w:tabs>
          <w:tab w:val="left" w:pos="851"/>
        </w:tabs>
        <w:autoSpaceDE w:val="0"/>
        <w:autoSpaceDN w:val="0"/>
        <w:adjustRightInd w:val="0"/>
        <w:ind w:firstLine="851"/>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00C94C63">
        <w:rPr>
          <w:b/>
          <w:sz w:val="28"/>
          <w:szCs w:val="28"/>
        </w:rPr>
        <w:t xml:space="preserve"> </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C94C63" w:rsidRPr="00005B12" w:rsidRDefault="00C94C63" w:rsidP="004014A4">
      <w:pPr>
        <w:tabs>
          <w:tab w:val="left" w:pos="851"/>
        </w:tabs>
        <w:autoSpaceDE w:val="0"/>
        <w:autoSpaceDN w:val="0"/>
        <w:adjustRightInd w:val="0"/>
        <w:ind w:firstLine="851"/>
        <w:jc w:val="both"/>
        <w:outlineLvl w:val="1"/>
        <w:rPr>
          <w:b/>
          <w:bCs/>
          <w:sz w:val="28"/>
          <w:szCs w:val="28"/>
        </w:rPr>
      </w:pPr>
    </w:p>
    <w:p w:rsidR="00B02BD8" w:rsidRPr="00005B12" w:rsidRDefault="00B02BD8" w:rsidP="004014A4">
      <w:pPr>
        <w:tabs>
          <w:tab w:val="left" w:pos="851"/>
        </w:tabs>
        <w:autoSpaceDE w:val="0"/>
        <w:autoSpaceDN w:val="0"/>
        <w:adjustRightInd w:val="0"/>
        <w:ind w:firstLine="851"/>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005B12" w:rsidRDefault="00276ACD"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4014A4">
      <w:pPr>
        <w:tabs>
          <w:tab w:val="left" w:pos="851"/>
        </w:tabs>
        <w:ind w:firstLine="851"/>
        <w:jc w:val="both"/>
        <w:rPr>
          <w:sz w:val="28"/>
          <w:szCs w:val="28"/>
        </w:rPr>
      </w:pPr>
    </w:p>
    <w:p w:rsidR="009917B8" w:rsidRDefault="009917B8" w:rsidP="004014A4">
      <w:pPr>
        <w:pStyle w:val="2"/>
        <w:keepNext w:val="0"/>
        <w:tabs>
          <w:tab w:val="left" w:pos="851"/>
        </w:tabs>
        <w:spacing w:before="0" w:after="0"/>
        <w:ind w:firstLine="851"/>
        <w:jc w:val="both"/>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Гарантии для муниципального служащего</w:t>
      </w:r>
    </w:p>
    <w:p w:rsidR="00C94C63" w:rsidRPr="00C94C63" w:rsidRDefault="00C94C63" w:rsidP="00C94C63"/>
    <w:p w:rsidR="009917B8" w:rsidRPr="00005B12" w:rsidRDefault="009917B8" w:rsidP="004014A4">
      <w:pPr>
        <w:pStyle w:val="a6"/>
        <w:tabs>
          <w:tab w:val="left" w:pos="851"/>
        </w:tabs>
        <w:spacing w:after="0"/>
        <w:ind w:firstLine="851"/>
        <w:jc w:val="both"/>
        <w:rPr>
          <w:sz w:val="28"/>
        </w:rPr>
      </w:pPr>
      <w:r w:rsidRPr="00005B12">
        <w:rPr>
          <w:sz w:val="28"/>
        </w:rPr>
        <w:t>Гарантии, предоставляемые муниципальному служащему, 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005B12" w:rsidRDefault="009917B8" w:rsidP="004014A4">
      <w:pPr>
        <w:pStyle w:val="8"/>
        <w:keepNext w:val="0"/>
        <w:tabs>
          <w:tab w:val="left" w:pos="851"/>
        </w:tabs>
        <w:ind w:firstLine="851"/>
        <w:rPr>
          <w:b/>
        </w:rPr>
      </w:pPr>
    </w:p>
    <w:p w:rsidR="009917B8" w:rsidRDefault="009917B8" w:rsidP="004014A4">
      <w:pPr>
        <w:pStyle w:val="8"/>
        <w:keepNext w:val="0"/>
        <w:tabs>
          <w:tab w:val="left" w:pos="851"/>
        </w:tabs>
        <w:ind w:firstLine="851"/>
        <w:rPr>
          <w:b/>
        </w:rPr>
      </w:pPr>
      <w:r w:rsidRPr="00005B12">
        <w:rPr>
          <w:b/>
        </w:rPr>
        <w:t xml:space="preserve">Статья </w:t>
      </w:r>
      <w:r w:rsidR="001F386D" w:rsidRPr="00005B12">
        <w:rPr>
          <w:b/>
        </w:rPr>
        <w:t>49</w:t>
      </w:r>
      <w:r w:rsidR="00767B38" w:rsidRPr="00005B12">
        <w:rPr>
          <w:b/>
        </w:rPr>
        <w:t>.</w:t>
      </w:r>
      <w:r w:rsidR="00C94C63">
        <w:rPr>
          <w:b/>
        </w:rPr>
        <w:t xml:space="preserve"> </w:t>
      </w:r>
      <w:r w:rsidRPr="00005B12">
        <w:rPr>
          <w:b/>
        </w:rPr>
        <w:t>Аттестация муниципального служащего</w:t>
      </w:r>
    </w:p>
    <w:p w:rsidR="00C94C63" w:rsidRPr="00C94C63" w:rsidRDefault="00C94C63" w:rsidP="00C94C63"/>
    <w:p w:rsidR="009917B8" w:rsidRPr="00005B12" w:rsidRDefault="00767B38" w:rsidP="004014A4">
      <w:pPr>
        <w:pStyle w:val="a6"/>
        <w:tabs>
          <w:tab w:val="left" w:pos="851"/>
        </w:tabs>
        <w:spacing w:after="0"/>
        <w:ind w:firstLine="851"/>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4014A4">
      <w:pPr>
        <w:pStyle w:val="a6"/>
        <w:tabs>
          <w:tab w:val="left" w:pos="851"/>
        </w:tabs>
        <w:spacing w:after="0"/>
        <w:ind w:firstLine="851"/>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4014A4">
      <w:pPr>
        <w:pStyle w:val="a6"/>
        <w:tabs>
          <w:tab w:val="left" w:pos="851"/>
        </w:tabs>
        <w:spacing w:after="0"/>
        <w:ind w:firstLine="851"/>
        <w:jc w:val="both"/>
        <w:rPr>
          <w:sz w:val="28"/>
        </w:rPr>
      </w:pPr>
      <w:r w:rsidRPr="00005B12">
        <w:rPr>
          <w:sz w:val="28"/>
        </w:rPr>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4014A4">
      <w:pPr>
        <w:widowControl/>
        <w:tabs>
          <w:tab w:val="left" w:pos="851"/>
        </w:tabs>
        <w:suppressAutoHyphens w:val="0"/>
        <w:autoSpaceDE w:val="0"/>
        <w:autoSpaceDN w:val="0"/>
        <w:adjustRightInd w:val="0"/>
        <w:ind w:firstLine="851"/>
        <w:jc w:val="both"/>
        <w:rPr>
          <w:rFonts w:eastAsiaTheme="minorHAnsi"/>
          <w:b/>
          <w:kern w:val="0"/>
          <w:sz w:val="28"/>
          <w:szCs w:val="28"/>
        </w:rPr>
      </w:pPr>
      <w:r w:rsidRPr="00005B12">
        <w:rPr>
          <w:sz w:val="28"/>
        </w:rPr>
        <w:lastRenderedPageBreak/>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утвержденным Законом Краснодарского 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4014A4">
      <w:pPr>
        <w:tabs>
          <w:tab w:val="left" w:pos="851"/>
        </w:tabs>
        <w:ind w:firstLine="900"/>
        <w:jc w:val="both"/>
        <w:rPr>
          <w:sz w:val="28"/>
        </w:rPr>
      </w:pPr>
    </w:p>
    <w:p w:rsidR="009917B8" w:rsidRDefault="009917B8" w:rsidP="004014A4">
      <w:pPr>
        <w:tabs>
          <w:tab w:val="left" w:pos="851"/>
        </w:tabs>
        <w:ind w:firstLine="900"/>
        <w:jc w:val="both"/>
        <w:rPr>
          <w:b/>
          <w:sz w:val="28"/>
        </w:rPr>
      </w:pPr>
      <w:r w:rsidRPr="00005B12">
        <w:rPr>
          <w:b/>
          <w:sz w:val="28"/>
        </w:rPr>
        <w:t>Статья 5</w:t>
      </w:r>
      <w:r w:rsidR="001F386D" w:rsidRPr="00005B12">
        <w:rPr>
          <w:b/>
          <w:sz w:val="28"/>
        </w:rPr>
        <w:t>0</w:t>
      </w:r>
      <w:r w:rsidR="00A46231" w:rsidRPr="00005B12">
        <w:rPr>
          <w:b/>
          <w:sz w:val="28"/>
        </w:rPr>
        <w:t>.</w:t>
      </w:r>
      <w:r w:rsidR="00C94C63">
        <w:rPr>
          <w:b/>
          <w:sz w:val="28"/>
        </w:rPr>
        <w:t xml:space="preserve"> </w:t>
      </w:r>
      <w:r w:rsidRPr="00005B12">
        <w:rPr>
          <w:b/>
          <w:sz w:val="28"/>
        </w:rPr>
        <w:t>Основания для расторжения трудового договора с муниципальным служащим</w:t>
      </w:r>
    </w:p>
    <w:p w:rsidR="00C94C63" w:rsidRPr="00005B12" w:rsidRDefault="00C94C63" w:rsidP="004014A4">
      <w:pPr>
        <w:tabs>
          <w:tab w:val="left" w:pos="851"/>
        </w:tabs>
        <w:ind w:firstLine="900"/>
        <w:jc w:val="both"/>
        <w:rPr>
          <w:b/>
          <w:sz w:val="28"/>
        </w:rPr>
      </w:pPr>
    </w:p>
    <w:p w:rsidR="009917B8" w:rsidRPr="00005B12" w:rsidRDefault="009917B8" w:rsidP="004014A4">
      <w:pPr>
        <w:tabs>
          <w:tab w:val="left" w:pos="851"/>
        </w:tabs>
        <w:ind w:firstLine="900"/>
        <w:jc w:val="both"/>
        <w:rPr>
          <w:sz w:val="28"/>
        </w:rPr>
      </w:pPr>
      <w:proofErr w:type="gramStart"/>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roofErr w:type="gramEnd"/>
    </w:p>
    <w:p w:rsidR="009917B8" w:rsidRPr="00005B12" w:rsidRDefault="009917B8" w:rsidP="004014A4">
      <w:pPr>
        <w:tabs>
          <w:tab w:val="left" w:pos="851"/>
        </w:tabs>
        <w:ind w:firstLine="900"/>
        <w:jc w:val="both"/>
        <w:rPr>
          <w:strike/>
          <w:sz w:val="28"/>
        </w:rPr>
      </w:pPr>
    </w:p>
    <w:p w:rsidR="009917B8" w:rsidRPr="00005B12" w:rsidRDefault="009917B8" w:rsidP="004014A4">
      <w:pPr>
        <w:pStyle w:val="1"/>
        <w:keepNext w:val="0"/>
        <w:tabs>
          <w:tab w:val="left" w:pos="851"/>
          <w:tab w:val="left" w:pos="20160"/>
        </w:tabs>
        <w:spacing w:before="0" w:after="0"/>
        <w:ind w:left="840"/>
        <w:jc w:val="both"/>
        <w:rPr>
          <w:rFonts w:ascii="Times New Roman" w:hAnsi="Times New Roman"/>
          <w:sz w:val="28"/>
        </w:rPr>
      </w:pPr>
      <w:r w:rsidRPr="00005B12">
        <w:rPr>
          <w:rFonts w:ascii="Times New Roman" w:hAnsi="Times New Roman"/>
          <w:caps/>
          <w:sz w:val="28"/>
        </w:rPr>
        <w:t xml:space="preserve">ГЛАВА </w:t>
      </w:r>
      <w:r w:rsidR="00B01C7E" w:rsidRPr="00005B12">
        <w:rPr>
          <w:rFonts w:ascii="Times New Roman" w:hAnsi="Times New Roman"/>
          <w:caps/>
          <w:sz w:val="28"/>
        </w:rPr>
        <w:t>6</w:t>
      </w:r>
      <w:r w:rsidRPr="00005B12">
        <w:rPr>
          <w:rFonts w:ascii="Times New Roman" w:hAnsi="Times New Roman"/>
          <w:caps/>
          <w:sz w:val="28"/>
        </w:rPr>
        <w:t>.</w:t>
      </w:r>
      <w:r w:rsidR="00C94C63">
        <w:rPr>
          <w:rFonts w:ascii="Times New Roman" w:hAnsi="Times New Roman"/>
          <w:caps/>
          <w:sz w:val="28"/>
        </w:rPr>
        <w:t xml:space="preserve"> </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4014A4">
      <w:pPr>
        <w:pStyle w:val="2"/>
        <w:keepNext w:val="0"/>
        <w:tabs>
          <w:tab w:val="clear" w:pos="576"/>
          <w:tab w:val="left" w:pos="-2410"/>
          <w:tab w:val="left" w:pos="851"/>
        </w:tabs>
        <w:spacing w:before="0" w:after="0"/>
        <w:ind w:firstLine="851"/>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4014A4">
      <w:pPr>
        <w:pStyle w:val="ConsNormal"/>
        <w:tabs>
          <w:tab w:val="left" w:pos="360"/>
          <w:tab w:val="left" w:pos="851"/>
        </w:tabs>
        <w:ind w:left="840" w:firstLine="0"/>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4014A4">
      <w:pPr>
        <w:pStyle w:val="ConsNormal"/>
        <w:tabs>
          <w:tab w:val="left" w:pos="851"/>
          <w:tab w:val="left" w:pos="1200"/>
        </w:tabs>
        <w:ind w:firstLine="840"/>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4014A4">
      <w:pPr>
        <w:tabs>
          <w:tab w:val="left" w:pos="851"/>
        </w:tabs>
        <w:ind w:firstLine="851"/>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005B12">
        <w:rPr>
          <w:rFonts w:ascii="Times New Roman" w:hAnsi="Times New Roman"/>
          <w:sz w:val="28"/>
        </w:rPr>
        <w:t>управомоченного</w:t>
      </w:r>
      <w:proofErr w:type="spellEnd"/>
      <w:r w:rsidRPr="00005B12">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2CA8" w:rsidRP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w:t>
      </w:r>
      <w:r w:rsidRPr="005A2CA8">
        <w:rPr>
          <w:i/>
          <w:sz w:val="28"/>
          <w:szCs w:val="28"/>
        </w:rPr>
        <w:t>района» а</w:t>
      </w:r>
      <w:r w:rsidR="00C12C25" w:rsidRPr="005A2CA8">
        <w:rPr>
          <w:i/>
          <w:sz w:val="28"/>
          <w:szCs w:val="28"/>
        </w:rPr>
        <w:t xml:space="preserve">бзац седьмой </w:t>
      </w:r>
      <w:r w:rsidRPr="005A2CA8">
        <w:rPr>
          <w:i/>
          <w:sz w:val="28"/>
          <w:szCs w:val="28"/>
        </w:rPr>
        <w:t>статьи 51 изложен в новой редакции</w:t>
      </w:r>
    </w:p>
    <w:p w:rsidR="009917B8" w:rsidRPr="00430407" w:rsidRDefault="00430407" w:rsidP="004014A4">
      <w:pPr>
        <w:pStyle w:val="2"/>
        <w:keepNext w:val="0"/>
        <w:tabs>
          <w:tab w:val="left" w:pos="851"/>
        </w:tabs>
        <w:spacing w:before="0" w:after="0"/>
        <w:ind w:firstLine="851"/>
        <w:jc w:val="both"/>
        <w:rPr>
          <w:rFonts w:ascii="Times New Roman" w:eastAsia="Times New Roman" w:hAnsi="Times New Roman"/>
          <w:b w:val="0"/>
          <w:i w:val="0"/>
        </w:rPr>
      </w:pPr>
      <w:proofErr w:type="gramStart"/>
      <w:r w:rsidRPr="00430407">
        <w:rPr>
          <w:rFonts w:ascii="Times New Roman" w:hAnsi="Times New Roman"/>
          <w:b w:val="0"/>
          <w:i w:val="0"/>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430407">
        <w:rPr>
          <w:rFonts w:ascii="Times New Roman" w:hAnsi="Times New Roman"/>
          <w:b w:val="0"/>
          <w:i w:val="0"/>
          <w:szCs w:val="28"/>
        </w:rPr>
        <w:lastRenderedPageBreak/>
        <w:t>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430407">
        <w:rPr>
          <w:rFonts w:ascii="Times New Roman" w:hAnsi="Times New Roman"/>
          <w:b w:val="0"/>
          <w:i w:val="0"/>
          <w:szCs w:val="28"/>
        </w:rPr>
        <w:t xml:space="preserve"> муниципальных нормативных правовых актов».</w:t>
      </w:r>
    </w:p>
    <w:p w:rsidR="00345C22" w:rsidRPr="00005B12" w:rsidRDefault="00345C22" w:rsidP="004014A4">
      <w:pPr>
        <w:tabs>
          <w:tab w:val="left" w:pos="851"/>
        </w:tabs>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00C94C63">
        <w:rPr>
          <w:rFonts w:ascii="Times New Roman" w:eastAsia="Times New Roman" w:hAnsi="Times New Roman"/>
          <w:b w:val="0"/>
          <w:i w:val="0"/>
        </w:rPr>
        <w:t xml:space="preserve"> </w:t>
      </w:r>
      <w:r w:rsidRPr="00005B12">
        <w:rPr>
          <w:rFonts w:ascii="Times New Roman" w:eastAsia="Times New Roman" w:hAnsi="Times New Roman"/>
          <w:i w:val="0"/>
        </w:rPr>
        <w:t>Подготовка муниципальных правовых актов</w:t>
      </w:r>
    </w:p>
    <w:p w:rsidR="009917B8" w:rsidRPr="00005B12" w:rsidRDefault="00A46231" w:rsidP="004014A4">
      <w:pPr>
        <w:tabs>
          <w:tab w:val="left" w:pos="851"/>
        </w:tabs>
        <w:ind w:firstLine="840"/>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Pr="005A2CA8" w:rsidRDefault="00A46231" w:rsidP="004014A4">
      <w:pPr>
        <w:tabs>
          <w:tab w:val="left" w:pos="142"/>
          <w:tab w:val="left" w:pos="851"/>
        </w:tabs>
        <w:ind w:firstLine="851"/>
        <w:jc w:val="both"/>
        <w:rPr>
          <w:rFonts w:eastAsia="Times New Roman"/>
          <w:sz w:val="28"/>
          <w:szCs w:val="28"/>
        </w:rPr>
      </w:pPr>
      <w:r w:rsidRPr="00005B12">
        <w:rPr>
          <w:rFonts w:eastAsia="Times New Roman"/>
          <w:sz w:val="28"/>
        </w:rPr>
        <w:t>2.</w:t>
      </w:r>
      <w:r w:rsidR="009917B8" w:rsidRPr="00005B12">
        <w:rPr>
          <w:rFonts w:eastAsia="Times New Roman"/>
          <w:sz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009917B8" w:rsidRPr="005A2CA8">
        <w:rPr>
          <w:rFonts w:eastAsia="Times New Roman"/>
          <w:sz w:val="28"/>
          <w:szCs w:val="28"/>
        </w:rPr>
        <w:t>указанные проекты.</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бзац первый части 3</w:t>
      </w:r>
      <w:r>
        <w:rPr>
          <w:i/>
          <w:sz w:val="28"/>
          <w:szCs w:val="28"/>
        </w:rPr>
        <w:t xml:space="preserve"> статьи 52 изложен в новой редакции</w:t>
      </w:r>
    </w:p>
    <w:p w:rsidR="00DF531C" w:rsidRDefault="00A46231" w:rsidP="004014A4">
      <w:pPr>
        <w:tabs>
          <w:tab w:val="left" w:pos="851"/>
        </w:tabs>
        <w:suppressAutoHyphens w:val="0"/>
        <w:autoSpaceDE w:val="0"/>
        <w:autoSpaceDN w:val="0"/>
        <w:adjustRightInd w:val="0"/>
        <w:ind w:firstLine="851"/>
        <w:jc w:val="both"/>
        <w:rPr>
          <w:sz w:val="28"/>
          <w:szCs w:val="28"/>
        </w:rPr>
      </w:pPr>
      <w:proofErr w:type="gramStart"/>
      <w:r w:rsidRPr="00005B12">
        <w:rPr>
          <w:rFonts w:eastAsia="Calibri"/>
          <w:kern w:val="0"/>
          <w:sz w:val="28"/>
          <w:szCs w:val="28"/>
        </w:rPr>
        <w:t>3.</w:t>
      </w:r>
      <w:r w:rsidR="00430407" w:rsidRPr="00FE31A1">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3014-КЗ «Об оценке регулирующего воздействия проектов муниципальных нормативных правовых</w:t>
      </w:r>
      <w:proofErr w:type="gramEnd"/>
      <w:r w:rsidR="00430407" w:rsidRPr="00FE31A1">
        <w:rPr>
          <w:sz w:val="28"/>
          <w:szCs w:val="28"/>
        </w:rPr>
        <w:t xml:space="preserve"> актов и экспертизе муниципальных 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EE6D1F" w:rsidRPr="00005B12" w:rsidRDefault="00EE6D1F"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4014A4">
      <w:pPr>
        <w:pStyle w:val="2"/>
        <w:keepNext w:val="0"/>
        <w:tabs>
          <w:tab w:val="left" w:pos="851"/>
        </w:tabs>
        <w:spacing w:before="0" w:after="0"/>
        <w:ind w:firstLine="851"/>
        <w:jc w:val="both"/>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Отмена муниципальных правовых актов и приостановление их действия</w:t>
      </w:r>
    </w:p>
    <w:p w:rsidR="00C94C63" w:rsidRPr="00C94C63" w:rsidRDefault="00C94C63" w:rsidP="00C94C63"/>
    <w:p w:rsidR="009917B8" w:rsidRPr="00005B12" w:rsidRDefault="00A46231" w:rsidP="004014A4">
      <w:pPr>
        <w:tabs>
          <w:tab w:val="left" w:pos="851"/>
        </w:tabs>
        <w:ind w:firstLine="851"/>
        <w:jc w:val="both"/>
        <w:rPr>
          <w:sz w:val="28"/>
        </w:rPr>
      </w:pPr>
      <w:proofErr w:type="gramStart"/>
      <w:r w:rsidRPr="00005B12">
        <w:rPr>
          <w:sz w:val="28"/>
        </w:rPr>
        <w:lastRenderedPageBreak/>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sidRPr="00005B1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4014A4">
      <w:pPr>
        <w:widowControl/>
        <w:tabs>
          <w:tab w:val="left" w:pos="851"/>
        </w:tabs>
        <w:suppressAutoHyphens w:val="0"/>
        <w:autoSpaceDE w:val="0"/>
        <w:autoSpaceDN w:val="0"/>
        <w:adjustRightInd w:val="0"/>
        <w:ind w:firstLine="851"/>
        <w:jc w:val="both"/>
        <w:rPr>
          <w:rFonts w:eastAsia="Calibri"/>
          <w:kern w:val="0"/>
          <w:sz w:val="28"/>
          <w:szCs w:val="28"/>
        </w:rPr>
      </w:pPr>
      <w:proofErr w:type="gramStart"/>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05B12">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4014A4">
      <w:pPr>
        <w:tabs>
          <w:tab w:val="left" w:pos="851"/>
        </w:tabs>
        <w:ind w:firstLine="851"/>
        <w:jc w:val="both"/>
        <w:rPr>
          <w:sz w:val="28"/>
        </w:rPr>
      </w:pPr>
      <w:proofErr w:type="gramStart"/>
      <w:r w:rsidRPr="00005B12">
        <w:rPr>
          <w:sz w:val="28"/>
        </w:rPr>
        <w:t>2.Признание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Default="009917B8" w:rsidP="004014A4">
      <w:pPr>
        <w:pStyle w:val="ad"/>
        <w:tabs>
          <w:tab w:val="left" w:pos="142"/>
          <w:tab w:val="left" w:pos="851"/>
        </w:tabs>
        <w:spacing w:after="0" w:line="100" w:lineRule="atLeast"/>
        <w:ind w:firstLine="851"/>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00C94C63">
        <w:rPr>
          <w:rFonts w:eastAsia="Times New Roman"/>
          <w:b/>
          <w:sz w:val="28"/>
        </w:rPr>
        <w:t xml:space="preserve"> </w:t>
      </w:r>
      <w:r w:rsidRPr="00005B12">
        <w:rPr>
          <w:rFonts w:eastAsia="Times New Roman"/>
          <w:b/>
          <w:sz w:val="28"/>
        </w:rPr>
        <w:t>Принятие устава поселения, внесение изменений и дополнений в устав поселения</w:t>
      </w:r>
    </w:p>
    <w:p w:rsidR="00C94C63" w:rsidRDefault="00C94C63" w:rsidP="004014A4">
      <w:pPr>
        <w:pStyle w:val="ad"/>
        <w:tabs>
          <w:tab w:val="left" w:pos="142"/>
          <w:tab w:val="left" w:pos="851"/>
        </w:tabs>
        <w:spacing w:after="0" w:line="100" w:lineRule="atLeast"/>
        <w:ind w:firstLine="851"/>
        <w:jc w:val="both"/>
        <w:rPr>
          <w:rFonts w:eastAsia="Times New Roman"/>
          <w:b/>
          <w:sz w:val="28"/>
        </w:rPr>
      </w:pPr>
    </w:p>
    <w:p w:rsidR="009917B8" w:rsidRPr="00005B12" w:rsidRDefault="00A46231"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4014A4">
      <w:pPr>
        <w:pStyle w:val="ConsNormal"/>
        <w:tabs>
          <w:tab w:val="left" w:pos="142"/>
          <w:tab w:val="left" w:pos="851"/>
        </w:tabs>
        <w:ind w:firstLine="851"/>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009917B8" w:rsidRPr="00005B12">
        <w:rPr>
          <w:rFonts w:ascii="Times New Roman" w:hAnsi="Times New Roman"/>
          <w:sz w:val="28"/>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5A2CA8" w:rsidRDefault="005A2CA8" w:rsidP="005A2CA8">
      <w:pPr>
        <w:tabs>
          <w:tab w:val="left" w:pos="-615"/>
          <w:tab w:val="left" w:pos="-585"/>
          <w:tab w:val="left" w:pos="851"/>
        </w:tabs>
        <w:ind w:firstLine="851"/>
        <w:jc w:val="both"/>
        <w:textAlignment w:val="baseline"/>
        <w:rPr>
          <w:i/>
        </w:rPr>
      </w:pPr>
      <w:r>
        <w:rPr>
          <w:i/>
          <w:sz w:val="28"/>
          <w:szCs w:val="28"/>
        </w:rPr>
        <w:t xml:space="preserve">Решением Совета Еремизино-Борисовского сельского поселения  </w:t>
      </w:r>
      <w:r w:rsidRPr="005A2CA8">
        <w:rPr>
          <w:i/>
          <w:sz w:val="28"/>
          <w:szCs w:val="28"/>
        </w:rPr>
        <w:t>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 xml:space="preserve">бзац второй части 2 </w:t>
      </w:r>
      <w:r w:rsidRPr="005A2CA8">
        <w:rPr>
          <w:i/>
          <w:sz w:val="28"/>
          <w:szCs w:val="28"/>
        </w:rPr>
        <w:t>статьи 54 изложен в новой редакции</w:t>
      </w:r>
    </w:p>
    <w:p w:rsidR="00430407" w:rsidRDefault="00430407" w:rsidP="004014A4">
      <w:pPr>
        <w:pStyle w:val="ConsNormal"/>
        <w:tabs>
          <w:tab w:val="left" w:pos="142"/>
          <w:tab w:val="left" w:pos="851"/>
        </w:tabs>
        <w:ind w:firstLine="851"/>
        <w:jc w:val="both"/>
        <w:rPr>
          <w:rFonts w:ascii="Times New Roman" w:hAnsi="Times New Roman"/>
          <w:sz w:val="28"/>
          <w:szCs w:val="28"/>
        </w:rPr>
      </w:pPr>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Pr>
          <w:rFonts w:ascii="Times New Roman" w:hAnsi="Times New Roman"/>
          <w:sz w:val="28"/>
          <w:szCs w:val="28"/>
        </w:rPr>
        <w:t>.</w:t>
      </w:r>
    </w:p>
    <w:p w:rsidR="009917B8" w:rsidRPr="00005B12" w:rsidRDefault="00A46231" w:rsidP="004014A4">
      <w:pPr>
        <w:pStyle w:val="ConsNormal"/>
        <w:tabs>
          <w:tab w:val="left" w:pos="142"/>
          <w:tab w:val="left" w:pos="851"/>
        </w:tabs>
        <w:ind w:firstLine="851"/>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Default="007E71BD"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17655" w:rsidRPr="00005B12" w:rsidRDefault="00B17655" w:rsidP="00B17655">
      <w:pPr>
        <w:ind w:firstLine="851"/>
        <w:jc w:val="both"/>
        <w:rPr>
          <w:sz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w:t>
      </w:r>
      <w:r>
        <w:rPr>
          <w:rFonts w:eastAsia="Calibri"/>
          <w:i/>
          <w:sz w:val="28"/>
          <w:szCs w:val="28"/>
        </w:rPr>
        <w:t xml:space="preserve">в </w:t>
      </w:r>
      <w:r w:rsidRPr="00B17655">
        <w:rPr>
          <w:rFonts w:eastAsia="Calibri"/>
          <w:i/>
          <w:sz w:val="28"/>
          <w:szCs w:val="28"/>
        </w:rPr>
        <w:t xml:space="preserve">часть 4 статьи 54 </w:t>
      </w:r>
      <w:r>
        <w:rPr>
          <w:rFonts w:eastAsia="Calibri"/>
          <w:i/>
          <w:sz w:val="28"/>
          <w:szCs w:val="28"/>
        </w:rPr>
        <w:t xml:space="preserve">внесены </w:t>
      </w:r>
      <w:r w:rsidRPr="00B17655">
        <w:rPr>
          <w:rFonts w:eastAsia="Calibri"/>
          <w:i/>
          <w:sz w:val="28"/>
          <w:szCs w:val="28"/>
        </w:rPr>
        <w:t>изменен</w:t>
      </w:r>
      <w:r>
        <w:rPr>
          <w:rFonts w:eastAsia="Calibri"/>
          <w:i/>
          <w:sz w:val="28"/>
          <w:szCs w:val="28"/>
        </w:rPr>
        <w:t>ия</w:t>
      </w:r>
    </w:p>
    <w:p w:rsidR="00E60977"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rPr>
        <w:t>4.</w:t>
      </w:r>
      <w:r w:rsidR="009917B8" w:rsidRPr="00005B12">
        <w:rPr>
          <w:sz w:val="28"/>
        </w:rPr>
        <w:t>Устав поселения, муниципальный правовой акт о внесении изменений и дополнений в устав поселения подлеж</w:t>
      </w:r>
      <w:r w:rsidR="00B17655">
        <w:rPr>
          <w:sz w:val="28"/>
        </w:rPr>
        <w:t>а</w:t>
      </w:r>
      <w:r w:rsidR="009917B8" w:rsidRPr="00005B12">
        <w:rPr>
          <w:sz w:val="28"/>
        </w:rPr>
        <w:t xml:space="preserve">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B17655" w:rsidRDefault="00B17655" w:rsidP="00B17655">
      <w:pPr>
        <w:ind w:firstLine="851"/>
        <w:jc w:val="both"/>
        <w:rPr>
          <w:rFonts w:eastAsia="Calibri"/>
          <w:i/>
          <w:sz w:val="28"/>
          <w:szCs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w:t>
      </w:r>
      <w:r w:rsidR="00A56335">
        <w:rPr>
          <w:rFonts w:eastAsia="Calibri"/>
          <w:i/>
          <w:sz w:val="28"/>
          <w:szCs w:val="28"/>
        </w:rPr>
        <w:t xml:space="preserve">в </w:t>
      </w:r>
      <w:r w:rsidRPr="00B17655">
        <w:rPr>
          <w:rFonts w:eastAsia="Calibri"/>
          <w:i/>
          <w:sz w:val="28"/>
          <w:szCs w:val="28"/>
        </w:rPr>
        <w:t xml:space="preserve">часть </w:t>
      </w:r>
      <w:r>
        <w:rPr>
          <w:rFonts w:eastAsia="Calibri"/>
          <w:i/>
          <w:sz w:val="28"/>
          <w:szCs w:val="28"/>
        </w:rPr>
        <w:t>5</w:t>
      </w:r>
      <w:r w:rsidRPr="00B17655">
        <w:rPr>
          <w:rFonts w:eastAsia="Calibri"/>
          <w:i/>
          <w:sz w:val="28"/>
          <w:szCs w:val="28"/>
        </w:rPr>
        <w:t xml:space="preserve"> статьи 54 </w:t>
      </w:r>
      <w:r w:rsidR="00A56335">
        <w:rPr>
          <w:rFonts w:eastAsia="Calibri"/>
          <w:i/>
          <w:sz w:val="28"/>
          <w:szCs w:val="28"/>
        </w:rPr>
        <w:t xml:space="preserve">внесены </w:t>
      </w:r>
      <w:r w:rsidRPr="00B17655">
        <w:rPr>
          <w:rFonts w:eastAsia="Calibri"/>
          <w:i/>
          <w:sz w:val="28"/>
          <w:szCs w:val="28"/>
        </w:rPr>
        <w:t>изменен</w:t>
      </w:r>
      <w:r w:rsidR="00A56335">
        <w:rPr>
          <w:rFonts w:eastAsia="Calibri"/>
          <w:i/>
          <w:sz w:val="28"/>
          <w:szCs w:val="28"/>
        </w:rPr>
        <w:t>ия</w:t>
      </w:r>
    </w:p>
    <w:p w:rsidR="004D21A9" w:rsidRDefault="004D21A9" w:rsidP="00B17655">
      <w:pPr>
        <w:ind w:firstLine="851"/>
        <w:jc w:val="both"/>
        <w:rPr>
          <w:rFonts w:eastAsia="Calibri"/>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в </w:t>
      </w:r>
      <w:r w:rsidRPr="0062249E">
        <w:rPr>
          <w:rFonts w:eastAsia="Calibri"/>
          <w:i/>
          <w:kern w:val="0"/>
          <w:sz w:val="28"/>
          <w:szCs w:val="28"/>
        </w:rPr>
        <w:t>абзац второ</w:t>
      </w:r>
      <w:r>
        <w:rPr>
          <w:rFonts w:eastAsia="Calibri"/>
          <w:i/>
          <w:kern w:val="0"/>
          <w:sz w:val="28"/>
          <w:szCs w:val="28"/>
        </w:rPr>
        <w:t>й</w:t>
      </w:r>
      <w:r w:rsidRPr="0062249E">
        <w:rPr>
          <w:rFonts w:eastAsia="Calibri"/>
          <w:i/>
          <w:kern w:val="0"/>
          <w:sz w:val="28"/>
          <w:szCs w:val="28"/>
        </w:rPr>
        <w:t xml:space="preserve"> части 5 статьи 54</w:t>
      </w:r>
      <w:r>
        <w:rPr>
          <w:rFonts w:eastAsia="Times New Roman"/>
          <w:i/>
          <w:sz w:val="28"/>
          <w:szCs w:val="28"/>
        </w:rPr>
        <w:t xml:space="preserve"> внес</w:t>
      </w:r>
      <w:r w:rsidR="00FA4407">
        <w:rPr>
          <w:rFonts w:eastAsia="Times New Roman"/>
          <w:i/>
          <w:sz w:val="28"/>
          <w:szCs w:val="28"/>
        </w:rPr>
        <w:t>ены</w:t>
      </w:r>
      <w:r>
        <w:rPr>
          <w:rFonts w:eastAsia="Times New Roman"/>
          <w:i/>
          <w:sz w:val="28"/>
          <w:szCs w:val="28"/>
        </w:rPr>
        <w:t xml:space="preserve"> изменения</w:t>
      </w:r>
    </w:p>
    <w:p w:rsidR="009917B8" w:rsidRPr="00314E3F" w:rsidRDefault="00D54F88" w:rsidP="004014A4">
      <w:pPr>
        <w:pStyle w:val="ConsNormal"/>
        <w:tabs>
          <w:tab w:val="left" w:pos="142"/>
          <w:tab w:val="left" w:pos="851"/>
        </w:tabs>
        <w:ind w:firstLine="851"/>
        <w:jc w:val="both"/>
        <w:rPr>
          <w:rFonts w:ascii="Times New Roman" w:hAnsi="Times New Roman"/>
          <w:sz w:val="28"/>
        </w:rPr>
      </w:pPr>
      <w:r w:rsidRPr="00314E3F">
        <w:rPr>
          <w:rFonts w:ascii="Times New Roman" w:hAnsi="Times New Roman"/>
          <w:sz w:val="28"/>
        </w:rPr>
        <w:t>5.</w:t>
      </w:r>
      <w:r w:rsidR="009917B8" w:rsidRPr="00314E3F">
        <w:rPr>
          <w:rFonts w:ascii="Times New Roman" w:hAnsi="Times New Roman"/>
          <w:sz w:val="28"/>
        </w:rPr>
        <w:t>Устав поселения, муниципальный правовой акт о внесении изменений и дополнений в устав поселения</w:t>
      </w:r>
      <w:r w:rsidR="004D21A9" w:rsidRPr="00314E3F">
        <w:rPr>
          <w:rFonts w:ascii="Times New Roman" w:hAnsi="Times New Roman"/>
          <w:sz w:val="28"/>
        </w:rPr>
        <w:t>,</w:t>
      </w:r>
      <w:r w:rsidR="009917B8" w:rsidRPr="00314E3F">
        <w:rPr>
          <w:rFonts w:ascii="Times New Roman" w:hAnsi="Times New Roman"/>
          <w:sz w:val="28"/>
        </w:rPr>
        <w:t xml:space="preserve"> подлеж</w:t>
      </w:r>
      <w:r w:rsidR="00A56335" w:rsidRPr="00314E3F">
        <w:rPr>
          <w:rFonts w:ascii="Times New Roman" w:hAnsi="Times New Roman"/>
          <w:sz w:val="28"/>
        </w:rPr>
        <w:t>а</w:t>
      </w:r>
      <w:r w:rsidR="009917B8" w:rsidRPr="00314E3F">
        <w:rPr>
          <w:rFonts w:ascii="Times New Roman" w:hAnsi="Times New Roman"/>
          <w:sz w:val="28"/>
        </w:rPr>
        <w:t xml:space="preserve">т официальному опубликованию после государственной </w:t>
      </w:r>
      <w:proofErr w:type="gramStart"/>
      <w:r w:rsidR="009917B8" w:rsidRPr="00314E3F">
        <w:rPr>
          <w:rFonts w:ascii="Times New Roman" w:hAnsi="Times New Roman"/>
          <w:sz w:val="28"/>
        </w:rPr>
        <w:t>регистрации</w:t>
      </w:r>
      <w:proofErr w:type="gramEnd"/>
      <w:r w:rsidR="009917B8" w:rsidRPr="00314E3F">
        <w:rPr>
          <w:rFonts w:ascii="Times New Roman" w:hAnsi="Times New Roman"/>
          <w:sz w:val="28"/>
        </w:rPr>
        <w:t xml:space="preserve"> и вступает в силу после </w:t>
      </w:r>
      <w:r w:rsidR="00314E3F" w:rsidRPr="00314E3F">
        <w:rPr>
          <w:rFonts w:ascii="Times New Roman" w:hAnsi="Times New Roman"/>
          <w:sz w:val="28"/>
        </w:rPr>
        <w:t>официального опубликования (обнародования)</w:t>
      </w:r>
      <w:r w:rsidR="00314E3F">
        <w:rPr>
          <w:rFonts w:ascii="Times New Roman" w:hAnsi="Times New Roman"/>
          <w:sz w:val="28"/>
        </w:rPr>
        <w:t xml:space="preserve"> </w:t>
      </w:r>
      <w:r w:rsidR="004D21A9" w:rsidRPr="00314E3F">
        <w:rPr>
          <w:rFonts w:ascii="Times New Roman" w:eastAsia="Calibri" w:hAnsi="Times New Roman"/>
          <w:kern w:val="0"/>
          <w:sz w:val="28"/>
          <w:szCs w:val="28"/>
        </w:rPr>
        <w:t xml:space="preserve">уведомления о включении сведений об уставе, </w:t>
      </w:r>
      <w:r w:rsidR="004D21A9" w:rsidRPr="00314E3F">
        <w:rPr>
          <w:rFonts w:ascii="Times New Roman" w:eastAsia="Calibri" w:hAnsi="Times New Roman"/>
          <w:kern w:val="0"/>
          <w:sz w:val="28"/>
          <w:szCs w:val="28"/>
        </w:rPr>
        <w:lastRenderedPageBreak/>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917B8" w:rsidRPr="00314E3F">
        <w:rPr>
          <w:rFonts w:ascii="Times New Roman" w:hAnsi="Times New Roman"/>
          <w:sz w:val="28"/>
        </w:rPr>
        <w:t>.</w:t>
      </w:r>
    </w:p>
    <w:p w:rsidR="00A56335" w:rsidRPr="00005B12" w:rsidRDefault="00A56335" w:rsidP="00A56335">
      <w:pPr>
        <w:ind w:firstLine="851"/>
        <w:jc w:val="both"/>
        <w:rPr>
          <w:sz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часть </w:t>
      </w:r>
      <w:r>
        <w:rPr>
          <w:rFonts w:eastAsia="Calibri"/>
          <w:i/>
          <w:sz w:val="28"/>
          <w:szCs w:val="28"/>
        </w:rPr>
        <w:t>5</w:t>
      </w:r>
      <w:r w:rsidRPr="00B17655">
        <w:rPr>
          <w:rFonts w:eastAsia="Calibri"/>
          <w:i/>
          <w:sz w:val="28"/>
          <w:szCs w:val="28"/>
        </w:rPr>
        <w:t xml:space="preserve"> статьи 54 </w:t>
      </w:r>
      <w:r>
        <w:rPr>
          <w:rFonts w:eastAsia="Calibri"/>
          <w:i/>
          <w:sz w:val="28"/>
          <w:szCs w:val="28"/>
        </w:rPr>
        <w:t>дополнена абзацем</w:t>
      </w:r>
    </w:p>
    <w:p w:rsidR="003657E1" w:rsidRPr="00A56335" w:rsidRDefault="00A56335" w:rsidP="004014A4">
      <w:pPr>
        <w:pStyle w:val="ConsNormal"/>
        <w:tabs>
          <w:tab w:val="left" w:pos="142"/>
          <w:tab w:val="left" w:pos="851"/>
        </w:tabs>
        <w:ind w:firstLine="851"/>
        <w:jc w:val="both"/>
        <w:rPr>
          <w:rFonts w:ascii="Times New Roman" w:hAnsi="Times New Roman"/>
          <w:sz w:val="28"/>
        </w:rPr>
      </w:pPr>
      <w:r w:rsidRPr="00A56335">
        <w:rPr>
          <w:rFonts w:ascii="Times New Roman" w:eastAsia="Calibri" w:hAnsi="Times New Roman"/>
          <w:kern w:val="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A56335">
        <w:rPr>
          <w:rFonts w:ascii="Times New Roman" w:eastAsia="Calibri" w:hAnsi="Times New Roman"/>
          <w:kern w:val="0"/>
          <w:sz w:val="28"/>
          <w:szCs w:val="28"/>
        </w:rPr>
        <w:t>.р</w:t>
      </w:r>
      <w:proofErr w:type="gramEnd"/>
      <w:r w:rsidRPr="00A56335">
        <w:rPr>
          <w:rFonts w:ascii="Times New Roman" w:eastAsia="Calibri" w:hAnsi="Times New Roman"/>
          <w:kern w:val="0"/>
          <w:sz w:val="28"/>
          <w:szCs w:val="28"/>
        </w:rPr>
        <w:t>ф).</w:t>
      </w:r>
    </w:p>
    <w:p w:rsidR="005A2CA8" w:rsidRDefault="005A2CA8" w:rsidP="005A2CA8">
      <w:pPr>
        <w:tabs>
          <w:tab w:val="left" w:pos="-615"/>
          <w:tab w:val="left" w:pos="-585"/>
          <w:tab w:val="left" w:pos="851"/>
        </w:tabs>
        <w:ind w:firstLine="851"/>
        <w:jc w:val="both"/>
        <w:textAlignment w:val="baseline"/>
        <w:rPr>
          <w:sz w:val="28"/>
        </w:rPr>
      </w:pPr>
      <w:r w:rsidRPr="00A56335">
        <w:rPr>
          <w:i/>
          <w:sz w:val="28"/>
          <w:szCs w:val="28"/>
        </w:rPr>
        <w:t xml:space="preserve">Решением Совета Еремизино-Борисовского сельского поселения  Тихорецкого района от 31 мая 2018 года № </w:t>
      </w:r>
      <w:r w:rsidR="00A56335">
        <w:rPr>
          <w:i/>
          <w:sz w:val="28"/>
          <w:szCs w:val="28"/>
        </w:rPr>
        <w:t>160</w:t>
      </w:r>
      <w:r w:rsidRPr="00A56335">
        <w:rPr>
          <w:i/>
          <w:sz w:val="28"/>
          <w:szCs w:val="28"/>
        </w:rPr>
        <w:t xml:space="preserve"> «О внесени</w:t>
      </w:r>
      <w:r w:rsidR="00A56335">
        <w:rPr>
          <w:i/>
          <w:sz w:val="28"/>
          <w:szCs w:val="28"/>
        </w:rPr>
        <w:t>и</w:t>
      </w:r>
      <w:r w:rsidRPr="00A56335">
        <w:rPr>
          <w:i/>
          <w:sz w:val="28"/>
          <w:szCs w:val="28"/>
        </w:rPr>
        <w:t xml:space="preserve"> изменений и дополнений в устав Еремизино-Борисовского сельского поселения Тихорецкого района» статья 54 дополнена пунктами 6-8</w:t>
      </w:r>
    </w:p>
    <w:p w:rsidR="00E21D3E" w:rsidRPr="00D67157" w:rsidRDefault="00E21D3E" w:rsidP="00E21D3E">
      <w:pPr>
        <w:ind w:firstLine="708"/>
        <w:jc w:val="both"/>
        <w:rPr>
          <w:sz w:val="28"/>
          <w:szCs w:val="28"/>
        </w:rPr>
      </w:pPr>
      <w:r>
        <w:rPr>
          <w:sz w:val="28"/>
          <w:szCs w:val="28"/>
        </w:rPr>
        <w:t>6.</w:t>
      </w:r>
      <w:r w:rsidRPr="00D6715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21D3E" w:rsidRPr="00D67157" w:rsidRDefault="00E21D3E" w:rsidP="00E21D3E">
      <w:pPr>
        <w:ind w:firstLine="708"/>
        <w:jc w:val="both"/>
        <w:rPr>
          <w:sz w:val="28"/>
          <w:szCs w:val="28"/>
        </w:rPr>
      </w:pPr>
      <w:r>
        <w:rPr>
          <w:sz w:val="28"/>
          <w:szCs w:val="28"/>
        </w:rPr>
        <w:t>7.</w:t>
      </w:r>
      <w:r w:rsidRPr="00D67157">
        <w:rPr>
          <w:sz w:val="28"/>
          <w:szCs w:val="28"/>
        </w:rPr>
        <w:t>Изменения и дополнения в устав поселения вносятся муниципальным правовым актом, который может оформляться:</w:t>
      </w:r>
    </w:p>
    <w:p w:rsidR="00E21D3E" w:rsidRPr="00D67157" w:rsidRDefault="00E21D3E" w:rsidP="00E21D3E">
      <w:pPr>
        <w:ind w:firstLine="708"/>
        <w:jc w:val="both"/>
        <w:rPr>
          <w:sz w:val="28"/>
          <w:szCs w:val="28"/>
        </w:rPr>
      </w:pPr>
      <w:r>
        <w:rPr>
          <w:sz w:val="28"/>
          <w:szCs w:val="28"/>
        </w:rPr>
        <w:t>1)</w:t>
      </w:r>
      <w:r w:rsidRPr="00D67157">
        <w:rPr>
          <w:sz w:val="28"/>
          <w:szCs w:val="28"/>
        </w:rPr>
        <w:t>решением Совета, подписанным единолично главой поселения, исполняющим полномочия председателя Совета;</w:t>
      </w:r>
    </w:p>
    <w:p w:rsidR="00E21D3E" w:rsidRPr="00D67157" w:rsidRDefault="00E21D3E" w:rsidP="00E21D3E">
      <w:pPr>
        <w:ind w:firstLine="708"/>
        <w:jc w:val="both"/>
        <w:rPr>
          <w:sz w:val="28"/>
          <w:szCs w:val="28"/>
        </w:rPr>
      </w:pPr>
      <w:r>
        <w:rPr>
          <w:sz w:val="28"/>
          <w:szCs w:val="28"/>
        </w:rPr>
        <w:t>2)</w:t>
      </w:r>
      <w:r w:rsidRPr="00D67157">
        <w:rPr>
          <w:sz w:val="28"/>
          <w:szCs w:val="28"/>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21D3E" w:rsidRPr="00005B12" w:rsidRDefault="00E21D3E" w:rsidP="00E21D3E">
      <w:pPr>
        <w:pStyle w:val="ConsNormal"/>
        <w:tabs>
          <w:tab w:val="left" w:pos="142"/>
          <w:tab w:val="left" w:pos="851"/>
        </w:tabs>
        <w:ind w:firstLine="851"/>
        <w:jc w:val="both"/>
        <w:rPr>
          <w:rFonts w:ascii="Times New Roman" w:hAnsi="Times New Roman"/>
          <w:sz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Решения, принятые на местном референдуме</w:t>
      </w:r>
    </w:p>
    <w:p w:rsidR="00C94C63" w:rsidRPr="00C94C63" w:rsidRDefault="00C94C63" w:rsidP="00C94C63"/>
    <w:p w:rsidR="009917B8" w:rsidRPr="00005B12" w:rsidRDefault="00D54F88" w:rsidP="004014A4">
      <w:pPr>
        <w:tabs>
          <w:tab w:val="left" w:pos="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Решение, принятое на местном референдуме, является </w:t>
      </w:r>
      <w:r w:rsidR="009917B8" w:rsidRPr="00005B12">
        <w:rPr>
          <w:rFonts w:eastAsia="Times New Roman"/>
          <w:sz w:val="28"/>
        </w:rPr>
        <w:lastRenderedPageBreak/>
        <w:t>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4014A4">
      <w:pPr>
        <w:pStyle w:val="ad"/>
        <w:tabs>
          <w:tab w:val="left" w:pos="0"/>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Default="009917B8" w:rsidP="004014A4">
      <w:pPr>
        <w:pStyle w:val="2"/>
        <w:keepNext w:val="0"/>
        <w:tabs>
          <w:tab w:val="clear" w:pos="576"/>
          <w:tab w:val="left" w:pos="851"/>
        </w:tabs>
        <w:spacing w:before="0" w:after="0"/>
        <w:ind w:left="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C94C63" w:rsidRPr="00C94C63" w:rsidRDefault="00C94C63" w:rsidP="00C94C63"/>
    <w:p w:rsidR="009917B8" w:rsidRPr="00005B12" w:rsidRDefault="00D54F88"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4014A4">
      <w:pPr>
        <w:pStyle w:val="ConsNormal"/>
        <w:tabs>
          <w:tab w:val="left" w:pos="-1985"/>
          <w:tab w:val="left" w:pos="-993"/>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A5633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w:t>
      </w:r>
      <w:r w:rsidR="00D75CC3">
        <w:rPr>
          <w:i/>
          <w:sz w:val="28"/>
          <w:szCs w:val="28"/>
        </w:rPr>
        <w:t xml:space="preserve">в </w:t>
      </w:r>
      <w:r w:rsidRPr="005A2CA8">
        <w:rPr>
          <w:i/>
          <w:sz w:val="28"/>
          <w:szCs w:val="28"/>
        </w:rPr>
        <w:t>а</w:t>
      </w:r>
      <w:r w:rsidR="00C12C25" w:rsidRPr="005A2CA8">
        <w:rPr>
          <w:i/>
          <w:sz w:val="28"/>
          <w:szCs w:val="28"/>
        </w:rPr>
        <w:t xml:space="preserve">бзац третий части 3 </w:t>
      </w:r>
      <w:r>
        <w:rPr>
          <w:i/>
          <w:sz w:val="28"/>
          <w:szCs w:val="28"/>
        </w:rPr>
        <w:t>статьи 56 внесены изменения</w:t>
      </w:r>
    </w:p>
    <w:p w:rsidR="00812702" w:rsidRDefault="0080680C" w:rsidP="004014A4">
      <w:pPr>
        <w:pStyle w:val="ConsNormal"/>
        <w:tabs>
          <w:tab w:val="left" w:pos="-1985"/>
          <w:tab w:val="left" w:pos="851"/>
        </w:tabs>
        <w:ind w:firstLine="851"/>
        <w:jc w:val="both"/>
        <w:rPr>
          <w:rFonts w:ascii="Times New Roman" w:hAnsi="Times New Roman"/>
          <w:sz w:val="28"/>
        </w:rPr>
      </w:pPr>
      <w:r w:rsidRPr="005A2CA8">
        <w:rPr>
          <w:rFonts w:ascii="Times New Roman" w:hAnsi="Times New Roman"/>
          <w:sz w:val="28"/>
          <w:szCs w:val="28"/>
        </w:rPr>
        <w:t>Г</w:t>
      </w:r>
      <w:r w:rsidR="00812702" w:rsidRPr="005A2CA8">
        <w:rPr>
          <w:rFonts w:ascii="Times New Roman" w:hAnsi="Times New Roman"/>
          <w:sz w:val="28"/>
          <w:szCs w:val="28"/>
        </w:rPr>
        <w:t>олос главы поселения</w:t>
      </w:r>
      <w:r w:rsidR="00430407" w:rsidRPr="005A2CA8">
        <w:rPr>
          <w:rFonts w:ascii="Times New Roman" w:hAnsi="Times New Roman"/>
          <w:sz w:val="28"/>
          <w:szCs w:val="28"/>
        </w:rPr>
        <w:t xml:space="preserve"> </w:t>
      </w:r>
      <w:r w:rsidR="00812702" w:rsidRPr="005A2CA8">
        <w:rPr>
          <w:rFonts w:ascii="Times New Roman" w:hAnsi="Times New Roman"/>
          <w:sz w:val="28"/>
          <w:szCs w:val="28"/>
        </w:rPr>
        <w:t>учитывается при принятии решений Совета</w:t>
      </w:r>
      <w:r w:rsidR="00812702" w:rsidRPr="00005B12">
        <w:rPr>
          <w:rFonts w:ascii="Times New Roman" w:hAnsi="Times New Roman"/>
          <w:sz w:val="28"/>
        </w:rPr>
        <w:t xml:space="preserve"> как голос депутата Совета.</w:t>
      </w:r>
    </w:p>
    <w:p w:rsidR="009917B8" w:rsidRPr="00005B12" w:rsidRDefault="00D54F88" w:rsidP="004014A4">
      <w:pPr>
        <w:tabs>
          <w:tab w:val="left" w:pos="75"/>
          <w:tab w:val="left" w:pos="140"/>
          <w:tab w:val="left" w:pos="851"/>
        </w:tabs>
        <w:ind w:firstLine="851"/>
        <w:jc w:val="both"/>
        <w:rPr>
          <w:rFonts w:eastAsia="Times New Roman"/>
          <w:sz w:val="28"/>
        </w:rPr>
      </w:pPr>
      <w:proofErr w:type="gramStart"/>
      <w:r w:rsidRPr="00005B12">
        <w:rPr>
          <w:rFonts w:eastAsia="Times New Roman"/>
          <w:sz w:val="28"/>
        </w:rPr>
        <w:lastRenderedPageBreak/>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005B12" w:rsidRDefault="00D54F88" w:rsidP="004014A4">
      <w:pPr>
        <w:pStyle w:val="WW-2"/>
        <w:tabs>
          <w:tab w:val="left" w:pos="-2160"/>
          <w:tab w:val="left" w:pos="142"/>
          <w:tab w:val="left" w:pos="851"/>
          <w:tab w:val="left" w:pos="1276"/>
        </w:tabs>
        <w:rPr>
          <w:highlight w:val="yellow"/>
        </w:rPr>
      </w:pPr>
      <w:r w:rsidRPr="00005B12">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005B12" w:rsidRDefault="00196713" w:rsidP="004014A4">
      <w:pPr>
        <w:tabs>
          <w:tab w:val="left" w:pos="0"/>
          <w:tab w:val="left" w:pos="851"/>
        </w:tabs>
        <w:ind w:firstLine="851"/>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4014A4">
      <w:pPr>
        <w:tabs>
          <w:tab w:val="left" w:pos="470"/>
          <w:tab w:val="left" w:pos="535"/>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4014A4">
      <w:pPr>
        <w:pStyle w:val="ConsNormal"/>
        <w:tabs>
          <w:tab w:val="left" w:pos="470"/>
          <w:tab w:val="left" w:pos="53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w:t>
      </w:r>
      <w:r w:rsidR="00C94C63">
        <w:rPr>
          <w:rFonts w:eastAsia="Times New Roman"/>
          <w:b/>
          <w:sz w:val="28"/>
        </w:rPr>
        <w:t xml:space="preserve"> </w:t>
      </w:r>
      <w:r w:rsidRPr="00005B12">
        <w:rPr>
          <w:rFonts w:eastAsia="Times New Roman"/>
          <w:b/>
          <w:sz w:val="28"/>
        </w:rPr>
        <w:t>Правовые акты главы поселения</w:t>
      </w:r>
    </w:p>
    <w:p w:rsidR="00C94C63" w:rsidRPr="00005B12" w:rsidRDefault="00C94C63" w:rsidP="004014A4">
      <w:pPr>
        <w:pStyle w:val="a6"/>
        <w:tabs>
          <w:tab w:val="left" w:pos="142"/>
          <w:tab w:val="left" w:pos="851"/>
        </w:tabs>
        <w:spacing w:after="0"/>
        <w:ind w:firstLine="851"/>
        <w:rPr>
          <w:rFonts w:eastAsia="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Правовые акты администрации поселения</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D54F88" w:rsidP="004014A4">
      <w:pPr>
        <w:tabs>
          <w:tab w:val="left" w:pos="851"/>
        </w:tabs>
        <w:autoSpaceDE w:val="0"/>
        <w:ind w:firstLine="851"/>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4014A4">
      <w:pPr>
        <w:tabs>
          <w:tab w:val="left" w:pos="851"/>
        </w:tabs>
        <w:autoSpaceDE w:val="0"/>
        <w:ind w:firstLine="851"/>
        <w:jc w:val="both"/>
        <w:rPr>
          <w:sz w:val="28"/>
          <w:szCs w:val="28"/>
        </w:rPr>
      </w:pPr>
      <w:r w:rsidRPr="00005B12">
        <w:rPr>
          <w:sz w:val="28"/>
          <w:szCs w:val="28"/>
        </w:rPr>
        <w:lastRenderedPageBreak/>
        <w:t>2.</w:t>
      </w:r>
      <w:r w:rsidR="009917B8" w:rsidRPr="00005B12">
        <w:rPr>
          <w:sz w:val="28"/>
          <w:szCs w:val="28"/>
        </w:rPr>
        <w:t xml:space="preserve">Постановления и распоряжения администрации вступают в силу </w:t>
      </w:r>
      <w:r w:rsidR="009917B8" w:rsidRPr="00005B12">
        <w:rPr>
          <w:rStyle w:val="80"/>
        </w:rPr>
        <w:t>со 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Default="009917B8" w:rsidP="004014A4">
      <w:pPr>
        <w:pStyle w:val="ConsNormal"/>
        <w:tabs>
          <w:tab w:val="left" w:pos="851"/>
        </w:tabs>
        <w:ind w:firstLine="840"/>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Правовые акты руководителей органов администрации, обладающих правами юридического лица</w:t>
      </w:r>
    </w:p>
    <w:p w:rsidR="00C94C63" w:rsidRPr="00005B12" w:rsidRDefault="00C94C63" w:rsidP="004014A4">
      <w:pPr>
        <w:pStyle w:val="ConsNormal"/>
        <w:tabs>
          <w:tab w:val="left" w:pos="851"/>
        </w:tabs>
        <w:ind w:firstLine="840"/>
        <w:jc w:val="both"/>
        <w:rPr>
          <w:rFonts w:ascii="Times New Roman" w:hAnsi="Times New Roman"/>
          <w:b/>
          <w:sz w:val="28"/>
        </w:rPr>
      </w:pPr>
    </w:p>
    <w:p w:rsidR="009917B8" w:rsidRPr="00005B12" w:rsidRDefault="009917B8" w:rsidP="004014A4">
      <w:pPr>
        <w:pStyle w:val="ConsNormal"/>
        <w:tabs>
          <w:tab w:val="left" w:pos="851"/>
        </w:tabs>
        <w:ind w:left="60" w:firstLine="840"/>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56335" w:rsidRDefault="00A56335" w:rsidP="00A56335">
      <w:pPr>
        <w:pStyle w:val="ConsNormal"/>
        <w:tabs>
          <w:tab w:val="left" w:pos="75"/>
          <w:tab w:val="left" w:pos="851"/>
        </w:tabs>
        <w:ind w:firstLine="851"/>
        <w:jc w:val="both"/>
        <w:rPr>
          <w:rFonts w:ascii="Times New Roman" w:hAnsi="Times New Roman"/>
          <w:i/>
          <w:sz w:val="28"/>
          <w:szCs w:val="28"/>
        </w:rPr>
      </w:pPr>
    </w:p>
    <w:p w:rsidR="009917B8" w:rsidRDefault="00A56335" w:rsidP="00A56335">
      <w:pPr>
        <w:pStyle w:val="ConsNormal"/>
        <w:tabs>
          <w:tab w:val="left" w:pos="75"/>
          <w:tab w:val="left" w:pos="851"/>
        </w:tabs>
        <w:ind w:firstLine="851"/>
        <w:jc w:val="both"/>
        <w:rPr>
          <w:rFonts w:ascii="Times New Roman" w:hAnsi="Times New Roman"/>
          <w:i/>
          <w:sz w:val="28"/>
          <w:szCs w:val="28"/>
        </w:rPr>
      </w:pPr>
      <w:r w:rsidRPr="00A56335">
        <w:rPr>
          <w:rFonts w:ascii="Times New Roman" w:hAnsi="Times New Roman"/>
          <w:i/>
          <w:sz w:val="28"/>
          <w:szCs w:val="28"/>
        </w:rPr>
        <w:t>Решением Совета Еремизино-Борисовского сельского поселения  Тихорецкого района от 31 мая 201</w:t>
      </w:r>
      <w:r>
        <w:rPr>
          <w:rFonts w:ascii="Times New Roman" w:hAnsi="Times New Roman"/>
          <w:i/>
          <w:sz w:val="28"/>
          <w:szCs w:val="28"/>
        </w:rPr>
        <w:t>9</w:t>
      </w:r>
      <w:r w:rsidRPr="00A56335">
        <w:rPr>
          <w:rFonts w:ascii="Times New Roman" w:hAnsi="Times New Roman"/>
          <w:i/>
          <w:sz w:val="28"/>
          <w:szCs w:val="28"/>
        </w:rPr>
        <w:t xml:space="preserve"> года № </w:t>
      </w:r>
      <w:r>
        <w:rPr>
          <w:rFonts w:ascii="Times New Roman" w:hAnsi="Times New Roman"/>
          <w:i/>
          <w:sz w:val="28"/>
          <w:szCs w:val="28"/>
        </w:rPr>
        <w:t>188</w:t>
      </w:r>
      <w:r w:rsidRPr="00A56335">
        <w:rPr>
          <w:rFonts w:ascii="Times New Roman" w:hAnsi="Times New Roman"/>
          <w:i/>
          <w:sz w:val="28"/>
          <w:szCs w:val="28"/>
        </w:rPr>
        <w:t xml:space="preserve"> «О внесени</w:t>
      </w:r>
      <w:r w:rsidR="00D75CC3">
        <w:rPr>
          <w:rFonts w:ascii="Times New Roman" w:hAnsi="Times New Roman"/>
          <w:i/>
          <w:sz w:val="28"/>
          <w:szCs w:val="28"/>
        </w:rPr>
        <w:t>и</w:t>
      </w:r>
      <w:r w:rsidRPr="00A56335">
        <w:rPr>
          <w:rFonts w:ascii="Times New Roman" w:hAnsi="Times New Roman"/>
          <w:i/>
          <w:sz w:val="28"/>
          <w:szCs w:val="28"/>
        </w:rPr>
        <w:t xml:space="preserve"> изменений в устав Еремизино-Б</w:t>
      </w:r>
      <w:r>
        <w:rPr>
          <w:rFonts w:ascii="Times New Roman" w:hAnsi="Times New Roman"/>
          <w:i/>
          <w:sz w:val="28"/>
          <w:szCs w:val="28"/>
        </w:rPr>
        <w:t>орисовского сельского поселения</w:t>
      </w:r>
      <w:r w:rsidRPr="00A56335">
        <w:rPr>
          <w:rFonts w:ascii="Times New Roman" w:hAnsi="Times New Roman"/>
          <w:i/>
          <w:sz w:val="28"/>
          <w:szCs w:val="28"/>
        </w:rPr>
        <w:t xml:space="preserve"> Тихорецкого района» стать</w:t>
      </w:r>
      <w:r w:rsidR="00F063C0">
        <w:rPr>
          <w:rFonts w:ascii="Times New Roman" w:hAnsi="Times New Roman"/>
          <w:i/>
          <w:sz w:val="28"/>
          <w:szCs w:val="28"/>
        </w:rPr>
        <w:t>ю</w:t>
      </w:r>
      <w:r w:rsidRPr="00A56335">
        <w:rPr>
          <w:rFonts w:ascii="Times New Roman" w:hAnsi="Times New Roman"/>
          <w:i/>
          <w:sz w:val="28"/>
          <w:szCs w:val="28"/>
        </w:rPr>
        <w:t xml:space="preserve"> 60 </w:t>
      </w:r>
      <w:r w:rsidR="00F063C0">
        <w:rPr>
          <w:rFonts w:ascii="Times New Roman" w:hAnsi="Times New Roman"/>
          <w:i/>
          <w:sz w:val="28"/>
          <w:szCs w:val="28"/>
        </w:rPr>
        <w:t>изложить в новой редакции</w:t>
      </w:r>
    </w:p>
    <w:p w:rsidR="00C94C63" w:rsidRDefault="00C94C63" w:rsidP="00A56335">
      <w:pPr>
        <w:pStyle w:val="ConsNormal"/>
        <w:tabs>
          <w:tab w:val="left" w:pos="75"/>
          <w:tab w:val="left" w:pos="851"/>
        </w:tabs>
        <w:ind w:firstLine="851"/>
        <w:jc w:val="both"/>
        <w:rPr>
          <w:rFonts w:ascii="Times New Roman" w:hAnsi="Times New Roman"/>
          <w:i/>
          <w:sz w:val="28"/>
          <w:szCs w:val="28"/>
        </w:rPr>
      </w:pPr>
    </w:p>
    <w:p w:rsidR="009917B8" w:rsidRDefault="009917B8" w:rsidP="004014A4">
      <w:pPr>
        <w:pStyle w:val="2"/>
        <w:keepNext w:val="0"/>
        <w:tabs>
          <w:tab w:val="left" w:pos="851"/>
          <w:tab w:val="left" w:pos="8580"/>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Вступление в силу муниципальных правовых актов</w:t>
      </w:r>
    </w:p>
    <w:p w:rsidR="00C94C63" w:rsidRPr="00C94C63" w:rsidRDefault="00C94C63" w:rsidP="00C94C63"/>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w:t>
      </w:r>
      <w:r w:rsidRPr="00F063C0">
        <w:rPr>
          <w:rFonts w:eastAsia="Calibri"/>
          <w:kern w:val="0"/>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6.Официальное опубликование (обнародование) производится за счет местного бюджета.</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Контроль за</w:t>
      </w:r>
      <w:proofErr w:type="gramEnd"/>
      <w:r w:rsidRPr="00F063C0">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F063C0">
        <w:rPr>
          <w:rFonts w:eastAsia="Calibri"/>
          <w:kern w:val="0"/>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w:t>
      </w:r>
      <w:r w:rsidRPr="00F063C0">
        <w:rPr>
          <w:rFonts w:eastAsia="Calibri"/>
          <w:kern w:val="0"/>
          <w:sz w:val="28"/>
          <w:szCs w:val="28"/>
        </w:rPr>
        <w:lastRenderedPageBreak/>
        <w:t>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F063C0">
        <w:rPr>
          <w:rFonts w:eastAsia="Calibri"/>
          <w:kern w:val="0"/>
          <w:sz w:val="28"/>
          <w:szCs w:val="28"/>
        </w:rPr>
        <w:t>4</w:t>
      </w:r>
      <w:proofErr w:type="gramEnd"/>
      <w:r w:rsidRPr="00F063C0">
        <w:rPr>
          <w:rFonts w:eastAsia="Calibri"/>
          <w:kern w:val="0"/>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lastRenderedPageBreak/>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C94C63" w:rsidRDefault="00C94C63" w:rsidP="00C94C63">
      <w:pPr>
        <w:tabs>
          <w:tab w:val="left" w:pos="142"/>
          <w:tab w:val="left" w:pos="851"/>
        </w:tabs>
        <w:ind w:firstLine="851"/>
        <w:jc w:val="both"/>
        <w:rPr>
          <w:rFonts w:eastAsia="Times New Roman"/>
          <w:b/>
          <w:caps/>
          <w:sz w:val="28"/>
        </w:rPr>
      </w:pPr>
    </w:p>
    <w:p w:rsidR="009917B8" w:rsidRPr="00005B12" w:rsidRDefault="009917B8" w:rsidP="00C94C63">
      <w:pPr>
        <w:tabs>
          <w:tab w:val="left" w:pos="142"/>
          <w:tab w:val="left" w:pos="851"/>
        </w:tabs>
        <w:ind w:firstLine="851"/>
        <w:jc w:val="both"/>
        <w:rPr>
          <w:rFonts w:eastAsia="Times New Roman"/>
          <w:b/>
          <w:sz w:val="28"/>
        </w:rPr>
      </w:pPr>
      <w:r w:rsidRPr="00005B12">
        <w:rPr>
          <w:rFonts w:eastAsia="Times New Roman"/>
          <w:b/>
          <w:caps/>
          <w:sz w:val="28"/>
        </w:rPr>
        <w:t xml:space="preserve">ГЛАВА </w:t>
      </w:r>
      <w:r w:rsidR="00B01C7E" w:rsidRPr="00005B12">
        <w:rPr>
          <w:rFonts w:eastAsia="Times New Roman"/>
          <w:b/>
          <w:caps/>
          <w:sz w:val="28"/>
        </w:rPr>
        <w:t>7</w:t>
      </w:r>
      <w:r w:rsidRPr="00005B12">
        <w:rPr>
          <w:rFonts w:eastAsia="Times New Roman"/>
          <w:b/>
          <w:caps/>
          <w:sz w:val="28"/>
        </w:rPr>
        <w:t>.</w:t>
      </w:r>
      <w:r w:rsidR="00C94C63">
        <w:rPr>
          <w:rFonts w:eastAsia="Times New Roman"/>
          <w:b/>
          <w:caps/>
          <w:sz w:val="28"/>
        </w:rPr>
        <w:t xml:space="preserve"> </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Default="000730F8" w:rsidP="004014A4">
      <w:pPr>
        <w:tabs>
          <w:tab w:val="left" w:pos="851"/>
        </w:tabs>
        <w:suppressAutoHyphens w:val="0"/>
        <w:ind w:firstLine="851"/>
        <w:jc w:val="both"/>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00C94C63">
        <w:rPr>
          <w:b/>
          <w:sz w:val="28"/>
          <w:szCs w:val="28"/>
        </w:rPr>
        <w:t xml:space="preserve"> </w:t>
      </w:r>
      <w:r w:rsidRPr="00005B12">
        <w:rPr>
          <w:b/>
          <w:sz w:val="28"/>
          <w:szCs w:val="28"/>
        </w:rPr>
        <w:t>Муниципальное имущество</w:t>
      </w:r>
    </w:p>
    <w:p w:rsidR="00C94C63" w:rsidRPr="00005B12" w:rsidRDefault="00C94C63" w:rsidP="004014A4">
      <w:pPr>
        <w:tabs>
          <w:tab w:val="left" w:pos="851"/>
        </w:tabs>
        <w:suppressAutoHyphens w:val="0"/>
        <w:ind w:firstLine="851"/>
        <w:jc w:val="both"/>
        <w:rPr>
          <w:b/>
          <w:sz w:val="28"/>
          <w:szCs w:val="28"/>
        </w:rPr>
      </w:pPr>
    </w:p>
    <w:p w:rsidR="000730F8" w:rsidRPr="00005B12" w:rsidRDefault="00D54F88" w:rsidP="004014A4">
      <w:pPr>
        <w:pStyle w:val="22"/>
        <w:tabs>
          <w:tab w:val="left" w:pos="851"/>
        </w:tabs>
        <w:suppressAutoHyphens w:val="0"/>
        <w:ind w:firstLine="851"/>
        <w:rPr>
          <w:szCs w:val="28"/>
        </w:rPr>
      </w:pPr>
      <w:r w:rsidRPr="00005B12">
        <w:rPr>
          <w:szCs w:val="28"/>
        </w:rPr>
        <w:t>1.</w:t>
      </w:r>
      <w:r w:rsidR="000730F8" w:rsidRPr="00005B1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D75CC3" w:rsidRDefault="00D75CC3" w:rsidP="00D75CC3">
      <w:pPr>
        <w:pStyle w:val="ConsNormal"/>
        <w:tabs>
          <w:tab w:val="left" w:pos="142"/>
          <w:tab w:val="left" w:pos="851"/>
        </w:tabs>
        <w:ind w:firstLine="851"/>
        <w:jc w:val="center"/>
        <w:rPr>
          <w:rFonts w:ascii="Times New Roman" w:hAnsi="Times New Roman"/>
          <w:b/>
          <w:sz w:val="28"/>
        </w:rPr>
      </w:pPr>
    </w:p>
    <w:p w:rsidR="009917B8" w:rsidRDefault="00C6750E" w:rsidP="00C94C63">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C94C63" w:rsidRPr="00005B12" w:rsidRDefault="00C94C63" w:rsidP="00D75CC3">
      <w:pPr>
        <w:pStyle w:val="ConsNormal"/>
        <w:tabs>
          <w:tab w:val="left" w:pos="142"/>
          <w:tab w:val="left" w:pos="851"/>
        </w:tabs>
        <w:ind w:firstLine="851"/>
        <w:jc w:val="center"/>
        <w:rPr>
          <w:rFonts w:ascii="Times New Roman" w:hAnsi="Times New Roman"/>
          <w:b/>
          <w:sz w:val="28"/>
        </w:rPr>
      </w:pPr>
    </w:p>
    <w:p w:rsidR="009917B8" w:rsidRPr="00005B12" w:rsidRDefault="00D54F88" w:rsidP="004014A4">
      <w:pPr>
        <w:pStyle w:val="22"/>
        <w:tabs>
          <w:tab w:val="left" w:pos="-30"/>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4014A4">
      <w:pPr>
        <w:pStyle w:val="22"/>
        <w:tabs>
          <w:tab w:val="left" w:pos="-30"/>
          <w:tab w:val="left" w:pos="0"/>
          <w:tab w:val="left" w:pos="851"/>
        </w:tabs>
        <w:spacing w:before="0" w:after="0"/>
        <w:ind w:firstLine="851"/>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Default="009917B8" w:rsidP="004014A4">
      <w:pPr>
        <w:pStyle w:val="8"/>
        <w:keepNext w:val="0"/>
        <w:tabs>
          <w:tab w:val="left" w:pos="851"/>
        </w:tabs>
        <w:ind w:firstLine="851"/>
        <w:jc w:val="both"/>
        <w:rPr>
          <w:b/>
        </w:rPr>
      </w:pPr>
      <w:r w:rsidRPr="00005B12">
        <w:rPr>
          <w:b/>
        </w:rPr>
        <w:t>Статья 6</w:t>
      </w:r>
      <w:r w:rsidR="008E3B10" w:rsidRPr="00005B12">
        <w:rPr>
          <w:b/>
        </w:rPr>
        <w:t>3</w:t>
      </w:r>
      <w:r w:rsidR="00D54F88" w:rsidRPr="00005B12">
        <w:rPr>
          <w:b/>
        </w:rPr>
        <w:t>.</w:t>
      </w:r>
      <w:r w:rsidR="00C94C63">
        <w:rPr>
          <w:b/>
        </w:rPr>
        <w:t xml:space="preserve"> </w:t>
      </w:r>
      <w:r w:rsidRPr="00005B12">
        <w:rPr>
          <w:b/>
        </w:rPr>
        <w:t>Муницип</w:t>
      </w:r>
      <w:r w:rsidR="00C94C63">
        <w:rPr>
          <w:b/>
        </w:rPr>
        <w:t>альные предприятия и учреждения</w:t>
      </w:r>
    </w:p>
    <w:p w:rsidR="00C94C63" w:rsidRPr="00C94C63" w:rsidRDefault="00C94C63" w:rsidP="00C94C63"/>
    <w:p w:rsidR="009917B8" w:rsidRPr="00005B12" w:rsidRDefault="00D54F88" w:rsidP="004014A4">
      <w:pPr>
        <w:pStyle w:val="8"/>
        <w:keepNext w:val="0"/>
        <w:tabs>
          <w:tab w:val="left" w:pos="851"/>
        </w:tabs>
        <w:ind w:firstLine="851"/>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4014A4">
      <w:pPr>
        <w:pStyle w:val="8"/>
        <w:keepNext w:val="0"/>
        <w:tabs>
          <w:tab w:val="left" w:pos="851"/>
        </w:tabs>
        <w:ind w:firstLine="851"/>
        <w:jc w:val="both"/>
      </w:pPr>
      <w:r w:rsidRPr="00005B12">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4014A4">
      <w:pPr>
        <w:pStyle w:val="8"/>
        <w:keepNext w:val="0"/>
        <w:tabs>
          <w:tab w:val="left" w:pos="851"/>
        </w:tabs>
        <w:ind w:firstLine="851"/>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4014A4">
      <w:pPr>
        <w:pStyle w:val="8"/>
        <w:keepNext w:val="0"/>
        <w:tabs>
          <w:tab w:val="left" w:pos="851"/>
        </w:tabs>
        <w:ind w:firstLine="851"/>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4014A4">
      <w:pPr>
        <w:pStyle w:val="8"/>
        <w:keepNext w:val="0"/>
        <w:tabs>
          <w:tab w:val="left" w:pos="851"/>
        </w:tabs>
        <w:ind w:firstLine="851"/>
        <w:jc w:val="both"/>
      </w:pPr>
      <w:r w:rsidRPr="00005B1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4014A4">
      <w:pPr>
        <w:pStyle w:val="8"/>
        <w:keepNext w:val="0"/>
        <w:tabs>
          <w:tab w:val="left" w:pos="851"/>
        </w:tabs>
        <w:ind w:firstLine="851"/>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rFonts w:eastAsia="Times New Roman"/>
          <w:kern w:val="0"/>
          <w:sz w:val="28"/>
          <w:szCs w:val="28"/>
          <w:lang w:eastAsia="ru-RU"/>
        </w:rPr>
        <w:lastRenderedPageBreak/>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4014A4">
      <w:pPr>
        <w:pStyle w:val="8"/>
        <w:keepNext w:val="0"/>
        <w:tabs>
          <w:tab w:val="left" w:pos="851"/>
        </w:tabs>
        <w:ind w:firstLine="851"/>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05B12" w:rsidRDefault="00C668C9" w:rsidP="004014A4">
      <w:pPr>
        <w:pStyle w:val="8"/>
        <w:keepNext w:val="0"/>
        <w:tabs>
          <w:tab w:val="left" w:pos="851"/>
        </w:tabs>
        <w:ind w:firstLine="851"/>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4014A4">
      <w:pPr>
        <w:pStyle w:val="8"/>
        <w:keepNext w:val="0"/>
        <w:tabs>
          <w:tab w:val="left" w:pos="851"/>
        </w:tabs>
        <w:ind w:firstLine="851"/>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05B12" w:rsidRDefault="009917B8" w:rsidP="004014A4">
      <w:pPr>
        <w:pStyle w:val="2"/>
        <w:keepNext w:val="0"/>
        <w:numPr>
          <w:ilvl w:val="0"/>
          <w:numId w:val="1"/>
        </w:numPr>
        <w:tabs>
          <w:tab w:val="left" w:pos="851"/>
        </w:tabs>
        <w:spacing w:before="0" w:after="0"/>
        <w:ind w:left="0" w:firstLine="851"/>
      </w:pPr>
    </w:p>
    <w:p w:rsidR="00BC3247" w:rsidRDefault="00BC3247" w:rsidP="004014A4">
      <w:pPr>
        <w:tabs>
          <w:tab w:val="left" w:pos="851"/>
        </w:tabs>
        <w:suppressAutoHyphens w:val="0"/>
        <w:autoSpaceDE w:val="0"/>
        <w:autoSpaceDN w:val="0"/>
        <w:adjustRightInd w:val="0"/>
        <w:ind w:firstLine="851"/>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00C94C63">
        <w:rPr>
          <w:rFonts w:eastAsia="Times New Roman"/>
          <w:b/>
          <w:kern w:val="0"/>
          <w:sz w:val="28"/>
          <w:szCs w:val="28"/>
          <w:lang w:eastAsia="ru-RU"/>
        </w:rPr>
        <w:t xml:space="preserve"> </w:t>
      </w:r>
      <w:r w:rsidRPr="00005B12">
        <w:rPr>
          <w:rFonts w:eastAsia="Times New Roman"/>
          <w:b/>
          <w:kern w:val="0"/>
          <w:sz w:val="28"/>
          <w:szCs w:val="28"/>
          <w:lang w:eastAsia="ru-RU"/>
        </w:rPr>
        <w:t>Бюджет поселения</w:t>
      </w:r>
    </w:p>
    <w:p w:rsidR="00C94C63" w:rsidRPr="00005B12" w:rsidRDefault="00C94C63" w:rsidP="004014A4">
      <w:pPr>
        <w:tabs>
          <w:tab w:val="left" w:pos="851"/>
        </w:tabs>
        <w:suppressAutoHyphens w:val="0"/>
        <w:autoSpaceDE w:val="0"/>
        <w:autoSpaceDN w:val="0"/>
        <w:adjustRightInd w:val="0"/>
        <w:ind w:firstLine="851"/>
        <w:jc w:val="both"/>
        <w:outlineLvl w:val="0"/>
        <w:rPr>
          <w:rFonts w:eastAsia="Times New Roman"/>
          <w:b/>
          <w:kern w:val="0"/>
          <w:sz w:val="28"/>
          <w:szCs w:val="28"/>
          <w:lang w:eastAsia="ru-RU"/>
        </w:rPr>
      </w:pP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lastRenderedPageBreak/>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Default="00210BFA"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C94C63" w:rsidRPr="00005B12" w:rsidRDefault="00C94C63" w:rsidP="004014A4">
      <w:pPr>
        <w:tabs>
          <w:tab w:val="left" w:pos="851"/>
        </w:tabs>
        <w:suppressAutoHyphens w:val="0"/>
        <w:ind w:firstLine="851"/>
        <w:jc w:val="both"/>
        <w:rPr>
          <w:b/>
          <w:sz w:val="28"/>
          <w:szCs w:val="28"/>
        </w:rPr>
      </w:pP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Default="002809B8"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C94C63" w:rsidRPr="00005B12" w:rsidRDefault="00C94C63" w:rsidP="004014A4">
      <w:pPr>
        <w:tabs>
          <w:tab w:val="left" w:pos="851"/>
        </w:tabs>
        <w:suppressAutoHyphens w:val="0"/>
        <w:ind w:firstLine="851"/>
        <w:jc w:val="both"/>
        <w:rPr>
          <w:b/>
          <w:sz w:val="28"/>
          <w:szCs w:val="28"/>
        </w:rPr>
      </w:pPr>
    </w:p>
    <w:p w:rsidR="002809B8" w:rsidRPr="00005B12" w:rsidRDefault="002809B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005B12" w:rsidRDefault="009917B8" w:rsidP="004014A4">
      <w:pPr>
        <w:pStyle w:val="ConsNormal"/>
        <w:tabs>
          <w:tab w:val="left" w:pos="851"/>
        </w:tabs>
        <w:ind w:firstLine="870"/>
        <w:jc w:val="both"/>
        <w:rPr>
          <w:rFonts w:ascii="Times New Roman" w:hAnsi="Times New Roman"/>
          <w:b/>
          <w:sz w:val="22"/>
          <w:szCs w:val="22"/>
        </w:rPr>
      </w:pPr>
    </w:p>
    <w:p w:rsidR="00E53A1D" w:rsidRDefault="00E53A1D" w:rsidP="004014A4">
      <w:pPr>
        <w:widowControl/>
        <w:tabs>
          <w:tab w:val="left" w:pos="851"/>
        </w:tabs>
        <w:suppressAutoHyphens w:val="0"/>
        <w:autoSpaceDE w:val="0"/>
        <w:autoSpaceDN w:val="0"/>
        <w:adjustRightInd w:val="0"/>
        <w:ind w:firstLine="851"/>
        <w:jc w:val="both"/>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C94C63" w:rsidRPr="00005B12" w:rsidRDefault="00C94C63" w:rsidP="004014A4">
      <w:pPr>
        <w:widowControl/>
        <w:tabs>
          <w:tab w:val="left" w:pos="851"/>
        </w:tabs>
        <w:suppressAutoHyphens w:val="0"/>
        <w:autoSpaceDE w:val="0"/>
        <w:autoSpaceDN w:val="0"/>
        <w:adjustRightInd w:val="0"/>
        <w:ind w:firstLine="851"/>
        <w:jc w:val="both"/>
        <w:outlineLvl w:val="0"/>
        <w:rPr>
          <w:rFonts w:eastAsiaTheme="minorHAnsi"/>
          <w:b/>
          <w:kern w:val="0"/>
          <w:sz w:val="28"/>
          <w:szCs w:val="28"/>
        </w:rPr>
      </w:pP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Default="009917B8" w:rsidP="004014A4">
      <w:pPr>
        <w:pStyle w:val="ConsNormal"/>
        <w:tabs>
          <w:tab w:val="left" w:pos="851"/>
        </w:tabs>
        <w:ind w:firstLine="851"/>
        <w:jc w:val="both"/>
        <w:rPr>
          <w:rStyle w:val="80"/>
          <w:b/>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C94C63" w:rsidRPr="00005B12" w:rsidRDefault="00C94C63" w:rsidP="004014A4">
      <w:pPr>
        <w:pStyle w:val="ConsNormal"/>
        <w:tabs>
          <w:tab w:val="left" w:pos="851"/>
        </w:tabs>
        <w:ind w:firstLine="851"/>
        <w:jc w:val="both"/>
        <w:rPr>
          <w:rFonts w:ascii="Times New Roman" w:hAnsi="Times New Roman"/>
          <w:b/>
          <w:sz w:val="28"/>
          <w:shd w:val="clear" w:color="auto" w:fill="FFFF00"/>
        </w:rPr>
      </w:pPr>
    </w:p>
    <w:p w:rsidR="007B1D68" w:rsidRPr="00005B12" w:rsidRDefault="00D54F88" w:rsidP="004014A4">
      <w:pPr>
        <w:pStyle w:val="ConsNormal"/>
        <w:tabs>
          <w:tab w:val="left" w:pos="851"/>
        </w:tabs>
        <w:suppressAutoHyphens w:val="0"/>
        <w:ind w:firstLine="851"/>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bCs/>
          <w:sz w:val="28"/>
          <w:szCs w:val="28"/>
        </w:rPr>
        <w:lastRenderedPageBreak/>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F65CD4" w:rsidRDefault="00F65CD4" w:rsidP="00F65CD4">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F063C0">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2 статьи 68 изложена в новой редакции</w:t>
      </w:r>
      <w:r w:rsidRPr="00005B12">
        <w:rPr>
          <w:rFonts w:eastAsia="Times New Roman"/>
          <w:sz w:val="28"/>
        </w:rPr>
        <w:t xml:space="preserve"> </w:t>
      </w:r>
    </w:p>
    <w:p w:rsidR="009917B8" w:rsidRPr="00005B12" w:rsidRDefault="00D54F8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проектах изменений указанных программ).</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Default="00345C22" w:rsidP="004014A4">
      <w:pPr>
        <w:pStyle w:val="ConsNonformat"/>
        <w:tabs>
          <w:tab w:val="left" w:pos="851"/>
        </w:tabs>
        <w:ind w:firstLine="851"/>
        <w:jc w:val="both"/>
        <w:rPr>
          <w:rFonts w:ascii="Times New Roman" w:hAnsi="Times New Roman"/>
          <w:sz w:val="28"/>
        </w:rPr>
      </w:pPr>
    </w:p>
    <w:p w:rsidR="00F063C0" w:rsidRPr="003569F9" w:rsidRDefault="00F063C0" w:rsidP="00F063C0">
      <w:pPr>
        <w:tabs>
          <w:tab w:val="left" w:pos="-615"/>
          <w:tab w:val="left" w:pos="-585"/>
          <w:tab w:val="left" w:pos="851"/>
        </w:tabs>
        <w:ind w:firstLine="851"/>
        <w:jc w:val="both"/>
        <w:textAlignment w:val="baseline"/>
        <w:rPr>
          <w:i/>
          <w:sz w:val="28"/>
          <w:szCs w:val="28"/>
        </w:rPr>
      </w:pPr>
      <w:r w:rsidRPr="003569F9">
        <w:rPr>
          <w:i/>
          <w:sz w:val="28"/>
          <w:szCs w:val="28"/>
        </w:rPr>
        <w:t xml:space="preserve">Решением Совета Еремизино-Борисовского сельского поселения  Тихорецкого района от 31 мая 2019 года № 188 «О внесении изменений в устав </w:t>
      </w:r>
      <w:r w:rsidRPr="003569F9">
        <w:rPr>
          <w:i/>
          <w:sz w:val="28"/>
          <w:szCs w:val="28"/>
        </w:rPr>
        <w:lastRenderedPageBreak/>
        <w:t>Еремизино-Борисовского сельского поселения Тихорецкого района»</w:t>
      </w:r>
      <w:r w:rsidR="00C272E5" w:rsidRPr="003569F9">
        <w:rPr>
          <w:i/>
          <w:sz w:val="28"/>
          <w:szCs w:val="28"/>
        </w:rPr>
        <w:t xml:space="preserve"> в</w:t>
      </w:r>
      <w:r w:rsidRPr="003569F9">
        <w:rPr>
          <w:i/>
          <w:sz w:val="28"/>
          <w:szCs w:val="28"/>
        </w:rPr>
        <w:t xml:space="preserve"> </w:t>
      </w:r>
      <w:r w:rsidR="00C272E5" w:rsidRPr="003569F9">
        <w:rPr>
          <w:i/>
          <w:sz w:val="28"/>
          <w:szCs w:val="28"/>
        </w:rPr>
        <w:t xml:space="preserve">наименование </w:t>
      </w:r>
      <w:r w:rsidRPr="003569F9">
        <w:rPr>
          <w:i/>
          <w:sz w:val="28"/>
          <w:szCs w:val="28"/>
        </w:rPr>
        <w:t>стать</w:t>
      </w:r>
      <w:r w:rsidR="00C272E5" w:rsidRPr="003569F9">
        <w:rPr>
          <w:i/>
          <w:sz w:val="28"/>
          <w:szCs w:val="28"/>
        </w:rPr>
        <w:t>и</w:t>
      </w:r>
      <w:r w:rsidRPr="003569F9">
        <w:rPr>
          <w:i/>
          <w:sz w:val="28"/>
          <w:szCs w:val="28"/>
        </w:rPr>
        <w:t xml:space="preserve"> 69 </w:t>
      </w:r>
      <w:r w:rsidR="00C272E5" w:rsidRPr="003569F9">
        <w:rPr>
          <w:i/>
          <w:sz w:val="28"/>
          <w:szCs w:val="28"/>
        </w:rPr>
        <w:t>внесено изменение</w:t>
      </w:r>
    </w:p>
    <w:p w:rsidR="000F5F79" w:rsidRPr="003569F9" w:rsidRDefault="000F5F79" w:rsidP="003569F9">
      <w:pPr>
        <w:ind w:firstLine="851"/>
        <w:jc w:val="both"/>
      </w:pPr>
      <w:r w:rsidRPr="003569F9">
        <w:rPr>
          <w:i/>
          <w:sz w:val="28"/>
          <w:szCs w:val="28"/>
        </w:rPr>
        <w:t xml:space="preserve">Решением Совета Еремизино-Борисовского сельского поселения  Тихорецкого района от 29 мая 2020 года № </w:t>
      </w:r>
      <w:r w:rsidR="003569F9" w:rsidRPr="003569F9">
        <w:rPr>
          <w:i/>
          <w:sz w:val="28"/>
        </w:rPr>
        <w:t>28</w:t>
      </w:r>
      <w:r w:rsidRPr="003569F9">
        <w:rPr>
          <w:i/>
          <w:sz w:val="28"/>
          <w:szCs w:val="28"/>
        </w:rPr>
        <w:t xml:space="preserve"> «О внесении изменений в устав Еремизино-Борисовского сельского поселения Тихорецкого района»</w:t>
      </w:r>
      <w:r w:rsidRPr="003569F9">
        <w:rPr>
          <w:rFonts w:eastAsia="Calibri"/>
          <w:kern w:val="0"/>
          <w:sz w:val="28"/>
          <w:szCs w:val="28"/>
        </w:rPr>
        <w:t xml:space="preserve"> </w:t>
      </w:r>
      <w:r w:rsidRPr="003569F9">
        <w:rPr>
          <w:rFonts w:eastAsia="Calibri"/>
          <w:i/>
          <w:kern w:val="0"/>
          <w:sz w:val="28"/>
          <w:szCs w:val="28"/>
        </w:rPr>
        <w:t>стать</w:t>
      </w:r>
      <w:r w:rsidR="00A03F5E" w:rsidRPr="003569F9">
        <w:rPr>
          <w:rFonts w:eastAsia="Calibri"/>
          <w:i/>
          <w:kern w:val="0"/>
          <w:sz w:val="28"/>
          <w:szCs w:val="28"/>
        </w:rPr>
        <w:t>я</w:t>
      </w:r>
      <w:r w:rsidRPr="003569F9">
        <w:rPr>
          <w:rFonts w:eastAsia="Calibri"/>
          <w:i/>
          <w:kern w:val="0"/>
          <w:sz w:val="28"/>
          <w:szCs w:val="28"/>
        </w:rPr>
        <w:t xml:space="preserve"> 69 </w:t>
      </w:r>
      <w:r w:rsidR="00A03F5E" w:rsidRPr="003569F9">
        <w:rPr>
          <w:rFonts w:eastAsia="Calibri"/>
          <w:i/>
          <w:kern w:val="0"/>
          <w:sz w:val="28"/>
          <w:szCs w:val="28"/>
        </w:rPr>
        <w:t>изложена</w:t>
      </w:r>
      <w:r w:rsidRPr="003569F9">
        <w:rPr>
          <w:rFonts w:eastAsia="Calibri"/>
          <w:i/>
          <w:kern w:val="0"/>
          <w:sz w:val="28"/>
          <w:szCs w:val="28"/>
        </w:rPr>
        <w:t xml:space="preserve"> в новой редакции</w:t>
      </w:r>
    </w:p>
    <w:p w:rsidR="000F5F79" w:rsidRPr="00005B12" w:rsidRDefault="000F5F79" w:rsidP="00F063C0">
      <w:pPr>
        <w:tabs>
          <w:tab w:val="left" w:pos="-615"/>
          <w:tab w:val="left" w:pos="-585"/>
          <w:tab w:val="left" w:pos="851"/>
        </w:tabs>
        <w:ind w:firstLine="851"/>
        <w:jc w:val="both"/>
        <w:textAlignment w:val="baseline"/>
        <w:rPr>
          <w:sz w:val="28"/>
        </w:rPr>
      </w:pPr>
    </w:p>
    <w:p w:rsidR="009917B8" w:rsidRDefault="009917B8" w:rsidP="004014A4">
      <w:pPr>
        <w:tabs>
          <w:tab w:val="left" w:pos="851"/>
        </w:tabs>
        <w:ind w:firstLine="851"/>
        <w:jc w:val="both"/>
        <w:rPr>
          <w:b/>
          <w:sz w:val="28"/>
        </w:rPr>
      </w:pPr>
      <w:r w:rsidRPr="00005B12">
        <w:rPr>
          <w:b/>
          <w:sz w:val="28"/>
        </w:rPr>
        <w:t xml:space="preserve">Статья </w:t>
      </w:r>
      <w:r w:rsidR="008E3B10" w:rsidRPr="00005B12">
        <w:rPr>
          <w:b/>
          <w:sz w:val="28"/>
        </w:rPr>
        <w:t>69</w:t>
      </w:r>
      <w:r w:rsidR="00D54F88" w:rsidRPr="00005B12">
        <w:rPr>
          <w:b/>
          <w:sz w:val="28"/>
        </w:rPr>
        <w:t>.</w:t>
      </w:r>
      <w:r w:rsidR="000F5F79">
        <w:rPr>
          <w:b/>
          <w:sz w:val="28"/>
        </w:rPr>
        <w:t xml:space="preserve"> </w:t>
      </w:r>
      <w:r w:rsidRPr="00005B12">
        <w:rPr>
          <w:b/>
          <w:sz w:val="28"/>
        </w:rPr>
        <w:t>Муниципальные заимствования, муниципальные гарантии</w:t>
      </w:r>
    </w:p>
    <w:p w:rsidR="00C94C63" w:rsidRDefault="00C94C63" w:rsidP="004014A4">
      <w:pPr>
        <w:tabs>
          <w:tab w:val="left" w:pos="851"/>
        </w:tabs>
        <w:ind w:firstLine="851"/>
        <w:jc w:val="both"/>
        <w:rPr>
          <w:b/>
          <w:sz w:val="28"/>
        </w:rPr>
      </w:pP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3. Право осуществления муниципальных заимствований от имени поселения принадлежит администрации.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4.</w:t>
      </w:r>
      <w:r w:rsidRPr="000F5F79">
        <w:rPr>
          <w:rFonts w:ascii="Calibri" w:eastAsia="Calibri" w:hAnsi="Calibri"/>
          <w:kern w:val="0"/>
          <w:sz w:val="22"/>
          <w:szCs w:val="22"/>
        </w:rPr>
        <w:t xml:space="preserve"> </w:t>
      </w:r>
      <w:r w:rsidRPr="000F5F79">
        <w:rPr>
          <w:rFonts w:eastAsia="Calibri"/>
          <w:kern w:val="0"/>
          <w:sz w:val="28"/>
          <w:szCs w:val="28"/>
        </w:rPr>
        <w:t>Программа муниципальных заимствований является приложением к решению о местном бюджете.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Письменная форма муниципальной гарантии является обязательной.</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Муниципальная гарантия предоставляется в валюте, в которой выражена сумма основного обязательства.</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lastRenderedPageBreak/>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Кредиты и займы</w:t>
      </w:r>
      <w:r w:rsidR="00F61A0F">
        <w:rPr>
          <w:rFonts w:eastAsia="Calibri"/>
          <w:kern w:val="0"/>
          <w:sz w:val="28"/>
          <w:szCs w:val="28"/>
        </w:rPr>
        <w:t xml:space="preserve"> (в том числе облигационные)</w:t>
      </w:r>
      <w:r w:rsidRPr="000F5F79">
        <w:rPr>
          <w:rFonts w:eastAsia="Calibri"/>
          <w:kern w:val="0"/>
          <w:sz w:val="28"/>
          <w:szCs w:val="28"/>
        </w:rPr>
        <w:t>, обеспечиваемые муниципальными гарантиями, должны быть целевыми.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7. В случае установления факта нецелевого использования сре</w:t>
      </w:r>
      <w:proofErr w:type="gramStart"/>
      <w:r w:rsidRPr="000F5F79">
        <w:rPr>
          <w:rFonts w:eastAsia="Calibri"/>
          <w:kern w:val="0"/>
          <w:sz w:val="28"/>
          <w:szCs w:val="28"/>
        </w:rPr>
        <w:t>дств кр</w:t>
      </w:r>
      <w:proofErr w:type="gramEnd"/>
      <w:r w:rsidRPr="000F5F79">
        <w:rPr>
          <w:rFonts w:eastAsia="Calibri"/>
          <w:kern w:val="0"/>
          <w:sz w:val="28"/>
          <w:szCs w:val="28"/>
        </w:rPr>
        <w:t>едита (займа</w:t>
      </w:r>
      <w:r w:rsidR="00F61A0F">
        <w:rPr>
          <w:rFonts w:eastAsia="Calibri"/>
          <w:kern w:val="0"/>
          <w:sz w:val="28"/>
          <w:szCs w:val="28"/>
        </w:rPr>
        <w:t>, в том числе облигационного</w:t>
      </w:r>
      <w:r w:rsidRPr="000F5F79">
        <w:rPr>
          <w:rFonts w:eastAsia="Calibri"/>
          <w:kern w:val="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4D21A9" w:rsidRPr="000F5F79" w:rsidRDefault="004D21A9" w:rsidP="000F5F79">
      <w:pPr>
        <w:widowControl/>
        <w:suppressAutoHyphens w:val="0"/>
        <w:ind w:firstLine="708"/>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част</w:t>
      </w:r>
      <w:r>
        <w:rPr>
          <w:rFonts w:eastAsia="Calibri"/>
          <w:i/>
          <w:kern w:val="0"/>
          <w:sz w:val="28"/>
          <w:szCs w:val="28"/>
        </w:rPr>
        <w:t>ь</w:t>
      </w:r>
      <w:r w:rsidRPr="0062249E">
        <w:rPr>
          <w:rFonts w:eastAsia="Calibri"/>
          <w:i/>
          <w:kern w:val="0"/>
          <w:sz w:val="28"/>
          <w:szCs w:val="28"/>
        </w:rPr>
        <w:t xml:space="preserve"> </w:t>
      </w:r>
      <w:r>
        <w:rPr>
          <w:rFonts w:eastAsia="Calibri"/>
          <w:i/>
          <w:kern w:val="0"/>
          <w:sz w:val="28"/>
          <w:szCs w:val="28"/>
        </w:rPr>
        <w:t>9</w:t>
      </w:r>
      <w:r w:rsidRPr="0062249E">
        <w:rPr>
          <w:rFonts w:eastAsia="Calibri"/>
          <w:i/>
          <w:kern w:val="0"/>
          <w:sz w:val="28"/>
          <w:szCs w:val="28"/>
        </w:rPr>
        <w:t xml:space="preserve"> статьи </w:t>
      </w:r>
      <w:r>
        <w:rPr>
          <w:rFonts w:eastAsia="Calibri"/>
          <w:i/>
          <w:kern w:val="0"/>
          <w:sz w:val="28"/>
          <w:szCs w:val="28"/>
        </w:rPr>
        <w:t>69</w:t>
      </w:r>
      <w:r>
        <w:rPr>
          <w:rFonts w:eastAsia="Times New Roman"/>
          <w:i/>
          <w:sz w:val="28"/>
          <w:szCs w:val="28"/>
        </w:rPr>
        <w:t xml:space="preserve"> изложена в новой редакции</w:t>
      </w:r>
    </w:p>
    <w:p w:rsidR="000F5F79" w:rsidRPr="000F5F79" w:rsidRDefault="004D21A9" w:rsidP="000F5F79">
      <w:pPr>
        <w:widowControl/>
        <w:suppressAutoHyphens w:val="0"/>
        <w:ind w:firstLine="567"/>
        <w:jc w:val="both"/>
        <w:rPr>
          <w:rFonts w:eastAsia="Calibri"/>
          <w:kern w:val="0"/>
          <w:sz w:val="28"/>
          <w:szCs w:val="28"/>
        </w:rPr>
      </w:pPr>
      <w:r>
        <w:rPr>
          <w:rFonts w:eastAsia="Calibri"/>
          <w:kern w:val="0"/>
          <w:sz w:val="28"/>
          <w:szCs w:val="28"/>
        </w:rPr>
        <w:t>9.</w:t>
      </w:r>
      <w:r w:rsidRPr="004D21A9">
        <w:rPr>
          <w:rFonts w:eastAsia="Calibri"/>
          <w:kern w:val="0"/>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000F5F79" w:rsidRPr="000F5F79">
        <w:rPr>
          <w:rFonts w:eastAsia="Calibri"/>
          <w:kern w:val="0"/>
          <w:sz w:val="28"/>
          <w:szCs w:val="28"/>
        </w:rPr>
        <w:t>.</w:t>
      </w:r>
    </w:p>
    <w:p w:rsidR="000F5F79" w:rsidRPr="000F5F79" w:rsidRDefault="000F5F79" w:rsidP="000F5F79">
      <w:pPr>
        <w:widowControl/>
        <w:suppressAutoHyphens w:val="0"/>
        <w:ind w:firstLine="567"/>
        <w:jc w:val="both"/>
        <w:rPr>
          <w:rFonts w:eastAsia="Calibri"/>
          <w:kern w:val="0"/>
          <w:sz w:val="28"/>
          <w:szCs w:val="28"/>
        </w:rPr>
      </w:pPr>
      <w:r w:rsidRPr="000F5F79">
        <w:rPr>
          <w:rFonts w:eastAsia="Calibri"/>
          <w:kern w:val="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0F5F79" w:rsidRPr="000F5F79" w:rsidRDefault="000F5F79" w:rsidP="000F5F79">
      <w:pPr>
        <w:widowControl/>
        <w:suppressAutoHyphens w:val="0"/>
        <w:ind w:firstLine="567"/>
        <w:jc w:val="both"/>
        <w:rPr>
          <w:rFonts w:eastAsia="Calibri"/>
          <w:kern w:val="0"/>
          <w:sz w:val="28"/>
          <w:szCs w:val="28"/>
        </w:rPr>
      </w:pPr>
      <w:r w:rsidRPr="000F5F79">
        <w:rPr>
          <w:rFonts w:eastAsia="Calibri"/>
          <w:kern w:val="0"/>
          <w:sz w:val="28"/>
          <w:szCs w:val="28"/>
        </w:rPr>
        <w:t>Обязательства, вытекающие из муниципальной гарантии, включаются в состав муниципального долга.</w:t>
      </w:r>
    </w:p>
    <w:p w:rsidR="00345C22" w:rsidRDefault="000F5F79" w:rsidP="000F5F79">
      <w:pPr>
        <w:tabs>
          <w:tab w:val="left" w:pos="851"/>
        </w:tabs>
        <w:ind w:firstLine="567"/>
        <w:jc w:val="both"/>
        <w:rPr>
          <w:rFonts w:eastAsia="Calibri"/>
          <w:kern w:val="0"/>
          <w:sz w:val="28"/>
          <w:szCs w:val="28"/>
        </w:rPr>
      </w:pPr>
      <w:r w:rsidRPr="000F5F79">
        <w:rPr>
          <w:rFonts w:eastAsia="Calibri"/>
          <w:kern w:val="0"/>
          <w:sz w:val="28"/>
          <w:szCs w:val="28"/>
        </w:rPr>
        <w:t>Предоставление и исполнение муниципальной гарантии подлежит отражению в муниципальной долговой книге.</w:t>
      </w:r>
    </w:p>
    <w:p w:rsidR="000F5F79" w:rsidRPr="00005B12" w:rsidRDefault="000F5F79" w:rsidP="000F5F79">
      <w:pPr>
        <w:tabs>
          <w:tab w:val="left" w:pos="851"/>
        </w:tabs>
        <w:ind w:firstLine="851"/>
        <w:jc w:val="both"/>
        <w:rPr>
          <w:rFonts w:eastAsia="Times New Roman"/>
          <w:sz w:val="28"/>
        </w:rPr>
      </w:pPr>
    </w:p>
    <w:p w:rsidR="009917B8" w:rsidRDefault="009917B8" w:rsidP="000F5F79">
      <w:pPr>
        <w:tabs>
          <w:tab w:val="left" w:pos="851"/>
        </w:tabs>
        <w:ind w:firstLine="851"/>
        <w:jc w:val="both"/>
        <w:rPr>
          <w:rFonts w:eastAsia="Times New Roman"/>
          <w:b/>
          <w:sz w:val="28"/>
        </w:rPr>
      </w:pPr>
      <w:r w:rsidRPr="00005B12">
        <w:rPr>
          <w:rFonts w:eastAsia="Times New Roman"/>
          <w:b/>
          <w:sz w:val="28"/>
        </w:rPr>
        <w:lastRenderedPageBreak/>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C94C63" w:rsidRPr="00005B12" w:rsidRDefault="00C94C63" w:rsidP="000F5F79">
      <w:pPr>
        <w:tabs>
          <w:tab w:val="left" w:pos="851"/>
        </w:tabs>
        <w:ind w:firstLine="851"/>
        <w:jc w:val="both"/>
        <w:rPr>
          <w:rFonts w:eastAsia="Times New Roman"/>
          <w:b/>
          <w:sz w:val="28"/>
        </w:rPr>
      </w:pP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C225BC" w:rsidRPr="000F5F79" w:rsidRDefault="00C225BC" w:rsidP="00C225BC">
      <w:pPr>
        <w:widowControl/>
        <w:suppressAutoHyphens w:val="0"/>
        <w:ind w:firstLine="708"/>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част</w:t>
      </w:r>
      <w:r>
        <w:rPr>
          <w:rFonts w:eastAsia="Calibri"/>
          <w:i/>
          <w:kern w:val="0"/>
          <w:sz w:val="28"/>
          <w:szCs w:val="28"/>
        </w:rPr>
        <w:t>ь</w:t>
      </w:r>
      <w:r w:rsidRPr="0062249E">
        <w:rPr>
          <w:rFonts w:eastAsia="Calibri"/>
          <w:i/>
          <w:kern w:val="0"/>
          <w:sz w:val="28"/>
          <w:szCs w:val="28"/>
        </w:rPr>
        <w:t xml:space="preserve"> </w:t>
      </w:r>
      <w:r>
        <w:rPr>
          <w:rFonts w:eastAsia="Calibri"/>
          <w:i/>
          <w:kern w:val="0"/>
          <w:sz w:val="28"/>
          <w:szCs w:val="28"/>
        </w:rPr>
        <w:t>3</w:t>
      </w:r>
      <w:r w:rsidRPr="0062249E">
        <w:rPr>
          <w:rFonts w:eastAsia="Calibri"/>
          <w:i/>
          <w:kern w:val="0"/>
          <w:sz w:val="28"/>
          <w:szCs w:val="28"/>
        </w:rPr>
        <w:t xml:space="preserve"> статьи </w:t>
      </w:r>
      <w:r>
        <w:rPr>
          <w:rFonts w:eastAsia="Calibri"/>
          <w:i/>
          <w:kern w:val="0"/>
          <w:sz w:val="28"/>
          <w:szCs w:val="28"/>
        </w:rPr>
        <w:t>70</w:t>
      </w:r>
      <w:r>
        <w:rPr>
          <w:rFonts w:eastAsia="Times New Roman"/>
          <w:i/>
          <w:sz w:val="28"/>
          <w:szCs w:val="28"/>
        </w:rPr>
        <w:t xml:space="preserve"> изменена</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C225BC" w:rsidRPr="00C225BC">
        <w:rPr>
          <w:rFonts w:eastAsia="Calibri"/>
          <w:kern w:val="0"/>
          <w:sz w:val="28"/>
          <w:szCs w:val="28"/>
        </w:rPr>
        <w:t>Казначейское</w:t>
      </w:r>
      <w:r w:rsidR="009917B8" w:rsidRPr="00005B12">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C94C63" w:rsidRDefault="00C94C63" w:rsidP="004014A4">
      <w:pPr>
        <w:tabs>
          <w:tab w:val="left" w:pos="851"/>
        </w:tabs>
        <w:ind w:firstLine="851"/>
        <w:jc w:val="both"/>
        <w:rPr>
          <w:rFonts w:eastAsia="Times New Roman"/>
          <w:b/>
          <w:sz w:val="28"/>
        </w:rPr>
      </w:pPr>
    </w:p>
    <w:p w:rsidR="000F5F79" w:rsidRPr="00244C0B" w:rsidRDefault="000F5F79" w:rsidP="00F01B60">
      <w:pPr>
        <w:ind w:firstLine="851"/>
        <w:jc w:val="both"/>
        <w:rPr>
          <w:rFonts w:eastAsia="Times New Roman"/>
          <w:b/>
          <w:sz w:val="28"/>
        </w:rPr>
      </w:pPr>
      <w:r w:rsidRPr="00244C0B">
        <w:rPr>
          <w:i/>
          <w:sz w:val="28"/>
          <w:szCs w:val="28"/>
        </w:rPr>
        <w:t xml:space="preserve">Решением Совета Еремизино-Борисовского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Еремизино-Борисовского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часть 1стать</w:t>
      </w:r>
      <w:r w:rsidR="00834FBF" w:rsidRPr="00244C0B">
        <w:rPr>
          <w:rFonts w:eastAsia="Calibri"/>
          <w:i/>
          <w:kern w:val="0"/>
          <w:sz w:val="28"/>
          <w:szCs w:val="28"/>
        </w:rPr>
        <w:t>и</w:t>
      </w:r>
      <w:r w:rsidR="00F61A0F">
        <w:rPr>
          <w:rFonts w:eastAsia="Calibri"/>
          <w:i/>
          <w:kern w:val="0"/>
          <w:sz w:val="28"/>
          <w:szCs w:val="28"/>
        </w:rPr>
        <w:t xml:space="preserve"> 71 изложена</w:t>
      </w:r>
      <w:r w:rsidRPr="00244C0B">
        <w:rPr>
          <w:rFonts w:eastAsia="Calibri"/>
          <w:i/>
          <w:kern w:val="0"/>
          <w:sz w:val="28"/>
          <w:szCs w:val="28"/>
        </w:rPr>
        <w:t xml:space="preserve"> в новой редакции</w:t>
      </w:r>
    </w:p>
    <w:p w:rsidR="000F5F79" w:rsidRPr="000F5F79" w:rsidRDefault="00D54F88" w:rsidP="00F01B60">
      <w:pPr>
        <w:ind w:firstLine="851"/>
        <w:jc w:val="both"/>
        <w:rPr>
          <w:rFonts w:eastAsia="Calibri"/>
          <w:kern w:val="0"/>
          <w:sz w:val="28"/>
          <w:szCs w:val="28"/>
        </w:rPr>
      </w:pPr>
      <w:r w:rsidRPr="00005B12">
        <w:rPr>
          <w:rFonts w:eastAsiaTheme="minorHAnsi"/>
          <w:kern w:val="0"/>
          <w:sz w:val="28"/>
          <w:szCs w:val="28"/>
        </w:rPr>
        <w:t>1.</w:t>
      </w:r>
      <w:r w:rsidR="000F5F79" w:rsidRPr="000F5F79">
        <w:rPr>
          <w:rFonts w:eastAsia="Calibri"/>
          <w:kern w:val="0"/>
          <w:sz w:val="28"/>
          <w:szCs w:val="28"/>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D20A1" w:rsidRPr="00005B12" w:rsidRDefault="000F5F79" w:rsidP="000F5F79">
      <w:pPr>
        <w:widowControl/>
        <w:tabs>
          <w:tab w:val="left" w:pos="851"/>
        </w:tabs>
        <w:suppressAutoHyphens w:val="0"/>
        <w:autoSpaceDE w:val="0"/>
        <w:autoSpaceDN w:val="0"/>
        <w:adjustRightInd w:val="0"/>
        <w:ind w:firstLine="851"/>
        <w:jc w:val="both"/>
        <w:rPr>
          <w:rFonts w:eastAsiaTheme="minorHAnsi"/>
          <w:kern w:val="0"/>
          <w:sz w:val="28"/>
          <w:szCs w:val="28"/>
        </w:rPr>
      </w:pPr>
      <w:r w:rsidRPr="000F5F79">
        <w:rPr>
          <w:rFonts w:eastAsia="Calibri"/>
          <w:kern w:val="0"/>
          <w:sz w:val="28"/>
          <w:szCs w:val="28"/>
        </w:rPr>
        <w:t xml:space="preserve">Муниципальный финансовый контроль подразделяется </w:t>
      </w:r>
      <w:proofErr w:type="gramStart"/>
      <w:r w:rsidRPr="000F5F79">
        <w:rPr>
          <w:rFonts w:eastAsia="Calibri"/>
          <w:kern w:val="0"/>
          <w:sz w:val="28"/>
          <w:szCs w:val="28"/>
        </w:rPr>
        <w:t>на</w:t>
      </w:r>
      <w:proofErr w:type="gramEnd"/>
      <w:r w:rsidRPr="000F5F79">
        <w:rPr>
          <w:rFonts w:eastAsia="Calibri"/>
          <w:kern w:val="0"/>
          <w:sz w:val="28"/>
          <w:szCs w:val="28"/>
        </w:rPr>
        <w:t xml:space="preserve"> внешний и внутренний, предварительный и последующий.</w:t>
      </w:r>
    </w:p>
    <w:p w:rsidR="00F43CEC"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Pr="00005B12" w:rsidRDefault="00F43CEC"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005B12" w:rsidRDefault="00F1251A" w:rsidP="004014A4">
      <w:pPr>
        <w:tabs>
          <w:tab w:val="left" w:pos="851"/>
        </w:tabs>
        <w:ind w:firstLine="851"/>
        <w:jc w:val="both"/>
        <w:rPr>
          <w:bCs/>
          <w:sz w:val="28"/>
          <w:szCs w:val="28"/>
        </w:rPr>
      </w:pPr>
      <w:r w:rsidRPr="00005B12">
        <w:rPr>
          <w:bCs/>
          <w:sz w:val="28"/>
          <w:szCs w:val="28"/>
        </w:rPr>
        <w:t>3</w:t>
      </w:r>
      <w:r w:rsidR="00D54F88" w:rsidRPr="00005B12">
        <w:rPr>
          <w:bCs/>
          <w:sz w:val="28"/>
          <w:szCs w:val="28"/>
        </w:rPr>
        <w:t>.</w:t>
      </w:r>
      <w:r w:rsidR="009A1534" w:rsidRPr="00005B12">
        <w:rPr>
          <w:bCs/>
          <w:sz w:val="28"/>
          <w:szCs w:val="28"/>
        </w:rPr>
        <w:t xml:space="preserve">Контрольно-счетная палата муниципального образования </w:t>
      </w:r>
      <w:r w:rsidR="00C6750E" w:rsidRPr="00005B12">
        <w:rPr>
          <w:bCs/>
          <w:sz w:val="28"/>
          <w:szCs w:val="28"/>
        </w:rPr>
        <w:t>Тихорецкий</w:t>
      </w:r>
      <w:r w:rsidR="00D54F88" w:rsidRPr="00005B12">
        <w:rPr>
          <w:bCs/>
          <w:sz w:val="28"/>
          <w:szCs w:val="28"/>
        </w:rPr>
        <w:t xml:space="preserve"> район </w:t>
      </w:r>
      <w:r w:rsidR="009A1534" w:rsidRPr="00005B12">
        <w:rPr>
          <w:bCs/>
          <w:sz w:val="28"/>
          <w:szCs w:val="28"/>
        </w:rPr>
        <w:t>осуществляет п</w:t>
      </w:r>
      <w:r w:rsidR="00180E3D" w:rsidRPr="00005B1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005B12">
        <w:rPr>
          <w:bCs/>
          <w:sz w:val="28"/>
          <w:szCs w:val="28"/>
        </w:rPr>
        <w:t>Совет</w:t>
      </w:r>
      <w:r w:rsidR="00180E3D" w:rsidRPr="00005B12">
        <w:rPr>
          <w:bCs/>
          <w:sz w:val="28"/>
          <w:szCs w:val="28"/>
        </w:rPr>
        <w:t>ом</w:t>
      </w:r>
      <w:r w:rsidR="008A1815" w:rsidRPr="00005B12">
        <w:rPr>
          <w:bCs/>
          <w:sz w:val="28"/>
          <w:szCs w:val="28"/>
        </w:rPr>
        <w:t xml:space="preserve"> поселения</w:t>
      </w:r>
      <w:r w:rsidR="00C6750E" w:rsidRPr="00005B12">
        <w:rPr>
          <w:bCs/>
          <w:sz w:val="28"/>
          <w:szCs w:val="28"/>
        </w:rPr>
        <w:t xml:space="preserve"> </w:t>
      </w:r>
      <w:r w:rsidR="00180E3D" w:rsidRPr="00005B12">
        <w:rPr>
          <w:bCs/>
          <w:sz w:val="28"/>
          <w:szCs w:val="28"/>
        </w:rPr>
        <w:t>с Советом му</w:t>
      </w:r>
      <w:r w:rsidR="00A05185" w:rsidRPr="00005B12">
        <w:rPr>
          <w:bCs/>
          <w:sz w:val="28"/>
          <w:szCs w:val="28"/>
        </w:rPr>
        <w:t>ниципального образования Тихорецкий</w:t>
      </w:r>
      <w:r w:rsidR="00180E3D" w:rsidRPr="00005B12">
        <w:rPr>
          <w:bCs/>
          <w:sz w:val="28"/>
          <w:szCs w:val="28"/>
        </w:rPr>
        <w:t xml:space="preserve"> район </w:t>
      </w:r>
      <w:r w:rsidR="001D7FA5" w:rsidRPr="00005B12">
        <w:rPr>
          <w:bCs/>
          <w:sz w:val="28"/>
          <w:szCs w:val="28"/>
        </w:rPr>
        <w:t>в целях реализации Федерального зак</w:t>
      </w:r>
      <w:r w:rsidR="00C6750E" w:rsidRPr="00005B12">
        <w:rPr>
          <w:bCs/>
          <w:sz w:val="28"/>
          <w:szCs w:val="28"/>
        </w:rPr>
        <w:t xml:space="preserve">она от </w:t>
      </w:r>
      <w:r w:rsidR="00A05185" w:rsidRPr="00005B12">
        <w:rPr>
          <w:bCs/>
          <w:sz w:val="28"/>
          <w:szCs w:val="28"/>
        </w:rPr>
        <w:t xml:space="preserve">7 февраля </w:t>
      </w:r>
      <w:r w:rsidR="001D7FA5" w:rsidRPr="00005B12">
        <w:rPr>
          <w:bCs/>
          <w:sz w:val="28"/>
          <w:szCs w:val="28"/>
        </w:rPr>
        <w:t xml:space="preserve">2011 </w:t>
      </w:r>
      <w:r w:rsidR="00A05185" w:rsidRPr="00005B12">
        <w:rPr>
          <w:bCs/>
          <w:sz w:val="28"/>
          <w:szCs w:val="28"/>
        </w:rPr>
        <w:t xml:space="preserve">года </w:t>
      </w:r>
      <w:r w:rsidR="001D7FA5" w:rsidRPr="00005B12">
        <w:rPr>
          <w:bCs/>
          <w:sz w:val="28"/>
          <w:szCs w:val="28"/>
        </w:rPr>
        <w:t xml:space="preserve">№ 6-ФЗ «Об общих принципах организации и деятельности контрольно-счетных органов </w:t>
      </w:r>
      <w:r w:rsidR="00A05185" w:rsidRPr="00005B12">
        <w:rPr>
          <w:bCs/>
          <w:sz w:val="28"/>
          <w:szCs w:val="28"/>
        </w:rPr>
        <w:t xml:space="preserve">субъектов Российской Федерации </w:t>
      </w:r>
      <w:r w:rsidR="001D7FA5" w:rsidRPr="00005B12">
        <w:rPr>
          <w:bCs/>
          <w:sz w:val="28"/>
          <w:szCs w:val="28"/>
        </w:rPr>
        <w:t>и муниципальных образований</w:t>
      </w:r>
      <w:r w:rsidR="00180E3D" w:rsidRPr="00005B12">
        <w:rPr>
          <w:bCs/>
          <w:sz w:val="28"/>
          <w:szCs w:val="28"/>
        </w:rPr>
        <w:t>».</w:t>
      </w:r>
    </w:p>
    <w:p w:rsidR="006637AB" w:rsidRPr="00005B12" w:rsidRDefault="006637AB" w:rsidP="004014A4">
      <w:pPr>
        <w:tabs>
          <w:tab w:val="left" w:pos="0"/>
          <w:tab w:val="left" w:pos="851"/>
        </w:tabs>
        <w:ind w:firstLine="851"/>
        <w:jc w:val="both"/>
        <w:rPr>
          <w:sz w:val="28"/>
          <w:szCs w:val="28"/>
        </w:rPr>
      </w:pPr>
      <w:r w:rsidRPr="00005B12">
        <w:rPr>
          <w:sz w:val="28"/>
          <w:szCs w:val="28"/>
        </w:rPr>
        <w:lastRenderedPageBreak/>
        <w:t>К основным полномочиям контрольно</w:t>
      </w:r>
      <w:r w:rsidR="00F01B60">
        <w:rPr>
          <w:sz w:val="28"/>
          <w:szCs w:val="28"/>
        </w:rPr>
        <w:t>-</w:t>
      </w:r>
      <w:r w:rsidRPr="00005B12">
        <w:rPr>
          <w:sz w:val="28"/>
          <w:szCs w:val="28"/>
        </w:rPr>
        <w:t>счетного органа поселения относятся: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w:t>
      </w:r>
      <w:proofErr w:type="gramStart"/>
      <w:r w:rsidR="006637AB" w:rsidRPr="00005B12">
        <w:rPr>
          <w:sz w:val="28"/>
          <w:szCs w:val="28"/>
        </w:rPr>
        <w:t>контроль за</w:t>
      </w:r>
      <w:proofErr w:type="gramEnd"/>
      <w:r w:rsidR="006637AB" w:rsidRPr="00005B12">
        <w:rPr>
          <w:sz w:val="28"/>
          <w:szCs w:val="28"/>
        </w:rPr>
        <w:t xml:space="preserve"> исполнением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2)</w:t>
      </w:r>
      <w:r w:rsidR="006637AB" w:rsidRPr="00005B12">
        <w:rPr>
          <w:sz w:val="28"/>
          <w:szCs w:val="28"/>
        </w:rPr>
        <w:t>экспертиза проектов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3)</w:t>
      </w:r>
      <w:r w:rsidR="006637AB" w:rsidRPr="00005B12">
        <w:rPr>
          <w:sz w:val="28"/>
          <w:szCs w:val="28"/>
        </w:rPr>
        <w:t>внешняя проверка годового отчета об исполнении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4)</w:t>
      </w:r>
      <w:r w:rsidR="006637AB" w:rsidRPr="00005B12">
        <w:rPr>
          <w:sz w:val="28"/>
          <w:szCs w:val="28"/>
        </w:rPr>
        <w:t xml:space="preserve">организация и осуществление </w:t>
      </w:r>
      <w:proofErr w:type="gramStart"/>
      <w:r w:rsidR="006637AB" w:rsidRPr="00005B12">
        <w:rPr>
          <w:sz w:val="28"/>
          <w:szCs w:val="28"/>
        </w:rPr>
        <w:t>контроля за</w:t>
      </w:r>
      <w:proofErr w:type="gramEnd"/>
      <w:r w:rsidR="006637AB" w:rsidRPr="00005B12">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006637AB" w:rsidRPr="00005B12">
          <w:rPr>
            <w:rStyle w:val="afa"/>
            <w:color w:val="auto"/>
            <w:sz w:val="28"/>
            <w:szCs w:val="28"/>
            <w:u w:val="none"/>
          </w:rPr>
          <w:t>законодательством</w:t>
        </w:r>
      </w:hyperlink>
      <w:r w:rsidR="006637AB" w:rsidRPr="00005B12">
        <w:rPr>
          <w:sz w:val="28"/>
          <w:szCs w:val="28"/>
        </w:rPr>
        <w:t xml:space="preserve"> Российской Федерации;</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5)</w:t>
      </w:r>
      <w:proofErr w:type="gramStart"/>
      <w:r w:rsidR="006637AB" w:rsidRPr="00005B12">
        <w:rPr>
          <w:sz w:val="28"/>
          <w:szCs w:val="28"/>
        </w:rPr>
        <w:t>контроль за</w:t>
      </w:r>
      <w:proofErr w:type="gramEnd"/>
      <w:r w:rsidR="006637AB" w:rsidRPr="00005B12">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005B12" w:rsidRDefault="00D54F88" w:rsidP="004014A4">
      <w:pPr>
        <w:tabs>
          <w:tab w:val="left" w:pos="851"/>
        </w:tabs>
        <w:autoSpaceDE w:val="0"/>
        <w:autoSpaceDN w:val="0"/>
        <w:adjustRightInd w:val="0"/>
        <w:ind w:firstLine="851"/>
        <w:jc w:val="both"/>
        <w:outlineLvl w:val="0"/>
        <w:rPr>
          <w:sz w:val="28"/>
          <w:szCs w:val="28"/>
        </w:rPr>
      </w:pPr>
      <w:proofErr w:type="gramStart"/>
      <w:r w:rsidRPr="00005B12">
        <w:rPr>
          <w:sz w:val="28"/>
          <w:szCs w:val="28"/>
        </w:rPr>
        <w:t>6)</w:t>
      </w:r>
      <w:r w:rsidR="006637AB" w:rsidRPr="00005B12">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7)</w:t>
      </w:r>
      <w:r w:rsidR="006637AB" w:rsidRPr="00005B12">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8)</w:t>
      </w:r>
      <w:r w:rsidR="006637AB" w:rsidRPr="00005B12">
        <w:rPr>
          <w:sz w:val="28"/>
          <w:szCs w:val="28"/>
        </w:rPr>
        <w:t>анализ бюджетного процесса в поселении и подготовка предложений, направленных на его совершенствование;</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9)</w:t>
      </w:r>
      <w:r w:rsidR="006637AB" w:rsidRPr="00005B12">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10)</w:t>
      </w:r>
      <w:r w:rsidR="006637AB" w:rsidRPr="00005B12">
        <w:rPr>
          <w:sz w:val="28"/>
          <w:szCs w:val="28"/>
        </w:rPr>
        <w:t>участие в пределах полномочий в мероприятиях, направленных на противодействие коррупции;</w:t>
      </w:r>
    </w:p>
    <w:p w:rsidR="006637AB" w:rsidRPr="00005B12" w:rsidRDefault="00D54F88" w:rsidP="004014A4">
      <w:pPr>
        <w:tabs>
          <w:tab w:val="left" w:pos="851"/>
        </w:tabs>
        <w:autoSpaceDE w:val="0"/>
        <w:autoSpaceDN w:val="0"/>
        <w:adjustRightInd w:val="0"/>
        <w:ind w:firstLine="851"/>
        <w:jc w:val="both"/>
        <w:outlineLvl w:val="0"/>
        <w:rPr>
          <w:sz w:val="28"/>
          <w:szCs w:val="28"/>
          <w:u w:val="single"/>
        </w:rPr>
      </w:pPr>
      <w:r w:rsidRPr="00005B12">
        <w:rPr>
          <w:sz w:val="28"/>
          <w:szCs w:val="28"/>
        </w:rPr>
        <w:t>11)</w:t>
      </w:r>
      <w:r w:rsidR="006637AB" w:rsidRPr="00005B12">
        <w:rPr>
          <w:sz w:val="28"/>
          <w:szCs w:val="28"/>
        </w:rPr>
        <w:t xml:space="preserve">иные полномочия в сфере внешнего муниципального финансового контроля, установленные федеральными законами, </w:t>
      </w:r>
      <w:r w:rsidR="00E83603" w:rsidRPr="00005B12">
        <w:rPr>
          <w:sz w:val="28"/>
          <w:szCs w:val="28"/>
        </w:rPr>
        <w:t>законами Краснодарского края,</w:t>
      </w:r>
      <w:r w:rsidR="00C6750E" w:rsidRPr="00005B12">
        <w:rPr>
          <w:sz w:val="28"/>
          <w:szCs w:val="28"/>
        </w:rPr>
        <w:t xml:space="preserve"> </w:t>
      </w:r>
      <w:r w:rsidR="006637AB" w:rsidRPr="00005B12">
        <w:rPr>
          <w:sz w:val="28"/>
          <w:szCs w:val="28"/>
        </w:rPr>
        <w:t>уставом и решениями Совета.</w:t>
      </w:r>
    </w:p>
    <w:p w:rsidR="00D60455" w:rsidRDefault="00F1251A" w:rsidP="004014A4">
      <w:pPr>
        <w:tabs>
          <w:tab w:val="left" w:pos="851"/>
        </w:tabs>
        <w:ind w:firstLine="851"/>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34FBF" w:rsidRPr="00244C0B" w:rsidRDefault="00834FBF" w:rsidP="004014A4">
      <w:pPr>
        <w:tabs>
          <w:tab w:val="left" w:pos="851"/>
        </w:tabs>
        <w:ind w:firstLine="851"/>
        <w:jc w:val="both"/>
        <w:rPr>
          <w:bCs/>
          <w:sz w:val="28"/>
          <w:szCs w:val="28"/>
        </w:rPr>
      </w:pPr>
      <w:r w:rsidRPr="00244C0B">
        <w:rPr>
          <w:i/>
          <w:sz w:val="28"/>
          <w:szCs w:val="28"/>
        </w:rPr>
        <w:t xml:space="preserve">Решением Совета Еремизино-Борисовского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Еремизино-Борисовского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части 5,6 статьи 71 изл</w:t>
      </w:r>
      <w:r w:rsidR="00F61A0F">
        <w:rPr>
          <w:rFonts w:eastAsia="Calibri"/>
          <w:i/>
          <w:kern w:val="0"/>
          <w:sz w:val="28"/>
          <w:szCs w:val="28"/>
        </w:rPr>
        <w:t>ожены</w:t>
      </w:r>
      <w:r w:rsidRPr="00244C0B">
        <w:rPr>
          <w:rFonts w:eastAsia="Calibri"/>
          <w:i/>
          <w:kern w:val="0"/>
          <w:sz w:val="28"/>
          <w:szCs w:val="28"/>
        </w:rPr>
        <w:t xml:space="preserve"> в новой редакции</w:t>
      </w:r>
    </w:p>
    <w:p w:rsidR="00834FBF" w:rsidRPr="00834FBF" w:rsidRDefault="00641823" w:rsidP="00834FBF">
      <w:pPr>
        <w:ind w:firstLine="708"/>
        <w:jc w:val="both"/>
        <w:rPr>
          <w:rFonts w:eastAsia="Calibri"/>
          <w:kern w:val="0"/>
          <w:sz w:val="28"/>
          <w:szCs w:val="28"/>
        </w:rPr>
      </w:pPr>
      <w:r w:rsidRPr="00005B12">
        <w:rPr>
          <w:bCs/>
          <w:sz w:val="28"/>
          <w:szCs w:val="28"/>
        </w:rPr>
        <w:t>5.</w:t>
      </w:r>
      <w:r w:rsidR="00834FBF" w:rsidRPr="00834FBF">
        <w:rPr>
          <w:rFonts w:eastAsia="Calibri"/>
          <w:kern w:val="0"/>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w:t>
      </w:r>
      <w:r w:rsidR="00834FBF" w:rsidRPr="00834FBF">
        <w:rPr>
          <w:rFonts w:eastAsia="Calibri"/>
          <w:kern w:val="0"/>
          <w:sz w:val="28"/>
          <w:szCs w:val="28"/>
        </w:rPr>
        <w:lastRenderedPageBreak/>
        <w:t>контроля являются:</w:t>
      </w:r>
    </w:p>
    <w:p w:rsidR="00834FBF" w:rsidRPr="00834FBF" w:rsidRDefault="00834FBF" w:rsidP="00834FBF">
      <w:pPr>
        <w:widowControl/>
        <w:suppressAutoHyphens w:val="0"/>
        <w:ind w:firstLine="708"/>
        <w:jc w:val="both"/>
        <w:rPr>
          <w:rFonts w:eastAsia="Calibri"/>
          <w:kern w:val="0"/>
          <w:sz w:val="28"/>
          <w:szCs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34FBF" w:rsidRPr="00834FBF" w:rsidRDefault="00834FBF" w:rsidP="00834FBF">
      <w:pPr>
        <w:widowControl/>
        <w:suppressAutoHyphens w:val="0"/>
        <w:ind w:firstLine="708"/>
        <w:jc w:val="both"/>
        <w:rPr>
          <w:rFonts w:eastAsia="Calibri"/>
          <w:kern w:val="0"/>
          <w:sz w:val="28"/>
          <w:szCs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834FBF" w:rsidRPr="00834FBF" w:rsidRDefault="00834FBF" w:rsidP="00834FBF">
      <w:pPr>
        <w:widowControl/>
        <w:suppressAutoHyphens w:val="0"/>
        <w:ind w:firstLine="708"/>
        <w:jc w:val="both"/>
        <w:rPr>
          <w:rFonts w:eastAsia="Calibri"/>
          <w:kern w:val="0"/>
          <w:sz w:val="28"/>
          <w:szCs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34FBF" w:rsidRPr="00834FBF" w:rsidRDefault="00834FBF" w:rsidP="00834FBF">
      <w:pPr>
        <w:widowControl/>
        <w:suppressAutoHyphens w:val="0"/>
        <w:ind w:firstLine="708"/>
        <w:jc w:val="both"/>
        <w:rPr>
          <w:rFonts w:eastAsia="Calibri"/>
          <w:kern w:val="0"/>
          <w:sz w:val="28"/>
          <w:szCs w:val="28"/>
        </w:rPr>
      </w:pPr>
      <w:r w:rsidRPr="00834FBF">
        <w:rPr>
          <w:rFonts w:eastAsia="Calibri"/>
          <w:kern w:val="0"/>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34FBF">
        <w:rPr>
          <w:rFonts w:eastAsia="Calibri"/>
          <w:kern w:val="0"/>
          <w:sz w:val="28"/>
          <w:szCs w:val="28"/>
        </w:rPr>
        <w:t>значений показателей результативности предоставления средств</w:t>
      </w:r>
      <w:proofErr w:type="gramEnd"/>
      <w:r w:rsidRPr="00834FBF">
        <w:rPr>
          <w:rFonts w:eastAsia="Calibri"/>
          <w:kern w:val="0"/>
          <w:sz w:val="28"/>
          <w:szCs w:val="28"/>
        </w:rPr>
        <w:t xml:space="preserve"> из местного бюджета;</w:t>
      </w:r>
    </w:p>
    <w:p w:rsidR="00834FBF" w:rsidRPr="00834FBF" w:rsidRDefault="00834FBF" w:rsidP="00834FBF">
      <w:pPr>
        <w:widowControl/>
        <w:suppressAutoHyphens w:val="0"/>
        <w:ind w:firstLine="708"/>
        <w:jc w:val="both"/>
        <w:rPr>
          <w:rFonts w:eastAsia="Calibri"/>
          <w:kern w:val="0"/>
          <w:sz w:val="28"/>
          <w:szCs w:val="28"/>
        </w:rPr>
      </w:pPr>
      <w:r w:rsidRPr="00834FBF">
        <w:rPr>
          <w:rFonts w:eastAsia="Calibri"/>
          <w:kern w:val="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1A0F" w:rsidRDefault="00D54F88" w:rsidP="00834FBF">
      <w:pPr>
        <w:widowControl/>
        <w:tabs>
          <w:tab w:val="left" w:pos="851"/>
        </w:tabs>
        <w:suppressAutoHyphens w:val="0"/>
        <w:autoSpaceDE w:val="0"/>
        <w:autoSpaceDN w:val="0"/>
        <w:adjustRightInd w:val="0"/>
        <w:ind w:firstLine="851"/>
        <w:jc w:val="both"/>
        <w:rPr>
          <w:rFonts w:eastAsia="Calibri"/>
          <w:kern w:val="0"/>
          <w:sz w:val="28"/>
          <w:szCs w:val="28"/>
        </w:rPr>
      </w:pPr>
      <w:r w:rsidRPr="00005B12">
        <w:rPr>
          <w:bCs/>
          <w:sz w:val="28"/>
        </w:rPr>
        <w:t>6.</w:t>
      </w:r>
      <w:r w:rsidR="00834FBF" w:rsidRPr="00834FBF">
        <w:rPr>
          <w:rFonts w:eastAsia="Calibri"/>
          <w:kern w:val="0"/>
          <w:sz w:val="28"/>
          <w:szCs w:val="28"/>
        </w:rPr>
        <w:t xml:space="preserve"> </w:t>
      </w:r>
      <w:r w:rsidR="00F61A0F" w:rsidRPr="00F61A0F">
        <w:rPr>
          <w:rFonts w:eastAsia="Calibri"/>
          <w:kern w:val="0"/>
          <w:sz w:val="28"/>
          <w:szCs w:val="28"/>
        </w:rPr>
        <w:t>Внутренний муниципальный финансовый контроль осуществляется в установленном Бюджетном кодексом Российской Федерации порядке.</w:t>
      </w:r>
    </w:p>
    <w:p w:rsidR="00834FBF" w:rsidRPr="00244C0B" w:rsidRDefault="00834FBF" w:rsidP="00834FBF">
      <w:pPr>
        <w:widowControl/>
        <w:tabs>
          <w:tab w:val="left" w:pos="851"/>
        </w:tabs>
        <w:suppressAutoHyphens w:val="0"/>
        <w:autoSpaceDE w:val="0"/>
        <w:autoSpaceDN w:val="0"/>
        <w:adjustRightInd w:val="0"/>
        <w:ind w:firstLine="851"/>
        <w:jc w:val="both"/>
        <w:rPr>
          <w:rFonts w:eastAsiaTheme="minorHAnsi"/>
          <w:bCs/>
          <w:kern w:val="0"/>
          <w:sz w:val="28"/>
          <w:szCs w:val="28"/>
        </w:rPr>
      </w:pPr>
      <w:r w:rsidRPr="00244C0B">
        <w:rPr>
          <w:i/>
          <w:sz w:val="28"/>
          <w:szCs w:val="28"/>
        </w:rPr>
        <w:t xml:space="preserve">Решением Совета Еремизино-Борисовского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Еремизино-Борисовского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части 7</w:t>
      </w:r>
      <w:r w:rsidR="009703E4" w:rsidRPr="00244C0B">
        <w:rPr>
          <w:rFonts w:eastAsia="Calibri"/>
          <w:i/>
          <w:kern w:val="0"/>
          <w:sz w:val="28"/>
          <w:szCs w:val="28"/>
        </w:rPr>
        <w:t>-</w:t>
      </w:r>
      <w:r w:rsidRPr="00244C0B">
        <w:rPr>
          <w:rFonts w:eastAsia="Calibri"/>
          <w:i/>
          <w:kern w:val="0"/>
          <w:sz w:val="28"/>
          <w:szCs w:val="28"/>
        </w:rPr>
        <w:t xml:space="preserve">9 статьи 71 </w:t>
      </w:r>
      <w:r w:rsidR="00F61A0F">
        <w:rPr>
          <w:rFonts w:eastAsia="Calibri"/>
          <w:i/>
          <w:kern w:val="0"/>
          <w:sz w:val="28"/>
          <w:szCs w:val="28"/>
        </w:rPr>
        <w:t>исключены</w:t>
      </w:r>
    </w:p>
    <w:p w:rsidR="00F65CD4" w:rsidRDefault="00D54F88" w:rsidP="009703E4">
      <w:pPr>
        <w:tabs>
          <w:tab w:val="left" w:pos="851"/>
        </w:tabs>
        <w:ind w:firstLine="710"/>
        <w:jc w:val="both"/>
        <w:rPr>
          <w:i/>
          <w:sz w:val="28"/>
          <w:szCs w:val="28"/>
        </w:rPr>
      </w:pPr>
      <w:r w:rsidRPr="00005B12">
        <w:rPr>
          <w:sz w:val="28"/>
          <w:szCs w:val="28"/>
        </w:rPr>
        <w:t>7.</w:t>
      </w:r>
      <w:r w:rsidR="009703E4">
        <w:rPr>
          <w:sz w:val="28"/>
          <w:szCs w:val="28"/>
        </w:rPr>
        <w:t>Исключена.</w:t>
      </w:r>
    </w:p>
    <w:p w:rsidR="00F65CD4" w:rsidRDefault="00D54F88" w:rsidP="009703E4">
      <w:pPr>
        <w:tabs>
          <w:tab w:val="left" w:pos="851"/>
        </w:tabs>
        <w:ind w:firstLine="710"/>
        <w:jc w:val="both"/>
        <w:rPr>
          <w:i/>
          <w:sz w:val="28"/>
          <w:szCs w:val="28"/>
        </w:rPr>
      </w:pPr>
      <w:r w:rsidRPr="00005B12">
        <w:rPr>
          <w:sz w:val="28"/>
          <w:szCs w:val="28"/>
        </w:rPr>
        <w:t>8.</w:t>
      </w:r>
      <w:r w:rsidR="009703E4">
        <w:rPr>
          <w:sz w:val="28"/>
          <w:szCs w:val="28"/>
        </w:rPr>
        <w:t>Исключена.</w:t>
      </w:r>
    </w:p>
    <w:p w:rsidR="009917B8" w:rsidRDefault="00D54F88" w:rsidP="009703E4">
      <w:pPr>
        <w:pStyle w:val="ConsNormal"/>
        <w:tabs>
          <w:tab w:val="left" w:pos="851"/>
        </w:tabs>
        <w:ind w:firstLine="709"/>
        <w:jc w:val="both"/>
        <w:rPr>
          <w:rFonts w:ascii="Times New Roman" w:hAnsi="Times New Roman"/>
          <w:sz w:val="28"/>
          <w:szCs w:val="28"/>
        </w:rPr>
      </w:pPr>
      <w:r w:rsidRPr="00F65CD4">
        <w:rPr>
          <w:rFonts w:ascii="Times New Roman" w:hAnsi="Times New Roman"/>
          <w:sz w:val="28"/>
          <w:szCs w:val="28"/>
        </w:rPr>
        <w:t>9.</w:t>
      </w:r>
      <w:r w:rsidR="009703E4">
        <w:rPr>
          <w:rFonts w:ascii="Times New Roman" w:hAnsi="Times New Roman"/>
          <w:sz w:val="28"/>
          <w:szCs w:val="28"/>
        </w:rPr>
        <w:t>Исключена</w:t>
      </w:r>
      <w:r w:rsidR="00DE37D0" w:rsidRPr="00005B12">
        <w:rPr>
          <w:rFonts w:ascii="Times New Roman" w:hAnsi="Times New Roman"/>
          <w:sz w:val="28"/>
          <w:szCs w:val="28"/>
        </w:rPr>
        <w:t>.</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Default="000C3EE5" w:rsidP="004014A4">
      <w:pPr>
        <w:widowControl/>
        <w:tabs>
          <w:tab w:val="left" w:pos="851"/>
        </w:tabs>
        <w:suppressAutoHyphens w:val="0"/>
        <w:autoSpaceDE w:val="0"/>
        <w:autoSpaceDN w:val="0"/>
        <w:adjustRightInd w:val="0"/>
        <w:ind w:firstLine="851"/>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00314E3F">
        <w:rPr>
          <w:rFonts w:eastAsiaTheme="minorHAnsi"/>
          <w:b/>
          <w:bCs/>
          <w:kern w:val="0"/>
          <w:sz w:val="28"/>
          <w:szCs w:val="28"/>
        </w:rPr>
        <w:t xml:space="preserve"> </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314E3F" w:rsidRDefault="00314E3F" w:rsidP="009703E4">
      <w:pPr>
        <w:widowControl/>
        <w:tabs>
          <w:tab w:val="left" w:pos="851"/>
        </w:tabs>
        <w:suppressAutoHyphens w:val="0"/>
        <w:autoSpaceDE w:val="0"/>
        <w:autoSpaceDN w:val="0"/>
        <w:adjustRightInd w:val="0"/>
        <w:ind w:firstLine="851"/>
        <w:jc w:val="both"/>
        <w:rPr>
          <w:i/>
          <w:sz w:val="28"/>
          <w:szCs w:val="28"/>
        </w:rPr>
      </w:pPr>
    </w:p>
    <w:p w:rsidR="009703E4" w:rsidRPr="00244C0B" w:rsidRDefault="009703E4" w:rsidP="009703E4">
      <w:pPr>
        <w:widowControl/>
        <w:tabs>
          <w:tab w:val="left" w:pos="851"/>
        </w:tabs>
        <w:suppressAutoHyphens w:val="0"/>
        <w:autoSpaceDE w:val="0"/>
        <w:autoSpaceDN w:val="0"/>
        <w:adjustRightInd w:val="0"/>
        <w:ind w:firstLine="851"/>
        <w:jc w:val="both"/>
        <w:rPr>
          <w:rFonts w:eastAsiaTheme="minorHAnsi"/>
          <w:bCs/>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Еремизино-Борисовского сельского поселения Тихорецкого района»</w:t>
      </w:r>
      <w:r w:rsidRPr="00244C0B">
        <w:rPr>
          <w:rFonts w:eastAsia="Calibri"/>
          <w:kern w:val="0"/>
          <w:sz w:val="28"/>
          <w:szCs w:val="28"/>
        </w:rPr>
        <w:t xml:space="preserve"> </w:t>
      </w:r>
      <w:r w:rsidR="00244C0B" w:rsidRPr="00244C0B">
        <w:rPr>
          <w:rFonts w:eastAsia="Calibri"/>
          <w:i/>
          <w:kern w:val="0"/>
          <w:sz w:val="28"/>
          <w:szCs w:val="28"/>
        </w:rPr>
        <w:t>в</w:t>
      </w:r>
      <w:r w:rsidR="00244C0B" w:rsidRPr="00244C0B">
        <w:rPr>
          <w:rFonts w:eastAsia="Calibri"/>
          <w:kern w:val="0"/>
          <w:sz w:val="28"/>
          <w:szCs w:val="28"/>
        </w:rPr>
        <w:t xml:space="preserve"> </w:t>
      </w:r>
      <w:r w:rsidRPr="00244C0B">
        <w:rPr>
          <w:rFonts w:eastAsia="Calibri"/>
          <w:i/>
          <w:kern w:val="0"/>
          <w:sz w:val="28"/>
          <w:szCs w:val="28"/>
        </w:rPr>
        <w:t>част</w:t>
      </w:r>
      <w:r w:rsidR="00244C0B" w:rsidRPr="00244C0B">
        <w:rPr>
          <w:rFonts w:eastAsia="Calibri"/>
          <w:i/>
          <w:kern w:val="0"/>
          <w:sz w:val="28"/>
          <w:szCs w:val="28"/>
        </w:rPr>
        <w:t>ь</w:t>
      </w:r>
      <w:r w:rsidRPr="00244C0B">
        <w:rPr>
          <w:rFonts w:eastAsia="Calibri"/>
          <w:i/>
          <w:kern w:val="0"/>
          <w:sz w:val="28"/>
          <w:szCs w:val="28"/>
        </w:rPr>
        <w:t xml:space="preserve"> 1 статьи 72 </w:t>
      </w:r>
      <w:r w:rsidR="00244C0B" w:rsidRPr="00244C0B">
        <w:rPr>
          <w:rFonts w:eastAsia="Calibri"/>
          <w:i/>
          <w:kern w:val="0"/>
          <w:sz w:val="28"/>
          <w:szCs w:val="28"/>
        </w:rPr>
        <w:t>внесены изменения</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005B12" w:rsidRDefault="00BE6CEB"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w:t>
      </w:r>
      <w:r w:rsidR="00676EFA">
        <w:rPr>
          <w:i/>
          <w:sz w:val="28"/>
          <w:szCs w:val="28"/>
        </w:rPr>
        <w:t xml:space="preserve"> в </w:t>
      </w:r>
      <w:r w:rsidRPr="00F65CD4">
        <w:rPr>
          <w:i/>
          <w:sz w:val="28"/>
          <w:szCs w:val="28"/>
        </w:rPr>
        <w:t>ч</w:t>
      </w:r>
      <w:r w:rsidR="00C12C25" w:rsidRPr="00F65CD4">
        <w:rPr>
          <w:i/>
          <w:sz w:val="28"/>
          <w:szCs w:val="28"/>
        </w:rPr>
        <w:t>асть 4</w:t>
      </w:r>
      <w:r>
        <w:rPr>
          <w:i/>
          <w:sz w:val="28"/>
          <w:szCs w:val="28"/>
        </w:rPr>
        <w:t xml:space="preserve"> статьи 72 внесены изменения</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F65CD4">
        <w:rPr>
          <w:rFonts w:eastAsiaTheme="minorHAnsi"/>
          <w:kern w:val="0"/>
          <w:sz w:val="28"/>
          <w:szCs w:val="28"/>
        </w:rPr>
        <w:t>4</w:t>
      </w:r>
      <w:r w:rsidR="00D54F88" w:rsidRPr="00F65CD4">
        <w:rPr>
          <w:rFonts w:eastAsiaTheme="minorHAnsi"/>
          <w:kern w:val="0"/>
          <w:sz w:val="28"/>
          <w:szCs w:val="28"/>
        </w:rPr>
        <w:t>.</w:t>
      </w:r>
      <w:r w:rsidR="000C3EE5" w:rsidRPr="00F65CD4">
        <w:rPr>
          <w:rFonts w:eastAsiaTheme="minorHAnsi"/>
          <w:kern w:val="0"/>
          <w:sz w:val="28"/>
          <w:szCs w:val="28"/>
        </w:rPr>
        <w:t>Отчет об исполнении местного бюджета за первый квартал, полугодие</w:t>
      </w:r>
      <w:r w:rsidR="000C3EE5" w:rsidRPr="00005B12">
        <w:rPr>
          <w:rFonts w:eastAsiaTheme="minorHAnsi"/>
          <w:kern w:val="0"/>
          <w:sz w:val="28"/>
          <w:szCs w:val="28"/>
        </w:rPr>
        <w:t xml:space="preserve">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9703E4" w:rsidRPr="00244C0B" w:rsidRDefault="009703E4"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244C0B">
        <w:rPr>
          <w:i/>
          <w:sz w:val="28"/>
          <w:szCs w:val="28"/>
        </w:rPr>
        <w:t xml:space="preserve">Решением Совета Еремизино-Борисовского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Еремизино-Борисовского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часть 7 стать</w:t>
      </w:r>
      <w:r w:rsidR="00F61A0F">
        <w:rPr>
          <w:rFonts w:eastAsia="Calibri"/>
          <w:i/>
          <w:kern w:val="0"/>
          <w:sz w:val="28"/>
          <w:szCs w:val="28"/>
        </w:rPr>
        <w:t>и 72 изложена</w:t>
      </w:r>
      <w:r w:rsidRPr="00244C0B">
        <w:rPr>
          <w:rFonts w:eastAsia="Calibri"/>
          <w:i/>
          <w:kern w:val="0"/>
          <w:sz w:val="28"/>
          <w:szCs w:val="28"/>
        </w:rPr>
        <w:t xml:space="preserve"> в новой редакции</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7.</w:t>
      </w:r>
      <w:r w:rsidR="009703E4" w:rsidRPr="009703E4">
        <w:rPr>
          <w:rFonts w:eastAsia="Calibri"/>
          <w:kern w:val="0"/>
          <w:sz w:val="28"/>
          <w:szCs w:val="28"/>
        </w:rPr>
        <w:t xml:space="preserve">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C3EE5" w:rsidRPr="00005B12" w:rsidRDefault="000D2B69"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314E3F" w:rsidRDefault="00134A10" w:rsidP="00314E3F">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314E3F" w:rsidRDefault="00314E3F" w:rsidP="00314E3F">
      <w:pPr>
        <w:tabs>
          <w:tab w:val="left" w:pos="851"/>
        </w:tabs>
        <w:suppressAutoHyphens w:val="0"/>
        <w:autoSpaceDE w:val="0"/>
        <w:autoSpaceDN w:val="0"/>
        <w:adjustRightInd w:val="0"/>
        <w:ind w:firstLine="851"/>
        <w:jc w:val="both"/>
        <w:rPr>
          <w:rFonts w:eastAsia="Times New Roman"/>
          <w:kern w:val="0"/>
          <w:sz w:val="28"/>
          <w:szCs w:val="28"/>
          <w:lang w:eastAsia="ru-RU"/>
        </w:rPr>
      </w:pPr>
    </w:p>
    <w:p w:rsidR="00314E3F" w:rsidRDefault="00314E3F" w:rsidP="00314E3F">
      <w:pPr>
        <w:tabs>
          <w:tab w:val="left" w:pos="851"/>
        </w:tabs>
        <w:suppressAutoHyphens w:val="0"/>
        <w:autoSpaceDE w:val="0"/>
        <w:autoSpaceDN w:val="0"/>
        <w:adjustRightInd w:val="0"/>
        <w:ind w:firstLine="851"/>
        <w:jc w:val="both"/>
        <w:rPr>
          <w:rFonts w:eastAsia="Times New Roman"/>
          <w:i/>
          <w:sz w:val="28"/>
          <w:szCs w:val="28"/>
        </w:rPr>
      </w:pPr>
      <w:r w:rsidRPr="0047358A">
        <w:rPr>
          <w:i/>
          <w:sz w:val="28"/>
        </w:rPr>
        <w:lastRenderedPageBreak/>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стать</w:t>
      </w:r>
      <w:r>
        <w:rPr>
          <w:rFonts w:eastAsia="Calibri"/>
          <w:i/>
          <w:kern w:val="0"/>
          <w:sz w:val="28"/>
          <w:szCs w:val="28"/>
        </w:rPr>
        <w:t>я</w:t>
      </w:r>
      <w:r w:rsidRPr="0062249E">
        <w:rPr>
          <w:rFonts w:eastAsia="Calibri"/>
          <w:i/>
          <w:kern w:val="0"/>
          <w:sz w:val="28"/>
          <w:szCs w:val="28"/>
        </w:rPr>
        <w:t xml:space="preserve"> </w:t>
      </w:r>
      <w:r>
        <w:rPr>
          <w:rFonts w:eastAsia="Calibri"/>
          <w:i/>
          <w:kern w:val="0"/>
          <w:sz w:val="28"/>
          <w:szCs w:val="28"/>
        </w:rPr>
        <w:t>73</w:t>
      </w:r>
      <w:r>
        <w:rPr>
          <w:rFonts w:eastAsia="Times New Roman"/>
          <w:i/>
          <w:sz w:val="28"/>
          <w:szCs w:val="28"/>
        </w:rPr>
        <w:t xml:space="preserve"> изложена в новой редакции</w:t>
      </w:r>
    </w:p>
    <w:p w:rsidR="009917B8" w:rsidRDefault="009917B8" w:rsidP="004014A4">
      <w:pPr>
        <w:pStyle w:val="ConsNormal"/>
        <w:tabs>
          <w:tab w:val="left" w:pos="851"/>
        </w:tabs>
        <w:ind w:left="851" w:firstLine="0"/>
        <w:jc w:val="both"/>
        <w:rPr>
          <w:rFonts w:ascii="Times New Roman" w:hAnsi="Times New Roman"/>
          <w:sz w:val="28"/>
        </w:rPr>
      </w:pPr>
    </w:p>
    <w:p w:rsidR="00314E3F" w:rsidRDefault="009917B8" w:rsidP="00314E3F">
      <w:pPr>
        <w:widowControl/>
        <w:suppressAutoHyphens w:val="0"/>
        <w:ind w:firstLine="708"/>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00C94C63">
        <w:rPr>
          <w:b/>
          <w:bCs/>
          <w:sz w:val="28"/>
          <w:szCs w:val="28"/>
        </w:rPr>
        <w:t xml:space="preserve"> </w:t>
      </w:r>
      <w:r w:rsidRPr="00005B12">
        <w:rPr>
          <w:b/>
          <w:bCs/>
          <w:sz w:val="28"/>
          <w:szCs w:val="28"/>
        </w:rPr>
        <w:t>Управление муниципальным долгом</w:t>
      </w:r>
    </w:p>
    <w:p w:rsidR="00314E3F" w:rsidRDefault="00314E3F" w:rsidP="00314E3F">
      <w:pPr>
        <w:widowControl/>
        <w:suppressAutoHyphens w:val="0"/>
        <w:ind w:firstLine="708"/>
        <w:jc w:val="both"/>
        <w:rPr>
          <w:i/>
          <w:sz w:val="28"/>
        </w:rPr>
      </w:pPr>
    </w:p>
    <w:p w:rsidR="00C225BC" w:rsidRPr="00C225BC" w:rsidRDefault="00D54F88" w:rsidP="00C225BC">
      <w:pPr>
        <w:ind w:firstLine="851"/>
        <w:jc w:val="both"/>
        <w:rPr>
          <w:rFonts w:eastAsia="Calibri"/>
          <w:kern w:val="0"/>
          <w:sz w:val="28"/>
          <w:szCs w:val="28"/>
        </w:rPr>
      </w:pPr>
      <w:r w:rsidRPr="00005B12">
        <w:rPr>
          <w:bCs/>
          <w:sz w:val="28"/>
          <w:szCs w:val="28"/>
        </w:rPr>
        <w:t>1.</w:t>
      </w:r>
      <w:r w:rsidR="00C225BC" w:rsidRPr="00C225BC">
        <w:rPr>
          <w:rFonts w:eastAsia="Calibri"/>
          <w:kern w:val="0"/>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225BC" w:rsidRPr="00C225BC" w:rsidRDefault="00C225BC" w:rsidP="00C225BC">
      <w:pPr>
        <w:widowControl/>
        <w:suppressAutoHyphens w:val="0"/>
        <w:ind w:firstLine="851"/>
        <w:jc w:val="both"/>
        <w:rPr>
          <w:rFonts w:eastAsia="Calibri"/>
          <w:kern w:val="0"/>
          <w:sz w:val="28"/>
          <w:szCs w:val="28"/>
        </w:rPr>
      </w:pPr>
      <w:r w:rsidRPr="00C225BC">
        <w:rPr>
          <w:rFonts w:eastAsia="Calibri"/>
          <w:kern w:val="0"/>
          <w:sz w:val="28"/>
          <w:szCs w:val="28"/>
        </w:rPr>
        <w:t>2. Управление муниципальным долгом осуществляется администрацией.</w:t>
      </w:r>
    </w:p>
    <w:p w:rsidR="00C225BC" w:rsidRPr="00C225BC" w:rsidRDefault="00C225BC" w:rsidP="00C225BC">
      <w:pPr>
        <w:widowControl/>
        <w:suppressAutoHyphens w:val="0"/>
        <w:ind w:firstLine="851"/>
        <w:jc w:val="both"/>
        <w:rPr>
          <w:rFonts w:eastAsia="Calibri"/>
          <w:kern w:val="0"/>
          <w:sz w:val="28"/>
          <w:szCs w:val="28"/>
        </w:rPr>
      </w:pPr>
      <w:r w:rsidRPr="00C225BC">
        <w:rPr>
          <w:rFonts w:eastAsia="Calibri"/>
          <w:kern w:val="0"/>
          <w:sz w:val="28"/>
          <w:szCs w:val="28"/>
        </w:rPr>
        <w:t>3. Учет и регистрация муниципальных долговых обязательств поселения осуществляются в муниципальной долговой книге.</w:t>
      </w:r>
    </w:p>
    <w:p w:rsidR="00C225BC" w:rsidRPr="00C225BC" w:rsidRDefault="00C225BC" w:rsidP="00C225BC">
      <w:pPr>
        <w:widowControl/>
        <w:suppressAutoHyphens w:val="0"/>
        <w:ind w:firstLine="851"/>
        <w:jc w:val="both"/>
        <w:rPr>
          <w:rFonts w:eastAsia="Calibri"/>
          <w:kern w:val="0"/>
          <w:sz w:val="28"/>
          <w:szCs w:val="28"/>
        </w:rPr>
      </w:pPr>
      <w:r w:rsidRPr="00C225BC">
        <w:rPr>
          <w:rFonts w:eastAsia="Calibri"/>
          <w:kern w:val="0"/>
          <w:sz w:val="28"/>
          <w:szCs w:val="28"/>
        </w:rPr>
        <w:t>Ведение муниципальной долговой книги осуществляется финансовым органом поселения.</w:t>
      </w:r>
    </w:p>
    <w:p w:rsidR="00C225BC" w:rsidRPr="00C225BC" w:rsidRDefault="00C225BC" w:rsidP="00C225BC">
      <w:pPr>
        <w:widowControl/>
        <w:suppressAutoHyphens w:val="0"/>
        <w:ind w:firstLine="851"/>
        <w:jc w:val="both"/>
        <w:rPr>
          <w:rFonts w:eastAsia="Calibri"/>
          <w:kern w:val="0"/>
          <w:sz w:val="28"/>
          <w:szCs w:val="28"/>
        </w:rPr>
      </w:pPr>
      <w:r w:rsidRPr="00C225BC">
        <w:rPr>
          <w:rFonts w:eastAsia="Calibri"/>
          <w:kern w:val="0"/>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225BC" w:rsidRPr="00C225BC" w:rsidRDefault="00C225BC" w:rsidP="00C225BC">
      <w:pPr>
        <w:widowControl/>
        <w:suppressAutoHyphens w:val="0"/>
        <w:ind w:firstLine="851"/>
        <w:jc w:val="both"/>
        <w:rPr>
          <w:rFonts w:eastAsia="Calibri"/>
          <w:kern w:val="0"/>
          <w:sz w:val="28"/>
          <w:szCs w:val="28"/>
        </w:rPr>
      </w:pPr>
      <w:r w:rsidRPr="00C225BC">
        <w:rPr>
          <w:rFonts w:eastAsia="Calibri"/>
          <w:kern w:val="0"/>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F3482" w:rsidRPr="00005B12" w:rsidRDefault="00C225BC" w:rsidP="00C225BC">
      <w:pPr>
        <w:tabs>
          <w:tab w:val="left" w:pos="851"/>
        </w:tabs>
        <w:ind w:firstLine="851"/>
        <w:jc w:val="both"/>
        <w:rPr>
          <w:rFonts w:eastAsiaTheme="minorHAnsi"/>
          <w:kern w:val="0"/>
          <w:sz w:val="28"/>
          <w:szCs w:val="28"/>
        </w:rPr>
      </w:pPr>
      <w:r w:rsidRPr="00C225BC">
        <w:rPr>
          <w:rFonts w:eastAsia="Calibri"/>
          <w:kern w:val="0"/>
          <w:sz w:val="28"/>
          <w:szCs w:val="28"/>
        </w:rPr>
        <w:t xml:space="preserve">В муниципальной долговой </w:t>
      </w:r>
      <w:proofErr w:type="gramStart"/>
      <w:r w:rsidRPr="00C225BC">
        <w:rPr>
          <w:rFonts w:eastAsia="Calibri"/>
          <w:kern w:val="0"/>
          <w:sz w:val="28"/>
          <w:szCs w:val="28"/>
        </w:rPr>
        <w:t>книге</w:t>
      </w:r>
      <w:proofErr w:type="gramEnd"/>
      <w:r w:rsidRPr="00C225BC">
        <w:rPr>
          <w:rFonts w:eastAsia="Calibri"/>
          <w:kern w:val="0"/>
          <w:sz w:val="28"/>
          <w:szCs w:val="28"/>
        </w:rPr>
        <w:t xml:space="preserve"> в том числе учитывается информация о просроченной задолженности по исполнению муниципальных долговых обязательств</w:t>
      </w:r>
      <w:r w:rsidR="00EF3482" w:rsidRPr="00005B12">
        <w:rPr>
          <w:rFonts w:eastAsiaTheme="minorHAnsi"/>
          <w:kern w:val="0"/>
          <w:sz w:val="28"/>
          <w:szCs w:val="28"/>
        </w:rPr>
        <w:t>.</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00C94C63">
        <w:rPr>
          <w:rFonts w:eastAsia="Times New Roman"/>
          <w:b/>
          <w:caps/>
          <w:sz w:val="28"/>
        </w:rPr>
        <w:t xml:space="preserve"> </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75CC3" w:rsidRDefault="00D75CC3" w:rsidP="004014A4">
      <w:pPr>
        <w:pStyle w:val="ConsNormal"/>
        <w:tabs>
          <w:tab w:val="left" w:pos="142"/>
          <w:tab w:val="left" w:pos="851"/>
        </w:tabs>
        <w:ind w:firstLine="851"/>
        <w:jc w:val="both"/>
        <w:rPr>
          <w:rFonts w:ascii="Times New Roman" w:hAnsi="Times New Roman"/>
          <w:b/>
          <w:sz w:val="28"/>
        </w:rPr>
      </w:pPr>
    </w:p>
    <w:p w:rsidR="009917B8"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xml:space="preserve">, </w:t>
      </w:r>
      <w:r w:rsidRPr="00005B12">
        <w:rPr>
          <w:rFonts w:ascii="Times New Roman" w:hAnsi="Times New Roman"/>
          <w:b/>
          <w:sz w:val="28"/>
        </w:rPr>
        <w:lastRenderedPageBreak/>
        <w:t>депутатов, главы поселения перед населением</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720"/>
          <w:tab w:val="left" w:pos="851"/>
        </w:tabs>
        <w:ind w:firstLine="851"/>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4014A4">
      <w:pPr>
        <w:pStyle w:val="ConsNonformat"/>
        <w:tabs>
          <w:tab w:val="left" w:pos="142"/>
          <w:tab w:val="left" w:pos="851"/>
        </w:tabs>
        <w:ind w:firstLine="851"/>
        <w:rPr>
          <w:rFonts w:ascii="Times New Roman" w:hAnsi="Times New Roman"/>
          <w:sz w:val="28"/>
        </w:rPr>
      </w:pPr>
    </w:p>
    <w:p w:rsidR="009917B8" w:rsidRDefault="009917B8" w:rsidP="004014A4">
      <w:pPr>
        <w:pStyle w:val="22"/>
        <w:tabs>
          <w:tab w:val="left" w:pos="142"/>
          <w:tab w:val="left" w:pos="851"/>
        </w:tabs>
        <w:spacing w:before="0" w:after="0"/>
        <w:ind w:firstLine="851"/>
        <w:rPr>
          <w:rFonts w:eastAsia="Times New Roman"/>
          <w:b/>
        </w:rPr>
      </w:pPr>
      <w:r w:rsidRPr="00005B12">
        <w:rPr>
          <w:rFonts w:eastAsia="Times New Roman"/>
          <w:b/>
        </w:rPr>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C94C63" w:rsidRPr="00005B12" w:rsidRDefault="00C94C63" w:rsidP="004014A4">
      <w:pPr>
        <w:pStyle w:val="22"/>
        <w:tabs>
          <w:tab w:val="left" w:pos="142"/>
          <w:tab w:val="left" w:pos="851"/>
        </w:tabs>
        <w:spacing w:before="0" w:after="0"/>
        <w:ind w:firstLine="851"/>
        <w:rPr>
          <w:rFonts w:eastAsia="Times New Roman"/>
          <w:b/>
        </w:rPr>
      </w:pP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t xml:space="preserve">№ 131-ФЗ </w:t>
      </w:r>
      <w:r w:rsidRPr="00005B12">
        <w:rPr>
          <w:rFonts w:eastAsia="Times New Roman"/>
        </w:rPr>
        <w:t>«Об общих принципах организации местного самоуправления в Российской Федерации».</w:t>
      </w:r>
    </w:p>
    <w:p w:rsidR="002F3F83" w:rsidRPr="00005B12" w:rsidRDefault="002F3F83" w:rsidP="004014A4">
      <w:pPr>
        <w:tabs>
          <w:tab w:val="left" w:pos="851"/>
        </w:tabs>
        <w:ind w:firstLine="900"/>
        <w:jc w:val="both"/>
        <w:rPr>
          <w:b/>
          <w:sz w:val="28"/>
          <w:szCs w:val="28"/>
        </w:rPr>
      </w:pPr>
    </w:p>
    <w:p w:rsidR="009917B8" w:rsidRDefault="009917B8" w:rsidP="004014A4">
      <w:pPr>
        <w:tabs>
          <w:tab w:val="left" w:pos="851"/>
        </w:tabs>
        <w:ind w:firstLine="900"/>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C94C63" w:rsidRPr="00005B12" w:rsidRDefault="00C94C63" w:rsidP="004014A4">
      <w:pPr>
        <w:tabs>
          <w:tab w:val="left" w:pos="851"/>
        </w:tabs>
        <w:ind w:firstLine="900"/>
        <w:jc w:val="both"/>
        <w:rPr>
          <w:b/>
          <w:sz w:val="28"/>
          <w:szCs w:val="28"/>
        </w:rPr>
      </w:pP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005B12" w:rsidRDefault="00D54F88" w:rsidP="004014A4">
      <w:pPr>
        <w:tabs>
          <w:tab w:val="left" w:pos="851"/>
        </w:tabs>
        <w:ind w:firstLine="900"/>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4014A4">
      <w:pPr>
        <w:tabs>
          <w:tab w:val="left" w:pos="851"/>
        </w:tabs>
        <w:ind w:firstLine="900"/>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4014A4">
      <w:pPr>
        <w:tabs>
          <w:tab w:val="left" w:pos="851"/>
        </w:tabs>
        <w:ind w:firstLine="900"/>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676EFA" w:rsidRDefault="00676EFA" w:rsidP="00676EFA">
      <w:pPr>
        <w:tabs>
          <w:tab w:val="left" w:pos="-615"/>
          <w:tab w:val="left" w:pos="-585"/>
          <w:tab w:val="left" w:pos="851"/>
        </w:tabs>
        <w:ind w:firstLine="851"/>
        <w:jc w:val="both"/>
        <w:textAlignment w:val="baseline"/>
        <w:rPr>
          <w:sz w:val="28"/>
          <w:szCs w:val="28"/>
        </w:rPr>
      </w:pPr>
      <w:r>
        <w:rPr>
          <w:i/>
          <w:sz w:val="28"/>
          <w:szCs w:val="28"/>
        </w:rPr>
        <w:t xml:space="preserve">Решением Совета Еремизино-Борисовского сельского поселения  Тихорецкого района от 26 мая 2017 года № 125 «О внесении изменений и </w:t>
      </w:r>
      <w:r>
        <w:rPr>
          <w:i/>
          <w:sz w:val="28"/>
          <w:szCs w:val="28"/>
        </w:rPr>
        <w:lastRenderedPageBreak/>
        <w:t>дополнений в устав Еремизино-Борисовского сельского поселения Тихорецкого района» пункт 4 части 2 статьи 77 изложить в новой редакции</w:t>
      </w:r>
    </w:p>
    <w:p w:rsidR="00347695" w:rsidRDefault="00CA35B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proofErr w:type="gramStart"/>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w:t>
      </w:r>
      <w:proofErr w:type="gramEnd"/>
      <w:r w:rsidRPr="00B40C44">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005B12">
        <w:rPr>
          <w:rFonts w:ascii="Times New Roman" w:eastAsiaTheme="minorHAnsi" w:hAnsi="Times New Roman" w:cs="Times New Roman"/>
          <w:kern w:val="0"/>
          <w:sz w:val="28"/>
          <w:szCs w:val="28"/>
          <w:lang w:eastAsia="en-US" w:bidi="ar-SA"/>
        </w:rPr>
        <w:t>;</w:t>
      </w:r>
    </w:p>
    <w:p w:rsidR="00283BBB" w:rsidRPr="00005B12" w:rsidRDefault="005A3C80"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005B12">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005B12" w:rsidRDefault="005A3C80" w:rsidP="004014A4">
      <w:pPr>
        <w:tabs>
          <w:tab w:val="left" w:pos="851"/>
        </w:tabs>
        <w:ind w:firstLine="851"/>
        <w:jc w:val="both"/>
        <w:rPr>
          <w:sz w:val="28"/>
          <w:szCs w:val="28"/>
        </w:rPr>
      </w:pPr>
      <w:r w:rsidRPr="00005B12">
        <w:rPr>
          <w:sz w:val="28"/>
          <w:szCs w:val="28"/>
        </w:rPr>
        <w:t>3.</w:t>
      </w:r>
      <w:r w:rsidR="009917B8" w:rsidRPr="00005B12">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851"/>
        <w:jc w:val="both"/>
        <w:rPr>
          <w:sz w:val="28"/>
          <w:szCs w:val="28"/>
        </w:rPr>
      </w:pPr>
      <w:r w:rsidRPr="00005B12">
        <w:rPr>
          <w:sz w:val="28"/>
          <w:szCs w:val="28"/>
        </w:rPr>
        <w:t>4.</w:t>
      </w:r>
      <w:r w:rsidR="009917B8" w:rsidRPr="00005B12">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r w:rsidRPr="00005B12">
        <w:rPr>
          <w:sz w:val="28"/>
          <w:szCs w:val="28"/>
        </w:rPr>
        <w:lastRenderedPageBreak/>
        <w:t>6.</w:t>
      </w:r>
      <w:r w:rsidR="009917B8" w:rsidRPr="00005B12">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900"/>
        <w:jc w:val="both"/>
        <w:rPr>
          <w:sz w:val="28"/>
          <w:szCs w:val="28"/>
        </w:rPr>
      </w:pPr>
      <w:r w:rsidRPr="00005B12">
        <w:rPr>
          <w:sz w:val="28"/>
          <w:szCs w:val="28"/>
        </w:rPr>
        <w:t>7.</w:t>
      </w:r>
      <w:r w:rsidR="009917B8" w:rsidRPr="00005B12">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4014A4">
      <w:pPr>
        <w:tabs>
          <w:tab w:val="left" w:pos="851"/>
        </w:tabs>
        <w:autoSpaceDE w:val="0"/>
        <w:ind w:firstLine="900"/>
        <w:jc w:val="both"/>
        <w:rPr>
          <w:sz w:val="28"/>
          <w:szCs w:val="28"/>
        </w:rPr>
      </w:pPr>
      <w:r w:rsidRPr="00005B12">
        <w:rPr>
          <w:sz w:val="28"/>
          <w:szCs w:val="28"/>
        </w:rPr>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4014A4">
      <w:pPr>
        <w:tabs>
          <w:tab w:val="left" w:pos="851"/>
        </w:tabs>
        <w:autoSpaceDE w:val="0"/>
        <w:ind w:firstLine="900"/>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4014A4">
      <w:pPr>
        <w:tabs>
          <w:tab w:val="left" w:pos="851"/>
        </w:tabs>
        <w:autoSpaceDE w:val="0"/>
        <w:ind w:firstLine="900"/>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4014A4">
      <w:pPr>
        <w:tabs>
          <w:tab w:val="left" w:pos="851"/>
        </w:tabs>
        <w:autoSpaceDE w:val="0"/>
        <w:ind w:firstLine="900"/>
        <w:jc w:val="both"/>
        <w:rPr>
          <w:sz w:val="28"/>
          <w:szCs w:val="28"/>
        </w:rPr>
      </w:pPr>
      <w:r w:rsidRPr="00005B12">
        <w:rPr>
          <w:sz w:val="28"/>
          <w:szCs w:val="28"/>
        </w:rPr>
        <w:t>1)</w:t>
      </w:r>
      <w:r w:rsidR="009917B8" w:rsidRPr="00005B12">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2)</w:t>
      </w:r>
      <w:r w:rsidR="009917B8" w:rsidRPr="00005B12">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11.</w:t>
      </w:r>
      <w:r w:rsidR="009917B8" w:rsidRPr="00005B12">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005B12" w:rsidRDefault="005A3C80" w:rsidP="004014A4">
      <w:pPr>
        <w:tabs>
          <w:tab w:val="left" w:pos="851"/>
        </w:tabs>
        <w:autoSpaceDE w:val="0"/>
        <w:ind w:firstLine="900"/>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4014A4">
      <w:pPr>
        <w:pStyle w:val="22"/>
        <w:tabs>
          <w:tab w:val="left" w:pos="142"/>
          <w:tab w:val="left" w:pos="851"/>
        </w:tabs>
        <w:spacing w:before="0" w:after="0"/>
        <w:ind w:firstLine="851"/>
        <w:rPr>
          <w:szCs w:val="28"/>
        </w:rPr>
      </w:pPr>
      <w:proofErr w:type="gramStart"/>
      <w:r w:rsidRPr="00005B12">
        <w:rPr>
          <w:szCs w:val="28"/>
        </w:rPr>
        <w:t>13.</w:t>
      </w:r>
      <w:r w:rsidR="009917B8" w:rsidRPr="00005B12">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4F3FA0" w:rsidRPr="00005B12" w:rsidRDefault="005A3C8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 xml:space="preserve">Ответственность органов местного самоуправления и </w:t>
      </w:r>
      <w:r w:rsidRPr="00005B12">
        <w:rPr>
          <w:rFonts w:ascii="Times New Roman" w:hAnsi="Times New Roman"/>
          <w:b/>
          <w:sz w:val="28"/>
        </w:rPr>
        <w:lastRenderedPageBreak/>
        <w:t>должностных лиц местного самоуправления поселения перед физическими и юридическими лицами</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самоуправления и должностных лиц местного самоуправления</w:t>
      </w:r>
    </w:p>
    <w:p w:rsidR="00C94C63" w:rsidRPr="00005B12" w:rsidRDefault="00C94C63" w:rsidP="004014A4">
      <w:pPr>
        <w:pStyle w:val="a6"/>
        <w:tabs>
          <w:tab w:val="left" w:pos="142"/>
          <w:tab w:val="left" w:pos="851"/>
        </w:tabs>
        <w:spacing w:after="0"/>
        <w:ind w:firstLine="851"/>
        <w:jc w:val="both"/>
        <w:rPr>
          <w:rFonts w:eastAsia="Times New Roman"/>
          <w:b/>
          <w:sz w:val="28"/>
        </w:rPr>
      </w:pPr>
    </w:p>
    <w:p w:rsidR="009917B8" w:rsidRPr="00005B12" w:rsidRDefault="009917B8" w:rsidP="004014A4">
      <w:pPr>
        <w:pStyle w:val="WW-2"/>
        <w:tabs>
          <w:tab w:val="left" w:pos="142"/>
          <w:tab w:val="left" w:pos="851"/>
        </w:tabs>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r w:rsidRPr="00005B12">
        <w:rPr>
          <w:rFonts w:ascii="Times New Roman" w:hAnsi="Times New Roman"/>
          <w:b/>
          <w:caps/>
          <w:sz w:val="28"/>
        </w:rPr>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Default="00CA35BB" w:rsidP="00CA35BB">
      <w:pPr>
        <w:pStyle w:val="22"/>
        <w:tabs>
          <w:tab w:val="left" w:pos="851"/>
        </w:tabs>
        <w:spacing w:before="0" w:after="0"/>
        <w:ind w:firstLine="851"/>
        <w:rPr>
          <w:i/>
        </w:rPr>
      </w:pP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статья 80 изложена в новой редакции</w:t>
      </w:r>
    </w:p>
    <w:p w:rsidR="00314E3F" w:rsidRDefault="00314E3F" w:rsidP="004014A4">
      <w:pPr>
        <w:tabs>
          <w:tab w:val="left" w:pos="851"/>
        </w:tabs>
        <w:ind w:firstLine="851"/>
        <w:jc w:val="both"/>
        <w:rPr>
          <w:b/>
          <w:sz w:val="28"/>
          <w:szCs w:val="28"/>
        </w:rPr>
      </w:pPr>
    </w:p>
    <w:p w:rsidR="005F1E30" w:rsidRDefault="005F1E30" w:rsidP="004014A4">
      <w:pPr>
        <w:tabs>
          <w:tab w:val="left" w:pos="851"/>
        </w:tabs>
        <w:ind w:firstLine="851"/>
        <w:jc w:val="both"/>
        <w:rPr>
          <w:b/>
          <w:sz w:val="28"/>
          <w:szCs w:val="28"/>
        </w:rPr>
      </w:pPr>
      <w:r>
        <w:rPr>
          <w:b/>
          <w:sz w:val="28"/>
          <w:szCs w:val="28"/>
        </w:rPr>
        <w:t>Статья 80.</w:t>
      </w:r>
      <w:r w:rsidRPr="005F1E30">
        <w:rPr>
          <w:b/>
          <w:sz w:val="28"/>
          <w:szCs w:val="28"/>
        </w:rPr>
        <w:t xml:space="preserve">Вступление в силу устава поселения </w:t>
      </w:r>
    </w:p>
    <w:p w:rsidR="00314E3F" w:rsidRPr="005F1E30" w:rsidRDefault="00314E3F" w:rsidP="004014A4">
      <w:pPr>
        <w:tabs>
          <w:tab w:val="left" w:pos="851"/>
        </w:tabs>
        <w:ind w:firstLine="851"/>
        <w:jc w:val="both"/>
        <w:rPr>
          <w:b/>
          <w:sz w:val="28"/>
          <w:szCs w:val="28"/>
        </w:rPr>
      </w:pPr>
    </w:p>
    <w:p w:rsidR="001E367F" w:rsidRDefault="005F1E30" w:rsidP="004014A4">
      <w:pPr>
        <w:tabs>
          <w:tab w:val="left" w:pos="142"/>
          <w:tab w:val="left" w:pos="851"/>
        </w:tabs>
        <w:ind w:firstLine="851"/>
        <w:jc w:val="both"/>
        <w:rPr>
          <w:sz w:val="28"/>
          <w:szCs w:val="28"/>
        </w:rPr>
      </w:pPr>
      <w:r w:rsidRPr="009737D9">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F1E30" w:rsidRPr="00005B12" w:rsidRDefault="005F1E30" w:rsidP="004014A4">
      <w:pPr>
        <w:tabs>
          <w:tab w:val="left" w:pos="142"/>
          <w:tab w:val="left" w:pos="851"/>
        </w:tabs>
        <w:ind w:firstLine="851"/>
        <w:jc w:val="both"/>
        <w:rPr>
          <w:rFonts w:eastAsia="Times New Roman"/>
          <w:b/>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314E3F" w:rsidRPr="00005B12" w:rsidRDefault="00314E3F" w:rsidP="004014A4">
      <w:pPr>
        <w:tabs>
          <w:tab w:val="left" w:pos="142"/>
          <w:tab w:val="left" w:pos="851"/>
        </w:tabs>
        <w:ind w:firstLine="851"/>
        <w:jc w:val="both"/>
        <w:rPr>
          <w:rFonts w:eastAsia="Times New Roman"/>
          <w:b/>
          <w:sz w:val="28"/>
        </w:rPr>
      </w:pPr>
    </w:p>
    <w:p w:rsidR="009E3411" w:rsidRPr="00005B12" w:rsidRDefault="009917B8" w:rsidP="00314E3F">
      <w:pPr>
        <w:pStyle w:val="WW-2"/>
        <w:tabs>
          <w:tab w:val="left" w:pos="142"/>
          <w:tab w:val="left" w:pos="851"/>
        </w:tabs>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005B12" w:rsidSect="00A03F5E">
      <w:headerReference w:type="default" r:id="rId16"/>
      <w:pgSz w:w="11905" w:h="16837"/>
      <w:pgMar w:top="90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BF" w:rsidRDefault="00635DBF" w:rsidP="002F13D4">
      <w:r>
        <w:separator/>
      </w:r>
    </w:p>
  </w:endnote>
  <w:endnote w:type="continuationSeparator" w:id="0">
    <w:p w:rsidR="00635DBF" w:rsidRDefault="00635DBF"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BF" w:rsidRDefault="00635DBF" w:rsidP="002F13D4">
      <w:r>
        <w:separator/>
      </w:r>
    </w:p>
  </w:footnote>
  <w:footnote w:type="continuationSeparator" w:id="0">
    <w:p w:rsidR="00635DBF" w:rsidRDefault="00635DBF"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Content>
      <w:p w:rsidR="00635DBF" w:rsidRDefault="00635DBF">
        <w:pPr>
          <w:pStyle w:val="af3"/>
          <w:jc w:val="center"/>
        </w:pPr>
        <w:r>
          <w:fldChar w:fldCharType="begin"/>
        </w:r>
        <w:r>
          <w:instrText>PAGE   \* MERGEFORMAT</w:instrText>
        </w:r>
        <w:r>
          <w:fldChar w:fldCharType="separate"/>
        </w:r>
        <w:r w:rsidR="007600F7">
          <w:rPr>
            <w:noProof/>
          </w:rPr>
          <w:t>10</w:t>
        </w:r>
        <w:r>
          <w:rPr>
            <w:noProof/>
          </w:rPr>
          <w:fldChar w:fldCharType="end"/>
        </w:r>
      </w:p>
    </w:sdtContent>
  </w:sdt>
  <w:p w:rsidR="00635DBF" w:rsidRDefault="00635DB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B12"/>
    <w:rsid w:val="000061D2"/>
    <w:rsid w:val="000111DE"/>
    <w:rsid w:val="000112EB"/>
    <w:rsid w:val="00011AA4"/>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1441"/>
    <w:rsid w:val="00041DDB"/>
    <w:rsid w:val="00044091"/>
    <w:rsid w:val="0004532F"/>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1AA3"/>
    <w:rsid w:val="000A2D4E"/>
    <w:rsid w:val="000A3508"/>
    <w:rsid w:val="000A3E43"/>
    <w:rsid w:val="000B1F06"/>
    <w:rsid w:val="000B365A"/>
    <w:rsid w:val="000B422B"/>
    <w:rsid w:val="000B6F47"/>
    <w:rsid w:val="000C2261"/>
    <w:rsid w:val="000C3EE5"/>
    <w:rsid w:val="000C45E8"/>
    <w:rsid w:val="000D0630"/>
    <w:rsid w:val="000D2B69"/>
    <w:rsid w:val="000D46E3"/>
    <w:rsid w:val="000E0FF2"/>
    <w:rsid w:val="000E7549"/>
    <w:rsid w:val="000F0153"/>
    <w:rsid w:val="000F1D12"/>
    <w:rsid w:val="000F1F52"/>
    <w:rsid w:val="000F5F79"/>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1F3"/>
    <w:rsid w:val="00137458"/>
    <w:rsid w:val="00141287"/>
    <w:rsid w:val="0014207E"/>
    <w:rsid w:val="00144366"/>
    <w:rsid w:val="00144650"/>
    <w:rsid w:val="00153B3A"/>
    <w:rsid w:val="00161355"/>
    <w:rsid w:val="001618D9"/>
    <w:rsid w:val="0016502D"/>
    <w:rsid w:val="001658A4"/>
    <w:rsid w:val="00171C33"/>
    <w:rsid w:val="0017263D"/>
    <w:rsid w:val="001733F7"/>
    <w:rsid w:val="00177BF3"/>
    <w:rsid w:val="00180E3D"/>
    <w:rsid w:val="0018636B"/>
    <w:rsid w:val="0018718E"/>
    <w:rsid w:val="00187813"/>
    <w:rsid w:val="001905BC"/>
    <w:rsid w:val="00192031"/>
    <w:rsid w:val="0019268A"/>
    <w:rsid w:val="00194E8A"/>
    <w:rsid w:val="00196713"/>
    <w:rsid w:val="001A41DF"/>
    <w:rsid w:val="001B0D2C"/>
    <w:rsid w:val="001B2F94"/>
    <w:rsid w:val="001B3F43"/>
    <w:rsid w:val="001C0344"/>
    <w:rsid w:val="001C3AC9"/>
    <w:rsid w:val="001C6808"/>
    <w:rsid w:val="001C7C7C"/>
    <w:rsid w:val="001D2286"/>
    <w:rsid w:val="001D7FA5"/>
    <w:rsid w:val="001E367F"/>
    <w:rsid w:val="001E3A56"/>
    <w:rsid w:val="001E446A"/>
    <w:rsid w:val="001E5444"/>
    <w:rsid w:val="001E5CE2"/>
    <w:rsid w:val="001E6575"/>
    <w:rsid w:val="001F386D"/>
    <w:rsid w:val="001F75B2"/>
    <w:rsid w:val="001F77B9"/>
    <w:rsid w:val="002000AE"/>
    <w:rsid w:val="002024C1"/>
    <w:rsid w:val="0020297F"/>
    <w:rsid w:val="00203A3D"/>
    <w:rsid w:val="002048E2"/>
    <w:rsid w:val="00204CC6"/>
    <w:rsid w:val="002051E1"/>
    <w:rsid w:val="00210BFA"/>
    <w:rsid w:val="00230762"/>
    <w:rsid w:val="00230A67"/>
    <w:rsid w:val="00233FA7"/>
    <w:rsid w:val="00236197"/>
    <w:rsid w:val="00236A5C"/>
    <w:rsid w:val="00236F85"/>
    <w:rsid w:val="00237CB9"/>
    <w:rsid w:val="00242076"/>
    <w:rsid w:val="002421C5"/>
    <w:rsid w:val="00242C4C"/>
    <w:rsid w:val="00243961"/>
    <w:rsid w:val="00244C0B"/>
    <w:rsid w:val="0024590F"/>
    <w:rsid w:val="00247E36"/>
    <w:rsid w:val="00250586"/>
    <w:rsid w:val="0025198E"/>
    <w:rsid w:val="00253859"/>
    <w:rsid w:val="0025700C"/>
    <w:rsid w:val="002624C5"/>
    <w:rsid w:val="002641B9"/>
    <w:rsid w:val="00264358"/>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2CAA"/>
    <w:rsid w:val="002C76F7"/>
    <w:rsid w:val="002D1102"/>
    <w:rsid w:val="002D13C6"/>
    <w:rsid w:val="002D2B9A"/>
    <w:rsid w:val="002D5A50"/>
    <w:rsid w:val="002D72D0"/>
    <w:rsid w:val="002E12E8"/>
    <w:rsid w:val="002E196F"/>
    <w:rsid w:val="002E3633"/>
    <w:rsid w:val="002E738D"/>
    <w:rsid w:val="002F13D4"/>
    <w:rsid w:val="002F3F83"/>
    <w:rsid w:val="002F696C"/>
    <w:rsid w:val="002F6C2E"/>
    <w:rsid w:val="00301FB9"/>
    <w:rsid w:val="003041F9"/>
    <w:rsid w:val="003050E5"/>
    <w:rsid w:val="00307D4B"/>
    <w:rsid w:val="003103EB"/>
    <w:rsid w:val="00314E3F"/>
    <w:rsid w:val="003202D7"/>
    <w:rsid w:val="00320668"/>
    <w:rsid w:val="003217F3"/>
    <w:rsid w:val="003222B8"/>
    <w:rsid w:val="0032399E"/>
    <w:rsid w:val="0032618B"/>
    <w:rsid w:val="003276E7"/>
    <w:rsid w:val="003308F4"/>
    <w:rsid w:val="00330C7A"/>
    <w:rsid w:val="00340DA2"/>
    <w:rsid w:val="00343EEA"/>
    <w:rsid w:val="00344ABD"/>
    <w:rsid w:val="00345C22"/>
    <w:rsid w:val="00345D1E"/>
    <w:rsid w:val="00346221"/>
    <w:rsid w:val="003466C8"/>
    <w:rsid w:val="003469C8"/>
    <w:rsid w:val="00347695"/>
    <w:rsid w:val="00347D60"/>
    <w:rsid w:val="00351499"/>
    <w:rsid w:val="00352ED7"/>
    <w:rsid w:val="00353605"/>
    <w:rsid w:val="00354441"/>
    <w:rsid w:val="0035448E"/>
    <w:rsid w:val="003559E5"/>
    <w:rsid w:val="003565D0"/>
    <w:rsid w:val="003569F9"/>
    <w:rsid w:val="00357037"/>
    <w:rsid w:val="00357F29"/>
    <w:rsid w:val="00361A6C"/>
    <w:rsid w:val="0036265D"/>
    <w:rsid w:val="003647B0"/>
    <w:rsid w:val="003657E1"/>
    <w:rsid w:val="00367958"/>
    <w:rsid w:val="00367CBB"/>
    <w:rsid w:val="00376173"/>
    <w:rsid w:val="003765F0"/>
    <w:rsid w:val="00376D37"/>
    <w:rsid w:val="00391D2B"/>
    <w:rsid w:val="003939CB"/>
    <w:rsid w:val="00395AB7"/>
    <w:rsid w:val="003A191E"/>
    <w:rsid w:val="003A19B7"/>
    <w:rsid w:val="003A3296"/>
    <w:rsid w:val="003A3433"/>
    <w:rsid w:val="003A39DA"/>
    <w:rsid w:val="003A44C7"/>
    <w:rsid w:val="003A5F78"/>
    <w:rsid w:val="003A7CBD"/>
    <w:rsid w:val="003B1896"/>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05BB0"/>
    <w:rsid w:val="00412469"/>
    <w:rsid w:val="00415211"/>
    <w:rsid w:val="004216E1"/>
    <w:rsid w:val="00421B41"/>
    <w:rsid w:val="004235DE"/>
    <w:rsid w:val="00423FE8"/>
    <w:rsid w:val="004249E7"/>
    <w:rsid w:val="0042700E"/>
    <w:rsid w:val="00430407"/>
    <w:rsid w:val="0043067D"/>
    <w:rsid w:val="00442CD3"/>
    <w:rsid w:val="00443233"/>
    <w:rsid w:val="00444520"/>
    <w:rsid w:val="00447994"/>
    <w:rsid w:val="00447CFB"/>
    <w:rsid w:val="00451A6E"/>
    <w:rsid w:val="00452E4B"/>
    <w:rsid w:val="00453E91"/>
    <w:rsid w:val="004564B9"/>
    <w:rsid w:val="00456524"/>
    <w:rsid w:val="00460648"/>
    <w:rsid w:val="00464885"/>
    <w:rsid w:val="00464BE8"/>
    <w:rsid w:val="00466F47"/>
    <w:rsid w:val="00467531"/>
    <w:rsid w:val="004707DF"/>
    <w:rsid w:val="0047358A"/>
    <w:rsid w:val="004754D3"/>
    <w:rsid w:val="004756D7"/>
    <w:rsid w:val="00475A1E"/>
    <w:rsid w:val="00475C04"/>
    <w:rsid w:val="00480620"/>
    <w:rsid w:val="00480763"/>
    <w:rsid w:val="00480AED"/>
    <w:rsid w:val="00482F04"/>
    <w:rsid w:val="00484F8A"/>
    <w:rsid w:val="00486D5B"/>
    <w:rsid w:val="00491A2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21A9"/>
    <w:rsid w:val="004D4FD1"/>
    <w:rsid w:val="004D51E0"/>
    <w:rsid w:val="004D60A9"/>
    <w:rsid w:val="004D76CC"/>
    <w:rsid w:val="004E34F8"/>
    <w:rsid w:val="004E3853"/>
    <w:rsid w:val="004E4258"/>
    <w:rsid w:val="004F326B"/>
    <w:rsid w:val="004F3FA0"/>
    <w:rsid w:val="004F4590"/>
    <w:rsid w:val="004F6AE7"/>
    <w:rsid w:val="005039D6"/>
    <w:rsid w:val="00503C5D"/>
    <w:rsid w:val="005049BB"/>
    <w:rsid w:val="00506E17"/>
    <w:rsid w:val="005078A6"/>
    <w:rsid w:val="00507A2D"/>
    <w:rsid w:val="00507D19"/>
    <w:rsid w:val="00511EB0"/>
    <w:rsid w:val="00516531"/>
    <w:rsid w:val="00516828"/>
    <w:rsid w:val="005208C1"/>
    <w:rsid w:val="00521237"/>
    <w:rsid w:val="00521C67"/>
    <w:rsid w:val="005254E5"/>
    <w:rsid w:val="00526807"/>
    <w:rsid w:val="005276A1"/>
    <w:rsid w:val="00535854"/>
    <w:rsid w:val="005403B1"/>
    <w:rsid w:val="005419A3"/>
    <w:rsid w:val="00544ECE"/>
    <w:rsid w:val="005455E3"/>
    <w:rsid w:val="00545961"/>
    <w:rsid w:val="00547877"/>
    <w:rsid w:val="005508B3"/>
    <w:rsid w:val="005508DA"/>
    <w:rsid w:val="00550CF4"/>
    <w:rsid w:val="0055272B"/>
    <w:rsid w:val="00552C0D"/>
    <w:rsid w:val="0055642A"/>
    <w:rsid w:val="00561227"/>
    <w:rsid w:val="00561B3D"/>
    <w:rsid w:val="005624D8"/>
    <w:rsid w:val="005634B1"/>
    <w:rsid w:val="005647F2"/>
    <w:rsid w:val="00565289"/>
    <w:rsid w:val="00566F87"/>
    <w:rsid w:val="00570E66"/>
    <w:rsid w:val="005733CF"/>
    <w:rsid w:val="00574A64"/>
    <w:rsid w:val="00577590"/>
    <w:rsid w:val="00581C1A"/>
    <w:rsid w:val="00581CA9"/>
    <w:rsid w:val="00584B2F"/>
    <w:rsid w:val="00585A24"/>
    <w:rsid w:val="00585ADC"/>
    <w:rsid w:val="00587D6D"/>
    <w:rsid w:val="005901B1"/>
    <w:rsid w:val="00590699"/>
    <w:rsid w:val="005966B6"/>
    <w:rsid w:val="005A1175"/>
    <w:rsid w:val="005A2CA8"/>
    <w:rsid w:val="005A3C80"/>
    <w:rsid w:val="005A4C87"/>
    <w:rsid w:val="005B2D9F"/>
    <w:rsid w:val="005B5496"/>
    <w:rsid w:val="005C222C"/>
    <w:rsid w:val="005C2EAB"/>
    <w:rsid w:val="005C6492"/>
    <w:rsid w:val="005D289A"/>
    <w:rsid w:val="005D40E2"/>
    <w:rsid w:val="005E148E"/>
    <w:rsid w:val="005E18B5"/>
    <w:rsid w:val="005E20E9"/>
    <w:rsid w:val="005F1E30"/>
    <w:rsid w:val="005F285D"/>
    <w:rsid w:val="005F2D15"/>
    <w:rsid w:val="005F4AFD"/>
    <w:rsid w:val="005F72AB"/>
    <w:rsid w:val="005F7AF6"/>
    <w:rsid w:val="006002AD"/>
    <w:rsid w:val="00600CBD"/>
    <w:rsid w:val="00600E2D"/>
    <w:rsid w:val="00602E83"/>
    <w:rsid w:val="006059FD"/>
    <w:rsid w:val="00607D89"/>
    <w:rsid w:val="00610AD2"/>
    <w:rsid w:val="0061108B"/>
    <w:rsid w:val="006135AD"/>
    <w:rsid w:val="006135F7"/>
    <w:rsid w:val="006179CF"/>
    <w:rsid w:val="00620156"/>
    <w:rsid w:val="006204B2"/>
    <w:rsid w:val="006205CF"/>
    <w:rsid w:val="0062249E"/>
    <w:rsid w:val="00622B16"/>
    <w:rsid w:val="00627FB2"/>
    <w:rsid w:val="006316D3"/>
    <w:rsid w:val="006316D6"/>
    <w:rsid w:val="00632189"/>
    <w:rsid w:val="0063233B"/>
    <w:rsid w:val="00635DBF"/>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6EFA"/>
    <w:rsid w:val="006776E6"/>
    <w:rsid w:val="0067788D"/>
    <w:rsid w:val="00680FDB"/>
    <w:rsid w:val="0068261B"/>
    <w:rsid w:val="006838CA"/>
    <w:rsid w:val="00683AFE"/>
    <w:rsid w:val="0068584A"/>
    <w:rsid w:val="00694A2B"/>
    <w:rsid w:val="006A01E8"/>
    <w:rsid w:val="006A2BC4"/>
    <w:rsid w:val="006A2CBE"/>
    <w:rsid w:val="006A65B4"/>
    <w:rsid w:val="006A7C6A"/>
    <w:rsid w:val="006B09AB"/>
    <w:rsid w:val="006B2DA0"/>
    <w:rsid w:val="006B3941"/>
    <w:rsid w:val="006B59E2"/>
    <w:rsid w:val="006C0C30"/>
    <w:rsid w:val="006C1C40"/>
    <w:rsid w:val="006C3AAD"/>
    <w:rsid w:val="006C4E22"/>
    <w:rsid w:val="006C61C3"/>
    <w:rsid w:val="006C6A0B"/>
    <w:rsid w:val="006D02FD"/>
    <w:rsid w:val="006D0802"/>
    <w:rsid w:val="006D09DF"/>
    <w:rsid w:val="006D1F67"/>
    <w:rsid w:val="006D2F02"/>
    <w:rsid w:val="006D5D67"/>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27011"/>
    <w:rsid w:val="00733EC3"/>
    <w:rsid w:val="00734AA2"/>
    <w:rsid w:val="00736BFC"/>
    <w:rsid w:val="00740F84"/>
    <w:rsid w:val="00742DC5"/>
    <w:rsid w:val="00746EB5"/>
    <w:rsid w:val="0074751A"/>
    <w:rsid w:val="00747E48"/>
    <w:rsid w:val="007508CD"/>
    <w:rsid w:val="007600F7"/>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374"/>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3750"/>
    <w:rsid w:val="0080680C"/>
    <w:rsid w:val="00810483"/>
    <w:rsid w:val="00812702"/>
    <w:rsid w:val="0081350A"/>
    <w:rsid w:val="00814F42"/>
    <w:rsid w:val="008151D8"/>
    <w:rsid w:val="00816510"/>
    <w:rsid w:val="00816636"/>
    <w:rsid w:val="00821B7E"/>
    <w:rsid w:val="0082633F"/>
    <w:rsid w:val="00834FB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0881"/>
    <w:rsid w:val="0087280D"/>
    <w:rsid w:val="0087331D"/>
    <w:rsid w:val="00873661"/>
    <w:rsid w:val="008749A8"/>
    <w:rsid w:val="00877038"/>
    <w:rsid w:val="00877E14"/>
    <w:rsid w:val="008802E1"/>
    <w:rsid w:val="00880CD6"/>
    <w:rsid w:val="008815D2"/>
    <w:rsid w:val="0088680C"/>
    <w:rsid w:val="008875E2"/>
    <w:rsid w:val="00890632"/>
    <w:rsid w:val="00893574"/>
    <w:rsid w:val="008959AB"/>
    <w:rsid w:val="008A1815"/>
    <w:rsid w:val="008A3670"/>
    <w:rsid w:val="008A6D0D"/>
    <w:rsid w:val="008B0454"/>
    <w:rsid w:val="008B0C69"/>
    <w:rsid w:val="008B2EEA"/>
    <w:rsid w:val="008B56CC"/>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37410"/>
    <w:rsid w:val="0094135B"/>
    <w:rsid w:val="00942563"/>
    <w:rsid w:val="009431CF"/>
    <w:rsid w:val="00944885"/>
    <w:rsid w:val="00945522"/>
    <w:rsid w:val="00950D7F"/>
    <w:rsid w:val="0095237A"/>
    <w:rsid w:val="009527B3"/>
    <w:rsid w:val="009534AE"/>
    <w:rsid w:val="00954699"/>
    <w:rsid w:val="009559B6"/>
    <w:rsid w:val="009574C5"/>
    <w:rsid w:val="009606BB"/>
    <w:rsid w:val="00961722"/>
    <w:rsid w:val="00962C3B"/>
    <w:rsid w:val="0096355E"/>
    <w:rsid w:val="00963A80"/>
    <w:rsid w:val="00964370"/>
    <w:rsid w:val="009653A3"/>
    <w:rsid w:val="009703E4"/>
    <w:rsid w:val="00971C97"/>
    <w:rsid w:val="00975249"/>
    <w:rsid w:val="00981F15"/>
    <w:rsid w:val="00982E89"/>
    <w:rsid w:val="00984171"/>
    <w:rsid w:val="0098585F"/>
    <w:rsid w:val="0098680D"/>
    <w:rsid w:val="0098691C"/>
    <w:rsid w:val="00987426"/>
    <w:rsid w:val="0098784B"/>
    <w:rsid w:val="009917B8"/>
    <w:rsid w:val="00994CA7"/>
    <w:rsid w:val="009A1534"/>
    <w:rsid w:val="009A182F"/>
    <w:rsid w:val="009A3892"/>
    <w:rsid w:val="009A4095"/>
    <w:rsid w:val="009A41FD"/>
    <w:rsid w:val="009A4825"/>
    <w:rsid w:val="009B0C80"/>
    <w:rsid w:val="009B458F"/>
    <w:rsid w:val="009C2354"/>
    <w:rsid w:val="009C265A"/>
    <w:rsid w:val="009C29B9"/>
    <w:rsid w:val="009C5A79"/>
    <w:rsid w:val="009C792D"/>
    <w:rsid w:val="009D3F4A"/>
    <w:rsid w:val="009D4A2C"/>
    <w:rsid w:val="009D548D"/>
    <w:rsid w:val="009E13A6"/>
    <w:rsid w:val="009E234C"/>
    <w:rsid w:val="009E3411"/>
    <w:rsid w:val="009E3B57"/>
    <w:rsid w:val="009E5EFF"/>
    <w:rsid w:val="009F0CAB"/>
    <w:rsid w:val="009F1B42"/>
    <w:rsid w:val="009F2A42"/>
    <w:rsid w:val="009F2C30"/>
    <w:rsid w:val="009F364C"/>
    <w:rsid w:val="009F4F3F"/>
    <w:rsid w:val="00A019B9"/>
    <w:rsid w:val="00A0390A"/>
    <w:rsid w:val="00A03B53"/>
    <w:rsid w:val="00A03F5E"/>
    <w:rsid w:val="00A05185"/>
    <w:rsid w:val="00A0615B"/>
    <w:rsid w:val="00A11B28"/>
    <w:rsid w:val="00A13DAD"/>
    <w:rsid w:val="00A1620C"/>
    <w:rsid w:val="00A24B88"/>
    <w:rsid w:val="00A25B92"/>
    <w:rsid w:val="00A26D3F"/>
    <w:rsid w:val="00A279E1"/>
    <w:rsid w:val="00A32C48"/>
    <w:rsid w:val="00A336AE"/>
    <w:rsid w:val="00A33C1B"/>
    <w:rsid w:val="00A33F58"/>
    <w:rsid w:val="00A429DE"/>
    <w:rsid w:val="00A43105"/>
    <w:rsid w:val="00A4327C"/>
    <w:rsid w:val="00A4421A"/>
    <w:rsid w:val="00A44C26"/>
    <w:rsid w:val="00A46231"/>
    <w:rsid w:val="00A5055C"/>
    <w:rsid w:val="00A50D29"/>
    <w:rsid w:val="00A52C35"/>
    <w:rsid w:val="00A531CF"/>
    <w:rsid w:val="00A53B22"/>
    <w:rsid w:val="00A56335"/>
    <w:rsid w:val="00A569A5"/>
    <w:rsid w:val="00A572FC"/>
    <w:rsid w:val="00A61C98"/>
    <w:rsid w:val="00A63BB0"/>
    <w:rsid w:val="00A64C15"/>
    <w:rsid w:val="00A65F82"/>
    <w:rsid w:val="00A70A72"/>
    <w:rsid w:val="00A70C71"/>
    <w:rsid w:val="00A75E3C"/>
    <w:rsid w:val="00A8139F"/>
    <w:rsid w:val="00A81D3E"/>
    <w:rsid w:val="00A82B70"/>
    <w:rsid w:val="00A82D03"/>
    <w:rsid w:val="00A831D6"/>
    <w:rsid w:val="00A87496"/>
    <w:rsid w:val="00A8761A"/>
    <w:rsid w:val="00A87C96"/>
    <w:rsid w:val="00A926F1"/>
    <w:rsid w:val="00A9569D"/>
    <w:rsid w:val="00A957C5"/>
    <w:rsid w:val="00A974C7"/>
    <w:rsid w:val="00AA01B5"/>
    <w:rsid w:val="00AA2E42"/>
    <w:rsid w:val="00AA4585"/>
    <w:rsid w:val="00AA7724"/>
    <w:rsid w:val="00AA7CA1"/>
    <w:rsid w:val="00AB6B40"/>
    <w:rsid w:val="00AC1A78"/>
    <w:rsid w:val="00AC1AE5"/>
    <w:rsid w:val="00AC47E6"/>
    <w:rsid w:val="00AD62C4"/>
    <w:rsid w:val="00AD7063"/>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655"/>
    <w:rsid w:val="00B17C92"/>
    <w:rsid w:val="00B213F2"/>
    <w:rsid w:val="00B249FC"/>
    <w:rsid w:val="00B253A3"/>
    <w:rsid w:val="00B31DF4"/>
    <w:rsid w:val="00B33DE4"/>
    <w:rsid w:val="00B35704"/>
    <w:rsid w:val="00B3686A"/>
    <w:rsid w:val="00B406E2"/>
    <w:rsid w:val="00B40AF4"/>
    <w:rsid w:val="00B44CBF"/>
    <w:rsid w:val="00B46238"/>
    <w:rsid w:val="00B46A08"/>
    <w:rsid w:val="00B472D5"/>
    <w:rsid w:val="00B4752E"/>
    <w:rsid w:val="00B50E8B"/>
    <w:rsid w:val="00B523C7"/>
    <w:rsid w:val="00B53122"/>
    <w:rsid w:val="00B5338E"/>
    <w:rsid w:val="00B53D06"/>
    <w:rsid w:val="00B56DE5"/>
    <w:rsid w:val="00B60159"/>
    <w:rsid w:val="00B66D62"/>
    <w:rsid w:val="00B67F5C"/>
    <w:rsid w:val="00B73AC7"/>
    <w:rsid w:val="00B757A6"/>
    <w:rsid w:val="00B81A6B"/>
    <w:rsid w:val="00B834B7"/>
    <w:rsid w:val="00B871DD"/>
    <w:rsid w:val="00B876F9"/>
    <w:rsid w:val="00B92D42"/>
    <w:rsid w:val="00B93190"/>
    <w:rsid w:val="00B93DD6"/>
    <w:rsid w:val="00B95D43"/>
    <w:rsid w:val="00BA2A23"/>
    <w:rsid w:val="00BA3402"/>
    <w:rsid w:val="00BB040B"/>
    <w:rsid w:val="00BB76CE"/>
    <w:rsid w:val="00BB7C9C"/>
    <w:rsid w:val="00BC0B63"/>
    <w:rsid w:val="00BC2F87"/>
    <w:rsid w:val="00BC3247"/>
    <w:rsid w:val="00BC4894"/>
    <w:rsid w:val="00BC526A"/>
    <w:rsid w:val="00BC6A25"/>
    <w:rsid w:val="00BC779C"/>
    <w:rsid w:val="00BD0B0E"/>
    <w:rsid w:val="00BD1459"/>
    <w:rsid w:val="00BD3792"/>
    <w:rsid w:val="00BD5B34"/>
    <w:rsid w:val="00BD6E8F"/>
    <w:rsid w:val="00BE16A1"/>
    <w:rsid w:val="00BE177A"/>
    <w:rsid w:val="00BE52F4"/>
    <w:rsid w:val="00BE5537"/>
    <w:rsid w:val="00BE558E"/>
    <w:rsid w:val="00BE61BE"/>
    <w:rsid w:val="00BE6CEB"/>
    <w:rsid w:val="00BE7583"/>
    <w:rsid w:val="00BF240B"/>
    <w:rsid w:val="00BF3C17"/>
    <w:rsid w:val="00BF4191"/>
    <w:rsid w:val="00BF483F"/>
    <w:rsid w:val="00BF7F93"/>
    <w:rsid w:val="00C025D7"/>
    <w:rsid w:val="00C0355B"/>
    <w:rsid w:val="00C0663E"/>
    <w:rsid w:val="00C073A9"/>
    <w:rsid w:val="00C07EF2"/>
    <w:rsid w:val="00C12C25"/>
    <w:rsid w:val="00C14694"/>
    <w:rsid w:val="00C225BC"/>
    <w:rsid w:val="00C272E5"/>
    <w:rsid w:val="00C27EA9"/>
    <w:rsid w:val="00C30DC7"/>
    <w:rsid w:val="00C32F1D"/>
    <w:rsid w:val="00C3366A"/>
    <w:rsid w:val="00C33E5B"/>
    <w:rsid w:val="00C3483B"/>
    <w:rsid w:val="00C349EF"/>
    <w:rsid w:val="00C35872"/>
    <w:rsid w:val="00C35D2C"/>
    <w:rsid w:val="00C36084"/>
    <w:rsid w:val="00C403F6"/>
    <w:rsid w:val="00C42640"/>
    <w:rsid w:val="00C44C7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0BD0"/>
    <w:rsid w:val="00C91397"/>
    <w:rsid w:val="00C92BD2"/>
    <w:rsid w:val="00C93BEE"/>
    <w:rsid w:val="00C94C63"/>
    <w:rsid w:val="00CA0EBE"/>
    <w:rsid w:val="00CA35BB"/>
    <w:rsid w:val="00CA45AC"/>
    <w:rsid w:val="00CA775C"/>
    <w:rsid w:val="00CB1EA1"/>
    <w:rsid w:val="00CC036F"/>
    <w:rsid w:val="00CC0F7B"/>
    <w:rsid w:val="00CC4FB3"/>
    <w:rsid w:val="00CD29C4"/>
    <w:rsid w:val="00CD2ADD"/>
    <w:rsid w:val="00CD4B71"/>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23DC0"/>
    <w:rsid w:val="00D25095"/>
    <w:rsid w:val="00D2732E"/>
    <w:rsid w:val="00D30C40"/>
    <w:rsid w:val="00D3122E"/>
    <w:rsid w:val="00D31311"/>
    <w:rsid w:val="00D332AD"/>
    <w:rsid w:val="00D34392"/>
    <w:rsid w:val="00D420BB"/>
    <w:rsid w:val="00D424EE"/>
    <w:rsid w:val="00D475C6"/>
    <w:rsid w:val="00D512E9"/>
    <w:rsid w:val="00D513D2"/>
    <w:rsid w:val="00D521EA"/>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5CC3"/>
    <w:rsid w:val="00D77CD6"/>
    <w:rsid w:val="00D865A1"/>
    <w:rsid w:val="00D903F9"/>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C4E"/>
    <w:rsid w:val="00DC4840"/>
    <w:rsid w:val="00DD1A07"/>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2DAD"/>
    <w:rsid w:val="00E0327E"/>
    <w:rsid w:val="00E0617C"/>
    <w:rsid w:val="00E07904"/>
    <w:rsid w:val="00E1090D"/>
    <w:rsid w:val="00E137FE"/>
    <w:rsid w:val="00E15634"/>
    <w:rsid w:val="00E166F0"/>
    <w:rsid w:val="00E17CB1"/>
    <w:rsid w:val="00E2162E"/>
    <w:rsid w:val="00E21D3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56F4"/>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277"/>
    <w:rsid w:val="00EE76B3"/>
    <w:rsid w:val="00EF01E8"/>
    <w:rsid w:val="00EF13F5"/>
    <w:rsid w:val="00EF3482"/>
    <w:rsid w:val="00F01B60"/>
    <w:rsid w:val="00F03CFB"/>
    <w:rsid w:val="00F063C0"/>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55C3"/>
    <w:rsid w:val="00F61263"/>
    <w:rsid w:val="00F61A0F"/>
    <w:rsid w:val="00F6505F"/>
    <w:rsid w:val="00F65CD4"/>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4282"/>
    <w:rsid w:val="00FA4407"/>
    <w:rsid w:val="00FA53D6"/>
    <w:rsid w:val="00FA6BD1"/>
    <w:rsid w:val="00FA7444"/>
    <w:rsid w:val="00FA7A24"/>
    <w:rsid w:val="00FB68B2"/>
    <w:rsid w:val="00FB6B6B"/>
    <w:rsid w:val="00FC2808"/>
    <w:rsid w:val="00FC3A74"/>
    <w:rsid w:val="00FC553A"/>
    <w:rsid w:val="00FC5F35"/>
    <w:rsid w:val="00FC768D"/>
    <w:rsid w:val="00FD1AE7"/>
    <w:rsid w:val="00FD42DF"/>
    <w:rsid w:val="00FD7D12"/>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CF2075795604EAE03CAD8E3452D3E27B955D5ADC5A9CA133B4F61EAF06pDF3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1C42-831B-4F6E-AFCF-7F48378C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91</Pages>
  <Words>33496</Words>
  <Characters>190929</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User1o</cp:lastModifiedBy>
  <cp:revision>23</cp:revision>
  <cp:lastPrinted>2016-02-12T11:33:00Z</cp:lastPrinted>
  <dcterms:created xsi:type="dcterms:W3CDTF">2020-05-20T13:11:00Z</dcterms:created>
  <dcterms:modified xsi:type="dcterms:W3CDTF">2022-03-15T12:59:00Z</dcterms:modified>
</cp:coreProperties>
</file>