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B1E0" w14:textId="77777777" w:rsidR="00177453" w:rsidRPr="00FB1BC2" w:rsidRDefault="00177453" w:rsidP="00177453">
      <w:pPr>
        <w:pStyle w:val="a3"/>
        <w:tabs>
          <w:tab w:val="left" w:pos="5245"/>
          <w:tab w:val="left" w:pos="5387"/>
          <w:tab w:val="left" w:pos="6492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FB1BC2">
        <w:rPr>
          <w:rFonts w:ascii="Times New Roman" w:hAnsi="Times New Roman"/>
          <w:sz w:val="28"/>
          <w:szCs w:val="28"/>
        </w:rPr>
        <w:t>УТВЕРЖДАЮ</w:t>
      </w:r>
    </w:p>
    <w:p w14:paraId="5D5C93EC" w14:textId="60EDE648" w:rsidR="00B96601" w:rsidRDefault="00E829AE" w:rsidP="00E829AE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Борисовского </w:t>
      </w:r>
      <w:r w:rsidR="00B9660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43A3B414" w14:textId="77777777" w:rsidR="00B96601" w:rsidRPr="00FB1BC2" w:rsidRDefault="00B96601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14:paraId="7A4039F4" w14:textId="2E74C4B9" w:rsidR="00177453" w:rsidRDefault="00E829AE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_______________Куликов В.И.</w:t>
      </w:r>
    </w:p>
    <w:p w14:paraId="0CFC4BEA" w14:textId="67B319B4" w:rsidR="00177453" w:rsidRPr="00FB1BC2" w:rsidRDefault="002C1763" w:rsidP="00177453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32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6E32FD">
        <w:rPr>
          <w:rFonts w:ascii="Times New Roman" w:hAnsi="Times New Roman"/>
          <w:sz w:val="28"/>
          <w:szCs w:val="28"/>
        </w:rPr>
        <w:t>____________ 20</w:t>
      </w:r>
      <w:r w:rsidR="00AC61F4">
        <w:rPr>
          <w:rFonts w:ascii="Times New Roman" w:hAnsi="Times New Roman"/>
          <w:sz w:val="28"/>
          <w:szCs w:val="28"/>
        </w:rPr>
        <w:t>2</w:t>
      </w:r>
      <w:r w:rsidR="00BB3918">
        <w:rPr>
          <w:rFonts w:ascii="Times New Roman" w:hAnsi="Times New Roman"/>
          <w:sz w:val="28"/>
          <w:szCs w:val="28"/>
        </w:rPr>
        <w:t>1</w:t>
      </w:r>
      <w:r w:rsidR="006E32FD">
        <w:rPr>
          <w:rFonts w:ascii="Times New Roman" w:hAnsi="Times New Roman"/>
          <w:sz w:val="28"/>
          <w:szCs w:val="28"/>
        </w:rPr>
        <w:t xml:space="preserve"> год</w:t>
      </w:r>
    </w:p>
    <w:p w14:paraId="45F916AA" w14:textId="77777777" w:rsidR="00177453" w:rsidRPr="00FB1BC2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E75C9C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9D8B93E" w14:textId="77777777" w:rsidR="00177453" w:rsidRDefault="00177453" w:rsidP="00177453">
      <w:pPr>
        <w:pStyle w:val="a3"/>
        <w:tabs>
          <w:tab w:val="center" w:pos="5102"/>
          <w:tab w:val="left" w:pos="5245"/>
          <w:tab w:val="left" w:pos="5387"/>
          <w:tab w:val="left" w:pos="55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A476101" w14:textId="77777777" w:rsidR="00177453" w:rsidRDefault="00177453" w:rsidP="00177453">
      <w:pPr>
        <w:pStyle w:val="a3"/>
        <w:tabs>
          <w:tab w:val="center" w:pos="5102"/>
          <w:tab w:val="left" w:pos="53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F614944" w14:textId="77777777" w:rsidR="00177453" w:rsidRDefault="00177453" w:rsidP="00177453">
      <w:pPr>
        <w:pStyle w:val="a3"/>
        <w:tabs>
          <w:tab w:val="center" w:pos="5102"/>
          <w:tab w:val="left" w:pos="52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24490BE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71971A" w14:textId="77777777" w:rsidR="00177453" w:rsidRDefault="00177453" w:rsidP="00177453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BE7E43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FEA48F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8FBE214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1D1B32" w14:textId="77777777" w:rsidR="00177453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1A8FF4A" w14:textId="77777777"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ПЛАН</w:t>
      </w:r>
    </w:p>
    <w:p w14:paraId="5B56A794" w14:textId="77777777"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работы библиотек</w:t>
      </w:r>
    </w:p>
    <w:p w14:paraId="2667AF9C" w14:textId="5B3A1A26"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 xml:space="preserve"> </w:t>
      </w:r>
      <w:r w:rsidR="00794229">
        <w:rPr>
          <w:rFonts w:ascii="Times New Roman" w:hAnsi="Times New Roman"/>
          <w:b/>
          <w:sz w:val="36"/>
          <w:szCs w:val="36"/>
        </w:rPr>
        <w:t xml:space="preserve">МКУК «Сельская библиотека» </w:t>
      </w:r>
      <w:proofErr w:type="spellStart"/>
      <w:r w:rsidR="00794229">
        <w:rPr>
          <w:rFonts w:ascii="Times New Roman" w:hAnsi="Times New Roman"/>
          <w:b/>
          <w:sz w:val="36"/>
          <w:szCs w:val="36"/>
        </w:rPr>
        <w:t>Еремизино</w:t>
      </w:r>
      <w:proofErr w:type="spellEnd"/>
      <w:r w:rsidR="00794229">
        <w:rPr>
          <w:rFonts w:ascii="Times New Roman" w:hAnsi="Times New Roman"/>
          <w:b/>
          <w:sz w:val="36"/>
          <w:szCs w:val="36"/>
        </w:rPr>
        <w:t xml:space="preserve">-Борисовского СП </w:t>
      </w:r>
      <w:proofErr w:type="gramStart"/>
      <w:r w:rsidR="00794229">
        <w:rPr>
          <w:rFonts w:ascii="Times New Roman" w:hAnsi="Times New Roman"/>
          <w:b/>
          <w:sz w:val="36"/>
          <w:szCs w:val="36"/>
        </w:rPr>
        <w:t>ТР</w:t>
      </w:r>
      <w:proofErr w:type="gramEnd"/>
      <w:r w:rsidRPr="00C706BB">
        <w:rPr>
          <w:rFonts w:ascii="Times New Roman" w:hAnsi="Times New Roman"/>
          <w:b/>
          <w:sz w:val="36"/>
          <w:szCs w:val="36"/>
        </w:rPr>
        <w:t xml:space="preserve"> </w:t>
      </w:r>
    </w:p>
    <w:p w14:paraId="72C8BB27" w14:textId="3AA833AA" w:rsidR="00B96601" w:rsidRDefault="00B96601" w:rsidP="00B96601">
      <w:pPr>
        <w:pStyle w:val="a3"/>
        <w:tabs>
          <w:tab w:val="left" w:pos="2136"/>
          <w:tab w:val="center" w:pos="5102"/>
        </w:tabs>
        <w:ind w:firstLine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(наименование СБС, </w:t>
      </w:r>
      <w:proofErr w:type="gramStart"/>
      <w:r>
        <w:rPr>
          <w:rFonts w:ascii="Times New Roman" w:hAnsi="Times New Roman"/>
          <w:b/>
          <w:sz w:val="36"/>
          <w:szCs w:val="36"/>
        </w:rPr>
        <w:t>СБ</w:t>
      </w:r>
      <w:proofErr w:type="gramEnd"/>
      <w:r>
        <w:rPr>
          <w:rFonts w:ascii="Times New Roman" w:hAnsi="Times New Roman"/>
          <w:b/>
          <w:sz w:val="36"/>
          <w:szCs w:val="36"/>
        </w:rPr>
        <w:t>,</w:t>
      </w:r>
      <w:r w:rsidR="00792D6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ЦБС)</w:t>
      </w:r>
    </w:p>
    <w:p w14:paraId="19C0ABF3" w14:textId="44EC0766" w:rsidR="00177453" w:rsidRPr="00C706BB" w:rsidRDefault="00177453" w:rsidP="00177453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C706BB">
        <w:rPr>
          <w:rFonts w:ascii="Times New Roman" w:hAnsi="Times New Roman"/>
          <w:b/>
          <w:sz w:val="36"/>
          <w:szCs w:val="36"/>
        </w:rPr>
        <w:t>на 20</w:t>
      </w:r>
      <w:r w:rsidR="00027608">
        <w:rPr>
          <w:rFonts w:ascii="Times New Roman" w:hAnsi="Times New Roman"/>
          <w:b/>
          <w:sz w:val="36"/>
          <w:szCs w:val="36"/>
        </w:rPr>
        <w:t>2</w:t>
      </w:r>
      <w:r w:rsidR="00BB3918">
        <w:rPr>
          <w:rFonts w:ascii="Times New Roman" w:hAnsi="Times New Roman"/>
          <w:b/>
          <w:sz w:val="36"/>
          <w:szCs w:val="36"/>
        </w:rPr>
        <w:t>2</w:t>
      </w:r>
      <w:r w:rsidR="003F529D">
        <w:rPr>
          <w:rFonts w:ascii="Times New Roman" w:hAnsi="Times New Roman"/>
          <w:b/>
          <w:sz w:val="36"/>
          <w:szCs w:val="36"/>
        </w:rPr>
        <w:t xml:space="preserve"> </w:t>
      </w:r>
      <w:r w:rsidRPr="00C706BB">
        <w:rPr>
          <w:rFonts w:ascii="Times New Roman" w:hAnsi="Times New Roman"/>
          <w:b/>
          <w:sz w:val="36"/>
          <w:szCs w:val="36"/>
        </w:rPr>
        <w:t>год</w:t>
      </w:r>
    </w:p>
    <w:p w14:paraId="0F914898" w14:textId="77777777" w:rsidR="00177453" w:rsidRPr="00C706BB" w:rsidRDefault="00177453" w:rsidP="00177453">
      <w:pPr>
        <w:pStyle w:val="a3"/>
        <w:ind w:firstLine="567"/>
        <w:jc w:val="both"/>
        <w:rPr>
          <w:rFonts w:ascii="Times New Roman" w:hAnsi="Times New Roman"/>
          <w:sz w:val="36"/>
          <w:szCs w:val="36"/>
        </w:rPr>
      </w:pPr>
    </w:p>
    <w:p w14:paraId="539AB55A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2C1822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A6B368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3D7BB7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FFAA3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FF336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64D23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E22861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33F03F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948703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0C6E09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E610FB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26527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374F11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E107DB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F73DB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086C0D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261A3E" w14:textId="77777777" w:rsidR="00177453" w:rsidRDefault="00177453" w:rsidP="001774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5D3448" w14:textId="6E93CAEA" w:rsidR="00F03AA3" w:rsidRPr="00F03AA3" w:rsidRDefault="006C6559" w:rsidP="006C65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7453" w:rsidRPr="00ED7491">
        <w:rPr>
          <w:rFonts w:ascii="Times New Roman" w:hAnsi="Times New Roman"/>
          <w:b/>
          <w:sz w:val="28"/>
          <w:szCs w:val="28"/>
        </w:rPr>
        <w:t>20</w:t>
      </w:r>
      <w:r w:rsidR="00027608">
        <w:rPr>
          <w:rFonts w:ascii="Times New Roman" w:hAnsi="Times New Roman"/>
          <w:b/>
          <w:sz w:val="28"/>
          <w:szCs w:val="28"/>
        </w:rPr>
        <w:t>2</w:t>
      </w:r>
      <w:r w:rsidR="000D02FE">
        <w:rPr>
          <w:rFonts w:ascii="Times New Roman" w:hAnsi="Times New Roman"/>
          <w:b/>
          <w:sz w:val="28"/>
          <w:szCs w:val="28"/>
        </w:rPr>
        <w:t>1</w:t>
      </w:r>
      <w:r w:rsidR="006E32FD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AB9602" w14:textId="77777777" w:rsidR="0076788D" w:rsidRPr="00CE6CD5" w:rsidRDefault="0076788D" w:rsidP="0076788D">
      <w:pPr>
        <w:pStyle w:val="af6"/>
        <w:jc w:val="center"/>
        <w:rPr>
          <w:b/>
          <w:sz w:val="28"/>
          <w:szCs w:val="28"/>
        </w:rPr>
      </w:pPr>
      <w:r w:rsidRPr="00CE6CD5">
        <w:rPr>
          <w:b/>
          <w:sz w:val="28"/>
          <w:szCs w:val="28"/>
        </w:rPr>
        <w:lastRenderedPageBreak/>
        <w:t>СОДЕРЖАНИЕ</w:t>
      </w:r>
    </w:p>
    <w:p w14:paraId="28A69B20" w14:textId="77777777" w:rsidR="0076788D" w:rsidRPr="00F03AA3" w:rsidRDefault="0076788D" w:rsidP="0076788D">
      <w:pPr>
        <w:pStyle w:val="af6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098"/>
      </w:tblGrid>
      <w:tr w:rsidR="0076788D" w:rsidRPr="00136601" w14:paraId="21F340E3" w14:textId="77777777" w:rsidTr="000D02FE">
        <w:tc>
          <w:tcPr>
            <w:tcW w:w="8755" w:type="dxa"/>
          </w:tcPr>
          <w:p w14:paraId="1A99F0A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vAlign w:val="bottom"/>
          </w:tcPr>
          <w:p w14:paraId="1EB1B18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6788D" w:rsidRPr="00136601" w14:paraId="00ED56F3" w14:textId="77777777" w:rsidTr="000D02FE">
        <w:tc>
          <w:tcPr>
            <w:tcW w:w="8755" w:type="dxa"/>
          </w:tcPr>
          <w:p w14:paraId="0C0CFF9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 ЦЕЛИ И ЗАДАЧИ, ОСНОВНЫЕ НАПРАВЛЕНИЯ ДЕЯТЕЛЬНОСТИ.</w:t>
            </w:r>
          </w:p>
        </w:tc>
        <w:tc>
          <w:tcPr>
            <w:tcW w:w="1098" w:type="dxa"/>
            <w:vAlign w:val="bottom"/>
          </w:tcPr>
          <w:p w14:paraId="69B5DD07" w14:textId="096E748D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88D" w:rsidRPr="00136601" w14:paraId="1AFF2F14" w14:textId="77777777" w:rsidTr="000D02FE">
        <w:tc>
          <w:tcPr>
            <w:tcW w:w="8755" w:type="dxa"/>
          </w:tcPr>
          <w:p w14:paraId="2C2D4FF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1.1.Наиболее значительные события в деятельности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61628117" w14:textId="147611D1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6788D" w:rsidRPr="00136601" w14:paraId="0D517C8D" w14:textId="77777777" w:rsidTr="000D02FE">
        <w:tc>
          <w:tcPr>
            <w:tcW w:w="8755" w:type="dxa"/>
          </w:tcPr>
          <w:p w14:paraId="4ABDDAA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1.2.Региональные и муниципальные нормативно-правовые акты. </w:t>
            </w:r>
          </w:p>
        </w:tc>
        <w:tc>
          <w:tcPr>
            <w:tcW w:w="1098" w:type="dxa"/>
            <w:vAlign w:val="bottom"/>
          </w:tcPr>
          <w:p w14:paraId="7079D79C" w14:textId="6FB06D37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8D" w:rsidRPr="00136601" w14:paraId="78DA78CC" w14:textId="77777777" w:rsidTr="000D02FE">
        <w:tc>
          <w:tcPr>
            <w:tcW w:w="8755" w:type="dxa"/>
          </w:tcPr>
          <w:p w14:paraId="0A23F0E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1.3.Программы сохранения и развития библиотечной отрасли территории муниципального образования,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      </w:r>
          </w:p>
        </w:tc>
        <w:tc>
          <w:tcPr>
            <w:tcW w:w="1098" w:type="dxa"/>
            <w:vAlign w:val="bottom"/>
          </w:tcPr>
          <w:p w14:paraId="1FDCE8C4" w14:textId="593E0E73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88D" w:rsidRPr="00136601" w14:paraId="5C88E296" w14:textId="77777777" w:rsidTr="000D02FE">
        <w:tc>
          <w:tcPr>
            <w:tcW w:w="8755" w:type="dxa"/>
          </w:tcPr>
          <w:p w14:paraId="705922E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1.4.Вопросы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      </w:r>
          </w:p>
        </w:tc>
        <w:tc>
          <w:tcPr>
            <w:tcW w:w="1098" w:type="dxa"/>
            <w:vAlign w:val="bottom"/>
          </w:tcPr>
          <w:p w14:paraId="269C7D8A" w14:textId="37649AF0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6788D" w:rsidRPr="00136601" w14:paraId="711B5188" w14:textId="77777777" w:rsidTr="000D02FE">
        <w:tc>
          <w:tcPr>
            <w:tcW w:w="8755" w:type="dxa"/>
          </w:tcPr>
          <w:p w14:paraId="0A696AF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      </w:r>
          </w:p>
        </w:tc>
        <w:tc>
          <w:tcPr>
            <w:tcW w:w="1098" w:type="dxa"/>
            <w:vAlign w:val="bottom"/>
          </w:tcPr>
          <w:p w14:paraId="09392A60" w14:textId="2998CC3F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14:paraId="46CCA2C7" w14:textId="77777777" w:rsidTr="000D02FE">
        <w:tc>
          <w:tcPr>
            <w:tcW w:w="8755" w:type="dxa"/>
          </w:tcPr>
          <w:p w14:paraId="4013B22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1.6.Участие в акциях, мероприятиях, конкурсах общероссийского, краевого, муниципального масштаба.</w:t>
            </w:r>
          </w:p>
        </w:tc>
        <w:tc>
          <w:tcPr>
            <w:tcW w:w="1098" w:type="dxa"/>
            <w:vAlign w:val="bottom"/>
          </w:tcPr>
          <w:p w14:paraId="4EA5B990" w14:textId="65E0454E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14:paraId="544A5259" w14:textId="77777777" w:rsidTr="000D02FE">
        <w:tc>
          <w:tcPr>
            <w:tcW w:w="8755" w:type="dxa"/>
          </w:tcPr>
          <w:p w14:paraId="338D817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2.ОРГАНИЗАЦИЯ ОБСЛУЖИВАНИЯ НАСЕЛЕНИЯ.</w:t>
            </w:r>
          </w:p>
        </w:tc>
        <w:tc>
          <w:tcPr>
            <w:tcW w:w="1098" w:type="dxa"/>
            <w:vAlign w:val="bottom"/>
          </w:tcPr>
          <w:p w14:paraId="56AD600A" w14:textId="67CFB8EB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14:paraId="4A39E648" w14:textId="77777777" w:rsidTr="000D02FE">
        <w:tc>
          <w:tcPr>
            <w:tcW w:w="8755" w:type="dxa"/>
          </w:tcPr>
          <w:p w14:paraId="4245FDB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2.1.Библиотечная сеть.</w:t>
            </w:r>
          </w:p>
        </w:tc>
        <w:tc>
          <w:tcPr>
            <w:tcW w:w="1098" w:type="dxa"/>
            <w:vAlign w:val="bottom"/>
          </w:tcPr>
          <w:p w14:paraId="12225595" w14:textId="26F60BAE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14:paraId="1C8B2858" w14:textId="77777777" w:rsidTr="000D02FE">
        <w:tc>
          <w:tcPr>
            <w:tcW w:w="8755" w:type="dxa"/>
          </w:tcPr>
          <w:p w14:paraId="2A4437F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      </w:r>
          </w:p>
        </w:tc>
        <w:tc>
          <w:tcPr>
            <w:tcW w:w="1098" w:type="dxa"/>
            <w:vAlign w:val="bottom"/>
          </w:tcPr>
          <w:p w14:paraId="1624CAF7" w14:textId="482AD2CD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14:paraId="6D7C6A97" w14:textId="77777777" w:rsidTr="000D02FE">
        <w:tc>
          <w:tcPr>
            <w:tcW w:w="8755" w:type="dxa"/>
          </w:tcPr>
          <w:p w14:paraId="21977DC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2.1.2.Организационно-правовые аспекты структуры библиотечной сети и </w:t>
            </w:r>
            <w:proofErr w:type="spell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учреждений (казенное, бюджетное, автономное).</w:t>
            </w:r>
          </w:p>
        </w:tc>
        <w:tc>
          <w:tcPr>
            <w:tcW w:w="1098" w:type="dxa"/>
            <w:vAlign w:val="bottom"/>
          </w:tcPr>
          <w:p w14:paraId="4BC20667" w14:textId="2DE5CBFB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788D" w:rsidRPr="00136601" w14:paraId="6CCF0D7D" w14:textId="77777777" w:rsidTr="000D02FE">
        <w:tc>
          <w:tcPr>
            <w:tcW w:w="8755" w:type="dxa"/>
          </w:tcPr>
          <w:p w14:paraId="5912268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      </w:r>
          </w:p>
        </w:tc>
        <w:tc>
          <w:tcPr>
            <w:tcW w:w="1098" w:type="dxa"/>
            <w:vAlign w:val="bottom"/>
          </w:tcPr>
          <w:p w14:paraId="285C0240" w14:textId="1AAF6B86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6788D" w:rsidRPr="00136601" w14:paraId="511B2AD4" w14:textId="77777777" w:rsidTr="000D02FE">
        <w:tc>
          <w:tcPr>
            <w:tcW w:w="8755" w:type="dxa"/>
          </w:tcPr>
          <w:p w14:paraId="5E45761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2.1.4.Доступность библиотечных услуг.</w:t>
            </w:r>
          </w:p>
        </w:tc>
        <w:tc>
          <w:tcPr>
            <w:tcW w:w="1098" w:type="dxa"/>
            <w:vAlign w:val="bottom"/>
          </w:tcPr>
          <w:p w14:paraId="29D0FA32" w14:textId="56BCBCF5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14:paraId="73A047D9" w14:textId="77777777" w:rsidTr="000D02FE">
        <w:tc>
          <w:tcPr>
            <w:tcW w:w="8755" w:type="dxa"/>
          </w:tcPr>
          <w:p w14:paraId="1A46D89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2.2.Основные статистические показатели деятельности библиотек МО по схемам.</w:t>
            </w:r>
          </w:p>
        </w:tc>
        <w:tc>
          <w:tcPr>
            <w:tcW w:w="1098" w:type="dxa"/>
            <w:vAlign w:val="bottom"/>
          </w:tcPr>
          <w:p w14:paraId="2AF0D175" w14:textId="21A9F592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14:paraId="1209F3C9" w14:textId="77777777" w:rsidTr="000D02FE">
        <w:tc>
          <w:tcPr>
            <w:tcW w:w="8755" w:type="dxa"/>
          </w:tcPr>
          <w:p w14:paraId="66F1419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2.2.2.Оказание платных услуг.</w:t>
            </w:r>
          </w:p>
        </w:tc>
        <w:tc>
          <w:tcPr>
            <w:tcW w:w="1098" w:type="dxa"/>
            <w:vAlign w:val="bottom"/>
          </w:tcPr>
          <w:p w14:paraId="506D740D" w14:textId="103EB177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14:paraId="08D0E723" w14:textId="77777777" w:rsidTr="000D02FE">
        <w:tc>
          <w:tcPr>
            <w:tcW w:w="8755" w:type="dxa"/>
          </w:tcPr>
          <w:p w14:paraId="22DA306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2.3.Организация и содержание библиотечного обслуживания пользователей.</w:t>
            </w:r>
          </w:p>
        </w:tc>
        <w:tc>
          <w:tcPr>
            <w:tcW w:w="1098" w:type="dxa"/>
            <w:vAlign w:val="bottom"/>
          </w:tcPr>
          <w:p w14:paraId="2780873D" w14:textId="502AEA63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88D" w:rsidRPr="00136601" w14:paraId="698CCCF3" w14:textId="77777777" w:rsidTr="000D02FE">
        <w:tc>
          <w:tcPr>
            <w:tcW w:w="8755" w:type="dxa"/>
          </w:tcPr>
          <w:p w14:paraId="513FD12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2.3.1.Программно-проектная деятельность библиотек. </w:t>
            </w:r>
          </w:p>
        </w:tc>
        <w:tc>
          <w:tcPr>
            <w:tcW w:w="1098" w:type="dxa"/>
            <w:vAlign w:val="bottom"/>
          </w:tcPr>
          <w:p w14:paraId="1846A74C" w14:textId="196EAEBC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14:paraId="3BE9A36E" w14:textId="77777777" w:rsidTr="000D02FE">
        <w:trPr>
          <w:trHeight w:val="117"/>
        </w:trPr>
        <w:tc>
          <w:tcPr>
            <w:tcW w:w="8755" w:type="dxa"/>
          </w:tcPr>
          <w:p w14:paraId="599F64E9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2.3.2.Продвижение библиотек и библиотечных услуг и др. </w:t>
            </w:r>
          </w:p>
        </w:tc>
        <w:tc>
          <w:tcPr>
            <w:tcW w:w="1098" w:type="dxa"/>
            <w:vAlign w:val="bottom"/>
          </w:tcPr>
          <w:p w14:paraId="52EF284B" w14:textId="463222CF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14:paraId="6C72B2CA" w14:textId="77777777" w:rsidTr="000D02FE">
        <w:tc>
          <w:tcPr>
            <w:tcW w:w="8755" w:type="dxa"/>
          </w:tcPr>
          <w:p w14:paraId="0D2F992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2.3.3.Работа с основными читательскими группами.</w:t>
            </w:r>
          </w:p>
        </w:tc>
        <w:tc>
          <w:tcPr>
            <w:tcW w:w="1098" w:type="dxa"/>
            <w:vAlign w:val="bottom"/>
          </w:tcPr>
          <w:p w14:paraId="7613B0CE" w14:textId="0C6E481A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14:paraId="4496AE01" w14:textId="77777777" w:rsidTr="000D02FE">
        <w:tc>
          <w:tcPr>
            <w:tcW w:w="8755" w:type="dxa"/>
          </w:tcPr>
          <w:p w14:paraId="0741D53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2.3.4.Библиотечное обслуживание людей с ограниченными возможностями (включая помощь в освоении ПЭВМ). </w:t>
            </w:r>
          </w:p>
        </w:tc>
        <w:tc>
          <w:tcPr>
            <w:tcW w:w="1098" w:type="dxa"/>
            <w:vAlign w:val="bottom"/>
          </w:tcPr>
          <w:p w14:paraId="039D4CC4" w14:textId="7DD0CC4F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88D" w:rsidRPr="00136601" w14:paraId="6951C32C" w14:textId="77777777" w:rsidTr="000D02FE">
        <w:tc>
          <w:tcPr>
            <w:tcW w:w="8755" w:type="dxa"/>
          </w:tcPr>
          <w:p w14:paraId="639E3C0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2.3.5.Обслуживание удаленных пользователей. </w:t>
            </w:r>
          </w:p>
        </w:tc>
        <w:tc>
          <w:tcPr>
            <w:tcW w:w="1098" w:type="dxa"/>
            <w:vAlign w:val="bottom"/>
          </w:tcPr>
          <w:p w14:paraId="4872707A" w14:textId="4E3ADBC0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788D" w:rsidRPr="00136601" w14:paraId="0BA72AD7" w14:textId="77777777" w:rsidTr="000D02FE">
        <w:tc>
          <w:tcPr>
            <w:tcW w:w="8755" w:type="dxa"/>
          </w:tcPr>
          <w:p w14:paraId="00B95A7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2.3.6.Направления и формы работы с пользователями: тематика, содержание, формы и методы.</w:t>
            </w:r>
          </w:p>
          <w:p w14:paraId="61CF19E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(Приложение 4).</w:t>
            </w:r>
          </w:p>
        </w:tc>
        <w:tc>
          <w:tcPr>
            <w:tcW w:w="1098" w:type="dxa"/>
            <w:vAlign w:val="bottom"/>
          </w:tcPr>
          <w:p w14:paraId="6122B5D9" w14:textId="69D2BEC5" w:rsidR="0076788D" w:rsidRPr="00700DA2" w:rsidRDefault="00B07396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76788D" w:rsidRPr="00136601" w14:paraId="375DE82C" w14:textId="77777777" w:rsidTr="000D02FE">
        <w:tc>
          <w:tcPr>
            <w:tcW w:w="8755" w:type="dxa"/>
          </w:tcPr>
          <w:p w14:paraId="272327E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деятельность, любительские объединения, клубы по интересам. </w:t>
            </w:r>
          </w:p>
        </w:tc>
        <w:tc>
          <w:tcPr>
            <w:tcW w:w="1098" w:type="dxa"/>
            <w:vAlign w:val="bottom"/>
          </w:tcPr>
          <w:p w14:paraId="0ABE08A2" w14:textId="3C65E2FF" w:rsidR="0076788D" w:rsidRPr="00700DA2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788D" w:rsidRPr="00136601" w14:paraId="4050B70F" w14:textId="77777777" w:rsidTr="000D02FE">
        <w:tc>
          <w:tcPr>
            <w:tcW w:w="8755" w:type="dxa"/>
          </w:tcPr>
          <w:p w14:paraId="28A0B81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 КРАЕВЕДЧЕСКАЯ ДЕЯТЕЛЬНОСТЬ БИБЛИОТЕК.</w:t>
            </w:r>
          </w:p>
        </w:tc>
        <w:tc>
          <w:tcPr>
            <w:tcW w:w="1098" w:type="dxa"/>
            <w:vAlign w:val="bottom"/>
          </w:tcPr>
          <w:p w14:paraId="38C3884D" w14:textId="2BC22BC0" w:rsidR="0076788D" w:rsidRPr="00700DA2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788D" w:rsidRPr="00136601" w14:paraId="61D8EE7F" w14:textId="77777777" w:rsidTr="000D02FE">
        <w:tc>
          <w:tcPr>
            <w:tcW w:w="8755" w:type="dxa"/>
          </w:tcPr>
          <w:p w14:paraId="738B800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3.1.Реализация краеведческих проектов, в том числе корпоративных. </w:t>
            </w:r>
          </w:p>
        </w:tc>
        <w:tc>
          <w:tcPr>
            <w:tcW w:w="1098" w:type="dxa"/>
            <w:vAlign w:val="bottom"/>
          </w:tcPr>
          <w:p w14:paraId="49BC8F79" w14:textId="22501B50" w:rsidR="0076788D" w:rsidRPr="00700DA2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bookmarkStart w:id="0" w:name="_GoBack"/>
        <w:bookmarkEnd w:id="0"/>
      </w:tr>
      <w:tr w:rsidR="0076788D" w:rsidRPr="00136601" w14:paraId="0EEC04C7" w14:textId="77777777" w:rsidTr="000D02FE">
        <w:tc>
          <w:tcPr>
            <w:tcW w:w="8755" w:type="dxa"/>
          </w:tcPr>
          <w:p w14:paraId="5A425A4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3.2.Формирование и использование фондов краеведческих документов и местных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изданий (движение фонда, источники поступлений, выдача). </w:t>
            </w:r>
          </w:p>
        </w:tc>
        <w:tc>
          <w:tcPr>
            <w:tcW w:w="1098" w:type="dxa"/>
            <w:vAlign w:val="bottom"/>
          </w:tcPr>
          <w:p w14:paraId="3E8EFF7C" w14:textId="76348514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76788D" w:rsidRPr="00136601" w14:paraId="2FB1198D" w14:textId="77777777" w:rsidTr="000D02FE">
        <w:tc>
          <w:tcPr>
            <w:tcW w:w="8755" w:type="dxa"/>
          </w:tcPr>
          <w:p w14:paraId="0F7FF9C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3.3.Формирование краеведческих баз данных и электронных библиотек. </w:t>
            </w:r>
          </w:p>
        </w:tc>
        <w:tc>
          <w:tcPr>
            <w:tcW w:w="1098" w:type="dxa"/>
            <w:vAlign w:val="bottom"/>
          </w:tcPr>
          <w:p w14:paraId="3B9DCC3D" w14:textId="57E2593C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76788D" w:rsidRPr="00136601" w14:paraId="7B28DC61" w14:textId="77777777" w:rsidTr="000D02FE">
        <w:tc>
          <w:tcPr>
            <w:tcW w:w="8755" w:type="dxa"/>
          </w:tcPr>
          <w:p w14:paraId="382E047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3.4.Основные направления краеведческой деятельности – по тематике (историческое, литературное, экологическое и др.) и формам работы. </w:t>
            </w:r>
          </w:p>
        </w:tc>
        <w:tc>
          <w:tcPr>
            <w:tcW w:w="1098" w:type="dxa"/>
            <w:vAlign w:val="bottom"/>
          </w:tcPr>
          <w:p w14:paraId="586D7B87" w14:textId="21862E23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76788D" w:rsidRPr="00136601" w14:paraId="58C4F130" w14:textId="77777777" w:rsidTr="000D02FE">
        <w:tc>
          <w:tcPr>
            <w:tcW w:w="8755" w:type="dxa"/>
          </w:tcPr>
          <w:p w14:paraId="699B7C7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3.5.Выпуск краеведческих изданий, электронных презентаций. </w:t>
            </w:r>
          </w:p>
        </w:tc>
        <w:tc>
          <w:tcPr>
            <w:tcW w:w="1098" w:type="dxa"/>
            <w:vAlign w:val="bottom"/>
          </w:tcPr>
          <w:p w14:paraId="0D0375A5" w14:textId="33A4B84D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788D" w:rsidRPr="00136601" w14:paraId="6C821331" w14:textId="77777777" w:rsidTr="000D02FE">
        <w:tc>
          <w:tcPr>
            <w:tcW w:w="8755" w:type="dxa"/>
          </w:tcPr>
          <w:p w14:paraId="1665ABC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3.6.Раскрытие и продвижение краеведческих фондов, в том числе создание виртуальных выставок и музеев. </w:t>
            </w:r>
          </w:p>
        </w:tc>
        <w:tc>
          <w:tcPr>
            <w:tcW w:w="1098" w:type="dxa"/>
            <w:vAlign w:val="bottom"/>
          </w:tcPr>
          <w:p w14:paraId="557B0BD7" w14:textId="00FAB6D8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76788D" w:rsidRPr="00136601" w14:paraId="445C0669" w14:textId="77777777" w:rsidTr="000D02FE">
        <w:tc>
          <w:tcPr>
            <w:tcW w:w="8755" w:type="dxa"/>
          </w:tcPr>
          <w:p w14:paraId="552721B5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3.7.Создание в муниципальных библиотеках историко-краеведческих мини-музеев, краеведческих и этнографических комнат и уголков и т.п. </w:t>
            </w:r>
          </w:p>
        </w:tc>
        <w:tc>
          <w:tcPr>
            <w:tcW w:w="1098" w:type="dxa"/>
            <w:vAlign w:val="bottom"/>
          </w:tcPr>
          <w:p w14:paraId="5944ED9A" w14:textId="2D452827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788D" w:rsidRPr="00136601" w14:paraId="0473D484" w14:textId="77777777" w:rsidTr="000D02FE">
        <w:tc>
          <w:tcPr>
            <w:tcW w:w="8755" w:type="dxa"/>
          </w:tcPr>
          <w:p w14:paraId="196EBF5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 ВНЕШНЯЯ ДЕЯТЕЛЬНОСТЬ БИБЛИОТЕК.</w:t>
            </w:r>
          </w:p>
        </w:tc>
        <w:tc>
          <w:tcPr>
            <w:tcW w:w="1098" w:type="dxa"/>
            <w:vAlign w:val="bottom"/>
          </w:tcPr>
          <w:p w14:paraId="48AF343D" w14:textId="4D2AE26D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76788D" w:rsidRPr="00136601" w14:paraId="6958411A" w14:textId="77777777" w:rsidTr="000D02FE">
        <w:tc>
          <w:tcPr>
            <w:tcW w:w="8755" w:type="dxa"/>
          </w:tcPr>
          <w:p w14:paraId="6AAC82F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4.1.Библиотеки и социальное партнерство.</w:t>
            </w:r>
          </w:p>
        </w:tc>
        <w:tc>
          <w:tcPr>
            <w:tcW w:w="1098" w:type="dxa"/>
            <w:vAlign w:val="bottom"/>
          </w:tcPr>
          <w:p w14:paraId="77288A8D" w14:textId="013D410D" w:rsidR="0076788D" w:rsidRPr="00136601" w:rsidRDefault="00C60050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14:paraId="222CFE98" w14:textId="77777777" w:rsidTr="000D02FE">
        <w:tc>
          <w:tcPr>
            <w:tcW w:w="8755" w:type="dxa"/>
          </w:tcPr>
          <w:p w14:paraId="79C6624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4.2.Поддержка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      </w:r>
          </w:p>
        </w:tc>
        <w:tc>
          <w:tcPr>
            <w:tcW w:w="1098" w:type="dxa"/>
            <w:vAlign w:val="bottom"/>
          </w:tcPr>
          <w:p w14:paraId="4AB523D8" w14:textId="0CC7246A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14:paraId="2EF08982" w14:textId="77777777" w:rsidTr="000D02FE">
        <w:tc>
          <w:tcPr>
            <w:tcW w:w="8755" w:type="dxa"/>
          </w:tcPr>
          <w:p w14:paraId="332FE0F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4.3.Рекламно-информационная деятельность. </w:t>
            </w:r>
          </w:p>
        </w:tc>
        <w:tc>
          <w:tcPr>
            <w:tcW w:w="1098" w:type="dxa"/>
            <w:vAlign w:val="bottom"/>
          </w:tcPr>
          <w:p w14:paraId="4ED72699" w14:textId="4ECCA231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14:paraId="613AB678" w14:textId="77777777" w:rsidTr="000D02FE">
        <w:tc>
          <w:tcPr>
            <w:tcW w:w="8755" w:type="dxa"/>
          </w:tcPr>
          <w:p w14:paraId="5CD8167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 БИБЛИОТЕЧНЫЕ ФОНДЫ: ФОРМИРОВАНИЕ, ИСПОЛЬЗОВАНИЕ</w:t>
            </w:r>
            <w:proofErr w:type="gram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ОХРАННОСТЬ.</w:t>
            </w:r>
          </w:p>
        </w:tc>
        <w:tc>
          <w:tcPr>
            <w:tcW w:w="1098" w:type="dxa"/>
            <w:vAlign w:val="bottom"/>
          </w:tcPr>
          <w:p w14:paraId="68E2D60E" w14:textId="1B7707AC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14:paraId="79F2073B" w14:textId="77777777" w:rsidTr="000D02FE">
        <w:tc>
          <w:tcPr>
            <w:tcW w:w="8755" w:type="dxa"/>
          </w:tcPr>
          <w:p w14:paraId="2476FC3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5.1.Характеристика совокупного фонда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03B60BDE" w14:textId="406E0B1B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788D" w:rsidRPr="00136601" w14:paraId="35724AB1" w14:textId="77777777" w:rsidTr="000D02FE">
        <w:tc>
          <w:tcPr>
            <w:tcW w:w="8755" w:type="dxa"/>
          </w:tcPr>
          <w:p w14:paraId="550C5C7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5.2.Поступления в фонды муниципальных библиотек.</w:t>
            </w:r>
          </w:p>
        </w:tc>
        <w:tc>
          <w:tcPr>
            <w:tcW w:w="1098" w:type="dxa"/>
            <w:vAlign w:val="bottom"/>
          </w:tcPr>
          <w:p w14:paraId="56452391" w14:textId="58ACD86F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76788D" w:rsidRPr="00136601" w14:paraId="75EC6318" w14:textId="77777777" w:rsidTr="000D02FE">
        <w:tc>
          <w:tcPr>
            <w:tcW w:w="8755" w:type="dxa"/>
          </w:tcPr>
          <w:p w14:paraId="7CA83A0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5.3.Выбытие из фондов муниципальных библиотек.</w:t>
            </w:r>
          </w:p>
        </w:tc>
        <w:tc>
          <w:tcPr>
            <w:tcW w:w="1098" w:type="dxa"/>
            <w:vAlign w:val="bottom"/>
          </w:tcPr>
          <w:p w14:paraId="5CC7BEB7" w14:textId="79F7FB0E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88D" w:rsidRPr="00136601" w14:paraId="69A5C695" w14:textId="77777777" w:rsidTr="000D02FE">
        <w:tc>
          <w:tcPr>
            <w:tcW w:w="8755" w:type="dxa"/>
          </w:tcPr>
          <w:p w14:paraId="08A2902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5.4.Анализ и оценка состояния фондов библиотек (</w:t>
            </w:r>
            <w:proofErr w:type="spell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,   обращаемость фондов).</w:t>
            </w:r>
          </w:p>
        </w:tc>
        <w:tc>
          <w:tcPr>
            <w:tcW w:w="1098" w:type="dxa"/>
            <w:vAlign w:val="bottom"/>
          </w:tcPr>
          <w:p w14:paraId="5F80C22B" w14:textId="39673508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76788D" w:rsidRPr="00136601" w14:paraId="6268F9F2" w14:textId="77777777" w:rsidTr="000D02FE">
        <w:tc>
          <w:tcPr>
            <w:tcW w:w="8755" w:type="dxa"/>
          </w:tcPr>
          <w:p w14:paraId="17C02F9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5.5.Финансирование комплектования (объемы, основные источники). </w:t>
            </w:r>
          </w:p>
        </w:tc>
        <w:tc>
          <w:tcPr>
            <w:tcW w:w="1098" w:type="dxa"/>
            <w:vAlign w:val="bottom"/>
          </w:tcPr>
          <w:p w14:paraId="42EEE8E2" w14:textId="476A51F1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788D" w:rsidRPr="00136601" w14:paraId="01F8732A" w14:textId="77777777" w:rsidTr="000D02FE">
        <w:tc>
          <w:tcPr>
            <w:tcW w:w="8755" w:type="dxa"/>
          </w:tcPr>
          <w:p w14:paraId="70499C9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5.6.Документы, регламентирующие работу с обязательным экземпляром в библиотеках муниципального образования.</w:t>
            </w:r>
          </w:p>
        </w:tc>
        <w:tc>
          <w:tcPr>
            <w:tcW w:w="1098" w:type="dxa"/>
            <w:vAlign w:val="bottom"/>
          </w:tcPr>
          <w:p w14:paraId="530856D8" w14:textId="3F99C4B7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788D" w:rsidRPr="00136601" w14:paraId="3BBC7EAA" w14:textId="77777777" w:rsidTr="000D02FE">
        <w:tc>
          <w:tcPr>
            <w:tcW w:w="8755" w:type="dxa"/>
          </w:tcPr>
          <w:p w14:paraId="3366CBC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5.7.Обеспечение сохранности фондов: </w:t>
            </w:r>
          </w:p>
          <w:p w14:paraId="09A5648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действующей инструкции по учету фондов; </w:t>
            </w:r>
          </w:p>
          <w:p w14:paraId="290D31A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передача фондов библиотек в условиях реструктуризации библиотечной сети; </w:t>
            </w:r>
          </w:p>
          <w:p w14:paraId="7A35D0F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переплетенных, отреставрированных изданий; </w:t>
            </w:r>
          </w:p>
          <w:p w14:paraId="7D9F828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режимов хранения; </w:t>
            </w:r>
          </w:p>
          <w:p w14:paraId="6B5E6DC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охранных средств, обеспечивающих безопасность библиотек и библиотечных фондов; </w:t>
            </w:r>
          </w:p>
          <w:p w14:paraId="20A70A5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 в библиотеках (количество ситуаций, причины возникновения и последствия). </w:t>
            </w:r>
          </w:p>
        </w:tc>
        <w:tc>
          <w:tcPr>
            <w:tcW w:w="1098" w:type="dxa"/>
            <w:vAlign w:val="bottom"/>
          </w:tcPr>
          <w:p w14:paraId="4344A6B6" w14:textId="091C83B0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788D" w:rsidRPr="00136601" w14:paraId="332BA69A" w14:textId="77777777" w:rsidTr="000D02FE">
        <w:tc>
          <w:tcPr>
            <w:tcW w:w="8755" w:type="dxa"/>
          </w:tcPr>
          <w:p w14:paraId="495424D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6.КАТАЛОГИЗАЦИЯ И ОЦИФРОВКА БИБЛИОТЕЧНОГО ФОНДА.</w:t>
            </w:r>
          </w:p>
        </w:tc>
        <w:tc>
          <w:tcPr>
            <w:tcW w:w="1098" w:type="dxa"/>
            <w:vAlign w:val="bottom"/>
          </w:tcPr>
          <w:p w14:paraId="3C1600DB" w14:textId="25F4BD4C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788D" w:rsidRPr="00136601" w14:paraId="2DED379E" w14:textId="77777777" w:rsidTr="000D02FE">
        <w:tc>
          <w:tcPr>
            <w:tcW w:w="8755" w:type="dxa"/>
          </w:tcPr>
          <w:p w14:paraId="2CA3420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6.1.Обработка документов, организация и ведение каталогов. Паспортизация каталогов (АК, СК, др.).</w:t>
            </w:r>
          </w:p>
        </w:tc>
        <w:tc>
          <w:tcPr>
            <w:tcW w:w="1098" w:type="dxa"/>
            <w:vAlign w:val="bottom"/>
          </w:tcPr>
          <w:p w14:paraId="0E27F4F6" w14:textId="390ED597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788D" w:rsidRPr="00136601" w14:paraId="35279B53" w14:textId="77777777" w:rsidTr="000D02FE">
        <w:tc>
          <w:tcPr>
            <w:tcW w:w="8755" w:type="dxa"/>
          </w:tcPr>
          <w:p w14:paraId="007B6F5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6.2.Создание электронных каталогов и других баз данных муниципальными библиотеками. </w:t>
            </w:r>
          </w:p>
        </w:tc>
        <w:tc>
          <w:tcPr>
            <w:tcW w:w="1098" w:type="dxa"/>
            <w:vAlign w:val="bottom"/>
          </w:tcPr>
          <w:p w14:paraId="1A6BD06D" w14:textId="0924D88D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788D" w:rsidRPr="00136601" w14:paraId="605CF54F" w14:textId="77777777" w:rsidTr="000D02FE">
        <w:tc>
          <w:tcPr>
            <w:tcW w:w="8755" w:type="dxa"/>
          </w:tcPr>
          <w:p w14:paraId="4B7E873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6.3.Оцифровка документов библиотечного фонда муниципальных библиотек</w:t>
            </w:r>
          </w:p>
        </w:tc>
        <w:tc>
          <w:tcPr>
            <w:tcW w:w="1098" w:type="dxa"/>
            <w:vAlign w:val="bottom"/>
          </w:tcPr>
          <w:p w14:paraId="501568A9" w14:textId="659452C4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788D" w:rsidRPr="00136601" w14:paraId="4B5535F9" w14:textId="77777777" w:rsidTr="000D02FE">
        <w:tc>
          <w:tcPr>
            <w:tcW w:w="8755" w:type="dxa"/>
          </w:tcPr>
          <w:p w14:paraId="693BB05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6.4.Обеспечение удаленным пользователям доступа к полнотекстовым документам электронных библиотечных систем.</w:t>
            </w:r>
          </w:p>
        </w:tc>
        <w:tc>
          <w:tcPr>
            <w:tcW w:w="1098" w:type="dxa"/>
            <w:vAlign w:val="bottom"/>
          </w:tcPr>
          <w:p w14:paraId="31E8CEE0" w14:textId="0638163A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788D" w:rsidRPr="00136601" w14:paraId="764D7C3F" w14:textId="77777777" w:rsidTr="000D02FE">
        <w:tc>
          <w:tcPr>
            <w:tcW w:w="8755" w:type="dxa"/>
          </w:tcPr>
          <w:p w14:paraId="1F04800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7.СПРАВОЧНО-БИБЛИОГРАФИЧЕСКОЕ, </w:t>
            </w:r>
          </w:p>
          <w:p w14:paraId="0AB1507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ПОЛЬЗОВАТЕЛЕЙ.</w:t>
            </w:r>
          </w:p>
        </w:tc>
        <w:tc>
          <w:tcPr>
            <w:tcW w:w="1098" w:type="dxa"/>
            <w:vAlign w:val="bottom"/>
          </w:tcPr>
          <w:p w14:paraId="4F687B42" w14:textId="30B96D90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788D" w:rsidRPr="00136601" w14:paraId="465F2D74" w14:textId="77777777" w:rsidTr="000D02FE">
        <w:tc>
          <w:tcPr>
            <w:tcW w:w="8755" w:type="dxa"/>
          </w:tcPr>
          <w:p w14:paraId="15A484F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7.1.Организация и ведение СБА в библиотеках. </w:t>
            </w:r>
          </w:p>
        </w:tc>
        <w:tc>
          <w:tcPr>
            <w:tcW w:w="1098" w:type="dxa"/>
            <w:vAlign w:val="bottom"/>
          </w:tcPr>
          <w:p w14:paraId="638D7F72" w14:textId="54ACF385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788D" w:rsidRPr="00136601" w14:paraId="41141879" w14:textId="77777777" w:rsidTr="000D02FE">
        <w:tc>
          <w:tcPr>
            <w:tcW w:w="8755" w:type="dxa"/>
          </w:tcPr>
          <w:p w14:paraId="4C5F8A5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      </w:r>
          </w:p>
        </w:tc>
        <w:tc>
          <w:tcPr>
            <w:tcW w:w="1098" w:type="dxa"/>
            <w:vAlign w:val="bottom"/>
          </w:tcPr>
          <w:p w14:paraId="084B0539" w14:textId="0A0716BA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76788D" w:rsidRPr="00136601" w14:paraId="182218AA" w14:textId="77777777" w:rsidTr="000D02FE">
        <w:tc>
          <w:tcPr>
            <w:tcW w:w="8755" w:type="dxa"/>
          </w:tcPr>
          <w:p w14:paraId="3AFBBFB6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7.3.Организация МБА и ЭДД в муниципальных библиотеках. </w:t>
            </w:r>
          </w:p>
        </w:tc>
        <w:tc>
          <w:tcPr>
            <w:tcW w:w="1098" w:type="dxa"/>
            <w:vAlign w:val="bottom"/>
          </w:tcPr>
          <w:p w14:paraId="66F67637" w14:textId="4CFF9624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788D" w:rsidRPr="00136601" w14:paraId="4896C723" w14:textId="77777777" w:rsidTr="000D02FE">
        <w:tc>
          <w:tcPr>
            <w:tcW w:w="8755" w:type="dxa"/>
          </w:tcPr>
          <w:p w14:paraId="6F18EED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7.4.Формирование информационной культуры пользователей. </w:t>
            </w:r>
          </w:p>
        </w:tc>
        <w:tc>
          <w:tcPr>
            <w:tcW w:w="1098" w:type="dxa"/>
            <w:vAlign w:val="bottom"/>
          </w:tcPr>
          <w:p w14:paraId="2A8EEFEB" w14:textId="042FC23E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76788D" w:rsidRPr="00136601" w14:paraId="444251FB" w14:textId="77777777" w:rsidTr="000D02FE">
        <w:tc>
          <w:tcPr>
            <w:tcW w:w="8755" w:type="dxa"/>
          </w:tcPr>
          <w:p w14:paraId="5B626F7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7.5.Выпуск библиографической продукции. </w:t>
            </w:r>
          </w:p>
        </w:tc>
        <w:tc>
          <w:tcPr>
            <w:tcW w:w="1098" w:type="dxa"/>
            <w:vAlign w:val="bottom"/>
          </w:tcPr>
          <w:p w14:paraId="6A5B1BB1" w14:textId="373B6BDD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88D" w:rsidRPr="00136601" w14:paraId="6895F596" w14:textId="77777777" w:rsidTr="000D02FE">
        <w:tc>
          <w:tcPr>
            <w:tcW w:w="8755" w:type="dxa"/>
          </w:tcPr>
          <w:p w14:paraId="3F4FED9D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8.АВТОМАТИЗАЦИЯ БИБЛИОТЕЧНЫХ ПРОЦЕССОВ.</w:t>
            </w:r>
          </w:p>
        </w:tc>
        <w:tc>
          <w:tcPr>
            <w:tcW w:w="1098" w:type="dxa"/>
            <w:vAlign w:val="bottom"/>
          </w:tcPr>
          <w:p w14:paraId="785B7B4B" w14:textId="7DA5BE9F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88D" w:rsidRPr="00136601" w14:paraId="49425479" w14:textId="77777777" w:rsidTr="000D02FE">
        <w:tc>
          <w:tcPr>
            <w:tcW w:w="8755" w:type="dxa"/>
          </w:tcPr>
          <w:p w14:paraId="5BFB79BF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мест.</w:t>
            </w:r>
          </w:p>
        </w:tc>
        <w:tc>
          <w:tcPr>
            <w:tcW w:w="1098" w:type="dxa"/>
            <w:vAlign w:val="bottom"/>
          </w:tcPr>
          <w:p w14:paraId="597A70B2" w14:textId="5A8EC296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88D" w:rsidRPr="00136601" w14:paraId="1E9D653B" w14:textId="77777777" w:rsidTr="000D02FE">
        <w:tc>
          <w:tcPr>
            <w:tcW w:w="8755" w:type="dxa"/>
          </w:tcPr>
          <w:p w14:paraId="10AF90CF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8.2.Наличие локальной вычислительной сети и высокоскоростных линий доступа в Интернет.</w:t>
            </w:r>
          </w:p>
        </w:tc>
        <w:tc>
          <w:tcPr>
            <w:tcW w:w="1098" w:type="dxa"/>
            <w:vAlign w:val="bottom"/>
          </w:tcPr>
          <w:p w14:paraId="3A53096D" w14:textId="31CBD2D4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0D0468A1" w14:textId="77777777" w:rsidTr="000D02FE">
        <w:tc>
          <w:tcPr>
            <w:tcW w:w="8755" w:type="dxa"/>
          </w:tcPr>
          <w:p w14:paraId="1741389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8.3.Наличие лицензионного программного обеспечения, тип операционных систем, офисных приложений, программное обеспечение для электронного каталога.</w:t>
            </w:r>
          </w:p>
        </w:tc>
        <w:tc>
          <w:tcPr>
            <w:tcW w:w="1098" w:type="dxa"/>
            <w:vAlign w:val="bottom"/>
          </w:tcPr>
          <w:p w14:paraId="3C25B102" w14:textId="7363DCCA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3C8A07E7" w14:textId="77777777" w:rsidTr="000D02FE">
        <w:tc>
          <w:tcPr>
            <w:tcW w:w="8755" w:type="dxa"/>
          </w:tcPr>
          <w:p w14:paraId="7D2EA63A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8.4.Наличие и тип локальной сети.</w:t>
            </w:r>
          </w:p>
        </w:tc>
        <w:tc>
          <w:tcPr>
            <w:tcW w:w="1098" w:type="dxa"/>
            <w:vAlign w:val="bottom"/>
          </w:tcPr>
          <w:p w14:paraId="01ABF2B0" w14:textId="591A200D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7A66535A" w14:textId="77777777" w:rsidTr="000D02FE">
        <w:tc>
          <w:tcPr>
            <w:tcW w:w="8755" w:type="dxa"/>
          </w:tcPr>
          <w:p w14:paraId="165E0B1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8.5.Автоматизация основных библиотечных процессов: управленческих, технологических.</w:t>
            </w:r>
          </w:p>
        </w:tc>
        <w:tc>
          <w:tcPr>
            <w:tcW w:w="1098" w:type="dxa"/>
            <w:vAlign w:val="bottom"/>
          </w:tcPr>
          <w:p w14:paraId="30DBC6CC" w14:textId="5A4C7780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1586033F" w14:textId="77777777" w:rsidTr="000D02FE">
        <w:tc>
          <w:tcPr>
            <w:tcW w:w="8755" w:type="dxa"/>
          </w:tcPr>
          <w:p w14:paraId="42989C5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8.6.Представительство муниципальных библиотек в сети Интернет.</w:t>
            </w:r>
          </w:p>
        </w:tc>
        <w:tc>
          <w:tcPr>
            <w:tcW w:w="1098" w:type="dxa"/>
            <w:vAlign w:val="bottom"/>
          </w:tcPr>
          <w:p w14:paraId="73B22D6F" w14:textId="42914F1A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42D2B5E7" w14:textId="77777777" w:rsidTr="000D02FE">
        <w:tc>
          <w:tcPr>
            <w:tcW w:w="8755" w:type="dxa"/>
          </w:tcPr>
          <w:p w14:paraId="51374E8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8.7.Предоставление удаленного доступа к электронным ресурсам и виртуальным услугам, участие в корпоративных проектах. </w:t>
            </w:r>
          </w:p>
        </w:tc>
        <w:tc>
          <w:tcPr>
            <w:tcW w:w="1098" w:type="dxa"/>
            <w:vAlign w:val="bottom"/>
          </w:tcPr>
          <w:p w14:paraId="51CD0F59" w14:textId="5B947DF9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798F1E26" w14:textId="77777777" w:rsidTr="000D02FE">
        <w:tc>
          <w:tcPr>
            <w:tcW w:w="8755" w:type="dxa"/>
          </w:tcPr>
          <w:p w14:paraId="2899405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8.8.Формы информационных услуг, предоставляемых пользователям с использованием электронных технологий.</w:t>
            </w:r>
          </w:p>
        </w:tc>
        <w:tc>
          <w:tcPr>
            <w:tcW w:w="1098" w:type="dxa"/>
            <w:vAlign w:val="bottom"/>
          </w:tcPr>
          <w:p w14:paraId="1A458F17" w14:textId="6AB19804" w:rsidR="0076788D" w:rsidRPr="00136601" w:rsidRDefault="00AF0354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5F1B3E07" w14:textId="77777777" w:rsidTr="000D02FE">
        <w:tc>
          <w:tcPr>
            <w:tcW w:w="8755" w:type="dxa"/>
          </w:tcPr>
          <w:p w14:paraId="02848BDF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8.9.Наличие отделов (секторов) автоматизации, специалистов-программистов в библиотеках. </w:t>
            </w:r>
          </w:p>
        </w:tc>
        <w:tc>
          <w:tcPr>
            <w:tcW w:w="1098" w:type="dxa"/>
            <w:vAlign w:val="bottom"/>
          </w:tcPr>
          <w:p w14:paraId="31F6AB6D" w14:textId="6CE108D2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788D" w:rsidRPr="00136601" w14:paraId="111A5894" w14:textId="77777777" w:rsidTr="000D02FE">
        <w:tc>
          <w:tcPr>
            <w:tcW w:w="8755" w:type="dxa"/>
          </w:tcPr>
          <w:p w14:paraId="332783B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3B50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9.МЕТОДИЧЕСКОЕ ОБЕСПЕЧЕНИЕ ДЕЯТЕЛЬНОСТИ.</w:t>
            </w:r>
          </w:p>
        </w:tc>
        <w:tc>
          <w:tcPr>
            <w:tcW w:w="1098" w:type="dxa"/>
            <w:vAlign w:val="bottom"/>
          </w:tcPr>
          <w:p w14:paraId="5975A3D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FDBADDB" w14:textId="77777777" w:rsidTr="000D02FE">
        <w:tc>
          <w:tcPr>
            <w:tcW w:w="8755" w:type="dxa"/>
          </w:tcPr>
          <w:p w14:paraId="3AC4DC7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9.1.Характеристикафункционирования системы методического сопровождения деятельности поселенческих библиотек со стороны библиотек, наделенных статусом центральной (городского округа, муниципального района).</w:t>
            </w:r>
          </w:p>
        </w:tc>
        <w:tc>
          <w:tcPr>
            <w:tcW w:w="1098" w:type="dxa"/>
            <w:vAlign w:val="bottom"/>
          </w:tcPr>
          <w:p w14:paraId="2D4A8BA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473D861" w14:textId="77777777" w:rsidTr="000D02FE">
        <w:tc>
          <w:tcPr>
            <w:tcW w:w="8755" w:type="dxa"/>
          </w:tcPr>
          <w:p w14:paraId="49A9628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9.2.Виды и формы методических услуг/работ, выполненных центральной, </w:t>
            </w:r>
            <w:proofErr w:type="spellStart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или иной организацией, ответственной за деятельность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0235C93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EBEC606" w14:textId="77777777" w:rsidTr="000D02FE">
        <w:tc>
          <w:tcPr>
            <w:tcW w:w="8755" w:type="dxa"/>
          </w:tcPr>
          <w:p w14:paraId="4B40E5F2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9.3.Публикации библиотек муниципального образования в профессиональных изданиях. </w:t>
            </w:r>
          </w:p>
        </w:tc>
        <w:tc>
          <w:tcPr>
            <w:tcW w:w="1098" w:type="dxa"/>
            <w:vAlign w:val="bottom"/>
          </w:tcPr>
          <w:p w14:paraId="13C2443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19AFA23D" w14:textId="77777777" w:rsidTr="000D02FE">
        <w:tc>
          <w:tcPr>
            <w:tcW w:w="8755" w:type="dxa"/>
          </w:tcPr>
          <w:p w14:paraId="17BF8CD4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9.4.Кадровое обеспечение методической деятельности.</w:t>
            </w:r>
          </w:p>
        </w:tc>
        <w:tc>
          <w:tcPr>
            <w:tcW w:w="1098" w:type="dxa"/>
            <w:vAlign w:val="bottom"/>
          </w:tcPr>
          <w:p w14:paraId="2A8A60C8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D" w:rsidRPr="00136601" w14:paraId="610BF415" w14:textId="77777777" w:rsidTr="000D02FE">
        <w:tc>
          <w:tcPr>
            <w:tcW w:w="8755" w:type="dxa"/>
          </w:tcPr>
          <w:p w14:paraId="01EFBFE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10.БИБЛИОТЕЧНЫЙ ПЕРСОНАЛ. СОЦИАЛЬНОЕ РАЗВИТИЕ КОЛЛЕКТИВА ПОВЫШЕНИЕ ПРОФЕССИОНАЛЬНОЙ КУЛЬТУРЫ КАДРОВ.</w:t>
            </w:r>
          </w:p>
        </w:tc>
        <w:tc>
          <w:tcPr>
            <w:tcW w:w="1098" w:type="dxa"/>
            <w:vAlign w:val="bottom"/>
          </w:tcPr>
          <w:p w14:paraId="65A0B350" w14:textId="101C44C5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788D" w:rsidRPr="00136601" w14:paraId="48D7C190" w14:textId="77777777" w:rsidTr="000D02FE">
        <w:tc>
          <w:tcPr>
            <w:tcW w:w="8755" w:type="dxa"/>
          </w:tcPr>
          <w:p w14:paraId="229FA95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      </w:r>
          </w:p>
        </w:tc>
        <w:tc>
          <w:tcPr>
            <w:tcW w:w="1098" w:type="dxa"/>
            <w:vAlign w:val="bottom"/>
          </w:tcPr>
          <w:p w14:paraId="622F3A2D" w14:textId="2787035F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788D" w:rsidRPr="00136601" w14:paraId="49EACDCD" w14:textId="77777777" w:rsidTr="000D02FE">
        <w:tc>
          <w:tcPr>
            <w:tcW w:w="8755" w:type="dxa"/>
          </w:tcPr>
          <w:p w14:paraId="18299CC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10.2.Участие  работников библиотек в  работе органов МСУ, общественных, партийных организаций и т. д. </w:t>
            </w:r>
          </w:p>
        </w:tc>
        <w:tc>
          <w:tcPr>
            <w:tcW w:w="1098" w:type="dxa"/>
            <w:vAlign w:val="bottom"/>
          </w:tcPr>
          <w:p w14:paraId="0F6FAA74" w14:textId="01992A22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788D" w:rsidRPr="00136601" w14:paraId="2F63D720" w14:textId="77777777" w:rsidTr="000D02FE">
        <w:tc>
          <w:tcPr>
            <w:tcW w:w="8755" w:type="dxa"/>
          </w:tcPr>
          <w:p w14:paraId="4FE60B0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10.3.Предпринимаемые меры для закрепления кадров. Система стимулирования работников. </w:t>
            </w:r>
          </w:p>
        </w:tc>
        <w:tc>
          <w:tcPr>
            <w:tcW w:w="1098" w:type="dxa"/>
            <w:vAlign w:val="bottom"/>
          </w:tcPr>
          <w:p w14:paraId="47414E40" w14:textId="6BF20CED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788D" w:rsidRPr="00136601" w14:paraId="246A2272" w14:textId="77777777" w:rsidTr="000D02FE">
        <w:tc>
          <w:tcPr>
            <w:tcW w:w="8755" w:type="dxa"/>
          </w:tcPr>
          <w:p w14:paraId="2440B35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      </w:r>
          </w:p>
        </w:tc>
        <w:tc>
          <w:tcPr>
            <w:tcW w:w="1098" w:type="dxa"/>
            <w:vAlign w:val="bottom"/>
          </w:tcPr>
          <w:p w14:paraId="612D5D88" w14:textId="3FE6D13E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788D" w:rsidRPr="00136601" w14:paraId="049FCA8D" w14:textId="77777777" w:rsidTr="000D02FE">
        <w:tc>
          <w:tcPr>
            <w:tcW w:w="8755" w:type="dxa"/>
          </w:tcPr>
          <w:p w14:paraId="16B8227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10.5.Мероприятия по охране труда.</w:t>
            </w:r>
          </w:p>
        </w:tc>
        <w:tc>
          <w:tcPr>
            <w:tcW w:w="1098" w:type="dxa"/>
            <w:vAlign w:val="bottom"/>
          </w:tcPr>
          <w:p w14:paraId="310E1747" w14:textId="14F6012E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76788D" w:rsidRPr="00136601" w14:paraId="080620A6" w14:textId="77777777" w:rsidTr="000D02FE">
        <w:tc>
          <w:tcPr>
            <w:tcW w:w="8755" w:type="dxa"/>
          </w:tcPr>
          <w:p w14:paraId="012A28D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10.6.Обеспечение программы непрерывного образования персонала, мероприятия по повышению квалификации кадров.</w:t>
            </w:r>
          </w:p>
        </w:tc>
        <w:tc>
          <w:tcPr>
            <w:tcW w:w="1098" w:type="dxa"/>
            <w:vAlign w:val="bottom"/>
          </w:tcPr>
          <w:p w14:paraId="496D7AA0" w14:textId="3C980A64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788D" w:rsidRPr="00136601" w14:paraId="2874FC60" w14:textId="77777777" w:rsidTr="000D02FE">
        <w:tc>
          <w:tcPr>
            <w:tcW w:w="8755" w:type="dxa"/>
          </w:tcPr>
          <w:p w14:paraId="6E1F3B0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10.7.Дифференцированная подготовка и переподготовка кадров.</w:t>
            </w:r>
          </w:p>
        </w:tc>
        <w:tc>
          <w:tcPr>
            <w:tcW w:w="1098" w:type="dxa"/>
            <w:vAlign w:val="bottom"/>
          </w:tcPr>
          <w:p w14:paraId="3F2924C9" w14:textId="2FD37F83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788D" w:rsidRPr="00136601" w14:paraId="26416F4A" w14:textId="77777777" w:rsidTr="000D02FE">
        <w:tc>
          <w:tcPr>
            <w:tcW w:w="8755" w:type="dxa"/>
          </w:tcPr>
          <w:p w14:paraId="2B02C20C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11.АДМИНИСТРАТИВНО-УПРАВЛЕНЧЕСКАЯ ДЕЯТЕЛЬНОСТЬ.</w:t>
            </w:r>
          </w:p>
        </w:tc>
        <w:tc>
          <w:tcPr>
            <w:tcW w:w="1098" w:type="dxa"/>
            <w:vAlign w:val="bottom"/>
          </w:tcPr>
          <w:p w14:paraId="23DB11AA" w14:textId="5FCF8E9E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788D" w:rsidRPr="00136601" w14:paraId="722AE7BF" w14:textId="77777777" w:rsidTr="000D02FE">
        <w:tc>
          <w:tcPr>
            <w:tcW w:w="8755" w:type="dxa"/>
          </w:tcPr>
          <w:p w14:paraId="37573D2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      </w:r>
          </w:p>
        </w:tc>
        <w:tc>
          <w:tcPr>
            <w:tcW w:w="1098" w:type="dxa"/>
            <w:vAlign w:val="bottom"/>
          </w:tcPr>
          <w:p w14:paraId="28D0ED43" w14:textId="389F2EEC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788D" w:rsidRPr="00136601" w14:paraId="4C788395" w14:textId="77777777" w:rsidTr="000D02FE">
        <w:tc>
          <w:tcPr>
            <w:tcW w:w="8755" w:type="dxa"/>
          </w:tcPr>
          <w:p w14:paraId="7309845E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11.2.Наличие соглашений между администрацией муниципального образования и администрациями поселений о передаче полномочий.</w:t>
            </w:r>
          </w:p>
        </w:tc>
        <w:tc>
          <w:tcPr>
            <w:tcW w:w="1098" w:type="dxa"/>
            <w:vAlign w:val="bottom"/>
          </w:tcPr>
          <w:p w14:paraId="4F27FF43" w14:textId="4DD7E050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788D" w:rsidRPr="00136601" w14:paraId="72BEC5C3" w14:textId="77777777" w:rsidTr="000D02FE">
        <w:tc>
          <w:tcPr>
            <w:tcW w:w="8755" w:type="dxa"/>
          </w:tcPr>
          <w:p w14:paraId="465CC797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11.3.Документационное обеспечение деятельности  библиотек ЦБС, библиотечных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муниципального образования, поселений, самостоятельных или входящих в состав других учреждений.</w:t>
            </w:r>
          </w:p>
        </w:tc>
        <w:tc>
          <w:tcPr>
            <w:tcW w:w="1098" w:type="dxa"/>
            <w:vAlign w:val="bottom"/>
          </w:tcPr>
          <w:p w14:paraId="7061CB3D" w14:textId="6DC528F6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</w:tr>
      <w:tr w:rsidR="0076788D" w:rsidRPr="00136601" w14:paraId="60727431" w14:textId="77777777" w:rsidTr="000D02FE">
        <w:tc>
          <w:tcPr>
            <w:tcW w:w="8755" w:type="dxa"/>
          </w:tcPr>
          <w:p w14:paraId="1BB5CB8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      </w:r>
          </w:p>
        </w:tc>
        <w:tc>
          <w:tcPr>
            <w:tcW w:w="1098" w:type="dxa"/>
            <w:vAlign w:val="bottom"/>
          </w:tcPr>
          <w:p w14:paraId="284E5728" w14:textId="3FC165A5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788D" w:rsidRPr="00136601" w14:paraId="522026AF" w14:textId="77777777" w:rsidTr="000D02FE">
        <w:tc>
          <w:tcPr>
            <w:tcW w:w="8755" w:type="dxa"/>
          </w:tcPr>
          <w:p w14:paraId="21E073C3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12.МАТЕРИАЛЬНО-ТЕХНИЧЕСКИЕ РЕСУРСЫ БИБЛИОТЕК.</w:t>
            </w:r>
          </w:p>
        </w:tc>
        <w:tc>
          <w:tcPr>
            <w:tcW w:w="1098" w:type="dxa"/>
            <w:vAlign w:val="bottom"/>
          </w:tcPr>
          <w:p w14:paraId="3AC5D243" w14:textId="79654394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788D" w:rsidRPr="00136601" w14:paraId="02FCBE3A" w14:textId="77777777" w:rsidTr="000D02FE">
        <w:tc>
          <w:tcPr>
            <w:tcW w:w="8755" w:type="dxa"/>
          </w:tcPr>
          <w:p w14:paraId="3678F951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12.1.Обязательства учредителя по материально-техническому обеспечению библиотек.</w:t>
            </w:r>
          </w:p>
        </w:tc>
        <w:tc>
          <w:tcPr>
            <w:tcW w:w="1098" w:type="dxa"/>
            <w:vAlign w:val="bottom"/>
          </w:tcPr>
          <w:p w14:paraId="5A0167EC" w14:textId="3CDE8066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788D" w:rsidRPr="00136601" w14:paraId="6847F24B" w14:textId="77777777" w:rsidTr="000D02FE">
        <w:tc>
          <w:tcPr>
            <w:tcW w:w="8755" w:type="dxa"/>
          </w:tcPr>
          <w:p w14:paraId="351A635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12.2.Предпринятые меры для  укрепления  МТБ и технической оснащенности библиотек муниципального образования, поселений.</w:t>
            </w:r>
          </w:p>
        </w:tc>
        <w:tc>
          <w:tcPr>
            <w:tcW w:w="1098" w:type="dxa"/>
            <w:vAlign w:val="bottom"/>
          </w:tcPr>
          <w:p w14:paraId="50625AF3" w14:textId="3EF097CE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788D" w:rsidRPr="00136601" w14:paraId="32627FD9" w14:textId="77777777" w:rsidTr="000D02FE">
        <w:tc>
          <w:tcPr>
            <w:tcW w:w="8755" w:type="dxa"/>
          </w:tcPr>
          <w:p w14:paraId="2B27152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12.3.Финансовое обеспечение материально-технической базы, привлечение внебюджетных средств.</w:t>
            </w:r>
          </w:p>
        </w:tc>
        <w:tc>
          <w:tcPr>
            <w:tcW w:w="1098" w:type="dxa"/>
            <w:vAlign w:val="bottom"/>
          </w:tcPr>
          <w:p w14:paraId="1563D802" w14:textId="2EFC9001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788D" w:rsidRPr="00136601" w14:paraId="1346294D" w14:textId="77777777" w:rsidTr="000D02FE">
        <w:tc>
          <w:tcPr>
            <w:tcW w:w="8755" w:type="dxa"/>
          </w:tcPr>
          <w:p w14:paraId="07CF6760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13.ОСНОВНЫЕ ИТОГИ ГОДА.</w:t>
            </w:r>
          </w:p>
        </w:tc>
        <w:tc>
          <w:tcPr>
            <w:tcW w:w="1098" w:type="dxa"/>
            <w:vAlign w:val="bottom"/>
          </w:tcPr>
          <w:p w14:paraId="3ABD828D" w14:textId="2A2D4BDC" w:rsidR="0076788D" w:rsidRPr="00136601" w:rsidRDefault="00D87F2E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76788D" w:rsidRPr="00136601" w14:paraId="355AFBD4" w14:textId="77777777" w:rsidTr="000D02FE">
        <w:trPr>
          <w:trHeight w:val="77"/>
        </w:trPr>
        <w:tc>
          <w:tcPr>
            <w:tcW w:w="8755" w:type="dxa"/>
          </w:tcPr>
          <w:p w14:paraId="05AB2CC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2E2159B" w14:textId="77777777" w:rsidR="0076788D" w:rsidRPr="00136601" w:rsidRDefault="0076788D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«Перечень целевых качественных показателей деятельности общедоступных библиотек» приложение - 3.</w:t>
            </w:r>
          </w:p>
        </w:tc>
        <w:tc>
          <w:tcPr>
            <w:tcW w:w="1098" w:type="dxa"/>
            <w:vAlign w:val="bottom"/>
          </w:tcPr>
          <w:p w14:paraId="06639515" w14:textId="125F9BEC" w:rsidR="0076788D" w:rsidRPr="00136601" w:rsidRDefault="00700DA2" w:rsidP="0013660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7E7BCC81" w14:textId="77777777" w:rsidR="0076788D" w:rsidRPr="00136601" w:rsidRDefault="0076788D" w:rsidP="00136601">
      <w:pPr>
        <w:pStyle w:val="12"/>
        <w:rPr>
          <w:rFonts w:ascii="Times New Roman" w:hAnsi="Times New Roman" w:cs="Times New Roman"/>
          <w:sz w:val="24"/>
          <w:szCs w:val="24"/>
        </w:rPr>
      </w:pPr>
    </w:p>
    <w:p w14:paraId="6E615E8E" w14:textId="77777777" w:rsidR="0076788D" w:rsidRDefault="0076788D" w:rsidP="0076788D"/>
    <w:p w14:paraId="28756ACB" w14:textId="77777777" w:rsidR="0076788D" w:rsidRDefault="0076788D" w:rsidP="0076788D">
      <w:pPr>
        <w:rPr>
          <w:rFonts w:ascii="Arial" w:hAnsi="Arial" w:cs="Arial"/>
        </w:rPr>
      </w:pPr>
    </w:p>
    <w:p w14:paraId="3B8EB54E" w14:textId="77777777" w:rsidR="0076788D" w:rsidRDefault="0076788D" w:rsidP="0076788D">
      <w:pPr>
        <w:rPr>
          <w:rFonts w:ascii="Arial" w:hAnsi="Arial" w:cs="Arial"/>
        </w:rPr>
      </w:pPr>
    </w:p>
    <w:p w14:paraId="6CCE36B8" w14:textId="77777777" w:rsidR="0076788D" w:rsidRDefault="0076788D" w:rsidP="0076788D">
      <w:pPr>
        <w:rPr>
          <w:rFonts w:ascii="Arial" w:hAnsi="Arial" w:cs="Arial"/>
        </w:rPr>
      </w:pPr>
    </w:p>
    <w:p w14:paraId="3E161253" w14:textId="77777777" w:rsidR="0076788D" w:rsidRDefault="0076788D" w:rsidP="0076788D">
      <w:pPr>
        <w:rPr>
          <w:rFonts w:ascii="Arial" w:hAnsi="Arial" w:cs="Arial"/>
        </w:rPr>
      </w:pPr>
    </w:p>
    <w:p w14:paraId="6FC9E021" w14:textId="77777777" w:rsidR="005E4EB0" w:rsidRDefault="005E4EB0" w:rsidP="00177453">
      <w:pPr>
        <w:rPr>
          <w:rFonts w:ascii="Arial" w:hAnsi="Arial" w:cs="Arial"/>
        </w:rPr>
      </w:pPr>
    </w:p>
    <w:p w14:paraId="2EA833FF" w14:textId="77777777" w:rsidR="00FC5FC4" w:rsidRDefault="00FC5FC4" w:rsidP="00177453">
      <w:pPr>
        <w:rPr>
          <w:rFonts w:ascii="Arial" w:hAnsi="Arial" w:cs="Arial"/>
        </w:rPr>
      </w:pPr>
    </w:p>
    <w:p w14:paraId="05DF8798" w14:textId="77777777" w:rsidR="00FC5FC4" w:rsidRDefault="00FC5FC4" w:rsidP="00177453">
      <w:pPr>
        <w:rPr>
          <w:rFonts w:ascii="Arial" w:hAnsi="Arial" w:cs="Arial"/>
        </w:rPr>
      </w:pPr>
    </w:p>
    <w:p w14:paraId="6B619068" w14:textId="77777777" w:rsidR="00FC5FC4" w:rsidRDefault="00FC5FC4" w:rsidP="00177453">
      <w:pPr>
        <w:rPr>
          <w:rFonts w:ascii="Arial" w:hAnsi="Arial" w:cs="Arial"/>
        </w:rPr>
      </w:pPr>
    </w:p>
    <w:p w14:paraId="18EDDCD8" w14:textId="77777777" w:rsidR="00FC5FC4" w:rsidRDefault="00FC5FC4" w:rsidP="00177453">
      <w:pPr>
        <w:rPr>
          <w:rFonts w:ascii="Arial" w:hAnsi="Arial" w:cs="Arial"/>
        </w:rPr>
      </w:pPr>
    </w:p>
    <w:p w14:paraId="783E1611" w14:textId="77777777" w:rsidR="00FC5FC4" w:rsidRDefault="00FC5FC4" w:rsidP="00177453">
      <w:pPr>
        <w:rPr>
          <w:rFonts w:ascii="Arial" w:hAnsi="Arial" w:cs="Arial"/>
        </w:rPr>
      </w:pPr>
    </w:p>
    <w:p w14:paraId="00E194F2" w14:textId="77777777" w:rsidR="00FC5FC4" w:rsidRDefault="00FC5FC4" w:rsidP="00177453">
      <w:pPr>
        <w:rPr>
          <w:rFonts w:ascii="Arial" w:hAnsi="Arial" w:cs="Arial"/>
        </w:rPr>
      </w:pPr>
    </w:p>
    <w:p w14:paraId="691BCAAC" w14:textId="77777777" w:rsidR="00FC5FC4" w:rsidRDefault="00FC5FC4" w:rsidP="00177453">
      <w:pPr>
        <w:rPr>
          <w:rFonts w:ascii="Arial" w:hAnsi="Arial" w:cs="Arial"/>
        </w:rPr>
      </w:pPr>
    </w:p>
    <w:p w14:paraId="6A3B229E" w14:textId="77777777" w:rsidR="00FC5FC4" w:rsidRDefault="00FC5FC4" w:rsidP="00177453">
      <w:pPr>
        <w:rPr>
          <w:rFonts w:ascii="Arial" w:hAnsi="Arial" w:cs="Arial"/>
        </w:rPr>
      </w:pPr>
    </w:p>
    <w:p w14:paraId="79ABEF8C" w14:textId="77777777" w:rsidR="00FC5FC4" w:rsidRDefault="00FC5FC4" w:rsidP="00177453">
      <w:pPr>
        <w:rPr>
          <w:rFonts w:ascii="Arial" w:hAnsi="Arial" w:cs="Arial"/>
        </w:rPr>
      </w:pPr>
    </w:p>
    <w:p w14:paraId="5411BA21" w14:textId="77777777" w:rsidR="00FC5FC4" w:rsidRDefault="00FC5FC4" w:rsidP="00177453">
      <w:pPr>
        <w:rPr>
          <w:rFonts w:ascii="Arial" w:hAnsi="Arial" w:cs="Arial"/>
        </w:rPr>
      </w:pPr>
    </w:p>
    <w:p w14:paraId="471E6FF6" w14:textId="77777777" w:rsidR="00FC5FC4" w:rsidRDefault="00FC5FC4" w:rsidP="00177453">
      <w:pPr>
        <w:rPr>
          <w:rFonts w:ascii="Arial" w:hAnsi="Arial" w:cs="Arial"/>
        </w:rPr>
      </w:pPr>
    </w:p>
    <w:p w14:paraId="75BA0063" w14:textId="77777777" w:rsidR="00FC5FC4" w:rsidRDefault="00FC5FC4" w:rsidP="00177453">
      <w:pPr>
        <w:rPr>
          <w:rFonts w:ascii="Arial" w:hAnsi="Arial" w:cs="Arial"/>
        </w:rPr>
      </w:pPr>
    </w:p>
    <w:p w14:paraId="7BADD5DD" w14:textId="77777777" w:rsidR="00FC5FC4" w:rsidRDefault="00FC5FC4" w:rsidP="00177453">
      <w:pPr>
        <w:rPr>
          <w:rFonts w:ascii="Arial" w:hAnsi="Arial" w:cs="Arial"/>
        </w:rPr>
      </w:pPr>
    </w:p>
    <w:p w14:paraId="56F281E2" w14:textId="77777777" w:rsidR="00FC5FC4" w:rsidRDefault="00FC5FC4" w:rsidP="00177453">
      <w:pPr>
        <w:rPr>
          <w:rFonts w:ascii="Arial" w:hAnsi="Arial" w:cs="Arial"/>
        </w:rPr>
      </w:pPr>
    </w:p>
    <w:p w14:paraId="306DAC05" w14:textId="77777777" w:rsidR="00FC5FC4" w:rsidRDefault="00FC5FC4" w:rsidP="00177453">
      <w:pPr>
        <w:rPr>
          <w:rFonts w:ascii="Arial" w:hAnsi="Arial" w:cs="Arial"/>
        </w:rPr>
      </w:pPr>
    </w:p>
    <w:p w14:paraId="7A6D0B63" w14:textId="77777777" w:rsidR="00FC5FC4" w:rsidRDefault="00FC5FC4" w:rsidP="00177453">
      <w:pPr>
        <w:rPr>
          <w:rFonts w:ascii="Arial" w:hAnsi="Arial" w:cs="Arial"/>
        </w:rPr>
      </w:pPr>
    </w:p>
    <w:p w14:paraId="445AD16C" w14:textId="77777777" w:rsidR="00FC5FC4" w:rsidRDefault="00FC5FC4" w:rsidP="00177453">
      <w:pPr>
        <w:rPr>
          <w:rFonts w:ascii="Arial" w:hAnsi="Arial" w:cs="Arial"/>
        </w:rPr>
      </w:pPr>
    </w:p>
    <w:p w14:paraId="6B20EAD5" w14:textId="77777777" w:rsidR="00FC5FC4" w:rsidRDefault="00FC5FC4" w:rsidP="00177453">
      <w:pPr>
        <w:rPr>
          <w:rFonts w:ascii="Arial" w:hAnsi="Arial" w:cs="Arial"/>
        </w:rPr>
      </w:pPr>
    </w:p>
    <w:p w14:paraId="68DDDBF9" w14:textId="77777777" w:rsidR="00FC5FC4" w:rsidRDefault="00FC5FC4" w:rsidP="00177453">
      <w:pPr>
        <w:rPr>
          <w:rFonts w:ascii="Arial" w:hAnsi="Arial" w:cs="Arial"/>
        </w:rPr>
      </w:pPr>
    </w:p>
    <w:p w14:paraId="224CBD32" w14:textId="77777777" w:rsidR="00FC5FC4" w:rsidRDefault="00FC5FC4" w:rsidP="00177453">
      <w:pPr>
        <w:rPr>
          <w:rFonts w:ascii="Arial" w:hAnsi="Arial" w:cs="Arial"/>
        </w:rPr>
      </w:pPr>
    </w:p>
    <w:p w14:paraId="7502E38E" w14:textId="77777777" w:rsidR="00FC5FC4" w:rsidRDefault="00FC5FC4" w:rsidP="00177453">
      <w:pPr>
        <w:rPr>
          <w:rFonts w:ascii="Arial" w:hAnsi="Arial" w:cs="Arial"/>
        </w:rPr>
      </w:pPr>
    </w:p>
    <w:p w14:paraId="0AE0A7DD" w14:textId="77777777" w:rsidR="00FC5FC4" w:rsidRDefault="00FC5FC4" w:rsidP="00177453">
      <w:pPr>
        <w:rPr>
          <w:rFonts w:ascii="Arial" w:hAnsi="Arial" w:cs="Arial"/>
        </w:rPr>
      </w:pPr>
    </w:p>
    <w:p w14:paraId="679484B4" w14:textId="77777777" w:rsidR="00FC5FC4" w:rsidRDefault="00FC5FC4" w:rsidP="00177453">
      <w:pPr>
        <w:rPr>
          <w:rFonts w:ascii="Arial" w:hAnsi="Arial" w:cs="Arial"/>
        </w:rPr>
      </w:pPr>
    </w:p>
    <w:p w14:paraId="47B3C8CE" w14:textId="77777777" w:rsidR="00FC5FC4" w:rsidRDefault="00FC5FC4" w:rsidP="00177453">
      <w:pPr>
        <w:rPr>
          <w:rFonts w:ascii="Arial" w:hAnsi="Arial" w:cs="Arial"/>
        </w:rPr>
      </w:pPr>
    </w:p>
    <w:p w14:paraId="572B5163" w14:textId="77777777" w:rsidR="005E4EB0" w:rsidRDefault="005E4EB0" w:rsidP="00177453">
      <w:pPr>
        <w:rPr>
          <w:rFonts w:ascii="Arial" w:hAnsi="Arial" w:cs="Arial"/>
        </w:rPr>
      </w:pPr>
    </w:p>
    <w:p w14:paraId="33DE38E7" w14:textId="77777777" w:rsidR="00512765" w:rsidRDefault="00512765" w:rsidP="00177453">
      <w:pPr>
        <w:rPr>
          <w:rFonts w:ascii="Arial" w:hAnsi="Arial" w:cs="Arial"/>
        </w:rPr>
      </w:pPr>
    </w:p>
    <w:p w14:paraId="6F39CC02" w14:textId="77777777" w:rsidR="00095CFF" w:rsidRDefault="00095CFF" w:rsidP="00177453">
      <w:pPr>
        <w:rPr>
          <w:rFonts w:ascii="Arial" w:hAnsi="Arial" w:cs="Arial"/>
        </w:rPr>
      </w:pPr>
    </w:p>
    <w:p w14:paraId="17545D9E" w14:textId="77777777" w:rsidR="002836A0" w:rsidRDefault="002836A0" w:rsidP="0050055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A9837AA" w14:textId="77777777" w:rsidR="00F03AA3" w:rsidRPr="00945153" w:rsidRDefault="005C6D95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ЦЕЛИ И ЗАДАЧИ, ОСНОВНЫЕ НАПРАВЛЕНИЯ </w:t>
      </w:r>
    </w:p>
    <w:p w14:paraId="5C9C3040" w14:textId="77777777" w:rsidR="00177453" w:rsidRPr="00945153" w:rsidRDefault="00177453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ДЕЯТЕЛЬНОСТИ</w:t>
      </w:r>
    </w:p>
    <w:p w14:paraId="6EF3E9A1" w14:textId="77777777" w:rsidR="005C6D95" w:rsidRPr="000F5305" w:rsidRDefault="005C6D95" w:rsidP="00177453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1E56B249" w14:textId="77777777" w:rsidR="00CE7DA7" w:rsidRDefault="00177453" w:rsidP="00CE7DA7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6B70">
        <w:rPr>
          <w:rFonts w:ascii="Times New Roman" w:hAnsi="Times New Roman"/>
          <w:b/>
          <w:sz w:val="27"/>
          <w:szCs w:val="27"/>
        </w:rPr>
        <w:t>1</w:t>
      </w:r>
      <w:r w:rsidR="005C6D95" w:rsidRPr="00926B70">
        <w:rPr>
          <w:rFonts w:ascii="Times New Roman" w:hAnsi="Times New Roman"/>
          <w:b/>
          <w:sz w:val="27"/>
          <w:szCs w:val="27"/>
        </w:rPr>
        <w:t>.1.</w:t>
      </w:r>
      <w:r w:rsidRPr="00926B70">
        <w:rPr>
          <w:rFonts w:ascii="Times New Roman" w:hAnsi="Times New Roman"/>
          <w:b/>
          <w:sz w:val="27"/>
          <w:szCs w:val="27"/>
        </w:rPr>
        <w:t xml:space="preserve">Наиболее значительные события в деятельности библиотек </w:t>
      </w:r>
      <w:r w:rsidR="000D02FE" w:rsidRPr="00BB3918">
        <w:rPr>
          <w:rFonts w:ascii="Times New Roman" w:hAnsi="Times New Roman"/>
          <w:b/>
          <w:i/>
          <w:iCs/>
          <w:sz w:val="27"/>
          <w:szCs w:val="27"/>
        </w:rPr>
        <w:t>(указать поселение)</w:t>
      </w:r>
      <w:r w:rsidR="000D02FE">
        <w:rPr>
          <w:rFonts w:ascii="Times New Roman" w:hAnsi="Times New Roman"/>
          <w:b/>
          <w:sz w:val="27"/>
          <w:szCs w:val="27"/>
        </w:rPr>
        <w:t xml:space="preserve"> </w:t>
      </w:r>
      <w:r w:rsidRPr="00926B70">
        <w:rPr>
          <w:rFonts w:ascii="Times New Roman" w:hAnsi="Times New Roman"/>
          <w:b/>
          <w:sz w:val="27"/>
          <w:szCs w:val="27"/>
        </w:rPr>
        <w:t xml:space="preserve"> в планируемый период.</w:t>
      </w:r>
    </w:p>
    <w:p w14:paraId="7F9A92E9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>2013–2022 — Международное десятилетие сближения культур</w:t>
      </w:r>
    </w:p>
    <w:p w14:paraId="720A6DFC" w14:textId="6802E76F" w:rsid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>-  2018 – 2027 годы -  Десятилетие детства в России. Указ Президента России Владимира Путина РФ №240 от 29 мая 2017 года.</w:t>
      </w:r>
    </w:p>
    <w:p w14:paraId="72E2AE32" w14:textId="77777777" w:rsidR="00C25549" w:rsidRPr="00C25549" w:rsidRDefault="00C25549" w:rsidP="00C2554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25549">
        <w:rPr>
          <w:rFonts w:ascii="Times New Roman" w:hAnsi="Times New Roman"/>
          <w:sz w:val="27"/>
          <w:szCs w:val="27"/>
        </w:rPr>
        <w:t>2022 г. – 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14:paraId="5AC5C1EF" w14:textId="347325A4" w:rsidR="00C25549" w:rsidRPr="00C25549" w:rsidRDefault="002A126B" w:rsidP="002A126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2022 г. – Президент РФ Владимир Путин объявил Годом народного искусства и нематериального культурного наследия России.</w:t>
      </w:r>
    </w:p>
    <w:p w14:paraId="308C570C" w14:textId="4077E72F" w:rsidR="00C25549" w:rsidRPr="00C25549" w:rsidRDefault="002A126B" w:rsidP="002A126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80 лет со дня окончания битвы под Москвой</w:t>
      </w:r>
      <w:r w:rsidR="00C25549">
        <w:rPr>
          <w:rFonts w:ascii="Times New Roman" w:hAnsi="Times New Roman"/>
          <w:sz w:val="27"/>
          <w:szCs w:val="27"/>
        </w:rPr>
        <w:t xml:space="preserve"> </w:t>
      </w:r>
      <w:r w:rsidR="00C25549" w:rsidRPr="00C25549">
        <w:rPr>
          <w:rFonts w:ascii="Times New Roman" w:hAnsi="Times New Roman"/>
          <w:sz w:val="27"/>
          <w:szCs w:val="27"/>
        </w:rPr>
        <w:t>(30.09.1941 – 20.04.1942).</w:t>
      </w:r>
    </w:p>
    <w:p w14:paraId="12F4360A" w14:textId="5537E608" w:rsidR="00C25549" w:rsidRPr="00C25549" w:rsidRDefault="00C25549" w:rsidP="00C2554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25549">
        <w:rPr>
          <w:rFonts w:ascii="Times New Roman" w:hAnsi="Times New Roman"/>
          <w:sz w:val="27"/>
          <w:szCs w:val="27"/>
        </w:rPr>
        <w:t xml:space="preserve">80 лет со дня начала Сталинградской битвы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25549">
        <w:rPr>
          <w:rFonts w:ascii="Times New Roman" w:hAnsi="Times New Roman"/>
          <w:sz w:val="27"/>
          <w:szCs w:val="27"/>
        </w:rPr>
        <w:t>(17 июля 1942).</w:t>
      </w:r>
    </w:p>
    <w:p w14:paraId="00CFC336" w14:textId="48127930" w:rsidR="00C25549" w:rsidRPr="00C25549" w:rsidRDefault="002A126B" w:rsidP="002A126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100 лет со дня образования СССР (Союза Советских Социалистических республик) (30 декабря 1922)</w:t>
      </w:r>
    </w:p>
    <w:p w14:paraId="448DE752" w14:textId="695E6727" w:rsidR="00C25549" w:rsidRPr="00C25549" w:rsidRDefault="002A126B" w:rsidP="002A126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 xml:space="preserve">210 лет </w:t>
      </w:r>
      <w:proofErr w:type="spellStart"/>
      <w:proofErr w:type="gramStart"/>
      <w:r w:rsidR="00C25549" w:rsidRPr="00C25549">
        <w:rPr>
          <w:rFonts w:ascii="Times New Roman" w:hAnsi="Times New Roman"/>
          <w:sz w:val="27"/>
          <w:szCs w:val="27"/>
        </w:rPr>
        <w:t>c</w:t>
      </w:r>
      <w:proofErr w:type="gramEnd"/>
      <w:r w:rsidR="00C25549" w:rsidRPr="00C25549">
        <w:rPr>
          <w:rFonts w:ascii="Times New Roman" w:hAnsi="Times New Roman"/>
          <w:sz w:val="27"/>
          <w:szCs w:val="27"/>
        </w:rPr>
        <w:t>о</w:t>
      </w:r>
      <w:proofErr w:type="spellEnd"/>
      <w:r w:rsidR="00C25549" w:rsidRPr="00C25549">
        <w:rPr>
          <w:rFonts w:ascii="Times New Roman" w:hAnsi="Times New Roman"/>
          <w:sz w:val="27"/>
          <w:szCs w:val="27"/>
        </w:rPr>
        <w:t xml:space="preserve"> дня победы русской армии в Отечественной войне 1812 года</w:t>
      </w:r>
    </w:p>
    <w:p w14:paraId="1BBC2733" w14:textId="65A8259F" w:rsidR="00C25549" w:rsidRPr="00C25549" w:rsidRDefault="002A126B" w:rsidP="002A126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7  сентября — 210 лет со времени Бородинского сражения в Отечественной войне 1812 года</w:t>
      </w:r>
    </w:p>
    <w:p w14:paraId="6CE35B45" w14:textId="6C2B93FA" w:rsidR="00C25549" w:rsidRPr="00C25549" w:rsidRDefault="00C25549" w:rsidP="007F4C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69314D64" w14:textId="77777777" w:rsidR="00C25549" w:rsidRPr="00C25549" w:rsidRDefault="00C25549" w:rsidP="00C2554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25549">
        <w:rPr>
          <w:rFonts w:ascii="Times New Roman" w:hAnsi="Times New Roman"/>
          <w:sz w:val="27"/>
          <w:szCs w:val="27"/>
        </w:rPr>
        <w:t>Под эгидой ООН:</w:t>
      </w:r>
    </w:p>
    <w:p w14:paraId="2372E1C0" w14:textId="77777777" w:rsidR="00C25549" w:rsidRPr="00C25549" w:rsidRDefault="00C25549" w:rsidP="00C2554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14:paraId="094B5639" w14:textId="77777777" w:rsidR="00C25549" w:rsidRPr="00C25549" w:rsidRDefault="00C25549" w:rsidP="00C2554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C25549">
        <w:rPr>
          <w:rFonts w:ascii="Times New Roman" w:hAnsi="Times New Roman"/>
          <w:sz w:val="27"/>
          <w:szCs w:val="27"/>
        </w:rPr>
        <w:t>2013–2022 гг. – Международное десятилетие сближения культур.</w:t>
      </w:r>
    </w:p>
    <w:p w14:paraId="2FA391BA" w14:textId="1BB37F04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2014–2024 гг. – Десятилетие устойчивой энергетики для всех.</w:t>
      </w:r>
    </w:p>
    <w:p w14:paraId="5FF8F5DC" w14:textId="501C7F23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2016–2025 гг. – Десятилетие действий Организации Объединенных Наций по проблемам питания.</w:t>
      </w:r>
    </w:p>
    <w:p w14:paraId="3F361A93" w14:textId="704654E1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2018–2027 гг. – Третье Десятилетие по борьбе за ликвидацию нищеты.</w:t>
      </w:r>
    </w:p>
    <w:p w14:paraId="5872C7D7" w14:textId="55331C8B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C25549" w:rsidRPr="00C25549">
        <w:rPr>
          <w:rFonts w:ascii="Times New Roman" w:hAnsi="Times New Roman"/>
          <w:sz w:val="27"/>
          <w:szCs w:val="27"/>
        </w:rPr>
        <w:t>2018–2028 гг. – Международное десятилетие действий «</w:t>
      </w:r>
      <w:r>
        <w:rPr>
          <w:rFonts w:ascii="Times New Roman" w:hAnsi="Times New Roman"/>
          <w:sz w:val="27"/>
          <w:szCs w:val="27"/>
        </w:rPr>
        <w:t>Вода для устойчивого развития».</w:t>
      </w:r>
    </w:p>
    <w:p w14:paraId="53619E9C" w14:textId="24DAF46A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2021–2030 гг. – Десятилетие наук об океане в интересах устойчивого развития.</w:t>
      </w:r>
    </w:p>
    <w:p w14:paraId="462A50FE" w14:textId="7EDF39E8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2021–2030 гг. – Десятилетие Организации Объединенных Наций по восстановлению экосистем.</w:t>
      </w:r>
    </w:p>
    <w:p w14:paraId="0CD4BBE5" w14:textId="54BD6A59" w:rsidR="00C25549" w:rsidRPr="00C25549" w:rsidRDefault="00E348B0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 w:rsidR="00C25549" w:rsidRPr="00C25549">
        <w:rPr>
          <w:rFonts w:ascii="Times New Roman" w:hAnsi="Times New Roman"/>
          <w:sz w:val="27"/>
          <w:szCs w:val="27"/>
        </w:rPr>
        <w:t>2022–2032 гг. – Десятилетие языков коренных народов.</w:t>
      </w:r>
    </w:p>
    <w:p w14:paraId="1FC0AC9B" w14:textId="3894E0A3" w:rsidR="00C25549" w:rsidRPr="00794229" w:rsidRDefault="00C25549" w:rsidP="00E348B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484980AB" w14:textId="05FBD840" w:rsidR="00794229" w:rsidRPr="00794229" w:rsidRDefault="00E348B0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794229" w:rsidRPr="00794229">
        <w:rPr>
          <w:rFonts w:ascii="Times New Roman" w:hAnsi="Times New Roman"/>
          <w:b/>
          <w:sz w:val="27"/>
          <w:szCs w:val="27"/>
        </w:rPr>
        <w:t xml:space="preserve"> </w:t>
      </w:r>
      <w:r w:rsidR="00794229" w:rsidRPr="00794229">
        <w:rPr>
          <w:rFonts w:ascii="Times New Roman" w:hAnsi="Times New Roman"/>
          <w:sz w:val="27"/>
          <w:szCs w:val="27"/>
        </w:rPr>
        <w:t xml:space="preserve">Главная задача </w:t>
      </w:r>
      <w:r>
        <w:rPr>
          <w:rFonts w:ascii="Times New Roman" w:hAnsi="Times New Roman"/>
          <w:sz w:val="27"/>
          <w:szCs w:val="27"/>
        </w:rPr>
        <w:t xml:space="preserve">в 2022 году </w:t>
      </w:r>
      <w:r w:rsidR="00794229" w:rsidRPr="00794229">
        <w:rPr>
          <w:rFonts w:ascii="Times New Roman" w:hAnsi="Times New Roman"/>
          <w:sz w:val="27"/>
          <w:szCs w:val="27"/>
        </w:rPr>
        <w:t xml:space="preserve">обеспечение гарантированного равного доступа населения </w:t>
      </w:r>
      <w:proofErr w:type="spellStart"/>
      <w:r w:rsidR="00794229" w:rsidRPr="00794229">
        <w:rPr>
          <w:rFonts w:ascii="Times New Roman" w:hAnsi="Times New Roman"/>
          <w:sz w:val="27"/>
          <w:szCs w:val="27"/>
        </w:rPr>
        <w:t>Еремизино</w:t>
      </w:r>
      <w:proofErr w:type="spellEnd"/>
      <w:r w:rsidR="00794229" w:rsidRPr="00794229">
        <w:rPr>
          <w:rFonts w:ascii="Times New Roman" w:hAnsi="Times New Roman"/>
          <w:sz w:val="27"/>
          <w:szCs w:val="27"/>
        </w:rPr>
        <w:t>-Борисовского сельского поселения к источникам информации знаний и культуры.</w:t>
      </w:r>
    </w:p>
    <w:p w14:paraId="46D9F337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>Активизировать  работу по сохранению основных контрольных показателей и привлечению новых читателей. Развитие рекламы библиотечной деятельности.</w:t>
      </w:r>
    </w:p>
    <w:p w14:paraId="32546FAE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>Обеспечить доступ пользователей к  электронным базам данных, которыми располагает библиотека, и  к сети ИНТЕРНЕТ.</w:t>
      </w:r>
    </w:p>
    <w:p w14:paraId="6C4D32DC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lastRenderedPageBreak/>
        <w:t>Основными, главными  и приоритетными направлениями в работе будут: правовое воспитание, нравственное, популяризация чтения и русского языка, эстетическое просвещение, гражданско-патриотическое воспитание, экологическое воспитание,  воспитание моральных и этических основ.</w:t>
      </w:r>
    </w:p>
    <w:p w14:paraId="68A51B27" w14:textId="77777777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 xml:space="preserve">            Внедрение в практику работы библиотеки инновационных, современных идей и форм обслуживания населения. </w:t>
      </w:r>
    </w:p>
    <w:p w14:paraId="210FA37A" w14:textId="6224652B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 xml:space="preserve">         </w:t>
      </w:r>
      <w:r w:rsidR="00E829AE" w:rsidRPr="00E829AE">
        <w:rPr>
          <w:rFonts w:ascii="Times New Roman" w:hAnsi="Times New Roman"/>
          <w:sz w:val="27"/>
          <w:szCs w:val="27"/>
        </w:rPr>
        <w:t>2022 г. – Президент РФ Владимир Путин объявил Годом народного искусства и нематериального культурного наследия России.</w:t>
      </w:r>
      <w:r w:rsidRPr="00794229">
        <w:rPr>
          <w:rFonts w:ascii="Times New Roman" w:hAnsi="Times New Roman"/>
          <w:sz w:val="27"/>
          <w:szCs w:val="27"/>
        </w:rPr>
        <w:t xml:space="preserve"> </w:t>
      </w:r>
      <w:r w:rsidR="00E829AE">
        <w:rPr>
          <w:rFonts w:ascii="Times New Roman" w:hAnsi="Times New Roman"/>
          <w:sz w:val="27"/>
          <w:szCs w:val="27"/>
        </w:rPr>
        <w:t xml:space="preserve">Пройдут мероприятия к </w:t>
      </w:r>
      <w:r w:rsidRPr="00794229">
        <w:rPr>
          <w:rFonts w:ascii="Times New Roman" w:hAnsi="Times New Roman"/>
          <w:sz w:val="27"/>
          <w:szCs w:val="27"/>
        </w:rPr>
        <w:t xml:space="preserve"> </w:t>
      </w:r>
      <w:r w:rsidR="00E829AE">
        <w:rPr>
          <w:rFonts w:ascii="Times New Roman" w:hAnsi="Times New Roman"/>
          <w:sz w:val="27"/>
          <w:szCs w:val="27"/>
        </w:rPr>
        <w:t>празднованию</w:t>
      </w:r>
      <w:r w:rsidR="00E829AE" w:rsidRPr="00E829AE">
        <w:rPr>
          <w:rFonts w:ascii="Times New Roman" w:hAnsi="Times New Roman"/>
          <w:sz w:val="27"/>
          <w:szCs w:val="27"/>
        </w:rPr>
        <w:t xml:space="preserve"> 350-летия со дня рождения российского императора Петра I.</w:t>
      </w:r>
      <w:r w:rsidR="00E829A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94229">
        <w:rPr>
          <w:rFonts w:ascii="Times New Roman" w:hAnsi="Times New Roman"/>
          <w:sz w:val="27"/>
          <w:szCs w:val="27"/>
        </w:rPr>
        <w:t>Также в России бу</w:t>
      </w:r>
      <w:r w:rsidR="00E829AE">
        <w:rPr>
          <w:rFonts w:ascii="Times New Roman" w:hAnsi="Times New Roman"/>
          <w:sz w:val="27"/>
          <w:szCs w:val="27"/>
        </w:rPr>
        <w:t>дут чествовать И.И. Шишкина</w:t>
      </w:r>
      <w:r w:rsidRPr="00794229">
        <w:rPr>
          <w:rFonts w:ascii="Times New Roman" w:hAnsi="Times New Roman"/>
          <w:sz w:val="27"/>
          <w:szCs w:val="27"/>
        </w:rPr>
        <w:t>,</w:t>
      </w:r>
      <w:r w:rsidR="00E829AE">
        <w:rPr>
          <w:rFonts w:ascii="Times New Roman" w:hAnsi="Times New Roman"/>
          <w:sz w:val="27"/>
          <w:szCs w:val="27"/>
        </w:rPr>
        <w:t xml:space="preserve"> С. П. Королёва, В.В. Терешковой, М.И. Клепикова, В.А. </w:t>
      </w:r>
      <w:proofErr w:type="spellStart"/>
      <w:r w:rsidR="00E829AE">
        <w:rPr>
          <w:rFonts w:ascii="Times New Roman" w:hAnsi="Times New Roman"/>
          <w:sz w:val="27"/>
          <w:szCs w:val="27"/>
        </w:rPr>
        <w:t>Джани</w:t>
      </w:r>
      <w:r w:rsidR="00FB1F86">
        <w:rPr>
          <w:rFonts w:ascii="Times New Roman" w:hAnsi="Times New Roman"/>
          <w:sz w:val="27"/>
          <w:szCs w:val="27"/>
        </w:rPr>
        <w:t>бекова</w:t>
      </w:r>
      <w:proofErr w:type="spellEnd"/>
      <w:r w:rsidR="00FB1F86">
        <w:rPr>
          <w:rFonts w:ascii="Times New Roman" w:hAnsi="Times New Roman"/>
          <w:sz w:val="27"/>
          <w:szCs w:val="27"/>
        </w:rPr>
        <w:t xml:space="preserve">, А.Н. Туполева, П.М. Третьякова и др. </w:t>
      </w:r>
      <w:r w:rsidRPr="00794229">
        <w:rPr>
          <w:rFonts w:ascii="Times New Roman" w:hAnsi="Times New Roman"/>
          <w:sz w:val="27"/>
          <w:szCs w:val="27"/>
        </w:rPr>
        <w:t xml:space="preserve"> Пройдут мероприятия</w:t>
      </w:r>
      <w:r w:rsidR="00FB1F86">
        <w:rPr>
          <w:rFonts w:ascii="Times New Roman" w:hAnsi="Times New Roman"/>
          <w:sz w:val="27"/>
          <w:szCs w:val="27"/>
        </w:rPr>
        <w:t xml:space="preserve"> к юбилею  писателей, поэтов – Р.Ф. Казаковой, В.Т. Иваненко, В.Г. Распутина, К.И. Чуковского, Б.А. Ахмадулиной, Л.И.</w:t>
      </w:r>
      <w:r w:rsidR="007B458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B1F86">
        <w:rPr>
          <w:rFonts w:ascii="Times New Roman" w:hAnsi="Times New Roman"/>
          <w:sz w:val="27"/>
          <w:szCs w:val="27"/>
        </w:rPr>
        <w:t>Ошанина</w:t>
      </w:r>
      <w:proofErr w:type="spellEnd"/>
      <w:r w:rsidR="00FB1F86">
        <w:rPr>
          <w:rFonts w:ascii="Times New Roman" w:hAnsi="Times New Roman"/>
          <w:sz w:val="27"/>
          <w:szCs w:val="27"/>
        </w:rPr>
        <w:t>, К.Г. Паустовского, В.Б.</w:t>
      </w:r>
      <w:r w:rsidR="007B458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B1F86">
        <w:rPr>
          <w:rFonts w:ascii="Times New Roman" w:hAnsi="Times New Roman"/>
          <w:sz w:val="27"/>
          <w:szCs w:val="27"/>
        </w:rPr>
        <w:t>Бакалдина</w:t>
      </w:r>
      <w:proofErr w:type="spellEnd"/>
      <w:r w:rsidR="00FB1F86">
        <w:rPr>
          <w:rFonts w:ascii="Times New Roman" w:hAnsi="Times New Roman"/>
          <w:sz w:val="27"/>
          <w:szCs w:val="27"/>
        </w:rPr>
        <w:t>, Р.И.</w:t>
      </w:r>
      <w:proofErr w:type="gramEnd"/>
      <w:r w:rsidR="00FB1F86">
        <w:rPr>
          <w:rFonts w:ascii="Times New Roman" w:hAnsi="Times New Roman"/>
          <w:sz w:val="27"/>
          <w:szCs w:val="27"/>
        </w:rPr>
        <w:t xml:space="preserve"> Рождественского, П.А. Вяземского и др. </w:t>
      </w:r>
      <w:r w:rsidRPr="00794229">
        <w:rPr>
          <w:rFonts w:ascii="Times New Roman" w:hAnsi="Times New Roman"/>
          <w:sz w:val="27"/>
          <w:szCs w:val="27"/>
        </w:rPr>
        <w:t xml:space="preserve"> Традиционно пройдут мероприятия ко  Дн</w:t>
      </w:r>
      <w:r w:rsidR="00FB1F86">
        <w:rPr>
          <w:rFonts w:ascii="Times New Roman" w:hAnsi="Times New Roman"/>
          <w:sz w:val="27"/>
          <w:szCs w:val="27"/>
        </w:rPr>
        <w:t xml:space="preserve">ю Пушкина. </w:t>
      </w:r>
      <w:r w:rsidRPr="00794229">
        <w:rPr>
          <w:rFonts w:ascii="Times New Roman" w:hAnsi="Times New Roman"/>
          <w:sz w:val="27"/>
          <w:szCs w:val="27"/>
        </w:rPr>
        <w:t xml:space="preserve"> К этим датам в библиотеке будут проходить </w:t>
      </w:r>
      <w:r w:rsidR="007B458E">
        <w:rPr>
          <w:rFonts w:ascii="Times New Roman" w:hAnsi="Times New Roman"/>
          <w:sz w:val="27"/>
          <w:szCs w:val="27"/>
        </w:rPr>
        <w:t>виртуальные книжные выставки, б</w:t>
      </w:r>
      <w:r w:rsidR="00FB1F86">
        <w:rPr>
          <w:rFonts w:ascii="Times New Roman" w:hAnsi="Times New Roman"/>
          <w:sz w:val="27"/>
          <w:szCs w:val="27"/>
        </w:rPr>
        <w:t>еседы,</w:t>
      </w:r>
      <w:r w:rsidR="007B458E">
        <w:rPr>
          <w:rFonts w:ascii="Times New Roman" w:hAnsi="Times New Roman"/>
          <w:sz w:val="27"/>
          <w:szCs w:val="27"/>
        </w:rPr>
        <w:t xml:space="preserve"> часы информации, </w:t>
      </w:r>
      <w:proofErr w:type="spellStart"/>
      <w:r w:rsidR="007B458E">
        <w:rPr>
          <w:rFonts w:ascii="Times New Roman" w:hAnsi="Times New Roman"/>
          <w:sz w:val="27"/>
          <w:szCs w:val="27"/>
        </w:rPr>
        <w:t>видио</w:t>
      </w:r>
      <w:proofErr w:type="spellEnd"/>
      <w:r w:rsidR="007B458E">
        <w:rPr>
          <w:rFonts w:ascii="Times New Roman" w:hAnsi="Times New Roman"/>
          <w:sz w:val="27"/>
          <w:szCs w:val="27"/>
        </w:rPr>
        <w:t xml:space="preserve">-сообщения, онлайн-сообщения, поздравления, </w:t>
      </w:r>
      <w:proofErr w:type="gramStart"/>
      <w:r w:rsidR="007B458E">
        <w:rPr>
          <w:rFonts w:ascii="Times New Roman" w:hAnsi="Times New Roman"/>
          <w:sz w:val="27"/>
          <w:szCs w:val="27"/>
        </w:rPr>
        <w:t>слайд-презентации</w:t>
      </w:r>
      <w:proofErr w:type="gramEnd"/>
      <w:r w:rsidR="007B458E">
        <w:rPr>
          <w:rFonts w:ascii="Times New Roman" w:hAnsi="Times New Roman"/>
          <w:sz w:val="27"/>
          <w:szCs w:val="27"/>
        </w:rPr>
        <w:t xml:space="preserve">, виртуальные эко-уроки и др. </w:t>
      </w:r>
    </w:p>
    <w:p w14:paraId="6FFF3FE8" w14:textId="5F760D9A" w:rsidR="0079422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 xml:space="preserve">    Большое значение наша библиот</w:t>
      </w:r>
      <w:r w:rsidR="007B458E">
        <w:rPr>
          <w:rFonts w:ascii="Times New Roman" w:hAnsi="Times New Roman"/>
          <w:sz w:val="27"/>
          <w:szCs w:val="27"/>
        </w:rPr>
        <w:t xml:space="preserve">ека придает патриотическому воспитанию. </w:t>
      </w:r>
      <w:r w:rsidRPr="00794229">
        <w:rPr>
          <w:rFonts w:ascii="Times New Roman" w:hAnsi="Times New Roman"/>
          <w:sz w:val="27"/>
          <w:szCs w:val="27"/>
        </w:rPr>
        <w:t>Поэтому ко «Дню Победы», к Дням воинской славы России, ко дню  начала Великой Отечественной войны, ко Дню образования Краснодарского края, ко Дню народного  единства, Дню образования Тихорецкого района, к</w:t>
      </w:r>
      <w:r w:rsidR="007B458E">
        <w:rPr>
          <w:rFonts w:ascii="Times New Roman" w:hAnsi="Times New Roman"/>
          <w:sz w:val="27"/>
          <w:szCs w:val="27"/>
        </w:rPr>
        <w:t>о</w:t>
      </w:r>
      <w:r w:rsidRPr="00794229">
        <w:rPr>
          <w:rFonts w:ascii="Times New Roman" w:hAnsi="Times New Roman"/>
          <w:sz w:val="27"/>
          <w:szCs w:val="27"/>
        </w:rPr>
        <w:t xml:space="preserve"> Дню Освобождения Краснодарского края от немецко-фашистских захватчиков, к</w:t>
      </w:r>
      <w:r w:rsidR="007B458E">
        <w:rPr>
          <w:rFonts w:ascii="Times New Roman" w:hAnsi="Times New Roman"/>
          <w:sz w:val="27"/>
          <w:szCs w:val="27"/>
        </w:rPr>
        <w:t>о</w:t>
      </w:r>
      <w:r w:rsidRPr="00794229">
        <w:rPr>
          <w:rFonts w:ascii="Times New Roman" w:hAnsi="Times New Roman"/>
          <w:sz w:val="27"/>
          <w:szCs w:val="27"/>
        </w:rPr>
        <w:t xml:space="preserve"> дню Освобождения Тихорецкого района от фашистской Германии, пройдет ряд мероприятий; </w:t>
      </w:r>
      <w:r w:rsidR="007B458E" w:rsidRPr="007B458E">
        <w:rPr>
          <w:rFonts w:ascii="Times New Roman" w:hAnsi="Times New Roman"/>
          <w:sz w:val="27"/>
          <w:szCs w:val="27"/>
        </w:rPr>
        <w:t xml:space="preserve">виртуальные книжные выставки, беседы, часы информации, </w:t>
      </w:r>
      <w:proofErr w:type="spellStart"/>
      <w:r w:rsidR="007B458E" w:rsidRPr="007B458E">
        <w:rPr>
          <w:rFonts w:ascii="Times New Roman" w:hAnsi="Times New Roman"/>
          <w:sz w:val="27"/>
          <w:szCs w:val="27"/>
        </w:rPr>
        <w:t>видио</w:t>
      </w:r>
      <w:proofErr w:type="spellEnd"/>
      <w:r w:rsidR="007B458E" w:rsidRPr="007B458E">
        <w:rPr>
          <w:rFonts w:ascii="Times New Roman" w:hAnsi="Times New Roman"/>
          <w:sz w:val="27"/>
          <w:szCs w:val="27"/>
        </w:rPr>
        <w:t xml:space="preserve"> -сообщения, онлайн-сообщения</w:t>
      </w:r>
      <w:r w:rsidR="007B458E">
        <w:rPr>
          <w:rFonts w:ascii="Times New Roman" w:hAnsi="Times New Roman"/>
          <w:sz w:val="27"/>
          <w:szCs w:val="27"/>
        </w:rPr>
        <w:t>, патриотические акции</w:t>
      </w:r>
      <w:r w:rsidRPr="00794229">
        <w:rPr>
          <w:rFonts w:ascii="Times New Roman" w:hAnsi="Times New Roman"/>
          <w:sz w:val="27"/>
          <w:szCs w:val="27"/>
        </w:rPr>
        <w:t xml:space="preserve"> и др.  </w:t>
      </w:r>
    </w:p>
    <w:p w14:paraId="7F322A32" w14:textId="2E439727" w:rsidR="00792D69" w:rsidRPr="00794229" w:rsidRDefault="00794229" w:rsidP="00794229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794229">
        <w:rPr>
          <w:rFonts w:ascii="Times New Roman" w:hAnsi="Times New Roman"/>
          <w:sz w:val="27"/>
          <w:szCs w:val="27"/>
        </w:rPr>
        <w:t xml:space="preserve">Традиционно библиотека  принимает участие в жизни своей малой родины - станицы </w:t>
      </w:r>
      <w:proofErr w:type="spellStart"/>
      <w:r w:rsidRPr="00794229">
        <w:rPr>
          <w:rFonts w:ascii="Times New Roman" w:hAnsi="Times New Roman"/>
          <w:sz w:val="27"/>
          <w:szCs w:val="27"/>
        </w:rPr>
        <w:t>Еремизино-Борисовской</w:t>
      </w:r>
      <w:proofErr w:type="spellEnd"/>
      <w:r w:rsidRPr="00794229">
        <w:rPr>
          <w:rFonts w:ascii="Times New Roman" w:hAnsi="Times New Roman"/>
          <w:sz w:val="27"/>
          <w:szCs w:val="27"/>
        </w:rPr>
        <w:t xml:space="preserve"> Тихорецкого района.  Библиотека примет активное участие в праздновании праздника станицы.     </w:t>
      </w:r>
    </w:p>
    <w:p w14:paraId="7F026A77" w14:textId="77777777" w:rsidR="00177453" w:rsidRDefault="005C6D95" w:rsidP="005C6D95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 w:rsidRPr="006E218D">
        <w:rPr>
          <w:b/>
          <w:color w:val="000000"/>
          <w:sz w:val="27"/>
          <w:szCs w:val="27"/>
        </w:rPr>
        <w:t>1.2.</w:t>
      </w:r>
      <w:r w:rsidR="00177453" w:rsidRPr="006E218D">
        <w:rPr>
          <w:b/>
          <w:color w:val="000000"/>
          <w:sz w:val="27"/>
          <w:szCs w:val="27"/>
        </w:rPr>
        <w:t>Региональные и муниципальные нормативно-правовые акты, оказавшие влияние на деятельность муниципальных библиотек в планируемом году</w:t>
      </w:r>
      <w:r w:rsidRPr="006E218D">
        <w:rPr>
          <w:b/>
          <w:color w:val="000000"/>
          <w:sz w:val="27"/>
          <w:szCs w:val="27"/>
        </w:rPr>
        <w:t>.</w:t>
      </w:r>
    </w:p>
    <w:p w14:paraId="1ABB502B" w14:textId="4D22D27B" w:rsidR="000D02FE" w:rsidRPr="007B458E" w:rsidRDefault="007B458E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B458E">
        <w:rPr>
          <w:color w:val="000000"/>
          <w:sz w:val="27"/>
          <w:szCs w:val="27"/>
        </w:rPr>
        <w:t xml:space="preserve">Деятельность МКУК «Сельская библиотека» </w:t>
      </w:r>
      <w:proofErr w:type="spellStart"/>
      <w:r w:rsidRPr="007B458E">
        <w:rPr>
          <w:color w:val="000000"/>
          <w:sz w:val="27"/>
          <w:szCs w:val="27"/>
        </w:rPr>
        <w:t>Еремизино</w:t>
      </w:r>
      <w:proofErr w:type="spellEnd"/>
      <w:r w:rsidRPr="007B458E">
        <w:rPr>
          <w:color w:val="000000"/>
          <w:sz w:val="27"/>
          <w:szCs w:val="27"/>
        </w:rPr>
        <w:t xml:space="preserve">-Борисовского СП </w:t>
      </w:r>
      <w:proofErr w:type="gramStart"/>
      <w:r w:rsidRPr="007B458E">
        <w:rPr>
          <w:color w:val="000000"/>
          <w:sz w:val="27"/>
          <w:szCs w:val="27"/>
        </w:rPr>
        <w:t>ТР</w:t>
      </w:r>
      <w:proofErr w:type="gramEnd"/>
      <w:r w:rsidRPr="007B458E">
        <w:rPr>
          <w:color w:val="000000"/>
          <w:sz w:val="27"/>
          <w:szCs w:val="27"/>
        </w:rPr>
        <w:t xml:space="preserve"> ведёт работу в соответствии с региональными и муниципальными нормативно-правовыми актами.</w:t>
      </w:r>
    </w:p>
    <w:p w14:paraId="1EFF3BB1" w14:textId="77777777" w:rsidR="00177453" w:rsidRDefault="00177453" w:rsidP="005C6D9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6E218D">
        <w:rPr>
          <w:b/>
          <w:color w:val="000000"/>
          <w:sz w:val="27"/>
          <w:szCs w:val="27"/>
        </w:rPr>
        <w:t>1</w:t>
      </w:r>
      <w:r w:rsidR="005C6D95" w:rsidRPr="006E218D">
        <w:rPr>
          <w:b/>
          <w:sz w:val="27"/>
          <w:szCs w:val="27"/>
        </w:rPr>
        <w:t>.3.</w:t>
      </w:r>
      <w:r w:rsidRPr="006E218D">
        <w:rPr>
          <w:b/>
          <w:sz w:val="27"/>
          <w:szCs w:val="27"/>
        </w:rPr>
        <w:t>Программы сохранения и развития библиотечной отрасли территории (муниципального образования), ее финансовое обеспе</w:t>
      </w:r>
      <w:r w:rsidR="00906FE2" w:rsidRPr="006E218D">
        <w:rPr>
          <w:b/>
          <w:sz w:val="27"/>
          <w:szCs w:val="27"/>
        </w:rPr>
        <w:t xml:space="preserve">чение. Наличие других проектов, </w:t>
      </w:r>
      <w:r w:rsidRPr="006E218D">
        <w:rPr>
          <w:b/>
          <w:sz w:val="27"/>
          <w:szCs w:val="27"/>
        </w:rPr>
        <w:t>целевых программ (региональных, муниципальных), направленных на развитие библиотек муниципального образования.</w:t>
      </w:r>
    </w:p>
    <w:p w14:paraId="40A1C660" w14:textId="18B7D421" w:rsidR="000D02FE" w:rsidRPr="007B458E" w:rsidRDefault="007B458E" w:rsidP="005C6D95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7B458E">
        <w:rPr>
          <w:color w:val="000000"/>
          <w:sz w:val="27"/>
          <w:szCs w:val="27"/>
        </w:rPr>
        <w:t xml:space="preserve">Комплектование  фонда библиотеки будет финансироваться за счёт администрации </w:t>
      </w:r>
      <w:proofErr w:type="spellStart"/>
      <w:r w:rsidRPr="007B458E">
        <w:rPr>
          <w:color w:val="000000"/>
          <w:sz w:val="27"/>
          <w:szCs w:val="27"/>
        </w:rPr>
        <w:t>Еремизино</w:t>
      </w:r>
      <w:proofErr w:type="spellEnd"/>
      <w:r w:rsidRPr="007B458E">
        <w:rPr>
          <w:color w:val="000000"/>
          <w:sz w:val="27"/>
          <w:szCs w:val="27"/>
        </w:rPr>
        <w:t>-Борисовского сельского поселения.</w:t>
      </w:r>
    </w:p>
    <w:p w14:paraId="194418E2" w14:textId="77777777" w:rsidR="005C6D95" w:rsidRDefault="005C6D95" w:rsidP="005C6D9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1.4.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Вопросы по развитию библиотечного дела, планируемые для вынесения на рассмотрение муниципальных органов законодательной и исполнительной  власти местного самоуправления. </w:t>
      </w:r>
    </w:p>
    <w:p w14:paraId="005EB6F8" w14:textId="44FF897F" w:rsidR="00284F9D" w:rsidRPr="00284F9D" w:rsidRDefault="00284F9D" w:rsidP="005C6D9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284F9D">
        <w:rPr>
          <w:rFonts w:ascii="Times New Roman" w:hAnsi="Times New Roman"/>
          <w:sz w:val="27"/>
          <w:szCs w:val="27"/>
        </w:rPr>
        <w:lastRenderedPageBreak/>
        <w:t xml:space="preserve">Не планируется. Необходимо обратиться к местному самоуправлению с просьбой о выделении дополнительных средств на приобретение литературы и на приобретение принтера.   </w:t>
      </w:r>
    </w:p>
    <w:p w14:paraId="647B5EEE" w14:textId="77777777" w:rsidR="006E218D" w:rsidRDefault="006E218D" w:rsidP="005231DA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-</w:t>
      </w:r>
    </w:p>
    <w:p w14:paraId="6BF5BF94" w14:textId="77777777" w:rsidR="005231DA" w:rsidRPr="004F2CFC" w:rsidRDefault="005C6D95" w:rsidP="005231DA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1.5.</w:t>
      </w:r>
      <w:r w:rsidR="00177453" w:rsidRPr="00945153">
        <w:rPr>
          <w:rFonts w:ascii="Times New Roman" w:hAnsi="Times New Roman"/>
          <w:b/>
          <w:sz w:val="27"/>
          <w:szCs w:val="27"/>
        </w:rPr>
        <w:t>Меропри</w:t>
      </w:r>
      <w:r w:rsidR="008D08C7" w:rsidRPr="00945153">
        <w:rPr>
          <w:rFonts w:ascii="Times New Roman" w:hAnsi="Times New Roman"/>
          <w:b/>
          <w:sz w:val="27"/>
          <w:szCs w:val="27"/>
        </w:rPr>
        <w:t xml:space="preserve">ятия, направленные на внедрение </w:t>
      </w:r>
      <w:r w:rsidR="00177453" w:rsidRPr="00945153">
        <w:rPr>
          <w:rFonts w:ascii="Times New Roman" w:hAnsi="Times New Roman"/>
          <w:b/>
          <w:sz w:val="27"/>
          <w:szCs w:val="27"/>
        </w:rPr>
        <w:t xml:space="preserve">Модельного стандарта деятельности общедоступной библиотеки (Приказ МК РФ от 31.10. 2014 г.), </w:t>
      </w:r>
      <w:r w:rsidR="00177453" w:rsidRPr="004F2CFC">
        <w:rPr>
          <w:rFonts w:ascii="Times New Roman" w:hAnsi="Times New Roman"/>
          <w:b/>
          <w:sz w:val="27"/>
          <w:szCs w:val="27"/>
        </w:rPr>
        <w:t>организацию модельных библиотек.</w:t>
      </w:r>
    </w:p>
    <w:p w14:paraId="4DC378EA" w14:textId="77777777" w:rsidR="005231DA" w:rsidRDefault="005231DA" w:rsidP="00905703">
      <w:pPr>
        <w:pStyle w:val="a3"/>
        <w:ind w:firstLine="851"/>
        <w:jc w:val="both"/>
        <w:rPr>
          <w:rStyle w:val="af7"/>
          <w:sz w:val="27"/>
          <w:szCs w:val="27"/>
        </w:rPr>
      </w:pPr>
      <w:r w:rsidRPr="005B3118">
        <w:rPr>
          <w:rStyle w:val="af7"/>
          <w:sz w:val="27"/>
          <w:szCs w:val="27"/>
        </w:rPr>
        <w:t xml:space="preserve">Для дальнейшего внедрения положений стандарта в деятельность библиотек </w:t>
      </w:r>
      <w:r w:rsidR="000D02FE">
        <w:rPr>
          <w:rStyle w:val="af7"/>
          <w:sz w:val="27"/>
          <w:szCs w:val="27"/>
        </w:rPr>
        <w:t>(указать поселение)</w:t>
      </w:r>
      <w:r w:rsidRPr="005B3118">
        <w:rPr>
          <w:rStyle w:val="af7"/>
          <w:sz w:val="27"/>
          <w:szCs w:val="27"/>
        </w:rPr>
        <w:t xml:space="preserve"> планируются следующие организационно-управленческие мероприятия:</w:t>
      </w:r>
    </w:p>
    <w:p w14:paraId="1A4AB97C" w14:textId="0FF503EC" w:rsidR="00284F9D" w:rsidRDefault="00284F9D" w:rsidP="00905703">
      <w:pPr>
        <w:pStyle w:val="a3"/>
        <w:ind w:firstLine="851"/>
        <w:jc w:val="both"/>
        <w:rPr>
          <w:rStyle w:val="af7"/>
          <w:sz w:val="27"/>
          <w:szCs w:val="27"/>
        </w:rPr>
      </w:pPr>
      <w:r>
        <w:rPr>
          <w:rStyle w:val="af7"/>
          <w:sz w:val="27"/>
          <w:szCs w:val="27"/>
        </w:rPr>
        <w:t>В 2022</w:t>
      </w:r>
      <w:r w:rsidRPr="00284F9D">
        <w:rPr>
          <w:rStyle w:val="af7"/>
          <w:sz w:val="27"/>
          <w:szCs w:val="27"/>
        </w:rPr>
        <w:t xml:space="preserve"> году продолжит работу «дорожная карта». Разработать план мероприятий помощь внедрению Модельного стандарта деятельности общедоступной библиотеки.</w:t>
      </w:r>
    </w:p>
    <w:p w14:paraId="5F02956D" w14:textId="77777777" w:rsidR="00177453" w:rsidRPr="00945153" w:rsidRDefault="005C6D95" w:rsidP="005C6D95">
      <w:pPr>
        <w:ind w:firstLine="851"/>
        <w:jc w:val="both"/>
        <w:rPr>
          <w:sz w:val="27"/>
          <w:szCs w:val="27"/>
        </w:rPr>
      </w:pPr>
      <w:r w:rsidRPr="000F2AA6">
        <w:rPr>
          <w:b/>
          <w:sz w:val="27"/>
          <w:szCs w:val="27"/>
        </w:rPr>
        <w:t>1.6.</w:t>
      </w:r>
      <w:r w:rsidR="00177453" w:rsidRPr="000F2AA6">
        <w:rPr>
          <w:b/>
          <w:sz w:val="27"/>
          <w:szCs w:val="27"/>
        </w:rPr>
        <w:t xml:space="preserve">Участие в акциях, мероприятиях, конкурсах общероссийского, краевого, муниципального масштаба </w:t>
      </w:r>
      <w:r w:rsidR="00177453" w:rsidRPr="00BB3918">
        <w:rPr>
          <w:b/>
          <w:i/>
          <w:iCs/>
          <w:sz w:val="27"/>
          <w:szCs w:val="27"/>
        </w:rPr>
        <w:t>(перечислить</w:t>
      </w:r>
      <w:r w:rsidR="00177453" w:rsidRPr="000F2AA6">
        <w:rPr>
          <w:b/>
          <w:sz w:val="27"/>
          <w:szCs w:val="27"/>
        </w:rPr>
        <w:t>).</w:t>
      </w:r>
      <w:r w:rsidR="00177453" w:rsidRPr="00945153">
        <w:rPr>
          <w:b/>
          <w:sz w:val="27"/>
          <w:szCs w:val="27"/>
        </w:rPr>
        <w:t xml:space="preserve"> </w:t>
      </w:r>
    </w:p>
    <w:p w14:paraId="012B706F" w14:textId="77777777" w:rsidR="00BB66E9" w:rsidRPr="00945153" w:rsidRDefault="00BB66E9" w:rsidP="00BB66E9">
      <w:pPr>
        <w:pStyle w:val="af6"/>
        <w:ind w:firstLine="851"/>
        <w:jc w:val="both"/>
        <w:rPr>
          <w:b/>
          <w:sz w:val="27"/>
          <w:szCs w:val="27"/>
        </w:rPr>
      </w:pPr>
      <w:r w:rsidRPr="00945153">
        <w:rPr>
          <w:b/>
          <w:sz w:val="27"/>
          <w:szCs w:val="27"/>
        </w:rPr>
        <w:t xml:space="preserve">Планируется принять участие </w:t>
      </w:r>
      <w:proofErr w:type="gramStart"/>
      <w:r w:rsidRPr="00945153">
        <w:rPr>
          <w:b/>
          <w:sz w:val="27"/>
          <w:szCs w:val="27"/>
        </w:rPr>
        <w:t>в</w:t>
      </w:r>
      <w:proofErr w:type="gramEnd"/>
      <w:r w:rsidRPr="00945153">
        <w:rPr>
          <w:b/>
          <w:sz w:val="27"/>
          <w:szCs w:val="27"/>
        </w:rPr>
        <w:t xml:space="preserve">: </w:t>
      </w:r>
    </w:p>
    <w:p w14:paraId="7A851322" w14:textId="77777777" w:rsidR="008D08C7" w:rsidRDefault="008D08C7" w:rsidP="00177453">
      <w:pPr>
        <w:pStyle w:val="a3"/>
        <w:rPr>
          <w:rFonts w:ascii="Times New Roman" w:hAnsi="Times New Roman"/>
          <w:b/>
          <w:sz w:val="27"/>
          <w:szCs w:val="27"/>
        </w:rPr>
      </w:pPr>
    </w:p>
    <w:p w14:paraId="5E3C0420" w14:textId="77777777" w:rsidR="000D02FE" w:rsidRPr="00945153" w:rsidRDefault="000D02FE" w:rsidP="00177453">
      <w:pPr>
        <w:pStyle w:val="a3"/>
        <w:rPr>
          <w:rFonts w:ascii="Times New Roman" w:hAnsi="Times New Roman"/>
          <w:b/>
          <w:sz w:val="27"/>
          <w:szCs w:val="27"/>
        </w:rPr>
      </w:pPr>
    </w:p>
    <w:p w14:paraId="3F771FE9" w14:textId="77777777" w:rsidR="00177453" w:rsidRPr="00E73375" w:rsidRDefault="00EF1608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0F2AA6">
        <w:rPr>
          <w:rFonts w:ascii="Times New Roman" w:hAnsi="Times New Roman"/>
          <w:b/>
          <w:sz w:val="27"/>
          <w:szCs w:val="27"/>
        </w:rPr>
        <w:t>2.</w:t>
      </w:r>
      <w:r w:rsidR="00177453" w:rsidRPr="000F2AA6">
        <w:rPr>
          <w:rFonts w:ascii="Times New Roman" w:hAnsi="Times New Roman"/>
          <w:b/>
          <w:sz w:val="27"/>
          <w:szCs w:val="27"/>
        </w:rPr>
        <w:t>ОРГАНИЗАЦИЯ ОБСЛУЖИВАНИЯ НАСЕЛЕНИЯ</w:t>
      </w:r>
    </w:p>
    <w:p w14:paraId="580FF0C7" w14:textId="77777777" w:rsidR="00EF1608" w:rsidRPr="00E73375" w:rsidRDefault="00EF1608" w:rsidP="00EF160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7694F8E7" w14:textId="77777777" w:rsidR="00177453" w:rsidRPr="00E73375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 w:rsidRPr="00E73375">
        <w:rPr>
          <w:b/>
          <w:bCs/>
          <w:sz w:val="27"/>
          <w:szCs w:val="27"/>
        </w:rPr>
        <w:t>2.1.</w:t>
      </w:r>
      <w:r w:rsidR="00177453" w:rsidRPr="00E73375">
        <w:rPr>
          <w:b/>
          <w:bCs/>
          <w:sz w:val="27"/>
          <w:szCs w:val="27"/>
        </w:rPr>
        <w:t>Библиотечная сеть</w:t>
      </w:r>
      <w:r w:rsidR="004B25ED" w:rsidRPr="00E73375">
        <w:rPr>
          <w:b/>
          <w:bCs/>
          <w:sz w:val="27"/>
          <w:szCs w:val="27"/>
        </w:rPr>
        <w:t>.</w:t>
      </w:r>
    </w:p>
    <w:p w14:paraId="4C1DA45D" w14:textId="441AC323" w:rsidR="00177453" w:rsidRDefault="00177453" w:rsidP="00EF1608">
      <w:pPr>
        <w:pStyle w:val="af6"/>
        <w:ind w:firstLine="851"/>
        <w:jc w:val="both"/>
        <w:rPr>
          <w:i/>
          <w:sz w:val="27"/>
          <w:szCs w:val="27"/>
        </w:rPr>
      </w:pPr>
      <w:r w:rsidRPr="00E73375">
        <w:rPr>
          <w:sz w:val="27"/>
          <w:szCs w:val="27"/>
        </w:rPr>
        <w:t xml:space="preserve">Изменений в сети и структуре библиотек </w:t>
      </w:r>
      <w:r w:rsidR="008272E1" w:rsidRPr="003D7D1E">
        <w:rPr>
          <w:b/>
          <w:i/>
          <w:sz w:val="27"/>
          <w:szCs w:val="27"/>
        </w:rPr>
        <w:t>планируется (</w:t>
      </w:r>
      <w:r w:rsidRPr="003D7D1E">
        <w:rPr>
          <w:b/>
          <w:i/>
          <w:sz w:val="27"/>
          <w:szCs w:val="27"/>
        </w:rPr>
        <w:t>не планируется</w:t>
      </w:r>
      <w:r w:rsidR="008272E1" w:rsidRPr="003D7D1E">
        <w:rPr>
          <w:b/>
          <w:i/>
          <w:sz w:val="27"/>
          <w:szCs w:val="27"/>
        </w:rPr>
        <w:t>) указать</w:t>
      </w:r>
      <w:r w:rsidR="00284F9D">
        <w:rPr>
          <w:i/>
          <w:sz w:val="27"/>
          <w:szCs w:val="27"/>
        </w:rPr>
        <w:t>.</w:t>
      </w:r>
    </w:p>
    <w:p w14:paraId="51BCE85C" w14:textId="6591C209" w:rsidR="00284F9D" w:rsidRPr="003D7D1E" w:rsidRDefault="00284F9D" w:rsidP="00EF1608">
      <w:pPr>
        <w:pStyle w:val="af6"/>
        <w:ind w:firstLine="851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В. 2022 году</w:t>
      </w:r>
      <w:r w:rsidRPr="00284F9D">
        <w:t xml:space="preserve"> </w:t>
      </w:r>
      <w:r>
        <w:rPr>
          <w:i/>
          <w:sz w:val="27"/>
          <w:szCs w:val="27"/>
        </w:rPr>
        <w:t>и</w:t>
      </w:r>
      <w:r w:rsidRPr="00284F9D">
        <w:rPr>
          <w:i/>
          <w:sz w:val="27"/>
          <w:szCs w:val="27"/>
        </w:rPr>
        <w:t>зменений в сети и структуре библиотек</w:t>
      </w:r>
      <w:r>
        <w:rPr>
          <w:i/>
          <w:sz w:val="27"/>
          <w:szCs w:val="27"/>
        </w:rPr>
        <w:t xml:space="preserve"> </w:t>
      </w:r>
      <w:r w:rsidRPr="00284F9D">
        <w:rPr>
          <w:i/>
          <w:sz w:val="27"/>
          <w:szCs w:val="27"/>
        </w:rPr>
        <w:t>не планируется</w:t>
      </w:r>
    </w:p>
    <w:p w14:paraId="283753BC" w14:textId="77777777" w:rsidR="00177453" w:rsidRPr="00E73375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b/>
          <w:sz w:val="27"/>
          <w:szCs w:val="27"/>
        </w:rPr>
        <w:t>2.1.1.</w:t>
      </w:r>
      <w:r w:rsidR="00177453" w:rsidRPr="00E73375">
        <w:rPr>
          <w:b/>
          <w:sz w:val="27"/>
          <w:szCs w:val="27"/>
        </w:rPr>
        <w:t>Характеристика библиотечной сети на основе</w:t>
      </w:r>
      <w:r w:rsidR="00524595" w:rsidRPr="00E73375">
        <w:rPr>
          <w:b/>
          <w:sz w:val="27"/>
          <w:szCs w:val="27"/>
        </w:rPr>
        <w:t xml:space="preserve"> </w:t>
      </w:r>
      <w:r w:rsidR="00177453" w:rsidRPr="00E73375">
        <w:rPr>
          <w:b/>
          <w:sz w:val="27"/>
          <w:szCs w:val="27"/>
        </w:rPr>
        <w:t xml:space="preserve">форм государственной статистической отчетности 6-НК и данных мониторинга о деятельности библиотек </w:t>
      </w:r>
      <w:r w:rsidR="008D08C7" w:rsidRPr="00E73375">
        <w:rPr>
          <w:b/>
          <w:sz w:val="27"/>
          <w:szCs w:val="27"/>
        </w:rPr>
        <w:t>-</w:t>
      </w:r>
      <w:r w:rsidR="00177453" w:rsidRPr="00E73375">
        <w:rPr>
          <w:b/>
          <w:sz w:val="27"/>
          <w:szCs w:val="27"/>
        </w:rPr>
        <w:t xml:space="preserve"> структурных подразделений организаций культурно-досугового типа (фактические данные, независимо от формы государственной отчетности).</w:t>
      </w:r>
    </w:p>
    <w:p w14:paraId="6D9425DE" w14:textId="40D8D874" w:rsidR="008272E1" w:rsidRDefault="00284F9D" w:rsidP="00EF160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84F9D">
        <w:rPr>
          <w:sz w:val="27"/>
          <w:szCs w:val="27"/>
        </w:rPr>
        <w:t>Не планируется</w:t>
      </w:r>
      <w:r>
        <w:rPr>
          <w:sz w:val="27"/>
          <w:szCs w:val="27"/>
        </w:rPr>
        <w:t>.</w:t>
      </w:r>
    </w:p>
    <w:p w14:paraId="677D95EE" w14:textId="77777777" w:rsidR="00177453" w:rsidRPr="00BB3918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i/>
          <w:iCs/>
          <w:sz w:val="27"/>
          <w:szCs w:val="27"/>
        </w:rPr>
      </w:pPr>
      <w:r w:rsidRPr="00E73375">
        <w:rPr>
          <w:b/>
          <w:sz w:val="27"/>
          <w:szCs w:val="27"/>
        </w:rPr>
        <w:t>2.1.2.</w:t>
      </w:r>
      <w:r w:rsidR="00177453" w:rsidRPr="00E73375">
        <w:rPr>
          <w:b/>
          <w:sz w:val="27"/>
          <w:szCs w:val="27"/>
        </w:rPr>
        <w:t xml:space="preserve">Организационно-правовые аспекты структуры библиотечной сети и изменения, происходившие в анализируемом году </w:t>
      </w:r>
      <w:r w:rsidR="00177453" w:rsidRPr="00BB3918">
        <w:rPr>
          <w:b/>
          <w:i/>
          <w:iCs/>
          <w:sz w:val="27"/>
          <w:szCs w:val="27"/>
        </w:rPr>
        <w:t>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 w:rsidR="00177453" w:rsidRPr="00BB3918">
        <w:rPr>
          <w:b/>
          <w:i/>
          <w:iCs/>
          <w:sz w:val="27"/>
          <w:szCs w:val="27"/>
        </w:rPr>
        <w:t>казенное</w:t>
      </w:r>
      <w:proofErr w:type="gramEnd"/>
      <w:r w:rsidR="00177453" w:rsidRPr="00BB3918">
        <w:rPr>
          <w:b/>
          <w:i/>
          <w:iCs/>
          <w:sz w:val="27"/>
          <w:szCs w:val="27"/>
        </w:rPr>
        <w:t>, бюджетное, автономное).</w:t>
      </w:r>
    </w:p>
    <w:p w14:paraId="59F49EC6" w14:textId="71A468EA" w:rsidR="00284F9D" w:rsidRPr="00F0327F" w:rsidRDefault="00F0327F" w:rsidP="00F0327F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Форма организации учреждения </w:t>
      </w:r>
      <w:r w:rsidRPr="00F0327F">
        <w:rPr>
          <w:sz w:val="27"/>
          <w:szCs w:val="27"/>
        </w:rPr>
        <w:t xml:space="preserve">МКУК «Сельская библиотека» </w:t>
      </w:r>
      <w:proofErr w:type="spellStart"/>
      <w:r w:rsidRPr="00F0327F">
        <w:rPr>
          <w:sz w:val="27"/>
          <w:szCs w:val="27"/>
        </w:rPr>
        <w:t>Еремизино</w:t>
      </w:r>
      <w:proofErr w:type="spellEnd"/>
      <w:r w:rsidRPr="00F0327F">
        <w:rPr>
          <w:sz w:val="27"/>
          <w:szCs w:val="27"/>
        </w:rPr>
        <w:t xml:space="preserve">-Борисовского СП </w:t>
      </w:r>
      <w:proofErr w:type="gramStart"/>
      <w:r w:rsidRPr="00F0327F">
        <w:rPr>
          <w:sz w:val="27"/>
          <w:szCs w:val="27"/>
        </w:rPr>
        <w:t>ТР</w:t>
      </w:r>
      <w:proofErr w:type="gramEnd"/>
      <w:r w:rsidR="00177453" w:rsidRPr="00E73375">
        <w:rPr>
          <w:sz w:val="27"/>
          <w:szCs w:val="27"/>
        </w:rPr>
        <w:t xml:space="preserve"> </w:t>
      </w:r>
      <w:r w:rsidR="004B25ED" w:rsidRPr="00E73375">
        <w:rPr>
          <w:sz w:val="27"/>
          <w:szCs w:val="27"/>
        </w:rPr>
        <w:t>–</w:t>
      </w:r>
      <w:r w:rsidR="00524595" w:rsidRPr="00E73375">
        <w:rPr>
          <w:sz w:val="27"/>
          <w:szCs w:val="27"/>
        </w:rPr>
        <w:t xml:space="preserve"> </w:t>
      </w:r>
      <w:r w:rsidR="00177453" w:rsidRPr="00F0327F">
        <w:rPr>
          <w:sz w:val="27"/>
          <w:szCs w:val="27"/>
        </w:rPr>
        <w:t>казенное</w:t>
      </w:r>
      <w:r w:rsidR="004B25ED" w:rsidRPr="00F0327F">
        <w:rPr>
          <w:sz w:val="27"/>
          <w:szCs w:val="27"/>
        </w:rPr>
        <w:t>.</w:t>
      </w:r>
      <w:r w:rsidR="00284F9D" w:rsidRPr="00F0327F">
        <w:rPr>
          <w:sz w:val="27"/>
          <w:szCs w:val="27"/>
        </w:rPr>
        <w:t xml:space="preserve"> Изменений не планируется.</w:t>
      </w:r>
    </w:p>
    <w:p w14:paraId="5546F17C" w14:textId="77777777" w:rsidR="00BA14A7" w:rsidRDefault="00EF1608" w:rsidP="00BA14A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b/>
          <w:sz w:val="27"/>
          <w:szCs w:val="27"/>
        </w:rPr>
        <w:t>2.1.3.</w:t>
      </w:r>
      <w:r w:rsidR="00177453" w:rsidRPr="00E73375">
        <w:rPr>
          <w:b/>
          <w:sz w:val="27"/>
          <w:szCs w:val="27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</w:t>
      </w:r>
    </w:p>
    <w:p w14:paraId="1DAB0C5F" w14:textId="77777777" w:rsidR="00177453" w:rsidRDefault="00177453" w:rsidP="00BA14A7">
      <w:pPr>
        <w:autoSpaceDE w:val="0"/>
        <w:autoSpaceDN w:val="0"/>
        <w:adjustRightInd w:val="0"/>
        <w:ind w:firstLine="851"/>
        <w:jc w:val="both"/>
        <w:rPr>
          <w:b/>
          <w:i/>
          <w:sz w:val="27"/>
          <w:szCs w:val="27"/>
        </w:rPr>
      </w:pPr>
      <w:r w:rsidRPr="00E73375">
        <w:rPr>
          <w:sz w:val="27"/>
          <w:szCs w:val="27"/>
        </w:rPr>
        <w:t>Передачи полномочий по организации библиотечного обслуживания населения</w:t>
      </w:r>
      <w:r w:rsidR="00AD27D7">
        <w:rPr>
          <w:sz w:val="27"/>
          <w:szCs w:val="27"/>
        </w:rPr>
        <w:t xml:space="preserve"> в других поселениях</w:t>
      </w:r>
      <w:r w:rsidRPr="00E73375">
        <w:rPr>
          <w:sz w:val="27"/>
          <w:szCs w:val="27"/>
        </w:rPr>
        <w:t xml:space="preserve"> </w:t>
      </w:r>
      <w:r w:rsidR="008D08C7" w:rsidRPr="00E73375">
        <w:rPr>
          <w:sz w:val="27"/>
          <w:szCs w:val="27"/>
        </w:rPr>
        <w:t>-</w:t>
      </w:r>
      <w:r w:rsidR="00E73375">
        <w:rPr>
          <w:sz w:val="27"/>
          <w:szCs w:val="27"/>
        </w:rPr>
        <w:t xml:space="preserve"> </w:t>
      </w:r>
      <w:r w:rsidR="008272E1" w:rsidRPr="00A24B4B">
        <w:rPr>
          <w:b/>
          <w:i/>
          <w:sz w:val="27"/>
          <w:szCs w:val="27"/>
        </w:rPr>
        <w:t>планируется (</w:t>
      </w:r>
      <w:r w:rsidRPr="00A24B4B">
        <w:rPr>
          <w:b/>
          <w:i/>
          <w:sz w:val="27"/>
          <w:szCs w:val="27"/>
        </w:rPr>
        <w:t>не планируется</w:t>
      </w:r>
      <w:r w:rsidR="008272E1" w:rsidRPr="00A24B4B">
        <w:rPr>
          <w:b/>
          <w:i/>
          <w:sz w:val="27"/>
          <w:szCs w:val="27"/>
        </w:rPr>
        <w:t>) указать</w:t>
      </w:r>
      <w:r w:rsidRPr="00A24B4B">
        <w:rPr>
          <w:b/>
          <w:i/>
          <w:sz w:val="27"/>
          <w:szCs w:val="27"/>
        </w:rPr>
        <w:t>.</w:t>
      </w:r>
    </w:p>
    <w:p w14:paraId="4B59D025" w14:textId="5E036E4A" w:rsidR="00F0327F" w:rsidRPr="00F0327F" w:rsidRDefault="00F0327F" w:rsidP="00BA14A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0327F">
        <w:rPr>
          <w:sz w:val="27"/>
          <w:szCs w:val="27"/>
        </w:rPr>
        <w:t xml:space="preserve">Изменения </w:t>
      </w:r>
      <w:r>
        <w:rPr>
          <w:sz w:val="27"/>
          <w:szCs w:val="27"/>
        </w:rPr>
        <w:t>в учреждении</w:t>
      </w:r>
      <w:r w:rsidRPr="00F0327F">
        <w:rPr>
          <w:sz w:val="27"/>
          <w:szCs w:val="27"/>
        </w:rPr>
        <w:t xml:space="preserve"> МКУК «Сельская библиотека» </w:t>
      </w:r>
      <w:proofErr w:type="spellStart"/>
      <w:r w:rsidRPr="00F0327F">
        <w:rPr>
          <w:sz w:val="27"/>
          <w:szCs w:val="27"/>
        </w:rPr>
        <w:t>Еремизино</w:t>
      </w:r>
      <w:proofErr w:type="spellEnd"/>
      <w:r w:rsidRPr="00F0327F">
        <w:rPr>
          <w:sz w:val="27"/>
          <w:szCs w:val="27"/>
        </w:rPr>
        <w:t xml:space="preserve">-Борисовского СП </w:t>
      </w:r>
      <w:proofErr w:type="gramStart"/>
      <w:r w:rsidRPr="00F0327F">
        <w:rPr>
          <w:sz w:val="27"/>
          <w:szCs w:val="27"/>
        </w:rPr>
        <w:t>ТР</w:t>
      </w:r>
      <w:proofErr w:type="gramEnd"/>
      <w:r>
        <w:rPr>
          <w:sz w:val="27"/>
          <w:szCs w:val="27"/>
        </w:rPr>
        <w:t xml:space="preserve"> </w:t>
      </w:r>
      <w:r w:rsidRPr="00F0327F">
        <w:rPr>
          <w:sz w:val="27"/>
          <w:szCs w:val="27"/>
        </w:rPr>
        <w:t>не планируются</w:t>
      </w:r>
      <w:r>
        <w:rPr>
          <w:sz w:val="27"/>
          <w:szCs w:val="27"/>
        </w:rPr>
        <w:t>.</w:t>
      </w:r>
    </w:p>
    <w:p w14:paraId="460668AF" w14:textId="77777777" w:rsidR="00177453" w:rsidRDefault="00177453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sz w:val="27"/>
          <w:szCs w:val="27"/>
        </w:rPr>
        <w:lastRenderedPageBreak/>
        <w:t>Реорганизации муниципальных библиотек в структуры не библиотечных организаций и изменение правовых форм библиотек</w:t>
      </w:r>
      <w:r w:rsidR="00524595" w:rsidRPr="00E73375">
        <w:rPr>
          <w:sz w:val="27"/>
          <w:szCs w:val="27"/>
        </w:rPr>
        <w:t xml:space="preserve"> - </w:t>
      </w:r>
      <w:r w:rsidR="008272E1" w:rsidRPr="00E73375">
        <w:rPr>
          <w:b/>
          <w:sz w:val="27"/>
          <w:szCs w:val="27"/>
        </w:rPr>
        <w:t xml:space="preserve">планируется </w:t>
      </w:r>
      <w:r w:rsidR="008272E1">
        <w:rPr>
          <w:b/>
          <w:sz w:val="27"/>
          <w:szCs w:val="27"/>
        </w:rPr>
        <w:t>(</w:t>
      </w:r>
      <w:r w:rsidRPr="00E73375">
        <w:rPr>
          <w:b/>
          <w:sz w:val="27"/>
          <w:szCs w:val="27"/>
        </w:rPr>
        <w:t>не планируется</w:t>
      </w:r>
      <w:r w:rsidR="008272E1">
        <w:rPr>
          <w:b/>
          <w:sz w:val="27"/>
          <w:szCs w:val="27"/>
        </w:rPr>
        <w:t>) указать</w:t>
      </w:r>
      <w:r w:rsidR="004B25ED" w:rsidRPr="00E73375">
        <w:rPr>
          <w:b/>
          <w:sz w:val="27"/>
          <w:szCs w:val="27"/>
        </w:rPr>
        <w:t>.</w:t>
      </w:r>
    </w:p>
    <w:p w14:paraId="426C32F0" w14:textId="276E691F" w:rsidR="00F0327F" w:rsidRPr="00F0327F" w:rsidRDefault="00F0327F" w:rsidP="00EF160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Реорганизация</w:t>
      </w:r>
      <w:r w:rsidRPr="00F0327F">
        <w:rPr>
          <w:sz w:val="27"/>
          <w:szCs w:val="27"/>
        </w:rPr>
        <w:t xml:space="preserve"> в учреждении МКУК «Сельская библиотека» </w:t>
      </w:r>
      <w:proofErr w:type="spellStart"/>
      <w:r w:rsidRPr="00F0327F">
        <w:rPr>
          <w:sz w:val="27"/>
          <w:szCs w:val="27"/>
        </w:rPr>
        <w:t>Еремизин</w:t>
      </w:r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 xml:space="preserve">-Борисовского СП </w:t>
      </w:r>
      <w:proofErr w:type="gramStart"/>
      <w:r>
        <w:rPr>
          <w:sz w:val="27"/>
          <w:szCs w:val="27"/>
        </w:rPr>
        <w:t>ТР</w:t>
      </w:r>
      <w:proofErr w:type="gramEnd"/>
      <w:r>
        <w:rPr>
          <w:sz w:val="27"/>
          <w:szCs w:val="27"/>
        </w:rPr>
        <w:t xml:space="preserve"> не планируе</w:t>
      </w:r>
      <w:r w:rsidRPr="00F0327F">
        <w:rPr>
          <w:sz w:val="27"/>
          <w:szCs w:val="27"/>
        </w:rPr>
        <w:t>тся.</w:t>
      </w:r>
    </w:p>
    <w:p w14:paraId="7EEAE90C" w14:textId="77777777" w:rsidR="00177453" w:rsidRDefault="00EF1608" w:rsidP="00EF160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E73375">
        <w:rPr>
          <w:b/>
          <w:sz w:val="27"/>
          <w:szCs w:val="27"/>
        </w:rPr>
        <w:t>2.1.4.</w:t>
      </w:r>
      <w:r w:rsidR="00177453" w:rsidRPr="00E73375">
        <w:rPr>
          <w:b/>
          <w:sz w:val="27"/>
          <w:szCs w:val="27"/>
        </w:rPr>
        <w:t>Доступность библиотечных услуг: соблюдение нормативов обеспеченности библиотеками нас</w:t>
      </w:r>
      <w:r w:rsidR="00E73375">
        <w:rPr>
          <w:b/>
          <w:sz w:val="27"/>
          <w:szCs w:val="27"/>
        </w:rPr>
        <w:t xml:space="preserve">еления в разрезе муниципального </w:t>
      </w:r>
      <w:r w:rsidR="00177453" w:rsidRPr="00E73375">
        <w:rPr>
          <w:b/>
          <w:sz w:val="27"/>
          <w:szCs w:val="27"/>
        </w:rPr>
        <w:t xml:space="preserve">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</w:t>
      </w:r>
      <w:r w:rsidR="00E73375">
        <w:rPr>
          <w:b/>
          <w:sz w:val="27"/>
          <w:szCs w:val="27"/>
        </w:rPr>
        <w:t xml:space="preserve">                     </w:t>
      </w:r>
      <w:r w:rsidR="00177453" w:rsidRPr="00E73375">
        <w:rPr>
          <w:b/>
          <w:sz w:val="27"/>
          <w:szCs w:val="27"/>
        </w:rPr>
        <w:t xml:space="preserve">(в т. ч. стоянки </w:t>
      </w:r>
      <w:proofErr w:type="spellStart"/>
      <w:r w:rsidR="00177453" w:rsidRPr="00E73375">
        <w:rPr>
          <w:b/>
          <w:sz w:val="27"/>
          <w:szCs w:val="27"/>
        </w:rPr>
        <w:t>библиобуса</w:t>
      </w:r>
      <w:proofErr w:type="spellEnd"/>
      <w:r w:rsidR="00177453" w:rsidRPr="00E73375">
        <w:rPr>
          <w:b/>
          <w:sz w:val="27"/>
          <w:szCs w:val="27"/>
        </w:rPr>
        <w:t>).</w:t>
      </w:r>
    </w:p>
    <w:p w14:paraId="51C39B8F" w14:textId="4662C6EE" w:rsidR="00F0327F" w:rsidRDefault="00F0327F" w:rsidP="00F0327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Pr="00F0327F">
        <w:rPr>
          <w:sz w:val="27"/>
          <w:szCs w:val="27"/>
        </w:rPr>
        <w:t xml:space="preserve">В 2022 году продолжат свою работу передвижки «Дом интернат для престарелых и инвалидов» и МДОУ «Колосок». Вся необходимая информация о библиотечных услугах МКУК «Сельская библиотека» </w:t>
      </w:r>
      <w:proofErr w:type="spellStart"/>
      <w:r w:rsidRPr="00F0327F">
        <w:rPr>
          <w:sz w:val="27"/>
          <w:szCs w:val="27"/>
        </w:rPr>
        <w:t>Еремизино</w:t>
      </w:r>
      <w:proofErr w:type="spellEnd"/>
      <w:r w:rsidRPr="00F0327F">
        <w:rPr>
          <w:sz w:val="27"/>
          <w:szCs w:val="27"/>
        </w:rPr>
        <w:t xml:space="preserve">-Борисовского сельского поселения Тихорецкого района размещается на официальном сайте администрации  </w:t>
      </w:r>
      <w:proofErr w:type="spellStart"/>
      <w:r w:rsidRPr="00F0327F">
        <w:rPr>
          <w:sz w:val="27"/>
          <w:szCs w:val="27"/>
        </w:rPr>
        <w:t>Еремизино</w:t>
      </w:r>
      <w:proofErr w:type="spellEnd"/>
      <w:r w:rsidRPr="00F0327F">
        <w:rPr>
          <w:sz w:val="27"/>
          <w:szCs w:val="27"/>
        </w:rPr>
        <w:t>-Борисовского сельско</w:t>
      </w:r>
      <w:r>
        <w:rPr>
          <w:sz w:val="27"/>
          <w:szCs w:val="27"/>
        </w:rPr>
        <w:t xml:space="preserve">го поселения Тихорецкого района и социальных сетях - </w:t>
      </w:r>
      <w:hyperlink r:id="rId9" w:history="1">
        <w:r w:rsidRPr="0094071F">
          <w:rPr>
            <w:rStyle w:val="a9"/>
            <w:sz w:val="27"/>
            <w:szCs w:val="27"/>
          </w:rPr>
          <w:t>https://ok.ru/profile/589742236970</w:t>
        </w:r>
      </w:hyperlink>
      <w:r>
        <w:rPr>
          <w:sz w:val="27"/>
          <w:szCs w:val="27"/>
        </w:rPr>
        <w:t xml:space="preserve">, </w:t>
      </w:r>
      <w:hyperlink r:id="rId10" w:history="1">
        <w:r w:rsidRPr="0094071F">
          <w:rPr>
            <w:rStyle w:val="a9"/>
            <w:sz w:val="27"/>
            <w:szCs w:val="27"/>
          </w:rPr>
          <w:t>https://vk.com/public204698651</w:t>
        </w:r>
      </w:hyperlink>
      <w:r>
        <w:rPr>
          <w:sz w:val="27"/>
          <w:szCs w:val="27"/>
        </w:rPr>
        <w:t xml:space="preserve">, </w:t>
      </w:r>
      <w:hyperlink r:id="rId11" w:history="1">
        <w:r w:rsidRPr="0094071F">
          <w:rPr>
            <w:rStyle w:val="a9"/>
            <w:sz w:val="27"/>
            <w:szCs w:val="27"/>
          </w:rPr>
          <w:t>https://instagram.com/eremizinobori</w:t>
        </w:r>
      </w:hyperlink>
      <w:r>
        <w:rPr>
          <w:sz w:val="27"/>
          <w:szCs w:val="27"/>
        </w:rPr>
        <w:t>.</w:t>
      </w:r>
    </w:p>
    <w:p w14:paraId="4ED2F886" w14:textId="77777777" w:rsidR="00F0327F" w:rsidRPr="00F0327F" w:rsidRDefault="00F0327F" w:rsidP="00F0327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14FB6BA5" w14:textId="77777777" w:rsidR="00477E48" w:rsidRDefault="00477E48" w:rsidP="00EF1608">
      <w:pPr>
        <w:pStyle w:val="af6"/>
        <w:ind w:firstLine="851"/>
        <w:jc w:val="both"/>
        <w:rPr>
          <w:sz w:val="27"/>
          <w:szCs w:val="27"/>
        </w:rPr>
      </w:pPr>
    </w:p>
    <w:p w14:paraId="0C5D5D34" w14:textId="77777777" w:rsidR="00177453" w:rsidRPr="00E73375" w:rsidRDefault="00EF1608" w:rsidP="00EF1608">
      <w:pPr>
        <w:pStyle w:val="af6"/>
        <w:ind w:firstLine="851"/>
        <w:jc w:val="both"/>
        <w:rPr>
          <w:sz w:val="27"/>
          <w:szCs w:val="27"/>
        </w:rPr>
      </w:pPr>
      <w:r w:rsidRPr="00E73375">
        <w:rPr>
          <w:b/>
          <w:sz w:val="27"/>
          <w:szCs w:val="27"/>
        </w:rPr>
        <w:t>2.2.</w:t>
      </w:r>
      <w:r w:rsidR="00177453" w:rsidRPr="00E73375">
        <w:rPr>
          <w:b/>
          <w:sz w:val="27"/>
          <w:szCs w:val="27"/>
        </w:rPr>
        <w:t xml:space="preserve">Основные статистические показатели деятельности библиотек МО по схемам: </w:t>
      </w:r>
    </w:p>
    <w:p w14:paraId="74CD5992" w14:textId="77777777" w:rsidR="00177453" w:rsidRPr="00E73375" w:rsidRDefault="00177453" w:rsidP="00177453">
      <w:pPr>
        <w:pStyle w:val="af6"/>
        <w:jc w:val="center"/>
        <w:rPr>
          <w:b/>
          <w:sz w:val="27"/>
          <w:szCs w:val="27"/>
          <w:u w:val="single"/>
        </w:rPr>
      </w:pPr>
      <w:r w:rsidRPr="00E73375">
        <w:rPr>
          <w:b/>
          <w:sz w:val="27"/>
          <w:szCs w:val="27"/>
          <w:u w:val="single"/>
        </w:rPr>
        <w:t>Основные плановые показатели деятельности библиотек</w:t>
      </w:r>
    </w:p>
    <w:p w14:paraId="04F23366" w14:textId="667E9A08" w:rsidR="00177453" w:rsidRPr="003424CE" w:rsidRDefault="003424CE" w:rsidP="00177453">
      <w:pPr>
        <w:pStyle w:val="af6"/>
        <w:jc w:val="center"/>
        <w:rPr>
          <w:b/>
          <w:sz w:val="27"/>
          <w:szCs w:val="27"/>
        </w:rPr>
      </w:pPr>
      <w:r w:rsidRPr="003424CE">
        <w:rPr>
          <w:b/>
          <w:sz w:val="27"/>
          <w:szCs w:val="27"/>
        </w:rPr>
        <w:t>__________________________________________</w:t>
      </w:r>
      <w:r w:rsidR="00177453" w:rsidRPr="003424CE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</w:t>
      </w:r>
      <w:r w:rsidR="00177453" w:rsidRPr="003424CE">
        <w:rPr>
          <w:b/>
          <w:sz w:val="27"/>
          <w:szCs w:val="27"/>
        </w:rPr>
        <w:t>на 20</w:t>
      </w:r>
      <w:r w:rsidR="009F20F7" w:rsidRPr="003424CE">
        <w:rPr>
          <w:b/>
          <w:sz w:val="27"/>
          <w:szCs w:val="27"/>
        </w:rPr>
        <w:t>2</w:t>
      </w:r>
      <w:r w:rsidR="00185331" w:rsidRPr="003424CE">
        <w:rPr>
          <w:b/>
          <w:sz w:val="27"/>
          <w:szCs w:val="27"/>
        </w:rPr>
        <w:t>2</w:t>
      </w:r>
      <w:r w:rsidR="00177453" w:rsidRPr="003424CE">
        <w:rPr>
          <w:b/>
          <w:sz w:val="27"/>
          <w:szCs w:val="27"/>
        </w:rPr>
        <w:t xml:space="preserve"> год</w:t>
      </w:r>
    </w:p>
    <w:p w14:paraId="5AAA7F2F" w14:textId="4B800553" w:rsidR="0068586A" w:rsidRPr="003424CE" w:rsidRDefault="003424CE" w:rsidP="00177453">
      <w:pPr>
        <w:pStyle w:val="af6"/>
        <w:jc w:val="center"/>
        <w:rPr>
          <w:bCs/>
          <w:sz w:val="20"/>
          <w:szCs w:val="20"/>
        </w:rPr>
      </w:pPr>
      <w:r w:rsidRPr="003424CE">
        <w:rPr>
          <w:bCs/>
          <w:sz w:val="20"/>
          <w:szCs w:val="20"/>
        </w:rPr>
        <w:t>(наименование учреждения)</w:t>
      </w:r>
    </w:p>
    <w:p w14:paraId="59DE1194" w14:textId="77777777" w:rsidR="00177453" w:rsidRPr="008D08C7" w:rsidRDefault="00177453" w:rsidP="00177453">
      <w:pPr>
        <w:pStyle w:val="af6"/>
        <w:jc w:val="center"/>
        <w:rPr>
          <w:sz w:val="16"/>
          <w:szCs w:val="16"/>
          <w:highlight w:val="lightGray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993"/>
        <w:gridCol w:w="1134"/>
        <w:gridCol w:w="992"/>
        <w:gridCol w:w="992"/>
        <w:gridCol w:w="992"/>
        <w:gridCol w:w="993"/>
        <w:gridCol w:w="943"/>
        <w:gridCol w:w="1000"/>
      </w:tblGrid>
      <w:tr w:rsidR="00177453" w:rsidRPr="00253F08" w14:paraId="2684FA96" w14:textId="77777777" w:rsidTr="00557A65">
        <w:trPr>
          <w:cantSplit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3CFF" w14:textId="77777777" w:rsidR="00177453" w:rsidRPr="00E73375" w:rsidRDefault="00177453" w:rsidP="00EF1608">
            <w:pPr>
              <w:pStyle w:val="af6"/>
            </w:pPr>
            <w:r w:rsidRPr="00E73375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E17F" w14:textId="77777777" w:rsidR="00177453" w:rsidRPr="00E73375" w:rsidRDefault="00177453" w:rsidP="00EF1608">
            <w:pPr>
              <w:pStyle w:val="af6"/>
            </w:pPr>
            <w:r w:rsidRPr="00E73375">
              <w:t>План</w:t>
            </w:r>
          </w:p>
          <w:p w14:paraId="35049D54" w14:textId="365AD99C" w:rsidR="00177453" w:rsidRPr="00E73375" w:rsidRDefault="00177453" w:rsidP="00477E48">
            <w:pPr>
              <w:pStyle w:val="af6"/>
            </w:pPr>
            <w:r w:rsidRPr="00E73375">
              <w:t>20</w:t>
            </w:r>
            <w:r w:rsidR="009F20F7">
              <w:t>2</w:t>
            </w:r>
            <w:r w:rsidR="00BB3918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7157" w14:textId="77777777" w:rsidR="00177453" w:rsidRPr="00E73375" w:rsidRDefault="00177453" w:rsidP="00EF1608">
            <w:pPr>
              <w:pStyle w:val="af6"/>
              <w:rPr>
                <w:b/>
              </w:rPr>
            </w:pPr>
            <w:proofErr w:type="spellStart"/>
            <w:r w:rsidRPr="00E73375">
              <w:rPr>
                <w:b/>
              </w:rPr>
              <w:t>Вып</w:t>
            </w:r>
            <w:proofErr w:type="spellEnd"/>
            <w:r w:rsidRPr="00E73375">
              <w:rPr>
                <w:b/>
              </w:rPr>
              <w:t>.</w:t>
            </w:r>
          </w:p>
          <w:p w14:paraId="644CD791" w14:textId="7CAE7A6F" w:rsidR="00177453" w:rsidRPr="00E73375" w:rsidRDefault="00177453" w:rsidP="00477E48">
            <w:pPr>
              <w:pStyle w:val="af6"/>
            </w:pPr>
            <w:r w:rsidRPr="00E73375">
              <w:rPr>
                <w:b/>
              </w:rPr>
              <w:t>в 20</w:t>
            </w:r>
            <w:r w:rsidR="00477E48">
              <w:rPr>
                <w:b/>
              </w:rPr>
              <w:t>2</w:t>
            </w:r>
            <w:r w:rsidR="00BB3918">
              <w:rPr>
                <w:b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C205" w14:textId="148B019B" w:rsidR="00177453" w:rsidRPr="00E73375" w:rsidRDefault="00177453" w:rsidP="00A3005A">
            <w:pPr>
              <w:pStyle w:val="af6"/>
            </w:pPr>
            <w:r w:rsidRPr="00E73375">
              <w:tab/>
              <w:t>План на 20</w:t>
            </w:r>
            <w:r w:rsidR="009F20F7">
              <w:t>2</w:t>
            </w:r>
            <w:r w:rsidR="00BB3918">
              <w:t>2</w:t>
            </w:r>
            <w:r w:rsidRPr="00E73375">
              <w:t>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2CAE" w14:textId="0EC55785" w:rsidR="00177453" w:rsidRPr="00E73375" w:rsidRDefault="00177453" w:rsidP="00A3005A">
            <w:pPr>
              <w:pStyle w:val="af6"/>
            </w:pPr>
            <w:r w:rsidRPr="00E73375">
              <w:t>Прогноз плана на 20</w:t>
            </w:r>
            <w:r w:rsidR="008B6D94">
              <w:t>2</w:t>
            </w:r>
            <w:r w:rsidR="00BB3918">
              <w:t>3</w:t>
            </w:r>
            <w:r w:rsidRPr="00E73375">
              <w:t>-20</w:t>
            </w:r>
            <w:r w:rsidR="00EF51A5" w:rsidRPr="00E73375">
              <w:t>2</w:t>
            </w:r>
            <w:r w:rsidR="00BB3918">
              <w:t>4</w:t>
            </w:r>
            <w:r w:rsidRPr="00E73375">
              <w:t>г.</w:t>
            </w:r>
          </w:p>
        </w:tc>
      </w:tr>
      <w:tr w:rsidR="00177453" w:rsidRPr="00253F08" w14:paraId="7C823772" w14:textId="77777777" w:rsidTr="00557A65">
        <w:trPr>
          <w:cantSplit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0B35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0CB5E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6AA32" w14:textId="77777777" w:rsidR="00177453" w:rsidRPr="00E73375" w:rsidRDefault="00177453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F9DB" w14:textId="77777777" w:rsidR="00177453" w:rsidRPr="00E73375" w:rsidRDefault="00177453" w:rsidP="00EF1608">
            <w:pPr>
              <w:pStyle w:val="af6"/>
            </w:pPr>
            <w:r w:rsidRPr="00E73375">
              <w:t>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D4185" w14:textId="77777777" w:rsidR="00177453" w:rsidRPr="00E73375" w:rsidRDefault="00177453" w:rsidP="00EF1608">
            <w:pPr>
              <w:pStyle w:val="af6"/>
            </w:pPr>
            <w:r w:rsidRPr="00E73375">
              <w:t>I пол.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741A4" w14:textId="77777777" w:rsidR="00177453" w:rsidRPr="00E73375" w:rsidRDefault="00177453" w:rsidP="00EF1608">
            <w:pPr>
              <w:pStyle w:val="af6"/>
            </w:pPr>
            <w:r w:rsidRPr="00E73375">
              <w:t>9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FE81" w14:textId="77777777" w:rsidR="00177453" w:rsidRPr="00E73375" w:rsidRDefault="00177453" w:rsidP="00EF1608">
            <w:pPr>
              <w:pStyle w:val="af6"/>
            </w:pPr>
            <w:r w:rsidRPr="00E7337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711B" w14:textId="02CFD5A3"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8B6D94">
              <w:t>2</w:t>
            </w:r>
            <w:r w:rsidR="00BB3918">
              <w:t>3</w:t>
            </w:r>
            <w:r w:rsidRPr="00E73375">
              <w:t>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544" w14:textId="0840F298" w:rsidR="00177453" w:rsidRPr="00E73375" w:rsidRDefault="00177453" w:rsidP="006F7029">
            <w:pPr>
              <w:pStyle w:val="af6"/>
            </w:pPr>
            <w:r w:rsidRPr="00E73375">
              <w:t>20</w:t>
            </w:r>
            <w:r w:rsidR="00EF51A5" w:rsidRPr="00E73375">
              <w:t>2</w:t>
            </w:r>
            <w:r w:rsidR="00BB3918">
              <w:t>4</w:t>
            </w:r>
            <w:r w:rsidRPr="00E73375">
              <w:t>г.</w:t>
            </w:r>
          </w:p>
        </w:tc>
      </w:tr>
      <w:tr w:rsidR="00451B27" w:rsidRPr="00502139" w14:paraId="1B7B1676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1976" w14:textId="77777777" w:rsidR="00451B27" w:rsidRPr="00E73375" w:rsidRDefault="00451B27" w:rsidP="00EF1608">
            <w:pPr>
              <w:pStyle w:val="af6"/>
            </w:pPr>
            <w:r w:rsidRPr="00E73375"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7FE2" w14:textId="55301B3B" w:rsidR="00451B27" w:rsidRPr="00300319" w:rsidRDefault="00F0327F" w:rsidP="00EF1608">
            <w:pPr>
              <w:pStyle w:val="af6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5EDE5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608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7077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0DC2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9C8C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B953B" w14:textId="448780AA" w:rsidR="00451B27" w:rsidRPr="00E73375" w:rsidRDefault="000E5B8D" w:rsidP="00EF1608">
            <w:pPr>
              <w:pStyle w:val="af6"/>
            </w:pPr>
            <w:r>
              <w:t>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C143" w14:textId="79365EF2" w:rsidR="00451B27" w:rsidRPr="00E73375" w:rsidRDefault="000E5B8D" w:rsidP="000D02FE">
            <w:pPr>
              <w:pStyle w:val="af6"/>
            </w:pPr>
            <w:r>
              <w:t>1000</w:t>
            </w:r>
          </w:p>
        </w:tc>
      </w:tr>
      <w:tr w:rsidR="00451B27" w:rsidRPr="00502139" w14:paraId="070A2D64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6EA7" w14:textId="77777777" w:rsidR="00451B27" w:rsidRPr="00E73375" w:rsidRDefault="00451B27" w:rsidP="00EF1608">
            <w:pPr>
              <w:pStyle w:val="af6"/>
            </w:pPr>
            <w:r w:rsidRPr="00E73375">
              <w:t xml:space="preserve">Число </w:t>
            </w:r>
            <w:proofErr w:type="spellStart"/>
            <w:r w:rsidRPr="00C32B1B">
              <w:rPr>
                <w:sz w:val="22"/>
                <w:szCs w:val="22"/>
              </w:rPr>
              <w:t>документовыдач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6E8F0" w14:textId="7D39EFF8" w:rsidR="00451B27" w:rsidRPr="00300319" w:rsidRDefault="00F0327F" w:rsidP="00EF1608">
            <w:pPr>
              <w:pStyle w:val="af6"/>
            </w:pPr>
            <w:r w:rsidRPr="00F0327F">
              <w:t>22300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32B16" w14:textId="77777777" w:rsidR="00451B27" w:rsidRPr="00300319" w:rsidRDefault="00451B27" w:rsidP="00300319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8B40B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0E04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B1C2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0E28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F496" w14:textId="1D5FE069" w:rsidR="00451B27" w:rsidRPr="00E73375" w:rsidRDefault="000E5B8D" w:rsidP="00EF1608">
            <w:pPr>
              <w:pStyle w:val="af6"/>
            </w:pPr>
            <w:r>
              <w:t>22300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974" w14:textId="35E55909" w:rsidR="00451B27" w:rsidRPr="00E73375" w:rsidRDefault="000E5B8D" w:rsidP="000D02FE">
            <w:pPr>
              <w:pStyle w:val="af6"/>
            </w:pPr>
            <w:r>
              <w:t>22300</w:t>
            </w:r>
          </w:p>
        </w:tc>
      </w:tr>
      <w:tr w:rsidR="00451B27" w:rsidRPr="00502139" w14:paraId="3EC506C2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1C49" w14:textId="77777777" w:rsidR="00451B27" w:rsidRPr="00E73375" w:rsidRDefault="00451B27" w:rsidP="00EF1608">
            <w:pPr>
              <w:pStyle w:val="af6"/>
            </w:pPr>
            <w:r w:rsidRPr="00E73375"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5F6E2" w14:textId="0FB0332C" w:rsidR="00451B27" w:rsidRPr="00300319" w:rsidRDefault="000E5B8D" w:rsidP="00EF1608">
            <w:pPr>
              <w:pStyle w:val="af6"/>
            </w:pPr>
            <w:r w:rsidRPr="000E5B8D">
              <w:t>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D183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5CC57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1CD0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5763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C87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1862" w14:textId="0230F025" w:rsidR="00451B27" w:rsidRPr="00E73375" w:rsidRDefault="000E5B8D" w:rsidP="00EF1608">
            <w:pPr>
              <w:pStyle w:val="af6"/>
            </w:pPr>
            <w:r>
              <w:t>7300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149" w14:textId="3A957022" w:rsidR="00451B27" w:rsidRPr="00E73375" w:rsidRDefault="000E5B8D" w:rsidP="00417436">
            <w:pPr>
              <w:pStyle w:val="af6"/>
            </w:pPr>
            <w:r>
              <w:t>7300</w:t>
            </w:r>
          </w:p>
        </w:tc>
      </w:tr>
      <w:tr w:rsidR="00451B27" w:rsidRPr="00502139" w14:paraId="0A74DB86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2721" w14:textId="77777777" w:rsidR="00451B27" w:rsidRPr="00E73375" w:rsidRDefault="00451B27" w:rsidP="00EF1608">
            <w:pPr>
              <w:pStyle w:val="af6"/>
            </w:pPr>
            <w:r w:rsidRPr="00E73375"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F0FB" w14:textId="5D29AB4D" w:rsidR="00451B27" w:rsidRPr="00300319" w:rsidRDefault="000E5B8D" w:rsidP="00EF1608">
            <w:pPr>
              <w:pStyle w:val="af6"/>
            </w:pPr>
            <w:r>
              <w:t>47%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BEC6" w14:textId="77777777" w:rsidR="00451B27" w:rsidRPr="00300319" w:rsidRDefault="00451B27" w:rsidP="0012029E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99DB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3DED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17EF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1C491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D6E7" w14:textId="2A79604F" w:rsidR="00451B27" w:rsidRPr="00E73375" w:rsidRDefault="000E5B8D" w:rsidP="00EF1608">
            <w:pPr>
              <w:pStyle w:val="af6"/>
            </w:pPr>
            <w:r>
              <w:t>47%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8CC" w14:textId="11FB953B" w:rsidR="00451B27" w:rsidRPr="00E73375" w:rsidRDefault="000E5B8D" w:rsidP="000D02FE">
            <w:pPr>
              <w:pStyle w:val="af6"/>
            </w:pPr>
            <w:r>
              <w:t>47%</w:t>
            </w:r>
          </w:p>
        </w:tc>
      </w:tr>
      <w:tr w:rsidR="00451B27" w:rsidRPr="00502139" w14:paraId="4C0FAA80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6D1C" w14:textId="77777777" w:rsidR="00451B27" w:rsidRPr="00C002DE" w:rsidRDefault="00451B27" w:rsidP="00EF1608">
            <w:pPr>
              <w:pStyle w:val="af6"/>
            </w:pPr>
            <w:r w:rsidRPr="00C002DE">
              <w:t xml:space="preserve">Читаемость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A550" w14:textId="229D970B" w:rsidR="00451B27" w:rsidRPr="00300319" w:rsidRDefault="000E5B8D" w:rsidP="00EF1608">
            <w:pPr>
              <w:pStyle w:val="af6"/>
            </w:pPr>
            <w:r>
              <w:t>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B53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3FACC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90D78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989F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F869" w14:textId="77777777" w:rsidR="00451B27" w:rsidRPr="00300319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9628" w14:textId="0D707844" w:rsidR="00451B27" w:rsidRPr="00E73375" w:rsidRDefault="000E5B8D" w:rsidP="00EF1608">
            <w:pPr>
              <w:pStyle w:val="af6"/>
            </w:pPr>
            <w:r>
              <w:t>22%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759" w14:textId="7B98B9D8" w:rsidR="00451B27" w:rsidRPr="00E73375" w:rsidRDefault="000E5B8D" w:rsidP="000D02FE">
            <w:pPr>
              <w:pStyle w:val="af6"/>
            </w:pPr>
            <w:r>
              <w:t>22%</w:t>
            </w:r>
          </w:p>
        </w:tc>
      </w:tr>
      <w:tr w:rsidR="00451B27" w:rsidRPr="00253F08" w14:paraId="5FA4CD34" w14:textId="77777777" w:rsidTr="00557A65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E10C" w14:textId="77777777" w:rsidR="00451B27" w:rsidRPr="00C002DE" w:rsidRDefault="00451B27" w:rsidP="00EF1608">
            <w:pPr>
              <w:pStyle w:val="af6"/>
            </w:pPr>
            <w:r w:rsidRPr="00C002DE"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23617" w14:textId="12B85452" w:rsidR="00451B27" w:rsidRPr="00926B70" w:rsidRDefault="000E5B8D" w:rsidP="00EF1608">
            <w:pPr>
              <w:pStyle w:val="af6"/>
            </w:pPr>
            <w:r>
              <w:t>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FB0E" w14:textId="77777777" w:rsidR="00451B27" w:rsidRPr="00926B70" w:rsidRDefault="00451B27" w:rsidP="008E1A2E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14BC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D6988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65C32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E98B" w14:textId="77777777" w:rsidR="00451B27" w:rsidRPr="00926B70" w:rsidRDefault="00451B27" w:rsidP="00EF1608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4B3F" w14:textId="2EC290B6" w:rsidR="00451B27" w:rsidRPr="00926B70" w:rsidRDefault="000E5B8D" w:rsidP="00EF1608">
            <w:pPr>
              <w:pStyle w:val="af6"/>
            </w:pPr>
            <w:r>
              <w:t>7%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69E3" w14:textId="2D1E8343" w:rsidR="00451B27" w:rsidRPr="00E73375" w:rsidRDefault="000E5B8D" w:rsidP="00417436">
            <w:pPr>
              <w:pStyle w:val="af6"/>
            </w:pPr>
            <w:r>
              <w:t>7%</w:t>
            </w:r>
          </w:p>
        </w:tc>
      </w:tr>
    </w:tbl>
    <w:p w14:paraId="50613661" w14:textId="77777777" w:rsidR="00177453" w:rsidRPr="00E73375" w:rsidRDefault="00407FD8" w:rsidP="00647657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2.2.2.</w:t>
      </w:r>
      <w:r w:rsidR="00177453" w:rsidRPr="000F2AA6">
        <w:rPr>
          <w:b/>
          <w:sz w:val="27"/>
          <w:szCs w:val="27"/>
        </w:rPr>
        <w:t>Оказание платных услуг (перечислить виды услуг, раскрыть динамику по видам)</w:t>
      </w:r>
      <w:r w:rsidR="00177453" w:rsidRPr="00E73375">
        <w:rPr>
          <w:b/>
          <w:sz w:val="27"/>
          <w:szCs w:val="27"/>
        </w:rPr>
        <w:t xml:space="preserve"> </w:t>
      </w:r>
    </w:p>
    <w:p w14:paraId="3C70160F" w14:textId="77777777" w:rsidR="00C172B8" w:rsidRDefault="00177453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A66FCB">
        <w:rPr>
          <w:sz w:val="27"/>
          <w:szCs w:val="27"/>
        </w:rPr>
        <w:t xml:space="preserve">В других библиотеках предоставление платных услуг пользователям </w:t>
      </w:r>
      <w:r w:rsidR="001A054F" w:rsidRPr="001A054F">
        <w:rPr>
          <w:b/>
          <w:sz w:val="27"/>
          <w:szCs w:val="27"/>
        </w:rPr>
        <w:t>планируется</w:t>
      </w:r>
      <w:r w:rsidR="001A054F">
        <w:rPr>
          <w:sz w:val="27"/>
          <w:szCs w:val="27"/>
        </w:rPr>
        <w:t xml:space="preserve"> (</w:t>
      </w:r>
      <w:r w:rsidRPr="00A66FCB">
        <w:rPr>
          <w:b/>
          <w:sz w:val="27"/>
          <w:szCs w:val="27"/>
        </w:rPr>
        <w:t>не планируется</w:t>
      </w:r>
      <w:r w:rsidR="001A054F">
        <w:rPr>
          <w:b/>
          <w:sz w:val="27"/>
          <w:szCs w:val="27"/>
        </w:rPr>
        <w:t>) указать</w:t>
      </w:r>
      <w:r w:rsidRPr="00A66FCB">
        <w:rPr>
          <w:b/>
          <w:sz w:val="27"/>
          <w:szCs w:val="27"/>
        </w:rPr>
        <w:t>.</w:t>
      </w:r>
    </w:p>
    <w:p w14:paraId="33382A46" w14:textId="4A2C61D1" w:rsidR="000E5B8D" w:rsidRPr="000E5B8D" w:rsidRDefault="000E5B8D" w:rsidP="00C172B8">
      <w:pPr>
        <w:pStyle w:val="Standard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0E5B8D">
        <w:rPr>
          <w:sz w:val="27"/>
          <w:szCs w:val="27"/>
        </w:rPr>
        <w:t xml:space="preserve">МКУК «Сельская библиотека» </w:t>
      </w:r>
      <w:proofErr w:type="spellStart"/>
      <w:r w:rsidRPr="000E5B8D">
        <w:rPr>
          <w:sz w:val="27"/>
          <w:szCs w:val="27"/>
        </w:rPr>
        <w:t>Еремизино</w:t>
      </w:r>
      <w:proofErr w:type="spellEnd"/>
      <w:r w:rsidRPr="000E5B8D">
        <w:rPr>
          <w:sz w:val="27"/>
          <w:szCs w:val="27"/>
        </w:rPr>
        <w:t xml:space="preserve">-Борисовского СП </w:t>
      </w:r>
      <w:proofErr w:type="gramStart"/>
      <w:r w:rsidRPr="000E5B8D">
        <w:rPr>
          <w:sz w:val="27"/>
          <w:szCs w:val="27"/>
        </w:rPr>
        <w:t>ТР</w:t>
      </w:r>
      <w:proofErr w:type="gramEnd"/>
      <w:r>
        <w:rPr>
          <w:sz w:val="27"/>
          <w:szCs w:val="27"/>
        </w:rPr>
        <w:t xml:space="preserve"> платные услуги</w:t>
      </w:r>
      <w:r w:rsidRPr="000E5B8D">
        <w:rPr>
          <w:sz w:val="27"/>
          <w:szCs w:val="27"/>
        </w:rPr>
        <w:t xml:space="preserve"> не планируется</w:t>
      </w:r>
      <w:r>
        <w:rPr>
          <w:sz w:val="27"/>
          <w:szCs w:val="27"/>
        </w:rPr>
        <w:t>.</w:t>
      </w:r>
    </w:p>
    <w:p w14:paraId="330B09BA" w14:textId="77777777" w:rsidR="00C172B8" w:rsidRDefault="00A546F0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2.3.</w:t>
      </w:r>
      <w:r w:rsidR="00177453" w:rsidRPr="000F2AA6">
        <w:rPr>
          <w:b/>
          <w:sz w:val="27"/>
          <w:szCs w:val="27"/>
        </w:rPr>
        <w:t>Организация и содержание библиотечного обслуживания</w:t>
      </w:r>
      <w:r w:rsidR="00841EC5" w:rsidRPr="000F2AA6">
        <w:rPr>
          <w:b/>
          <w:sz w:val="27"/>
          <w:szCs w:val="27"/>
        </w:rPr>
        <w:t xml:space="preserve"> </w:t>
      </w:r>
      <w:r w:rsidR="00177453" w:rsidRPr="000F2AA6">
        <w:rPr>
          <w:b/>
          <w:sz w:val="27"/>
          <w:szCs w:val="27"/>
        </w:rPr>
        <w:t>пользователей</w:t>
      </w:r>
      <w:r w:rsidR="00C172B8" w:rsidRPr="000F2AA6">
        <w:rPr>
          <w:b/>
          <w:sz w:val="27"/>
          <w:szCs w:val="27"/>
        </w:rPr>
        <w:t>.</w:t>
      </w:r>
    </w:p>
    <w:p w14:paraId="23B175A8" w14:textId="77777777" w:rsidR="000E5B8D" w:rsidRPr="000F2AA6" w:rsidRDefault="000E5B8D" w:rsidP="00C172B8">
      <w:pPr>
        <w:pStyle w:val="Standard"/>
        <w:ind w:firstLine="851"/>
        <w:jc w:val="both"/>
        <w:rPr>
          <w:b/>
          <w:sz w:val="27"/>
          <w:szCs w:val="27"/>
        </w:rPr>
      </w:pPr>
    </w:p>
    <w:p w14:paraId="4980FAF6" w14:textId="77777777" w:rsidR="00C172B8" w:rsidRPr="000F2AA6" w:rsidRDefault="00A546F0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lastRenderedPageBreak/>
        <w:t>2.3.1.</w:t>
      </w:r>
      <w:r w:rsidR="00177453" w:rsidRPr="000F2AA6">
        <w:rPr>
          <w:b/>
          <w:sz w:val="27"/>
          <w:szCs w:val="27"/>
        </w:rPr>
        <w:t>Программно-проектная деятельность библиотек.</w:t>
      </w:r>
    </w:p>
    <w:p w14:paraId="742899C3" w14:textId="77777777" w:rsidR="00A546F0" w:rsidRDefault="00F36D9B" w:rsidP="00C172B8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Продолжить</w:t>
      </w:r>
      <w:r w:rsidR="00177453" w:rsidRPr="000F2AA6">
        <w:rPr>
          <w:b/>
          <w:sz w:val="27"/>
          <w:szCs w:val="27"/>
        </w:rPr>
        <w:t xml:space="preserve"> реализаци</w:t>
      </w:r>
      <w:r w:rsidRPr="000F2AA6">
        <w:rPr>
          <w:b/>
          <w:sz w:val="27"/>
          <w:szCs w:val="27"/>
        </w:rPr>
        <w:t>ю</w:t>
      </w:r>
      <w:r w:rsidR="00C27860" w:rsidRPr="000F2AA6">
        <w:rPr>
          <w:b/>
          <w:sz w:val="27"/>
          <w:szCs w:val="27"/>
        </w:rPr>
        <w:t xml:space="preserve"> </w:t>
      </w:r>
      <w:r w:rsidR="00177453" w:rsidRPr="000F2AA6">
        <w:rPr>
          <w:b/>
          <w:sz w:val="27"/>
          <w:szCs w:val="27"/>
        </w:rPr>
        <w:t>действующих</w:t>
      </w:r>
      <w:r w:rsidR="00177453" w:rsidRPr="00C172B8">
        <w:rPr>
          <w:b/>
          <w:sz w:val="27"/>
          <w:szCs w:val="27"/>
        </w:rPr>
        <w:t xml:space="preserve"> </w:t>
      </w:r>
      <w:r w:rsidR="002E7013" w:rsidRPr="00C172B8">
        <w:rPr>
          <w:b/>
          <w:sz w:val="27"/>
          <w:szCs w:val="27"/>
        </w:rPr>
        <w:t xml:space="preserve">программ, </w:t>
      </w:r>
      <w:r w:rsidR="00177453" w:rsidRPr="00C172B8">
        <w:rPr>
          <w:b/>
          <w:sz w:val="27"/>
          <w:szCs w:val="27"/>
        </w:rPr>
        <w:t>проектов:</w:t>
      </w:r>
    </w:p>
    <w:p w14:paraId="17563E46" w14:textId="79F44849" w:rsidR="00964E3C" w:rsidRPr="00964E3C" w:rsidRDefault="00964E3C" w:rsidP="00C172B8">
      <w:pPr>
        <w:pStyle w:val="Standard"/>
        <w:ind w:firstLine="851"/>
        <w:jc w:val="both"/>
        <w:rPr>
          <w:sz w:val="27"/>
          <w:szCs w:val="27"/>
        </w:rPr>
      </w:pPr>
      <w:r w:rsidRPr="00964E3C">
        <w:rPr>
          <w:sz w:val="27"/>
          <w:szCs w:val="27"/>
        </w:rPr>
        <w:t>Продолжить работу авторского проекта «Поисково - исследовательская работа библиотеки в рамках патриотического наследия».</w:t>
      </w:r>
    </w:p>
    <w:p w14:paraId="549FCB58" w14:textId="77777777" w:rsidR="001A054F" w:rsidRDefault="001A054F" w:rsidP="00A546F0">
      <w:pPr>
        <w:pStyle w:val="af6"/>
        <w:ind w:firstLine="851"/>
        <w:jc w:val="both"/>
        <w:rPr>
          <w:b/>
          <w:sz w:val="27"/>
          <w:szCs w:val="27"/>
        </w:rPr>
      </w:pPr>
    </w:p>
    <w:p w14:paraId="1148D267" w14:textId="77777777" w:rsidR="00177453" w:rsidRPr="00F6363B" w:rsidRDefault="00A546F0" w:rsidP="00A546F0">
      <w:pPr>
        <w:pStyle w:val="af6"/>
        <w:ind w:firstLine="851"/>
        <w:jc w:val="both"/>
        <w:rPr>
          <w:sz w:val="27"/>
          <w:szCs w:val="27"/>
        </w:rPr>
      </w:pPr>
      <w:r w:rsidRPr="007C1EB6">
        <w:rPr>
          <w:b/>
          <w:sz w:val="27"/>
          <w:szCs w:val="27"/>
        </w:rPr>
        <w:t>2.3.2.</w:t>
      </w:r>
      <w:r w:rsidR="00177453" w:rsidRPr="007C1EB6">
        <w:rPr>
          <w:b/>
          <w:sz w:val="27"/>
          <w:szCs w:val="27"/>
        </w:rPr>
        <w:t>Продвижение библиотек и библиотечных услуг и др.</w:t>
      </w:r>
      <w:r w:rsidR="00177453" w:rsidRPr="00F6363B">
        <w:rPr>
          <w:b/>
          <w:sz w:val="27"/>
          <w:szCs w:val="27"/>
        </w:rPr>
        <w:t xml:space="preserve"> </w:t>
      </w:r>
    </w:p>
    <w:p w14:paraId="31BC6E52" w14:textId="138DD3F6" w:rsidR="00AF25F6" w:rsidRPr="00964E3C" w:rsidRDefault="000C3178" w:rsidP="00AF25F6">
      <w:pPr>
        <w:pStyle w:val="af6"/>
        <w:ind w:firstLine="851"/>
        <w:jc w:val="both"/>
        <w:rPr>
          <w:bCs/>
          <w:sz w:val="27"/>
          <w:szCs w:val="28"/>
        </w:rPr>
      </w:pPr>
      <w:r w:rsidRPr="00CC317E">
        <w:rPr>
          <w:sz w:val="27"/>
          <w:szCs w:val="28"/>
        </w:rPr>
        <w:t>С целью</w:t>
      </w:r>
      <w:r w:rsidR="00C27860" w:rsidRPr="00CC317E">
        <w:rPr>
          <w:sz w:val="27"/>
          <w:szCs w:val="28"/>
        </w:rPr>
        <w:t xml:space="preserve"> </w:t>
      </w:r>
      <w:r w:rsidR="00177453" w:rsidRPr="00CC317E">
        <w:rPr>
          <w:sz w:val="27"/>
          <w:szCs w:val="28"/>
        </w:rPr>
        <w:t xml:space="preserve">продвижения библиотечных услуг, </w:t>
      </w:r>
      <w:r w:rsidR="0009413E" w:rsidRPr="00CC317E">
        <w:rPr>
          <w:sz w:val="27"/>
          <w:szCs w:val="28"/>
        </w:rPr>
        <w:t xml:space="preserve">качества обслуживания и конкурентоспособности </w:t>
      </w:r>
      <w:r w:rsidR="00177453" w:rsidRPr="00CC317E">
        <w:rPr>
          <w:sz w:val="27"/>
          <w:szCs w:val="28"/>
        </w:rPr>
        <w:t>планируется использование</w:t>
      </w:r>
      <w:r w:rsidR="00C27860" w:rsidRPr="00CC317E">
        <w:rPr>
          <w:sz w:val="27"/>
          <w:szCs w:val="28"/>
        </w:rPr>
        <w:t xml:space="preserve"> </w:t>
      </w:r>
      <w:r w:rsidR="002B701B" w:rsidRPr="00CC317E">
        <w:rPr>
          <w:sz w:val="27"/>
          <w:szCs w:val="28"/>
        </w:rPr>
        <w:t xml:space="preserve">как </w:t>
      </w:r>
      <w:r w:rsidR="00E8170A" w:rsidRPr="00CC317E">
        <w:rPr>
          <w:sz w:val="27"/>
          <w:szCs w:val="28"/>
        </w:rPr>
        <w:t>традиционных,</w:t>
      </w:r>
      <w:r w:rsidR="007B1326" w:rsidRPr="00CC317E">
        <w:rPr>
          <w:sz w:val="27"/>
          <w:szCs w:val="28"/>
        </w:rPr>
        <w:t xml:space="preserve"> </w:t>
      </w:r>
      <w:r w:rsidR="002B701B" w:rsidRPr="00CC317E">
        <w:rPr>
          <w:sz w:val="27"/>
          <w:szCs w:val="28"/>
        </w:rPr>
        <w:t xml:space="preserve">так </w:t>
      </w:r>
      <w:r w:rsidR="00177453" w:rsidRPr="00CC317E">
        <w:rPr>
          <w:sz w:val="27"/>
          <w:szCs w:val="28"/>
        </w:rPr>
        <w:t xml:space="preserve">и инновационных методов </w:t>
      </w:r>
      <w:r w:rsidR="00AE47A7" w:rsidRPr="00CC317E">
        <w:rPr>
          <w:sz w:val="27"/>
          <w:szCs w:val="28"/>
        </w:rPr>
        <w:t>продвижения</w:t>
      </w:r>
      <w:r w:rsidR="007B1326" w:rsidRPr="00CC317E">
        <w:rPr>
          <w:sz w:val="27"/>
          <w:szCs w:val="28"/>
        </w:rPr>
        <w:t xml:space="preserve"> книги и чтения</w:t>
      </w:r>
      <w:r w:rsidR="00177453" w:rsidRPr="00CC317E">
        <w:rPr>
          <w:sz w:val="27"/>
          <w:szCs w:val="28"/>
        </w:rPr>
        <w:t>:</w:t>
      </w:r>
      <w:r w:rsidR="001A054F">
        <w:rPr>
          <w:sz w:val="27"/>
          <w:szCs w:val="28"/>
        </w:rPr>
        <w:t xml:space="preserve"> </w:t>
      </w:r>
      <w:r w:rsidR="001A054F" w:rsidRPr="00964E3C">
        <w:rPr>
          <w:bCs/>
          <w:sz w:val="27"/>
          <w:szCs w:val="28"/>
        </w:rPr>
        <w:t>(перечислить и сделать небольшое описание</w:t>
      </w:r>
      <w:r w:rsidR="003424CE" w:rsidRPr="00964E3C">
        <w:rPr>
          <w:bCs/>
          <w:sz w:val="27"/>
          <w:szCs w:val="28"/>
        </w:rPr>
        <w:t xml:space="preserve"> новых форм работы, которые вы планируете использовать в </w:t>
      </w:r>
      <w:r w:rsidR="00AA6AB9" w:rsidRPr="00964E3C">
        <w:rPr>
          <w:bCs/>
          <w:sz w:val="27"/>
          <w:szCs w:val="28"/>
        </w:rPr>
        <w:t>деятельности учреждения</w:t>
      </w:r>
      <w:r w:rsidR="001A054F" w:rsidRPr="00964E3C">
        <w:rPr>
          <w:bCs/>
          <w:sz w:val="27"/>
          <w:szCs w:val="28"/>
        </w:rPr>
        <w:t>)</w:t>
      </w:r>
    </w:p>
    <w:p w14:paraId="2B860BC3" w14:textId="12DFA451" w:rsidR="00964E3C" w:rsidRDefault="00964E3C" w:rsidP="00AF25F6">
      <w:pPr>
        <w:pStyle w:val="af6"/>
        <w:ind w:firstLine="851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>В 2022</w:t>
      </w:r>
      <w:r w:rsidRPr="00964E3C">
        <w:rPr>
          <w:bCs/>
          <w:sz w:val="27"/>
          <w:szCs w:val="28"/>
        </w:rPr>
        <w:t xml:space="preserve"> году продолжат свою работу передвижки «Дом интернат для престарелых и инвалидов» и МДОУ «Колосок».</w:t>
      </w:r>
    </w:p>
    <w:p w14:paraId="7892FA5D" w14:textId="6F43181C" w:rsidR="00964E3C" w:rsidRDefault="00964E3C" w:rsidP="00AF25F6">
      <w:pPr>
        <w:pStyle w:val="af6"/>
        <w:ind w:firstLine="851"/>
        <w:jc w:val="both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Для продвижения библиотечных услуг и качества обслуживания пользователей  библиотеки в социальных сетях будут публиковаться - </w:t>
      </w:r>
      <w:r w:rsidRPr="00964E3C">
        <w:rPr>
          <w:bCs/>
          <w:sz w:val="27"/>
          <w:szCs w:val="28"/>
        </w:rPr>
        <w:t xml:space="preserve">виртуальные книжные выставки, беседы, часы информации, </w:t>
      </w:r>
      <w:proofErr w:type="spellStart"/>
      <w:r w:rsidRPr="00964E3C">
        <w:rPr>
          <w:bCs/>
          <w:sz w:val="27"/>
          <w:szCs w:val="28"/>
        </w:rPr>
        <w:t>видио</w:t>
      </w:r>
      <w:proofErr w:type="spellEnd"/>
      <w:r w:rsidRPr="00964E3C">
        <w:rPr>
          <w:bCs/>
          <w:sz w:val="27"/>
          <w:szCs w:val="28"/>
        </w:rPr>
        <w:t xml:space="preserve">-сообщения, онлайн-сообщения, поздравления, </w:t>
      </w:r>
      <w:proofErr w:type="gramStart"/>
      <w:r w:rsidRPr="00964E3C">
        <w:rPr>
          <w:bCs/>
          <w:sz w:val="27"/>
          <w:szCs w:val="28"/>
        </w:rPr>
        <w:t>слайд-презентации</w:t>
      </w:r>
      <w:proofErr w:type="gramEnd"/>
      <w:r w:rsidRPr="00964E3C">
        <w:rPr>
          <w:bCs/>
          <w:sz w:val="27"/>
          <w:szCs w:val="28"/>
        </w:rPr>
        <w:t>,</w:t>
      </w:r>
      <w:r>
        <w:rPr>
          <w:bCs/>
          <w:sz w:val="27"/>
          <w:szCs w:val="28"/>
        </w:rPr>
        <w:t xml:space="preserve"> фото-коллажи, </w:t>
      </w:r>
      <w:r w:rsidRPr="00964E3C">
        <w:rPr>
          <w:bCs/>
          <w:sz w:val="27"/>
          <w:szCs w:val="28"/>
        </w:rPr>
        <w:t>виртуальные эко-уроки</w:t>
      </w:r>
      <w:r>
        <w:rPr>
          <w:bCs/>
          <w:sz w:val="27"/>
          <w:szCs w:val="28"/>
        </w:rPr>
        <w:t>, патриотические акции и др.</w:t>
      </w:r>
    </w:p>
    <w:p w14:paraId="663FF998" w14:textId="77777777" w:rsidR="001A054F" w:rsidRPr="008821D0" w:rsidRDefault="001A054F" w:rsidP="002A3247">
      <w:pPr>
        <w:jc w:val="both"/>
        <w:rPr>
          <w:sz w:val="27"/>
        </w:rPr>
      </w:pPr>
    </w:p>
    <w:p w14:paraId="3F5737ED" w14:textId="77777777" w:rsidR="00177453" w:rsidRPr="008821D0" w:rsidRDefault="00140AFE" w:rsidP="00140AFE">
      <w:pPr>
        <w:pStyle w:val="af6"/>
        <w:ind w:firstLine="851"/>
        <w:jc w:val="both"/>
        <w:rPr>
          <w:rFonts w:eastAsia="Calibri"/>
          <w:sz w:val="27"/>
          <w:szCs w:val="28"/>
        </w:rPr>
      </w:pPr>
      <w:r w:rsidRPr="008821D0">
        <w:rPr>
          <w:b/>
          <w:sz w:val="27"/>
          <w:szCs w:val="28"/>
        </w:rPr>
        <w:t>2.3.3.</w:t>
      </w:r>
      <w:r w:rsidR="00177453" w:rsidRPr="008821D0">
        <w:rPr>
          <w:b/>
          <w:sz w:val="27"/>
          <w:szCs w:val="28"/>
        </w:rPr>
        <w:t>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14:paraId="33A25EE9" w14:textId="61ACAABB" w:rsidR="00902439" w:rsidRPr="00902439" w:rsidRDefault="00902439" w:rsidP="00902439">
      <w:pPr>
        <w:pStyle w:val="af6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Продолжить работу в 2022</w:t>
      </w:r>
      <w:r w:rsidRPr="00902439">
        <w:rPr>
          <w:sz w:val="27"/>
          <w:szCs w:val="28"/>
        </w:rPr>
        <w:t xml:space="preserve"> году с  основными читательскими группами. </w:t>
      </w:r>
      <w:proofErr w:type="gramStart"/>
      <w:r w:rsidRPr="00902439">
        <w:rPr>
          <w:sz w:val="27"/>
          <w:szCs w:val="28"/>
        </w:rPr>
        <w:t>Основными читательскими  группами являются -</w:t>
      </w:r>
      <w:r>
        <w:rPr>
          <w:sz w:val="27"/>
          <w:szCs w:val="28"/>
        </w:rPr>
        <w:t xml:space="preserve"> пенсионеры, служащие, </w:t>
      </w:r>
      <w:r w:rsidRPr="00902439">
        <w:rPr>
          <w:sz w:val="27"/>
          <w:szCs w:val="28"/>
        </w:rPr>
        <w:t xml:space="preserve"> женщины, инвалиды, рабочие, колхоз</w:t>
      </w:r>
      <w:r>
        <w:rPr>
          <w:sz w:val="27"/>
          <w:szCs w:val="28"/>
        </w:rPr>
        <w:t>ники, предприниматели, учащиеся, несовершеннолетние</w:t>
      </w:r>
      <w:r w:rsidRPr="00902439">
        <w:rPr>
          <w:sz w:val="27"/>
          <w:szCs w:val="28"/>
        </w:rPr>
        <w:t xml:space="preserve"> </w:t>
      </w:r>
      <w:r>
        <w:rPr>
          <w:sz w:val="27"/>
          <w:szCs w:val="28"/>
        </w:rPr>
        <w:t>до 14 лет, несовершеннолетние до 17 лет, юношество от 15 до 17 лет, молодёжь.</w:t>
      </w:r>
      <w:proofErr w:type="gramEnd"/>
    </w:p>
    <w:p w14:paraId="771FCF0F" w14:textId="77777777" w:rsidR="00902439" w:rsidRPr="00902439" w:rsidRDefault="00902439" w:rsidP="00902439">
      <w:pPr>
        <w:pStyle w:val="af6"/>
        <w:ind w:firstLine="851"/>
        <w:jc w:val="both"/>
        <w:rPr>
          <w:sz w:val="27"/>
          <w:szCs w:val="28"/>
        </w:rPr>
      </w:pPr>
      <w:r w:rsidRPr="00902439">
        <w:rPr>
          <w:sz w:val="27"/>
          <w:szCs w:val="28"/>
        </w:rPr>
        <w:t>Продолжить обслуживание двух читателей – инвалидов на дому.</w:t>
      </w:r>
    </w:p>
    <w:p w14:paraId="1A57580E" w14:textId="77777777" w:rsidR="00902439" w:rsidRPr="00902439" w:rsidRDefault="00902439" w:rsidP="00902439">
      <w:pPr>
        <w:pStyle w:val="af6"/>
        <w:ind w:firstLine="851"/>
        <w:jc w:val="both"/>
        <w:rPr>
          <w:sz w:val="27"/>
          <w:szCs w:val="28"/>
        </w:rPr>
      </w:pPr>
      <w:r w:rsidRPr="00902439">
        <w:rPr>
          <w:sz w:val="27"/>
          <w:szCs w:val="28"/>
        </w:rPr>
        <w:t xml:space="preserve">Для читателей с углубленным интересом к изданиям по различным темам продолжить сбор литературы по интересующим их темам.  </w:t>
      </w:r>
    </w:p>
    <w:p w14:paraId="23D9D041" w14:textId="77777777" w:rsidR="00902439" w:rsidRPr="00902439" w:rsidRDefault="00902439" w:rsidP="00902439">
      <w:pPr>
        <w:pStyle w:val="af6"/>
        <w:ind w:firstLine="851"/>
        <w:jc w:val="both"/>
        <w:rPr>
          <w:sz w:val="27"/>
          <w:szCs w:val="28"/>
        </w:rPr>
      </w:pPr>
      <w:r w:rsidRPr="00902439">
        <w:rPr>
          <w:sz w:val="27"/>
          <w:szCs w:val="28"/>
        </w:rPr>
        <w:t>Читателей  несовершеннолетних «группы риска», склонных к антиобщественным проявлениям и состоящих на учёте в различных ведомствах, в том числе в учреждениях культуры активно привлекать к чтению и участию в различных массовых мероприятиях.</w:t>
      </w:r>
    </w:p>
    <w:p w14:paraId="73F5C3FF" w14:textId="761705CE" w:rsidR="00177453" w:rsidRPr="00F86665" w:rsidRDefault="00902439" w:rsidP="00902439">
      <w:pPr>
        <w:pStyle w:val="af6"/>
        <w:ind w:firstLine="851"/>
        <w:jc w:val="both"/>
        <w:rPr>
          <w:sz w:val="27"/>
          <w:szCs w:val="28"/>
        </w:rPr>
      </w:pPr>
      <w:r w:rsidRPr="00902439">
        <w:rPr>
          <w:sz w:val="27"/>
          <w:szCs w:val="28"/>
        </w:rPr>
        <w:t xml:space="preserve"> Провести мониторинг состава пользователей, их запросов и  потребностей в 3-м квартале.</w:t>
      </w:r>
    </w:p>
    <w:p w14:paraId="366D02D3" w14:textId="77777777" w:rsidR="00177453" w:rsidRPr="00F86665" w:rsidRDefault="00140AFE" w:rsidP="00140AFE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2.3.4.</w:t>
      </w:r>
      <w:r w:rsidR="00177453" w:rsidRPr="00F86665">
        <w:rPr>
          <w:b/>
          <w:sz w:val="27"/>
          <w:szCs w:val="28"/>
        </w:rPr>
        <w:t xml:space="preserve">Библиотечное обслуживание людей с ограниченными возможностями (включая помощь в освоении ПЭВМ). </w:t>
      </w:r>
    </w:p>
    <w:p w14:paraId="2B447755" w14:textId="284625CD" w:rsidR="00810D1D" w:rsidRPr="00810D1D" w:rsidRDefault="00810D1D" w:rsidP="00810D1D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902439" w:rsidRPr="00902439">
        <w:rPr>
          <w:sz w:val="27"/>
          <w:szCs w:val="28"/>
        </w:rPr>
        <w:t>Передвижка в Доме интернате для престарелых и инвалидов продолжит свою работу. Два инвалида обслуживаются на дому.</w:t>
      </w:r>
      <w:r w:rsidRPr="00810D1D">
        <w:t xml:space="preserve"> </w:t>
      </w:r>
      <w:r>
        <w:t xml:space="preserve"> </w:t>
      </w:r>
      <w:r w:rsidRPr="00810D1D">
        <w:rPr>
          <w:sz w:val="27"/>
          <w:szCs w:val="28"/>
        </w:rPr>
        <w:t>Для этой работы будут привлечены 2 волонтёра.</w:t>
      </w:r>
    </w:p>
    <w:p w14:paraId="0EDFA4AD" w14:textId="68B7C861" w:rsidR="00902439" w:rsidRPr="00F86665" w:rsidRDefault="00902439" w:rsidP="00140AFE">
      <w:pPr>
        <w:pStyle w:val="af6"/>
        <w:ind w:firstLine="851"/>
        <w:jc w:val="both"/>
        <w:rPr>
          <w:sz w:val="27"/>
          <w:szCs w:val="28"/>
        </w:rPr>
      </w:pPr>
    </w:p>
    <w:p w14:paraId="42E53DCD" w14:textId="77777777" w:rsidR="00DF696D" w:rsidRDefault="00DF696D" w:rsidP="003B4578">
      <w:pPr>
        <w:pStyle w:val="af6"/>
        <w:ind w:firstLine="851"/>
        <w:jc w:val="both"/>
        <w:rPr>
          <w:b/>
          <w:sz w:val="27"/>
          <w:szCs w:val="28"/>
        </w:rPr>
      </w:pPr>
    </w:p>
    <w:p w14:paraId="6F80BB9C" w14:textId="77777777" w:rsidR="003B4578" w:rsidRPr="00F86665" w:rsidRDefault="00177453" w:rsidP="003B4578">
      <w:pPr>
        <w:pStyle w:val="af6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ЦБС Тихорецкого городского поселения</w:t>
      </w:r>
    </w:p>
    <w:p w14:paraId="38AA3D38" w14:textId="77777777" w:rsidR="00DF696D" w:rsidRDefault="00DF696D" w:rsidP="00140AFE">
      <w:pPr>
        <w:pStyle w:val="af6"/>
        <w:ind w:firstLine="851"/>
        <w:jc w:val="both"/>
        <w:rPr>
          <w:sz w:val="27"/>
          <w:szCs w:val="28"/>
        </w:rPr>
      </w:pPr>
    </w:p>
    <w:p w14:paraId="75FB5665" w14:textId="77777777" w:rsidR="00177453" w:rsidRPr="00F86665" w:rsidRDefault="00177453" w:rsidP="00140AFE">
      <w:pPr>
        <w:pStyle w:val="af6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Библиотеки сельских поселений</w:t>
      </w:r>
    </w:p>
    <w:p w14:paraId="2624F78D" w14:textId="3089A3F4" w:rsidR="00810D1D" w:rsidRPr="00810D1D" w:rsidRDefault="00810D1D" w:rsidP="00A24B4B">
      <w:pPr>
        <w:pStyle w:val="af6"/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  </w:t>
      </w:r>
      <w:r w:rsidRPr="00810D1D">
        <w:rPr>
          <w:sz w:val="27"/>
          <w:szCs w:val="28"/>
        </w:rPr>
        <w:t>Передвижка в Доме интернате для престарелых и инвалидов продолжит свою работу. Два инвалида обслуживаются на дому.  Для этой работы будут привлечены 2 волонтёра.</w:t>
      </w:r>
    </w:p>
    <w:p w14:paraId="0E47D659" w14:textId="77777777" w:rsidR="00A24B4B" w:rsidRPr="00A24B4B" w:rsidRDefault="00A24B4B" w:rsidP="00A24B4B">
      <w:pPr>
        <w:pStyle w:val="af6"/>
        <w:jc w:val="both"/>
        <w:rPr>
          <w:b/>
          <w:i/>
          <w:sz w:val="27"/>
          <w:szCs w:val="28"/>
        </w:rPr>
      </w:pPr>
    </w:p>
    <w:p w14:paraId="74F6D49E" w14:textId="77777777" w:rsidR="00177453" w:rsidRPr="00F86665" w:rsidRDefault="00140AFE" w:rsidP="00140AFE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2.3.5.</w:t>
      </w:r>
      <w:r w:rsidR="00177453" w:rsidRPr="00F86665">
        <w:rPr>
          <w:b/>
          <w:sz w:val="27"/>
          <w:szCs w:val="28"/>
        </w:rPr>
        <w:t>Обслуживание удаленных пользователей.</w:t>
      </w:r>
    </w:p>
    <w:p w14:paraId="6A39FF32" w14:textId="5F694587" w:rsidR="00563D9F" w:rsidRPr="004677DC" w:rsidRDefault="00563D9F" w:rsidP="00563D9F">
      <w:pPr>
        <w:pStyle w:val="af6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Указать </w:t>
      </w:r>
      <w:r w:rsidR="004677DC">
        <w:rPr>
          <w:sz w:val="28"/>
          <w:szCs w:val="28"/>
        </w:rPr>
        <w:t xml:space="preserve"> какая </w:t>
      </w:r>
      <w:r>
        <w:rPr>
          <w:sz w:val="28"/>
          <w:szCs w:val="28"/>
        </w:rPr>
        <w:t>планируется работа библиотек</w:t>
      </w:r>
      <w:r w:rsidR="004677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677DC">
        <w:rPr>
          <w:i/>
          <w:iCs/>
          <w:sz w:val="28"/>
          <w:szCs w:val="28"/>
        </w:rPr>
        <w:t>по  МБА; организация доступа к НЭБ</w:t>
      </w:r>
      <w:r w:rsidR="004677DC" w:rsidRPr="004677DC">
        <w:rPr>
          <w:i/>
          <w:iCs/>
          <w:sz w:val="28"/>
          <w:szCs w:val="28"/>
        </w:rPr>
        <w:t xml:space="preserve"> и заключение договоров с НЭБ</w:t>
      </w:r>
      <w:r w:rsidRPr="004677DC">
        <w:rPr>
          <w:i/>
          <w:iCs/>
          <w:sz w:val="28"/>
          <w:szCs w:val="28"/>
        </w:rPr>
        <w:t>, создание виртуальных книжных выставок по различным темам (</w:t>
      </w:r>
      <w:r w:rsidR="004677DC" w:rsidRPr="004677DC">
        <w:rPr>
          <w:i/>
          <w:iCs/>
          <w:sz w:val="28"/>
          <w:szCs w:val="28"/>
        </w:rPr>
        <w:t>названия виртуальных выставок</w:t>
      </w:r>
      <w:r w:rsidRPr="004677DC">
        <w:rPr>
          <w:i/>
          <w:iCs/>
          <w:sz w:val="28"/>
          <w:szCs w:val="28"/>
        </w:rPr>
        <w:t>); продвижение услуг через популярные социальные сети; уточнение запросов пользователей по телефону</w:t>
      </w:r>
      <w:r w:rsidRPr="004677DC">
        <w:rPr>
          <w:i/>
          <w:iCs/>
          <w:sz w:val="27"/>
          <w:szCs w:val="28"/>
        </w:rPr>
        <w:t>.</w:t>
      </w:r>
    </w:p>
    <w:p w14:paraId="3C47ABC2" w14:textId="6C8D022E" w:rsidR="003D7D1E" w:rsidRDefault="00810D1D" w:rsidP="00810D1D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Для обслуживания удалённых пользователей  2022 году организован доступ к НЭБ. В  </w:t>
      </w:r>
      <w:r w:rsidRPr="00810D1D">
        <w:rPr>
          <w:sz w:val="27"/>
          <w:szCs w:val="28"/>
        </w:rPr>
        <w:t xml:space="preserve">социальных сетях - </w:t>
      </w:r>
      <w:hyperlink r:id="rId12" w:history="1">
        <w:r w:rsidRPr="00281926">
          <w:rPr>
            <w:rStyle w:val="a9"/>
            <w:sz w:val="27"/>
            <w:szCs w:val="28"/>
          </w:rPr>
          <w:t>https://ok.ru/profile/589742236970</w:t>
        </w:r>
      </w:hyperlink>
      <w:r w:rsidRPr="00810D1D">
        <w:rPr>
          <w:sz w:val="27"/>
          <w:szCs w:val="28"/>
        </w:rPr>
        <w:t xml:space="preserve">, </w:t>
      </w:r>
      <w:hyperlink r:id="rId13" w:history="1">
        <w:r w:rsidRPr="00281926">
          <w:rPr>
            <w:rStyle w:val="a9"/>
            <w:sz w:val="27"/>
            <w:szCs w:val="28"/>
          </w:rPr>
          <w:t>https://vk.com/public204698651</w:t>
        </w:r>
      </w:hyperlink>
      <w:r w:rsidRPr="00810D1D">
        <w:rPr>
          <w:sz w:val="27"/>
          <w:szCs w:val="28"/>
        </w:rPr>
        <w:t xml:space="preserve">, </w:t>
      </w:r>
      <w:hyperlink r:id="rId14" w:history="1">
        <w:r w:rsidRPr="00281926">
          <w:rPr>
            <w:rStyle w:val="a9"/>
            <w:sz w:val="27"/>
            <w:szCs w:val="28"/>
          </w:rPr>
          <w:t>https://instagram.com/eremizinobori</w:t>
        </w:r>
      </w:hyperlink>
      <w:r>
        <w:rPr>
          <w:sz w:val="27"/>
          <w:szCs w:val="28"/>
        </w:rPr>
        <w:t xml:space="preserve"> </w:t>
      </w:r>
      <w:r w:rsidRPr="00810D1D">
        <w:rPr>
          <w:sz w:val="27"/>
          <w:szCs w:val="28"/>
        </w:rPr>
        <w:t xml:space="preserve">будут публиковаться - виртуальные книжные выставки, беседы, часы информации, </w:t>
      </w:r>
      <w:proofErr w:type="spellStart"/>
      <w:r w:rsidRPr="00810D1D">
        <w:rPr>
          <w:sz w:val="27"/>
          <w:szCs w:val="28"/>
        </w:rPr>
        <w:t>видио</w:t>
      </w:r>
      <w:proofErr w:type="spellEnd"/>
      <w:r w:rsidRPr="00810D1D">
        <w:rPr>
          <w:sz w:val="27"/>
          <w:szCs w:val="28"/>
        </w:rPr>
        <w:t xml:space="preserve">-сообщения, онлайн-сообщения, поздравления, </w:t>
      </w:r>
      <w:proofErr w:type="gramStart"/>
      <w:r w:rsidRPr="00810D1D">
        <w:rPr>
          <w:sz w:val="27"/>
          <w:szCs w:val="28"/>
        </w:rPr>
        <w:t>слайд-презентации</w:t>
      </w:r>
      <w:proofErr w:type="gramEnd"/>
      <w:r w:rsidRPr="00810D1D">
        <w:rPr>
          <w:sz w:val="27"/>
          <w:szCs w:val="28"/>
        </w:rPr>
        <w:t>, фото-коллажи, виртуальные эко-уроки, патриотические акции и др.</w:t>
      </w:r>
    </w:p>
    <w:p w14:paraId="6557C4E5" w14:textId="77777777" w:rsidR="00810D1D" w:rsidRDefault="00810D1D" w:rsidP="00B442CB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</w:p>
    <w:p w14:paraId="2494FCC8" w14:textId="77777777" w:rsidR="00177453" w:rsidRPr="004B6D6A" w:rsidRDefault="00177453" w:rsidP="00B442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4B6D6A">
        <w:rPr>
          <w:b/>
          <w:sz w:val="27"/>
          <w:szCs w:val="27"/>
        </w:rPr>
        <w:t>2.3.6.Направления и формы работы с пользователями: тематика, содержание, формы и методы работы (по схеме)</w:t>
      </w:r>
      <w:r w:rsidR="00002534" w:rsidRPr="004B6D6A">
        <w:rPr>
          <w:b/>
          <w:sz w:val="27"/>
          <w:szCs w:val="27"/>
        </w:rPr>
        <w:t>.</w:t>
      </w:r>
    </w:p>
    <w:p w14:paraId="02B24D31" w14:textId="77777777" w:rsidR="00177453" w:rsidRPr="00EB76FF" w:rsidRDefault="00177453" w:rsidP="00B442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127"/>
        <w:gridCol w:w="1416"/>
        <w:gridCol w:w="1134"/>
        <w:gridCol w:w="2410"/>
      </w:tblGrid>
      <w:tr w:rsidR="00BA6F86" w:rsidRPr="007B216B" w14:paraId="69B08DDE" w14:textId="77777777" w:rsidTr="00EB76FF">
        <w:tc>
          <w:tcPr>
            <w:tcW w:w="2802" w:type="dxa"/>
          </w:tcPr>
          <w:p w14:paraId="0D47FDB0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DDBF4DA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14:paraId="1A4D043D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17A85378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6" w:type="dxa"/>
          </w:tcPr>
          <w:p w14:paraId="2F96E060" w14:textId="77777777" w:rsidR="00BA6F86" w:rsidRPr="007B216B" w:rsidRDefault="00BA6F86" w:rsidP="00EB76FF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4A2A806E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5B8DCAF9" w14:textId="77777777" w:rsidR="00BA6F86" w:rsidRPr="007B216B" w:rsidRDefault="00BA6F86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A6F86" w:rsidRPr="007B216B" w14:paraId="5683B9CA" w14:textId="77777777" w:rsidTr="00EB76FF">
        <w:trPr>
          <w:trHeight w:val="203"/>
        </w:trPr>
        <w:tc>
          <w:tcPr>
            <w:tcW w:w="2802" w:type="dxa"/>
          </w:tcPr>
          <w:p w14:paraId="353F6E91" w14:textId="77777777" w:rsidR="00BA6F86" w:rsidRPr="007B216B" w:rsidRDefault="00BA6F86" w:rsidP="00EB76FF">
            <w:pPr>
              <w:ind w:right="-108"/>
              <w:rPr>
                <w:b/>
              </w:rPr>
            </w:pPr>
            <w:r w:rsidRPr="007B216B">
              <w:rPr>
                <w:b/>
              </w:rPr>
              <w:t xml:space="preserve">«История Отечества: события и герои» </w:t>
            </w:r>
            <w:r w:rsidRPr="007B216B">
              <w:rPr>
                <w:i/>
              </w:rPr>
              <w:t>(Первая мировая война, начало Второй мировой войны, День неизвестного солдата, День героев Отечества и др.)</w:t>
            </w:r>
          </w:p>
        </w:tc>
        <w:tc>
          <w:tcPr>
            <w:tcW w:w="2127" w:type="dxa"/>
          </w:tcPr>
          <w:p w14:paraId="5D818040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>цикл историко-литературных мероприятий</w:t>
            </w:r>
            <w:r w:rsidR="00AB5660" w:rsidRPr="00CB5413">
              <w:t xml:space="preserve"> посвященных дням воинской славы</w:t>
            </w:r>
          </w:p>
          <w:p w14:paraId="4C21ED58" w14:textId="77777777" w:rsidR="00BA6F86" w:rsidRPr="007B216B" w:rsidRDefault="00BA6F86" w:rsidP="00EB76FF">
            <w:pPr>
              <w:rPr>
                <w:b/>
              </w:rPr>
            </w:pPr>
          </w:p>
        </w:tc>
        <w:tc>
          <w:tcPr>
            <w:tcW w:w="1416" w:type="dxa"/>
          </w:tcPr>
          <w:p w14:paraId="4C9B177E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 xml:space="preserve">всем </w:t>
            </w:r>
          </w:p>
          <w:p w14:paraId="74E12465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7C3E3EE8" w14:textId="77777777" w:rsidR="00BA6F86" w:rsidRPr="007B216B" w:rsidRDefault="00BA6F86" w:rsidP="00EB76FF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2410" w:type="dxa"/>
          </w:tcPr>
          <w:p w14:paraId="7B00532C" w14:textId="77777777" w:rsidR="00BA6F86" w:rsidRPr="007B216B" w:rsidRDefault="00BA6F86" w:rsidP="00EB76FF">
            <w:pPr>
              <w:rPr>
                <w:b/>
              </w:rPr>
            </w:pPr>
            <w:proofErr w:type="spellStart"/>
            <w:r w:rsidRPr="007B216B">
              <w:rPr>
                <w:b/>
              </w:rPr>
              <w:t>Межпоселенческая</w:t>
            </w:r>
            <w:proofErr w:type="spellEnd"/>
            <w:r w:rsidRPr="007B216B">
              <w:rPr>
                <w:b/>
              </w:rPr>
              <w:t xml:space="preserve"> библиотека, библиотеки поселений</w:t>
            </w:r>
          </w:p>
        </w:tc>
      </w:tr>
      <w:tr w:rsidR="00BD5A78" w:rsidRPr="007B216B" w14:paraId="6887EBB7" w14:textId="77777777" w:rsidTr="00EB76FF">
        <w:trPr>
          <w:trHeight w:val="203"/>
        </w:trPr>
        <w:tc>
          <w:tcPr>
            <w:tcW w:w="2802" w:type="dxa"/>
          </w:tcPr>
          <w:p w14:paraId="167B6F80" w14:textId="25B66686" w:rsidR="00BD5A78" w:rsidRPr="00414109" w:rsidRDefault="008B3277" w:rsidP="003118A8">
            <w:pPr>
              <w:pStyle w:val="Standard"/>
              <w:tabs>
                <w:tab w:val="left" w:pos="2115"/>
              </w:tabs>
            </w:pPr>
            <w:r w:rsidRPr="008B3277">
              <w:t>«В огне К</w:t>
            </w:r>
            <w:r>
              <w:t xml:space="preserve">урской битвы» </w:t>
            </w:r>
          </w:p>
        </w:tc>
        <w:tc>
          <w:tcPr>
            <w:tcW w:w="2127" w:type="dxa"/>
          </w:tcPr>
          <w:p w14:paraId="1871314F" w14:textId="461C36E7" w:rsidR="00BD5A78" w:rsidRPr="00414109" w:rsidRDefault="008B3277" w:rsidP="003118A8">
            <w:pPr>
              <w:pStyle w:val="Standard"/>
              <w:tabs>
                <w:tab w:val="left" w:pos="2115"/>
              </w:tabs>
            </w:pPr>
            <w:r>
              <w:t>Час информации</w:t>
            </w:r>
          </w:p>
        </w:tc>
        <w:tc>
          <w:tcPr>
            <w:tcW w:w="1416" w:type="dxa"/>
          </w:tcPr>
          <w:p w14:paraId="497D52D4" w14:textId="14B230CD" w:rsidR="00BD5A78" w:rsidRPr="00414109" w:rsidRDefault="008B3277" w:rsidP="003118A8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67DF7285" w14:textId="7C383E12" w:rsidR="00BD5A78" w:rsidRPr="00414109" w:rsidRDefault="008B3277" w:rsidP="003118A8">
            <w:pPr>
              <w:pStyle w:val="Standard"/>
              <w:tabs>
                <w:tab w:val="left" w:pos="2115"/>
              </w:tabs>
            </w:pPr>
            <w:r>
              <w:t>2 кв.</w:t>
            </w:r>
          </w:p>
        </w:tc>
        <w:tc>
          <w:tcPr>
            <w:tcW w:w="2410" w:type="dxa"/>
          </w:tcPr>
          <w:p w14:paraId="02393A8D" w14:textId="3686B0B6" w:rsidR="00BD5A78" w:rsidRDefault="00EB123D" w:rsidP="003118A8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BD5A78" w:rsidRPr="007B216B" w14:paraId="74DC7039" w14:textId="77777777" w:rsidTr="00EB76FF">
        <w:trPr>
          <w:trHeight w:val="203"/>
        </w:trPr>
        <w:tc>
          <w:tcPr>
            <w:tcW w:w="2802" w:type="dxa"/>
          </w:tcPr>
          <w:p w14:paraId="416ACA09" w14:textId="62D822F5" w:rsidR="00BD5A78" w:rsidRPr="00414109" w:rsidRDefault="00BD0AAF" w:rsidP="003118A8">
            <w:pPr>
              <w:pStyle w:val="Standard"/>
              <w:tabs>
                <w:tab w:val="left" w:pos="2115"/>
              </w:tabs>
            </w:pPr>
            <w:r>
              <w:t xml:space="preserve"> «С войной покончили мы счеты…» </w:t>
            </w:r>
            <w:r w:rsidRPr="00BD0AAF">
              <w:t>(Окончание Второй мировой  войны)</w:t>
            </w:r>
          </w:p>
        </w:tc>
        <w:tc>
          <w:tcPr>
            <w:tcW w:w="2127" w:type="dxa"/>
          </w:tcPr>
          <w:p w14:paraId="38D5A418" w14:textId="5F7E8070" w:rsidR="00BD5A78" w:rsidRPr="00414109" w:rsidRDefault="00BD0AAF" w:rsidP="003118A8">
            <w:pPr>
              <w:pStyle w:val="Standard"/>
              <w:tabs>
                <w:tab w:val="left" w:pos="2115"/>
              </w:tabs>
            </w:pPr>
            <w:r w:rsidRPr="00BD0AAF">
              <w:t>Час информации</w:t>
            </w:r>
          </w:p>
        </w:tc>
        <w:tc>
          <w:tcPr>
            <w:tcW w:w="1416" w:type="dxa"/>
          </w:tcPr>
          <w:p w14:paraId="77050AFA" w14:textId="03858E4B" w:rsidR="00BD5A78" w:rsidRPr="00414109" w:rsidRDefault="00BD0AAF" w:rsidP="003118A8">
            <w:pPr>
              <w:pStyle w:val="Standard"/>
              <w:tabs>
                <w:tab w:val="left" w:pos="2115"/>
              </w:tabs>
            </w:pPr>
            <w:r w:rsidRPr="00BD0AAF">
              <w:t>Все группы</w:t>
            </w:r>
          </w:p>
        </w:tc>
        <w:tc>
          <w:tcPr>
            <w:tcW w:w="1134" w:type="dxa"/>
          </w:tcPr>
          <w:p w14:paraId="178305FE" w14:textId="53D33CE4" w:rsidR="00BD5A78" w:rsidRPr="00414109" w:rsidRDefault="00BD0AAF" w:rsidP="003118A8">
            <w:pPr>
              <w:pStyle w:val="Standard"/>
              <w:tabs>
                <w:tab w:val="left" w:pos="2115"/>
              </w:tabs>
            </w:pPr>
            <w:r>
              <w:t>3 кв.</w:t>
            </w:r>
          </w:p>
        </w:tc>
        <w:tc>
          <w:tcPr>
            <w:tcW w:w="2410" w:type="dxa"/>
          </w:tcPr>
          <w:p w14:paraId="1889ADC7" w14:textId="215653CD" w:rsidR="00BD5A78" w:rsidRDefault="00EB123D" w:rsidP="003118A8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BD5A78" w:rsidRPr="007B216B" w14:paraId="673514D7" w14:textId="77777777" w:rsidTr="00EB76FF">
        <w:trPr>
          <w:trHeight w:val="203"/>
        </w:trPr>
        <w:tc>
          <w:tcPr>
            <w:tcW w:w="2802" w:type="dxa"/>
          </w:tcPr>
          <w:p w14:paraId="47CA3F1B" w14:textId="67086BA4" w:rsidR="00BD5A78" w:rsidRPr="00666340" w:rsidRDefault="00BD0AAF" w:rsidP="003118A8">
            <w:r>
              <w:t>«Битва за Москву» (80 лет битве под Москвой)</w:t>
            </w:r>
          </w:p>
        </w:tc>
        <w:tc>
          <w:tcPr>
            <w:tcW w:w="2127" w:type="dxa"/>
          </w:tcPr>
          <w:p w14:paraId="34E3C726" w14:textId="4D63C43E" w:rsidR="00BD5A78" w:rsidRPr="00666340" w:rsidRDefault="00BD0AAF" w:rsidP="003118A8">
            <w:r w:rsidRPr="00BD0AAF">
              <w:t>Час информации</w:t>
            </w:r>
          </w:p>
        </w:tc>
        <w:tc>
          <w:tcPr>
            <w:tcW w:w="1416" w:type="dxa"/>
          </w:tcPr>
          <w:p w14:paraId="215BDC91" w14:textId="7BAC7EA0" w:rsidR="00BD5A78" w:rsidRPr="00666340" w:rsidRDefault="00BD0AAF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0AA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14:paraId="5C295F65" w14:textId="2382ABE0" w:rsidR="00BD5A78" w:rsidRPr="00666340" w:rsidRDefault="00BD0AAF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2410" w:type="dxa"/>
          </w:tcPr>
          <w:p w14:paraId="3A3D92CA" w14:textId="32916C7E" w:rsidR="00BD5A78" w:rsidRPr="00D2507F" w:rsidRDefault="00EB123D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23D">
              <w:rPr>
                <w:rFonts w:ascii="Times New Roman" w:hAnsi="Times New Roman"/>
                <w:sz w:val="24"/>
                <w:szCs w:val="24"/>
              </w:rPr>
              <w:t xml:space="preserve">МКУК «Сельская библиотека» </w:t>
            </w:r>
            <w:proofErr w:type="spellStart"/>
            <w:r w:rsidRPr="00EB123D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EB123D">
              <w:rPr>
                <w:rFonts w:ascii="Times New Roman" w:hAnsi="Times New Roman"/>
                <w:sz w:val="24"/>
                <w:szCs w:val="24"/>
              </w:rPr>
              <w:t xml:space="preserve">-Борисовского СП </w:t>
            </w:r>
            <w:proofErr w:type="gramStart"/>
            <w:r w:rsidRPr="00EB123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</w:tr>
      <w:tr w:rsidR="00BD5A78" w:rsidRPr="007B216B" w14:paraId="055F8502" w14:textId="77777777" w:rsidTr="00EB76FF">
        <w:trPr>
          <w:trHeight w:val="203"/>
        </w:trPr>
        <w:tc>
          <w:tcPr>
            <w:tcW w:w="2802" w:type="dxa"/>
          </w:tcPr>
          <w:p w14:paraId="7A6D648D" w14:textId="1F32AE02" w:rsidR="00BD5A78" w:rsidRPr="00666340" w:rsidRDefault="00EB5117" w:rsidP="00EB5117">
            <w:pPr>
              <w:suppressAutoHyphens/>
              <w:autoSpaceDN w:val="0"/>
              <w:snapToGrid w:val="0"/>
              <w:textAlignment w:val="baseline"/>
            </w:pPr>
            <w:r w:rsidRPr="00EB5117">
              <w:t xml:space="preserve"> «Когда стою у вечного огня» (День неизвестного солдата)</w:t>
            </w:r>
          </w:p>
        </w:tc>
        <w:tc>
          <w:tcPr>
            <w:tcW w:w="2127" w:type="dxa"/>
          </w:tcPr>
          <w:p w14:paraId="51B77D5E" w14:textId="47F9888F" w:rsidR="00BD5A78" w:rsidRPr="00666340" w:rsidRDefault="00EB5117" w:rsidP="003118A8">
            <w:pPr>
              <w:ind w:firstLine="10"/>
            </w:pPr>
            <w:r>
              <w:t xml:space="preserve">Видео-сообщение </w:t>
            </w:r>
          </w:p>
        </w:tc>
        <w:tc>
          <w:tcPr>
            <w:tcW w:w="1416" w:type="dxa"/>
          </w:tcPr>
          <w:p w14:paraId="07515AA4" w14:textId="611A12CD" w:rsidR="00BD5A78" w:rsidRPr="00666340" w:rsidRDefault="00EB5117" w:rsidP="003118A8">
            <w:r w:rsidRPr="00EB5117">
              <w:t>Все группы</w:t>
            </w:r>
          </w:p>
        </w:tc>
        <w:tc>
          <w:tcPr>
            <w:tcW w:w="1134" w:type="dxa"/>
          </w:tcPr>
          <w:p w14:paraId="570EF0BC" w14:textId="40502CDF" w:rsidR="00BD5A78" w:rsidRPr="00666340" w:rsidRDefault="00EB5117" w:rsidP="003118A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4 кв.</w:t>
            </w:r>
          </w:p>
        </w:tc>
        <w:tc>
          <w:tcPr>
            <w:tcW w:w="2410" w:type="dxa"/>
          </w:tcPr>
          <w:p w14:paraId="73364E1C" w14:textId="2DC82287" w:rsidR="00BD5A78" w:rsidRPr="00666340" w:rsidRDefault="00EB123D" w:rsidP="003118A8">
            <w:pPr>
              <w:suppressAutoHyphens/>
              <w:autoSpaceDN w:val="0"/>
              <w:snapToGrid w:val="0"/>
              <w:textAlignment w:val="baseline"/>
            </w:pPr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BD5A78" w:rsidRPr="007B216B" w14:paraId="18FC187C" w14:textId="77777777" w:rsidTr="00EB76FF">
        <w:trPr>
          <w:trHeight w:val="203"/>
        </w:trPr>
        <w:tc>
          <w:tcPr>
            <w:tcW w:w="2802" w:type="dxa"/>
          </w:tcPr>
          <w:p w14:paraId="3C7E4284" w14:textId="3064A51F" w:rsidR="00BD5A78" w:rsidRPr="000B3F95" w:rsidRDefault="00EB5117" w:rsidP="00115095">
            <w:pPr>
              <w:pStyle w:val="Standard"/>
              <w:tabs>
                <w:tab w:val="left" w:pos="2115"/>
              </w:tabs>
            </w:pPr>
            <w:r w:rsidRPr="00EB5117">
              <w:t xml:space="preserve"> «Мар</w:t>
            </w:r>
            <w:r>
              <w:t xml:space="preserve">шал Баграмян» </w:t>
            </w:r>
            <w:r w:rsidRPr="00EB5117">
              <w:t xml:space="preserve"> (День героя Отечества</w:t>
            </w:r>
            <w:r>
              <w:t xml:space="preserve">) </w:t>
            </w:r>
            <w:r>
              <w:lastRenderedPageBreak/>
              <w:t>(125 лет со дня рождения И. Х.</w:t>
            </w:r>
            <w:r w:rsidRPr="00EB5117">
              <w:t xml:space="preserve"> Баграмяна</w:t>
            </w:r>
            <w:r>
              <w:t>)</w:t>
            </w:r>
          </w:p>
        </w:tc>
        <w:tc>
          <w:tcPr>
            <w:tcW w:w="2127" w:type="dxa"/>
          </w:tcPr>
          <w:p w14:paraId="52CAA2E9" w14:textId="633A4BC7" w:rsidR="00BD5A78" w:rsidRPr="000B3F95" w:rsidRDefault="00EB5117" w:rsidP="003118A8">
            <w:pPr>
              <w:pStyle w:val="Standard"/>
              <w:tabs>
                <w:tab w:val="left" w:pos="2115"/>
              </w:tabs>
            </w:pPr>
            <w:r w:rsidRPr="00EB5117">
              <w:lastRenderedPageBreak/>
              <w:t>Видео-сообщение</w:t>
            </w:r>
          </w:p>
        </w:tc>
        <w:tc>
          <w:tcPr>
            <w:tcW w:w="1416" w:type="dxa"/>
          </w:tcPr>
          <w:p w14:paraId="42D8A022" w14:textId="296EB86C" w:rsidR="00BD5A78" w:rsidRPr="000B3F95" w:rsidRDefault="00EB5117" w:rsidP="003118A8">
            <w:pPr>
              <w:pStyle w:val="Standard"/>
              <w:tabs>
                <w:tab w:val="left" w:pos="2115"/>
              </w:tabs>
            </w:pPr>
            <w:r w:rsidRPr="00EB5117">
              <w:t>Все группы</w:t>
            </w:r>
          </w:p>
        </w:tc>
        <w:tc>
          <w:tcPr>
            <w:tcW w:w="1134" w:type="dxa"/>
          </w:tcPr>
          <w:p w14:paraId="0B8409E1" w14:textId="4E5FCE1D" w:rsidR="00BD5A78" w:rsidRPr="000B3F95" w:rsidRDefault="00EB5117" w:rsidP="003118A8">
            <w:pPr>
              <w:pStyle w:val="Standard"/>
              <w:tabs>
                <w:tab w:val="left" w:pos="2115"/>
              </w:tabs>
            </w:pPr>
            <w:r>
              <w:t>4 кв.</w:t>
            </w:r>
          </w:p>
        </w:tc>
        <w:tc>
          <w:tcPr>
            <w:tcW w:w="2410" w:type="dxa"/>
          </w:tcPr>
          <w:p w14:paraId="637BA1D3" w14:textId="5B5762A7" w:rsidR="00BD5A78" w:rsidRDefault="00EB123D" w:rsidP="003118A8">
            <w:r w:rsidRPr="00EB123D">
              <w:t xml:space="preserve">МКУК «Сельская библиотека» </w:t>
            </w:r>
            <w:proofErr w:type="spellStart"/>
            <w:r w:rsidRPr="00EB123D">
              <w:lastRenderedPageBreak/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BD5A78" w:rsidRPr="007B216B" w14:paraId="4D3AA96C" w14:textId="77777777" w:rsidTr="00EB76FF">
        <w:trPr>
          <w:trHeight w:val="203"/>
        </w:trPr>
        <w:tc>
          <w:tcPr>
            <w:tcW w:w="2802" w:type="dxa"/>
          </w:tcPr>
          <w:p w14:paraId="1A44180D" w14:textId="4945168B" w:rsidR="00BD5A78" w:rsidRPr="00666340" w:rsidRDefault="00DE2C4F" w:rsidP="00DE2C4F">
            <w:pPr>
              <w:pStyle w:val="Standard"/>
              <w:snapToGrid w:val="0"/>
            </w:pPr>
            <w:r w:rsidRPr="00DE2C4F">
              <w:lastRenderedPageBreak/>
              <w:t xml:space="preserve"> «День Октябрьской революции» </w:t>
            </w:r>
          </w:p>
        </w:tc>
        <w:tc>
          <w:tcPr>
            <w:tcW w:w="2127" w:type="dxa"/>
          </w:tcPr>
          <w:p w14:paraId="415B7DBE" w14:textId="0E15D48A" w:rsidR="00BD5A78" w:rsidRPr="00666340" w:rsidRDefault="00DE2C4F" w:rsidP="003118A8">
            <w:pPr>
              <w:pStyle w:val="Standard"/>
              <w:snapToGrid w:val="0"/>
            </w:pPr>
            <w:r>
              <w:t>Ч</w:t>
            </w:r>
            <w:r w:rsidRPr="00DE2C4F">
              <w:t>ас информации</w:t>
            </w:r>
          </w:p>
        </w:tc>
        <w:tc>
          <w:tcPr>
            <w:tcW w:w="1416" w:type="dxa"/>
          </w:tcPr>
          <w:p w14:paraId="6DF3C5C0" w14:textId="6EDDEF03" w:rsidR="00BD5A78" w:rsidRPr="00666340" w:rsidRDefault="00DE2C4F" w:rsidP="003118A8">
            <w:r w:rsidRPr="00DE2C4F">
              <w:t>Все группы</w:t>
            </w:r>
          </w:p>
        </w:tc>
        <w:tc>
          <w:tcPr>
            <w:tcW w:w="1134" w:type="dxa"/>
          </w:tcPr>
          <w:p w14:paraId="3BF64DE3" w14:textId="17C5B0A4" w:rsidR="00BD5A78" w:rsidRPr="00666340" w:rsidRDefault="00DE2C4F" w:rsidP="003118A8">
            <w:pPr>
              <w:snapToGrid w:val="0"/>
            </w:pPr>
            <w:r>
              <w:t xml:space="preserve">4 кв. </w:t>
            </w:r>
          </w:p>
        </w:tc>
        <w:tc>
          <w:tcPr>
            <w:tcW w:w="2410" w:type="dxa"/>
          </w:tcPr>
          <w:p w14:paraId="7316D01C" w14:textId="3E235711" w:rsidR="00BD5A78" w:rsidRPr="00666340" w:rsidRDefault="00EB123D" w:rsidP="003118A8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F86E8F" w:rsidRPr="007B216B" w14:paraId="6E634A04" w14:textId="77777777" w:rsidTr="00EB76FF">
        <w:trPr>
          <w:trHeight w:val="203"/>
        </w:trPr>
        <w:tc>
          <w:tcPr>
            <w:tcW w:w="2802" w:type="dxa"/>
          </w:tcPr>
          <w:p w14:paraId="5442B6A2" w14:textId="66E0292E" w:rsidR="00F86E8F" w:rsidRPr="00DE2C4F" w:rsidRDefault="00F86E8F" w:rsidP="00DE2C4F">
            <w:pPr>
              <w:pStyle w:val="Standard"/>
              <w:snapToGrid w:val="0"/>
            </w:pPr>
            <w:r>
              <w:t>«Книги, рождённые революцией»</w:t>
            </w:r>
          </w:p>
        </w:tc>
        <w:tc>
          <w:tcPr>
            <w:tcW w:w="2127" w:type="dxa"/>
          </w:tcPr>
          <w:p w14:paraId="1E653481" w14:textId="0A049F86" w:rsidR="00F86E8F" w:rsidRDefault="00F86E8F" w:rsidP="003118A8">
            <w:pPr>
              <w:pStyle w:val="Standard"/>
              <w:snapToGrid w:val="0"/>
            </w:pPr>
            <w:r>
              <w:t>Виртуальная книжная выставка</w:t>
            </w:r>
          </w:p>
        </w:tc>
        <w:tc>
          <w:tcPr>
            <w:tcW w:w="1416" w:type="dxa"/>
          </w:tcPr>
          <w:p w14:paraId="2B9BEF90" w14:textId="53C40618" w:rsidR="00F86E8F" w:rsidRPr="00DE2C4F" w:rsidRDefault="00F86E8F" w:rsidP="003118A8">
            <w:r w:rsidRPr="00F86E8F">
              <w:t>Все группы</w:t>
            </w:r>
          </w:p>
        </w:tc>
        <w:tc>
          <w:tcPr>
            <w:tcW w:w="1134" w:type="dxa"/>
          </w:tcPr>
          <w:p w14:paraId="184231B8" w14:textId="222A9D1D" w:rsidR="00F86E8F" w:rsidRDefault="00F86E8F" w:rsidP="003118A8">
            <w:pPr>
              <w:snapToGrid w:val="0"/>
            </w:pPr>
            <w:r>
              <w:t>4 кв.</w:t>
            </w:r>
          </w:p>
        </w:tc>
        <w:tc>
          <w:tcPr>
            <w:tcW w:w="2410" w:type="dxa"/>
          </w:tcPr>
          <w:p w14:paraId="3E7A217B" w14:textId="74DDF392" w:rsidR="00F86E8F" w:rsidRPr="00666340" w:rsidRDefault="00EB123D" w:rsidP="003118A8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0845DF" w:rsidRPr="007B216B" w14:paraId="2CA871F8" w14:textId="77777777" w:rsidTr="00794229">
        <w:trPr>
          <w:trHeight w:val="203"/>
        </w:trPr>
        <w:tc>
          <w:tcPr>
            <w:tcW w:w="9889" w:type="dxa"/>
            <w:gridSpan w:val="5"/>
          </w:tcPr>
          <w:p w14:paraId="34835033" w14:textId="33AD2F5E" w:rsidR="000845DF" w:rsidRPr="007B216B" w:rsidRDefault="000845DF" w:rsidP="003118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200CF1">
              <w:rPr>
                <w:b/>
                <w:sz w:val="22"/>
                <w:szCs w:val="22"/>
              </w:rPr>
              <w:t>есячник оборонно-массовой и военно-патриотической работы</w:t>
            </w:r>
          </w:p>
        </w:tc>
      </w:tr>
      <w:tr w:rsidR="000845DF" w:rsidRPr="007B216B" w14:paraId="62F668E5" w14:textId="77777777" w:rsidTr="00EB76FF">
        <w:trPr>
          <w:trHeight w:val="203"/>
        </w:trPr>
        <w:tc>
          <w:tcPr>
            <w:tcW w:w="2802" w:type="dxa"/>
          </w:tcPr>
          <w:p w14:paraId="6BD99C55" w14:textId="46196363" w:rsidR="000845DF" w:rsidRPr="00936782" w:rsidRDefault="00936782" w:rsidP="00EB76FF">
            <w:pPr>
              <w:ind w:right="-108"/>
              <w:rPr>
                <w:sz w:val="22"/>
                <w:szCs w:val="22"/>
              </w:rPr>
            </w:pPr>
            <w:r w:rsidRPr="00936782">
              <w:rPr>
                <w:sz w:val="22"/>
                <w:szCs w:val="22"/>
              </w:rPr>
              <w:t xml:space="preserve"> «Непоко</w:t>
            </w:r>
            <w:r>
              <w:rPr>
                <w:sz w:val="22"/>
                <w:szCs w:val="22"/>
              </w:rPr>
              <w:t xml:space="preserve">ренный город» </w:t>
            </w:r>
            <w:r w:rsidRPr="00936782">
              <w:rPr>
                <w:sz w:val="22"/>
                <w:szCs w:val="22"/>
              </w:rPr>
              <w:t xml:space="preserve"> (Блокада Ленинграда)</w:t>
            </w:r>
          </w:p>
        </w:tc>
        <w:tc>
          <w:tcPr>
            <w:tcW w:w="2127" w:type="dxa"/>
          </w:tcPr>
          <w:p w14:paraId="164F4EDC" w14:textId="47A1EDF4" w:rsidR="000845DF" w:rsidRPr="00936782" w:rsidRDefault="00936782" w:rsidP="003118A8">
            <w:pPr>
              <w:rPr>
                <w:sz w:val="22"/>
                <w:szCs w:val="22"/>
              </w:rPr>
            </w:pPr>
            <w:r w:rsidRPr="00936782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416" w:type="dxa"/>
          </w:tcPr>
          <w:p w14:paraId="7B9109A3" w14:textId="66DA2679" w:rsidR="000845DF" w:rsidRPr="00936782" w:rsidRDefault="00936782" w:rsidP="003118A8">
            <w:r w:rsidRPr="00936782">
              <w:t>Все группы</w:t>
            </w:r>
          </w:p>
        </w:tc>
        <w:tc>
          <w:tcPr>
            <w:tcW w:w="1134" w:type="dxa"/>
          </w:tcPr>
          <w:p w14:paraId="062BA981" w14:textId="4B71C688" w:rsidR="000845DF" w:rsidRPr="00936782" w:rsidRDefault="00936782" w:rsidP="003118A8">
            <w:r w:rsidRPr="00936782">
              <w:t>1кв</w:t>
            </w:r>
          </w:p>
        </w:tc>
        <w:tc>
          <w:tcPr>
            <w:tcW w:w="2410" w:type="dxa"/>
          </w:tcPr>
          <w:p w14:paraId="541273EF" w14:textId="2A8F9748" w:rsidR="000845DF" w:rsidRPr="00EB123D" w:rsidRDefault="00EB123D" w:rsidP="003118A8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0845DF" w:rsidRPr="007B216B" w14:paraId="2312D4E3" w14:textId="77777777" w:rsidTr="00794229">
        <w:trPr>
          <w:trHeight w:val="203"/>
        </w:trPr>
        <w:tc>
          <w:tcPr>
            <w:tcW w:w="9889" w:type="dxa"/>
            <w:gridSpan w:val="5"/>
          </w:tcPr>
          <w:p w14:paraId="7073BC7C" w14:textId="6F8A9EF7" w:rsidR="000845DF" w:rsidRPr="007B216B" w:rsidRDefault="000845DF" w:rsidP="003118A8">
            <w:pPr>
              <w:rPr>
                <w:b/>
              </w:rPr>
            </w:pPr>
            <w:r w:rsidRPr="00233A24">
              <w:rPr>
                <w:b/>
                <w:sz w:val="20"/>
                <w:szCs w:val="20"/>
              </w:rPr>
              <w:t>День защитника Отечества и День вывода Советских войск из Афганистана в память о россиянах, исполнявших служебный долг за пределами Отечества</w:t>
            </w:r>
          </w:p>
        </w:tc>
      </w:tr>
      <w:tr w:rsidR="00DF1939" w:rsidRPr="007B216B" w14:paraId="527025DD" w14:textId="77777777" w:rsidTr="00EB76FF">
        <w:trPr>
          <w:trHeight w:val="203"/>
        </w:trPr>
        <w:tc>
          <w:tcPr>
            <w:tcW w:w="2802" w:type="dxa"/>
          </w:tcPr>
          <w:p w14:paraId="247DDB6A" w14:textId="5AAF9AEA" w:rsidR="00DF1939" w:rsidRPr="00414109" w:rsidRDefault="00E54B3B" w:rsidP="00397292">
            <w:pPr>
              <w:pStyle w:val="Standard"/>
              <w:tabs>
                <w:tab w:val="left" w:pos="2115"/>
              </w:tabs>
            </w:pPr>
            <w:r w:rsidRPr="00E54B3B">
              <w:t xml:space="preserve"> «Афганистан. Без пра</w:t>
            </w:r>
            <w:r>
              <w:t>ва на забвение»</w:t>
            </w:r>
          </w:p>
        </w:tc>
        <w:tc>
          <w:tcPr>
            <w:tcW w:w="2127" w:type="dxa"/>
          </w:tcPr>
          <w:p w14:paraId="0B5727E9" w14:textId="4D6A57F7" w:rsidR="00DF1939" w:rsidRPr="00E54B3B" w:rsidRDefault="00E54B3B" w:rsidP="003118A8">
            <w:pPr>
              <w:pStyle w:val="Standard"/>
              <w:tabs>
                <w:tab w:val="left" w:pos="2115"/>
              </w:tabs>
            </w:pPr>
            <w:r w:rsidRPr="00E54B3B">
              <w:t>Видео-сообщение</w:t>
            </w:r>
          </w:p>
        </w:tc>
        <w:tc>
          <w:tcPr>
            <w:tcW w:w="1416" w:type="dxa"/>
          </w:tcPr>
          <w:p w14:paraId="644CC478" w14:textId="16FAF2AF" w:rsidR="00DF1939" w:rsidRPr="00E54B3B" w:rsidRDefault="00E54B3B" w:rsidP="003118A8">
            <w:r w:rsidRPr="00E54B3B">
              <w:t>Все группы</w:t>
            </w:r>
          </w:p>
        </w:tc>
        <w:tc>
          <w:tcPr>
            <w:tcW w:w="1134" w:type="dxa"/>
          </w:tcPr>
          <w:p w14:paraId="030E73CE" w14:textId="26322AD3" w:rsidR="00DF1939" w:rsidRPr="00E54B3B" w:rsidRDefault="00E54B3B" w:rsidP="003118A8">
            <w:r w:rsidRPr="00E54B3B">
              <w:t>1 кв.</w:t>
            </w:r>
          </w:p>
        </w:tc>
        <w:tc>
          <w:tcPr>
            <w:tcW w:w="2410" w:type="dxa"/>
          </w:tcPr>
          <w:p w14:paraId="5C7D6A9E" w14:textId="19DF5835" w:rsidR="00DF1939" w:rsidRPr="003C5F40" w:rsidRDefault="003C5F40" w:rsidP="003118A8">
            <w:r w:rsidRPr="003C5F40">
              <w:t xml:space="preserve">МКУК «Сельская библиотека» </w:t>
            </w:r>
            <w:proofErr w:type="spellStart"/>
            <w:r w:rsidRPr="003C5F40">
              <w:t>Еремизино</w:t>
            </w:r>
            <w:proofErr w:type="spellEnd"/>
            <w:r w:rsidRPr="003C5F40">
              <w:t xml:space="preserve">-Борисовского СП </w:t>
            </w:r>
            <w:proofErr w:type="gramStart"/>
            <w:r w:rsidRPr="003C5F40">
              <w:t>ТР</w:t>
            </w:r>
            <w:proofErr w:type="gramEnd"/>
          </w:p>
        </w:tc>
      </w:tr>
      <w:tr w:rsidR="00DF1939" w:rsidRPr="007B216B" w14:paraId="12D5E060" w14:textId="77777777" w:rsidTr="00EB76FF">
        <w:trPr>
          <w:trHeight w:val="203"/>
        </w:trPr>
        <w:tc>
          <w:tcPr>
            <w:tcW w:w="2802" w:type="dxa"/>
          </w:tcPr>
          <w:p w14:paraId="3369606F" w14:textId="0F44CD47" w:rsidR="00DF1939" w:rsidRPr="00666340" w:rsidRDefault="00EB123D" w:rsidP="003118A8">
            <w:pPr>
              <w:suppressAutoHyphens/>
              <w:snapToGrid w:val="0"/>
              <w:textAlignment w:val="baseline"/>
            </w:pPr>
            <w:r w:rsidRPr="00EB123D">
              <w:t>«Защитники Отечества»</w:t>
            </w:r>
          </w:p>
        </w:tc>
        <w:tc>
          <w:tcPr>
            <w:tcW w:w="2127" w:type="dxa"/>
          </w:tcPr>
          <w:p w14:paraId="6CA5514C" w14:textId="2B9F9F06" w:rsidR="00DF1939" w:rsidRPr="00666340" w:rsidRDefault="00EB123D" w:rsidP="003118A8">
            <w:pPr>
              <w:suppressAutoHyphens/>
              <w:textAlignment w:val="baseline"/>
            </w:pPr>
            <w:r w:rsidRPr="00EB123D">
              <w:t>Видео-сообщение</w:t>
            </w:r>
          </w:p>
        </w:tc>
        <w:tc>
          <w:tcPr>
            <w:tcW w:w="1416" w:type="dxa"/>
          </w:tcPr>
          <w:p w14:paraId="1D2CBBAF" w14:textId="5EDD9869" w:rsidR="00DF1939" w:rsidRPr="00666340" w:rsidRDefault="00EB123D" w:rsidP="003118A8">
            <w:r w:rsidRPr="00EB123D">
              <w:t>Все группы</w:t>
            </w:r>
          </w:p>
        </w:tc>
        <w:tc>
          <w:tcPr>
            <w:tcW w:w="1134" w:type="dxa"/>
          </w:tcPr>
          <w:p w14:paraId="5828F1C7" w14:textId="762CCD15" w:rsidR="00DF1939" w:rsidRPr="00666340" w:rsidRDefault="00EB123D" w:rsidP="003118A8">
            <w:pPr>
              <w:suppressAutoHyphens/>
              <w:snapToGrid w:val="0"/>
              <w:textAlignment w:val="baseline"/>
            </w:pPr>
            <w:r>
              <w:t>1 кв.</w:t>
            </w:r>
          </w:p>
        </w:tc>
        <w:tc>
          <w:tcPr>
            <w:tcW w:w="2410" w:type="dxa"/>
          </w:tcPr>
          <w:p w14:paraId="35D04AE4" w14:textId="287B9AB9" w:rsidR="00DF1939" w:rsidRPr="00666340" w:rsidRDefault="00EB123D" w:rsidP="003118A8">
            <w:pPr>
              <w:suppressAutoHyphens/>
              <w:textAlignment w:val="baseline"/>
            </w:pPr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DF1939" w:rsidRPr="007B216B" w14:paraId="062971F9" w14:textId="77777777" w:rsidTr="00EB76FF">
        <w:trPr>
          <w:trHeight w:val="203"/>
        </w:trPr>
        <w:tc>
          <w:tcPr>
            <w:tcW w:w="2802" w:type="dxa"/>
          </w:tcPr>
          <w:p w14:paraId="320D8AA8" w14:textId="77777777" w:rsidR="00DF1939" w:rsidRPr="00666340" w:rsidRDefault="00DF1939" w:rsidP="003118A8"/>
        </w:tc>
        <w:tc>
          <w:tcPr>
            <w:tcW w:w="2127" w:type="dxa"/>
          </w:tcPr>
          <w:p w14:paraId="4C8D2952" w14:textId="77777777" w:rsidR="00DF1939" w:rsidRPr="00666340" w:rsidRDefault="00DF1939" w:rsidP="003118A8">
            <w:pPr>
              <w:rPr>
                <w:shd w:val="clear" w:color="auto" w:fill="FFFFFF"/>
              </w:rPr>
            </w:pPr>
          </w:p>
        </w:tc>
        <w:tc>
          <w:tcPr>
            <w:tcW w:w="1416" w:type="dxa"/>
          </w:tcPr>
          <w:p w14:paraId="5E7703E8" w14:textId="77777777" w:rsidR="00DF1939" w:rsidRPr="00666340" w:rsidRDefault="00DF1939" w:rsidP="003118A8"/>
        </w:tc>
        <w:tc>
          <w:tcPr>
            <w:tcW w:w="1134" w:type="dxa"/>
          </w:tcPr>
          <w:p w14:paraId="16DDC24F" w14:textId="77777777" w:rsidR="00DF1939" w:rsidRPr="00666340" w:rsidRDefault="00DF1939" w:rsidP="003118A8">
            <w:pPr>
              <w:pStyle w:val="aff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474212C" w14:textId="77777777" w:rsidR="00DF1939" w:rsidRDefault="00DF1939" w:rsidP="003118A8"/>
        </w:tc>
      </w:tr>
      <w:tr w:rsidR="00EE349C" w:rsidRPr="007B216B" w14:paraId="7F4A77D6" w14:textId="77777777" w:rsidTr="003118A8">
        <w:trPr>
          <w:trHeight w:val="203"/>
        </w:trPr>
        <w:tc>
          <w:tcPr>
            <w:tcW w:w="9889" w:type="dxa"/>
            <w:gridSpan w:val="5"/>
          </w:tcPr>
          <w:p w14:paraId="26F4255F" w14:textId="77079DEC" w:rsidR="00EE349C" w:rsidRPr="00EE349C" w:rsidRDefault="00416A6D" w:rsidP="00416A6D">
            <w:r w:rsidRPr="00DA2F49">
              <w:rPr>
                <w:b/>
              </w:rPr>
              <w:t>День Победы</w:t>
            </w:r>
          </w:p>
        </w:tc>
      </w:tr>
      <w:tr w:rsidR="00DF1939" w:rsidRPr="007B216B" w14:paraId="32AED76F" w14:textId="77777777" w:rsidTr="00EB76FF">
        <w:trPr>
          <w:trHeight w:val="203"/>
        </w:trPr>
        <w:tc>
          <w:tcPr>
            <w:tcW w:w="2802" w:type="dxa"/>
          </w:tcPr>
          <w:p w14:paraId="66E45423" w14:textId="5A3AD60E" w:rsidR="00DF1939" w:rsidRPr="0006040D" w:rsidRDefault="0006040D" w:rsidP="003118A8">
            <w:pPr>
              <w:pStyle w:val="Standard"/>
              <w:tabs>
                <w:tab w:val="left" w:pos="2115"/>
              </w:tabs>
            </w:pPr>
            <w:r w:rsidRPr="0006040D">
              <w:t xml:space="preserve"> «Была война</w:t>
            </w:r>
            <w:proofErr w:type="gramStart"/>
            <w:r w:rsidRPr="0006040D">
              <w:t>… Б</w:t>
            </w:r>
            <w:proofErr w:type="gramEnd"/>
            <w:r w:rsidRPr="0006040D">
              <w:t xml:space="preserve">ыла Победа…» </w:t>
            </w:r>
          </w:p>
        </w:tc>
        <w:tc>
          <w:tcPr>
            <w:tcW w:w="2127" w:type="dxa"/>
          </w:tcPr>
          <w:p w14:paraId="607CA53E" w14:textId="4166B003" w:rsidR="00DF1939" w:rsidRPr="0006040D" w:rsidRDefault="0006040D" w:rsidP="003118A8">
            <w:pPr>
              <w:pStyle w:val="Standard"/>
              <w:tabs>
                <w:tab w:val="left" w:pos="2115"/>
              </w:tabs>
            </w:pPr>
            <w:r w:rsidRPr="0006040D">
              <w:t xml:space="preserve">видео </w:t>
            </w:r>
            <w:proofErr w:type="gramStart"/>
            <w:r w:rsidRPr="0006040D">
              <w:t>-с</w:t>
            </w:r>
            <w:proofErr w:type="gramEnd"/>
            <w:r w:rsidRPr="0006040D">
              <w:t>ообщение</w:t>
            </w:r>
          </w:p>
        </w:tc>
        <w:tc>
          <w:tcPr>
            <w:tcW w:w="1416" w:type="dxa"/>
          </w:tcPr>
          <w:p w14:paraId="28DC3642" w14:textId="1B7B324B" w:rsidR="00DF1939" w:rsidRPr="0006040D" w:rsidRDefault="0006040D" w:rsidP="003118A8">
            <w:pPr>
              <w:pStyle w:val="Standard"/>
              <w:tabs>
                <w:tab w:val="left" w:pos="2115"/>
              </w:tabs>
            </w:pPr>
            <w:r w:rsidRPr="0006040D">
              <w:t>Все группы</w:t>
            </w:r>
          </w:p>
        </w:tc>
        <w:tc>
          <w:tcPr>
            <w:tcW w:w="1134" w:type="dxa"/>
          </w:tcPr>
          <w:p w14:paraId="231A49AF" w14:textId="60451A7F" w:rsidR="00DF1939" w:rsidRPr="0006040D" w:rsidRDefault="0006040D" w:rsidP="003118A8">
            <w:pPr>
              <w:pStyle w:val="Standard"/>
              <w:tabs>
                <w:tab w:val="left" w:pos="2115"/>
              </w:tabs>
            </w:pPr>
            <w:r w:rsidRPr="0006040D">
              <w:t>2 кв.</w:t>
            </w:r>
          </w:p>
        </w:tc>
        <w:tc>
          <w:tcPr>
            <w:tcW w:w="2410" w:type="dxa"/>
          </w:tcPr>
          <w:p w14:paraId="428991E5" w14:textId="7FF1393C" w:rsidR="00DF1939" w:rsidRPr="00EB123D" w:rsidRDefault="00EB123D" w:rsidP="003118A8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416A6D" w:rsidRPr="007B216B" w14:paraId="3B8675B0" w14:textId="77777777" w:rsidTr="00EB76FF">
        <w:trPr>
          <w:trHeight w:val="203"/>
        </w:trPr>
        <w:tc>
          <w:tcPr>
            <w:tcW w:w="2802" w:type="dxa"/>
          </w:tcPr>
          <w:p w14:paraId="7CD9E143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127" w:type="dxa"/>
          </w:tcPr>
          <w:p w14:paraId="4DA3CC1D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1416" w:type="dxa"/>
          </w:tcPr>
          <w:p w14:paraId="1FDA4948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1134" w:type="dxa"/>
          </w:tcPr>
          <w:p w14:paraId="143A1358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410" w:type="dxa"/>
          </w:tcPr>
          <w:p w14:paraId="1304D5B0" w14:textId="77777777" w:rsidR="00416A6D" w:rsidRPr="0072038B" w:rsidRDefault="00416A6D" w:rsidP="003118A8">
            <w:pPr>
              <w:rPr>
                <w:b/>
              </w:rPr>
            </w:pPr>
          </w:p>
        </w:tc>
      </w:tr>
      <w:tr w:rsidR="00416A6D" w:rsidRPr="007B216B" w14:paraId="76297900" w14:textId="77777777" w:rsidTr="00EB76FF">
        <w:trPr>
          <w:trHeight w:val="203"/>
        </w:trPr>
        <w:tc>
          <w:tcPr>
            <w:tcW w:w="2802" w:type="dxa"/>
          </w:tcPr>
          <w:p w14:paraId="057AAD49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127" w:type="dxa"/>
          </w:tcPr>
          <w:p w14:paraId="4E566A56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1416" w:type="dxa"/>
          </w:tcPr>
          <w:p w14:paraId="643A5482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1134" w:type="dxa"/>
          </w:tcPr>
          <w:p w14:paraId="2CC8F551" w14:textId="77777777" w:rsidR="00416A6D" w:rsidRPr="0072038B" w:rsidRDefault="00416A6D" w:rsidP="003118A8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410" w:type="dxa"/>
          </w:tcPr>
          <w:p w14:paraId="3477E218" w14:textId="77777777" w:rsidR="00416A6D" w:rsidRPr="0072038B" w:rsidRDefault="00416A6D" w:rsidP="003118A8">
            <w:pPr>
              <w:rPr>
                <w:b/>
              </w:rPr>
            </w:pPr>
          </w:p>
        </w:tc>
      </w:tr>
      <w:tr w:rsidR="006C18B4" w:rsidRPr="007B216B" w14:paraId="753AEFFE" w14:textId="77777777" w:rsidTr="00EB76FF">
        <w:trPr>
          <w:trHeight w:val="203"/>
        </w:trPr>
        <w:tc>
          <w:tcPr>
            <w:tcW w:w="2802" w:type="dxa"/>
          </w:tcPr>
          <w:p w14:paraId="788B7D9C" w14:textId="5AEF0402" w:rsidR="006C18B4" w:rsidRPr="0072038B" w:rsidRDefault="006C18B4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«</w:t>
            </w:r>
            <w:proofErr w:type="spellStart"/>
            <w:r w:rsidRPr="00DA2F49">
              <w:rPr>
                <w:b/>
              </w:rPr>
              <w:t>БиблиоЗарница</w:t>
            </w:r>
            <w:proofErr w:type="spellEnd"/>
            <w:r w:rsidRPr="00DA2F49">
              <w:rPr>
                <w:b/>
              </w:rPr>
              <w:t>»</w:t>
            </w:r>
          </w:p>
        </w:tc>
        <w:tc>
          <w:tcPr>
            <w:tcW w:w="2127" w:type="dxa"/>
          </w:tcPr>
          <w:p w14:paraId="1E79A249" w14:textId="77777777" w:rsidR="006C18B4" w:rsidRPr="00DA2F49" w:rsidRDefault="006C18B4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Районная литературно-патриотическая</w:t>
            </w:r>
          </w:p>
          <w:p w14:paraId="1A5EC408" w14:textId="3B539C7E" w:rsidR="006C18B4" w:rsidRPr="0072038B" w:rsidRDefault="006C18B4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игра</w:t>
            </w:r>
          </w:p>
        </w:tc>
        <w:tc>
          <w:tcPr>
            <w:tcW w:w="1416" w:type="dxa"/>
          </w:tcPr>
          <w:p w14:paraId="11A75CAD" w14:textId="77777777" w:rsidR="006C18B4" w:rsidRPr="00DA2F49" w:rsidRDefault="006C18B4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Всем</w:t>
            </w:r>
          </w:p>
          <w:p w14:paraId="40933236" w14:textId="5C9B1696" w:rsidR="006C18B4" w:rsidRPr="0072038B" w:rsidRDefault="006C18B4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69FA0A25" w14:textId="24D20504" w:rsidR="006C18B4" w:rsidRPr="0006040D" w:rsidRDefault="006C18B4" w:rsidP="006C18B4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410" w:type="dxa"/>
          </w:tcPr>
          <w:p w14:paraId="3864270D" w14:textId="17153D01" w:rsidR="006C18B4" w:rsidRPr="0072038B" w:rsidRDefault="006C18B4" w:rsidP="006C18B4">
            <w:pPr>
              <w:rPr>
                <w:b/>
              </w:rPr>
            </w:pPr>
            <w:proofErr w:type="spellStart"/>
            <w:r w:rsidRPr="00DA2F49">
              <w:rPr>
                <w:b/>
              </w:rPr>
              <w:t>Межпоселенческая</w:t>
            </w:r>
            <w:proofErr w:type="spellEnd"/>
            <w:r w:rsidRPr="00DA2F49">
              <w:rPr>
                <w:b/>
              </w:rPr>
              <w:t xml:space="preserve"> библиотека, библиотеки поселений </w:t>
            </w:r>
          </w:p>
        </w:tc>
      </w:tr>
      <w:tr w:rsidR="006C18B4" w:rsidRPr="007B216B" w14:paraId="4E8DF72B" w14:textId="77777777" w:rsidTr="00EB76FF">
        <w:trPr>
          <w:trHeight w:val="203"/>
        </w:trPr>
        <w:tc>
          <w:tcPr>
            <w:tcW w:w="2802" w:type="dxa"/>
          </w:tcPr>
          <w:p w14:paraId="7115CE0B" w14:textId="77777777" w:rsidR="006C18B4" w:rsidRPr="000E6FCF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2127" w:type="dxa"/>
          </w:tcPr>
          <w:p w14:paraId="6C8E760D" w14:textId="77777777" w:rsidR="006C18B4" w:rsidRPr="000E6FCF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1416" w:type="dxa"/>
          </w:tcPr>
          <w:p w14:paraId="3053CCE1" w14:textId="77777777" w:rsidR="006C18B4" w:rsidRPr="000E6FCF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1134" w:type="dxa"/>
          </w:tcPr>
          <w:p w14:paraId="19E7ACD5" w14:textId="77777777" w:rsidR="006C18B4" w:rsidRPr="000E6FCF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2410" w:type="dxa"/>
          </w:tcPr>
          <w:p w14:paraId="67DE19BB" w14:textId="77777777" w:rsidR="006C18B4" w:rsidRDefault="006C18B4" w:rsidP="006C18B4"/>
        </w:tc>
      </w:tr>
      <w:tr w:rsidR="006C18B4" w:rsidRPr="007B216B" w14:paraId="0406D487" w14:textId="77777777" w:rsidTr="00EB76FF">
        <w:trPr>
          <w:trHeight w:val="203"/>
        </w:trPr>
        <w:tc>
          <w:tcPr>
            <w:tcW w:w="2802" w:type="dxa"/>
          </w:tcPr>
          <w:p w14:paraId="37501D77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78726D7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14:paraId="36E9B9F5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F8FBA28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7E55552" w14:textId="77777777" w:rsidR="006C18B4" w:rsidRPr="009D2CD4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18B4" w:rsidRPr="007B216B" w14:paraId="638CE835" w14:textId="77777777" w:rsidTr="00EB76FF">
        <w:trPr>
          <w:trHeight w:val="203"/>
        </w:trPr>
        <w:tc>
          <w:tcPr>
            <w:tcW w:w="2802" w:type="dxa"/>
          </w:tcPr>
          <w:p w14:paraId="7AA564B4" w14:textId="77777777" w:rsidR="006C18B4" w:rsidRPr="00666340" w:rsidRDefault="006C18B4" w:rsidP="006C18B4"/>
        </w:tc>
        <w:tc>
          <w:tcPr>
            <w:tcW w:w="2127" w:type="dxa"/>
          </w:tcPr>
          <w:p w14:paraId="36155430" w14:textId="77777777" w:rsidR="006C18B4" w:rsidRPr="00666340" w:rsidRDefault="006C18B4" w:rsidP="006C18B4"/>
        </w:tc>
        <w:tc>
          <w:tcPr>
            <w:tcW w:w="1416" w:type="dxa"/>
          </w:tcPr>
          <w:p w14:paraId="6B4B8695" w14:textId="77777777" w:rsidR="006C18B4" w:rsidRPr="00666340" w:rsidRDefault="006C18B4" w:rsidP="006C18B4"/>
        </w:tc>
        <w:tc>
          <w:tcPr>
            <w:tcW w:w="1134" w:type="dxa"/>
          </w:tcPr>
          <w:p w14:paraId="4B76F777" w14:textId="77777777" w:rsidR="006C18B4" w:rsidRPr="00666340" w:rsidRDefault="006C18B4" w:rsidP="006C18B4">
            <w:pPr>
              <w:pStyle w:val="af6"/>
            </w:pPr>
          </w:p>
        </w:tc>
        <w:tc>
          <w:tcPr>
            <w:tcW w:w="2410" w:type="dxa"/>
          </w:tcPr>
          <w:p w14:paraId="2E007B74" w14:textId="77777777" w:rsidR="006C18B4" w:rsidRPr="00666340" w:rsidRDefault="006C18B4" w:rsidP="006C18B4"/>
        </w:tc>
      </w:tr>
      <w:tr w:rsidR="006C18B4" w:rsidRPr="007B216B" w14:paraId="31E9250B" w14:textId="77777777" w:rsidTr="00EB76FF">
        <w:trPr>
          <w:trHeight w:val="203"/>
        </w:trPr>
        <w:tc>
          <w:tcPr>
            <w:tcW w:w="2802" w:type="dxa"/>
          </w:tcPr>
          <w:p w14:paraId="2FB515A4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0C0CFE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5B5300" w14:textId="77777777" w:rsidR="006C18B4" w:rsidRPr="00666340" w:rsidRDefault="006C18B4" w:rsidP="006C18B4"/>
        </w:tc>
        <w:tc>
          <w:tcPr>
            <w:tcW w:w="1134" w:type="dxa"/>
          </w:tcPr>
          <w:p w14:paraId="088C01F7" w14:textId="77777777" w:rsidR="006C18B4" w:rsidRPr="00666340" w:rsidRDefault="006C18B4" w:rsidP="006C18B4"/>
        </w:tc>
        <w:tc>
          <w:tcPr>
            <w:tcW w:w="2410" w:type="dxa"/>
          </w:tcPr>
          <w:p w14:paraId="7E3427D5" w14:textId="77777777" w:rsidR="006C18B4" w:rsidRPr="00666340" w:rsidRDefault="006C18B4" w:rsidP="006C18B4"/>
        </w:tc>
      </w:tr>
      <w:tr w:rsidR="006C18B4" w:rsidRPr="007B216B" w14:paraId="00C41DC4" w14:textId="77777777" w:rsidTr="003118A8">
        <w:trPr>
          <w:trHeight w:val="203"/>
        </w:trPr>
        <w:tc>
          <w:tcPr>
            <w:tcW w:w="9889" w:type="dxa"/>
            <w:gridSpan w:val="5"/>
          </w:tcPr>
          <w:p w14:paraId="583EEAD7" w14:textId="77777777" w:rsidR="006C18B4" w:rsidRPr="00666340" w:rsidRDefault="006C18B4" w:rsidP="006C18B4">
            <w:pPr>
              <w:suppressAutoHyphens/>
              <w:autoSpaceDN w:val="0"/>
              <w:snapToGrid w:val="0"/>
              <w:textAlignment w:val="baseline"/>
            </w:pPr>
            <w:r w:rsidRPr="00D64DB7">
              <w:rPr>
                <w:b/>
              </w:rPr>
              <w:t>Мероприятия ко Дню России</w:t>
            </w:r>
          </w:p>
        </w:tc>
      </w:tr>
      <w:tr w:rsidR="006C18B4" w:rsidRPr="007B216B" w14:paraId="3B6E4558" w14:textId="77777777" w:rsidTr="00EB76FF">
        <w:trPr>
          <w:trHeight w:val="203"/>
        </w:trPr>
        <w:tc>
          <w:tcPr>
            <w:tcW w:w="2802" w:type="dxa"/>
          </w:tcPr>
          <w:p w14:paraId="7EB68BA4" w14:textId="5A9E82D5" w:rsidR="006C18B4" w:rsidRPr="005156D6" w:rsidRDefault="00182BF1" w:rsidP="006C18B4">
            <w:pPr>
              <w:pStyle w:val="Standard"/>
              <w:tabs>
                <w:tab w:val="left" w:pos="2115"/>
              </w:tabs>
            </w:pPr>
            <w:r w:rsidRPr="00182BF1">
              <w:t xml:space="preserve"> «Тебе, Россия, посвящаем!»</w:t>
            </w:r>
            <w:r>
              <w:t xml:space="preserve"> </w:t>
            </w:r>
          </w:p>
        </w:tc>
        <w:tc>
          <w:tcPr>
            <w:tcW w:w="2127" w:type="dxa"/>
          </w:tcPr>
          <w:p w14:paraId="3C180F8F" w14:textId="567B32EA" w:rsidR="006C18B4" w:rsidRPr="005156D6" w:rsidRDefault="00182BF1" w:rsidP="006C18B4">
            <w:pPr>
              <w:pStyle w:val="Standard"/>
              <w:tabs>
                <w:tab w:val="left" w:pos="2115"/>
              </w:tabs>
            </w:pPr>
            <w:r w:rsidRPr="00182BF1">
              <w:t>поэтическое посвящение</w:t>
            </w:r>
          </w:p>
        </w:tc>
        <w:tc>
          <w:tcPr>
            <w:tcW w:w="1416" w:type="dxa"/>
          </w:tcPr>
          <w:p w14:paraId="0219C56F" w14:textId="5B01161D" w:rsidR="006C18B4" w:rsidRPr="005156D6" w:rsidRDefault="00182BF1" w:rsidP="006C18B4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31B7D6B1" w14:textId="0C8B6728" w:rsidR="006C18B4" w:rsidRPr="005156D6" w:rsidRDefault="00182BF1" w:rsidP="006C18B4">
            <w:pPr>
              <w:pStyle w:val="Standard"/>
              <w:tabs>
                <w:tab w:val="left" w:pos="2115"/>
              </w:tabs>
            </w:pPr>
            <w:r>
              <w:t>2 кв.</w:t>
            </w:r>
          </w:p>
        </w:tc>
        <w:tc>
          <w:tcPr>
            <w:tcW w:w="2410" w:type="dxa"/>
          </w:tcPr>
          <w:p w14:paraId="74B413F3" w14:textId="3B9B1F76" w:rsidR="006C18B4" w:rsidRPr="005156D6" w:rsidRDefault="00EB123D" w:rsidP="006C18B4">
            <w:pPr>
              <w:pStyle w:val="Standard"/>
              <w:rPr>
                <w:highlight w:val="yellow"/>
              </w:rPr>
            </w:pPr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C18B4" w:rsidRPr="007B216B" w14:paraId="59FE56E2" w14:textId="77777777" w:rsidTr="00EB76FF">
        <w:trPr>
          <w:trHeight w:val="203"/>
        </w:trPr>
        <w:tc>
          <w:tcPr>
            <w:tcW w:w="2802" w:type="dxa"/>
          </w:tcPr>
          <w:p w14:paraId="10670262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5AD33308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14:paraId="7359940B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E91578A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8D8388D" w14:textId="77777777" w:rsidR="006C18B4" w:rsidRPr="009D2CD4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18B4" w:rsidRPr="007B216B" w14:paraId="090AE4FC" w14:textId="77777777" w:rsidTr="00EB76FF">
        <w:trPr>
          <w:trHeight w:val="203"/>
        </w:trPr>
        <w:tc>
          <w:tcPr>
            <w:tcW w:w="2802" w:type="dxa"/>
          </w:tcPr>
          <w:p w14:paraId="0D57F7E4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CDACDD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76D5541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C7695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0E060C" w14:textId="77777777" w:rsidR="006C18B4" w:rsidRPr="009D2CD4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4" w:rsidRPr="007B216B" w14:paraId="2D635042" w14:textId="77777777" w:rsidTr="00EB76FF">
        <w:trPr>
          <w:trHeight w:val="203"/>
        </w:trPr>
        <w:tc>
          <w:tcPr>
            <w:tcW w:w="2802" w:type="dxa"/>
          </w:tcPr>
          <w:p w14:paraId="01FF5D3C" w14:textId="77777777" w:rsidR="006C18B4" w:rsidRPr="00666340" w:rsidRDefault="006C18B4" w:rsidP="006C18B4"/>
        </w:tc>
        <w:tc>
          <w:tcPr>
            <w:tcW w:w="2127" w:type="dxa"/>
          </w:tcPr>
          <w:p w14:paraId="3CA8776D" w14:textId="77777777" w:rsidR="006C18B4" w:rsidRPr="00666340" w:rsidRDefault="006C18B4" w:rsidP="006C18B4"/>
        </w:tc>
        <w:tc>
          <w:tcPr>
            <w:tcW w:w="1416" w:type="dxa"/>
          </w:tcPr>
          <w:p w14:paraId="25FA6605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89AFF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EDF8F" w14:textId="77777777" w:rsidR="006C18B4" w:rsidRPr="009D2CD4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4" w:rsidRPr="007B216B" w14:paraId="216CAB24" w14:textId="77777777" w:rsidTr="00EB76FF">
        <w:trPr>
          <w:trHeight w:val="203"/>
        </w:trPr>
        <w:tc>
          <w:tcPr>
            <w:tcW w:w="2802" w:type="dxa"/>
          </w:tcPr>
          <w:p w14:paraId="560ACF9D" w14:textId="77777777" w:rsidR="006C18B4" w:rsidRPr="00666340" w:rsidRDefault="006C18B4" w:rsidP="006C18B4">
            <w:pPr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77CB997E" w14:textId="77777777" w:rsidR="006C18B4" w:rsidRPr="00666340" w:rsidRDefault="006C18B4" w:rsidP="006C18B4">
            <w:pPr>
              <w:rPr>
                <w:shd w:val="clear" w:color="auto" w:fill="FFFFFF"/>
              </w:rPr>
            </w:pPr>
          </w:p>
        </w:tc>
        <w:tc>
          <w:tcPr>
            <w:tcW w:w="1416" w:type="dxa"/>
          </w:tcPr>
          <w:p w14:paraId="58CC6059" w14:textId="77777777" w:rsidR="006C18B4" w:rsidRPr="00666340" w:rsidRDefault="006C18B4" w:rsidP="006C18B4"/>
        </w:tc>
        <w:tc>
          <w:tcPr>
            <w:tcW w:w="1134" w:type="dxa"/>
          </w:tcPr>
          <w:p w14:paraId="33990DA0" w14:textId="77777777" w:rsidR="006C18B4" w:rsidRPr="00666340" w:rsidRDefault="006C18B4" w:rsidP="006C18B4"/>
        </w:tc>
        <w:tc>
          <w:tcPr>
            <w:tcW w:w="2410" w:type="dxa"/>
          </w:tcPr>
          <w:p w14:paraId="11AC7E0E" w14:textId="77777777" w:rsidR="006C18B4" w:rsidRPr="009D2CD4" w:rsidRDefault="006C18B4" w:rsidP="006C18B4"/>
        </w:tc>
      </w:tr>
      <w:tr w:rsidR="006C18B4" w:rsidRPr="007B216B" w14:paraId="2FEF9C13" w14:textId="77777777" w:rsidTr="003118A8">
        <w:trPr>
          <w:trHeight w:val="203"/>
        </w:trPr>
        <w:tc>
          <w:tcPr>
            <w:tcW w:w="9889" w:type="dxa"/>
            <w:gridSpan w:val="5"/>
          </w:tcPr>
          <w:p w14:paraId="60EE4590" w14:textId="77777777" w:rsidR="006C18B4" w:rsidRPr="00536A67" w:rsidRDefault="006C18B4" w:rsidP="006C18B4">
            <w:pPr>
              <w:suppressAutoHyphens/>
              <w:autoSpaceDN w:val="0"/>
              <w:snapToGrid w:val="0"/>
              <w:textAlignment w:val="baseline"/>
              <w:rPr>
                <w:b/>
              </w:rPr>
            </w:pPr>
            <w:r w:rsidRPr="003A6A18">
              <w:lastRenderedPageBreak/>
              <w:t xml:space="preserve"> </w:t>
            </w:r>
            <w:r w:rsidRPr="00536A67">
              <w:rPr>
                <w:b/>
              </w:rPr>
              <w:t>22 июня – День памяти и скорби</w:t>
            </w:r>
          </w:p>
        </w:tc>
      </w:tr>
      <w:tr w:rsidR="006C18B4" w:rsidRPr="007B216B" w14:paraId="2A15BE8C" w14:textId="77777777" w:rsidTr="00EB76FF">
        <w:trPr>
          <w:trHeight w:val="203"/>
        </w:trPr>
        <w:tc>
          <w:tcPr>
            <w:tcW w:w="2802" w:type="dxa"/>
          </w:tcPr>
          <w:p w14:paraId="16435AEC" w14:textId="23D16AFF" w:rsidR="006C18B4" w:rsidRPr="00694779" w:rsidRDefault="00182BF1" w:rsidP="00182BF1">
            <w:pPr>
              <w:pStyle w:val="Standard"/>
              <w:tabs>
                <w:tab w:val="left" w:pos="2115"/>
              </w:tabs>
            </w:pPr>
            <w:r w:rsidRPr="00182BF1">
              <w:t xml:space="preserve"> «Война. Победа. Память» - </w:t>
            </w:r>
          </w:p>
        </w:tc>
        <w:tc>
          <w:tcPr>
            <w:tcW w:w="2127" w:type="dxa"/>
          </w:tcPr>
          <w:p w14:paraId="3103D74B" w14:textId="2DD4074B" w:rsidR="006C18B4" w:rsidRPr="00694779" w:rsidRDefault="00182BF1" w:rsidP="006C18B4">
            <w:pPr>
              <w:pStyle w:val="Standard"/>
              <w:tabs>
                <w:tab w:val="left" w:pos="2115"/>
              </w:tabs>
            </w:pPr>
            <w:r>
              <w:t>В</w:t>
            </w:r>
            <w:r w:rsidRPr="00182BF1">
              <w:t>идео</w:t>
            </w:r>
            <w:r>
              <w:t>-</w:t>
            </w:r>
            <w:r w:rsidRPr="00182BF1">
              <w:t>сообщение</w:t>
            </w:r>
          </w:p>
        </w:tc>
        <w:tc>
          <w:tcPr>
            <w:tcW w:w="1416" w:type="dxa"/>
          </w:tcPr>
          <w:p w14:paraId="7B671DA0" w14:textId="2AD9DE84" w:rsidR="006C18B4" w:rsidRPr="00182BF1" w:rsidRDefault="00182BF1" w:rsidP="006C18B4">
            <w:r w:rsidRPr="00182BF1">
              <w:t>Все группы</w:t>
            </w:r>
          </w:p>
        </w:tc>
        <w:tc>
          <w:tcPr>
            <w:tcW w:w="1134" w:type="dxa"/>
          </w:tcPr>
          <w:p w14:paraId="3DE88AF8" w14:textId="4B2215B3" w:rsidR="006C18B4" w:rsidRPr="00182BF1" w:rsidRDefault="00182BF1" w:rsidP="006C18B4">
            <w:r w:rsidRPr="00182BF1">
              <w:t>2кв.</w:t>
            </w:r>
          </w:p>
        </w:tc>
        <w:tc>
          <w:tcPr>
            <w:tcW w:w="2410" w:type="dxa"/>
          </w:tcPr>
          <w:p w14:paraId="1D283213" w14:textId="2F603AFF" w:rsidR="006C18B4" w:rsidRDefault="00EB123D" w:rsidP="006C18B4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C18B4" w:rsidRPr="007B216B" w14:paraId="605B788D" w14:textId="77777777" w:rsidTr="00EB76FF">
        <w:trPr>
          <w:trHeight w:val="203"/>
        </w:trPr>
        <w:tc>
          <w:tcPr>
            <w:tcW w:w="2802" w:type="dxa"/>
          </w:tcPr>
          <w:p w14:paraId="1F3BCAD1" w14:textId="24F74DA8" w:rsidR="006C18B4" w:rsidRPr="00694779" w:rsidRDefault="008B3277" w:rsidP="006C18B4">
            <w:pPr>
              <w:pStyle w:val="Standard"/>
              <w:tabs>
                <w:tab w:val="left" w:pos="2115"/>
              </w:tabs>
            </w:pPr>
            <w:r>
              <w:t xml:space="preserve">«Свеча памяти» </w:t>
            </w:r>
          </w:p>
        </w:tc>
        <w:tc>
          <w:tcPr>
            <w:tcW w:w="2127" w:type="dxa"/>
          </w:tcPr>
          <w:p w14:paraId="53E0721E" w14:textId="731522A2" w:rsidR="006C18B4" w:rsidRPr="00694779" w:rsidRDefault="008B3277" w:rsidP="006C18B4">
            <w:pPr>
              <w:pStyle w:val="Standard"/>
              <w:tabs>
                <w:tab w:val="left" w:pos="2115"/>
              </w:tabs>
            </w:pPr>
            <w:r>
              <w:t>О</w:t>
            </w:r>
            <w:r w:rsidRPr="008B3277">
              <w:t>нлайн-акция</w:t>
            </w:r>
          </w:p>
        </w:tc>
        <w:tc>
          <w:tcPr>
            <w:tcW w:w="1416" w:type="dxa"/>
          </w:tcPr>
          <w:p w14:paraId="6486B998" w14:textId="5ED1E557" w:rsidR="006C18B4" w:rsidRPr="00694779" w:rsidRDefault="008B3277" w:rsidP="006C18B4">
            <w:pPr>
              <w:pStyle w:val="Standard"/>
              <w:tabs>
                <w:tab w:val="left" w:pos="2115"/>
              </w:tabs>
            </w:pPr>
            <w:r w:rsidRPr="008B3277">
              <w:t>Все группы</w:t>
            </w:r>
          </w:p>
        </w:tc>
        <w:tc>
          <w:tcPr>
            <w:tcW w:w="1134" w:type="dxa"/>
          </w:tcPr>
          <w:p w14:paraId="1F8AEE1D" w14:textId="63024FED" w:rsidR="006C18B4" w:rsidRPr="00694779" w:rsidRDefault="008B3277" w:rsidP="006C18B4">
            <w:pPr>
              <w:pStyle w:val="Standard"/>
              <w:tabs>
                <w:tab w:val="left" w:pos="2115"/>
              </w:tabs>
            </w:pPr>
            <w:r>
              <w:t>2кв.</w:t>
            </w:r>
          </w:p>
        </w:tc>
        <w:tc>
          <w:tcPr>
            <w:tcW w:w="2410" w:type="dxa"/>
          </w:tcPr>
          <w:p w14:paraId="2FDD859C" w14:textId="1E60D609" w:rsidR="006C18B4" w:rsidRDefault="00EB123D" w:rsidP="006C18B4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C18B4" w:rsidRPr="007B216B" w14:paraId="31AB30F6" w14:textId="77777777" w:rsidTr="00EB76FF">
        <w:trPr>
          <w:trHeight w:val="203"/>
        </w:trPr>
        <w:tc>
          <w:tcPr>
            <w:tcW w:w="2802" w:type="dxa"/>
          </w:tcPr>
          <w:p w14:paraId="302CB2FB" w14:textId="77777777" w:rsidR="006C18B4" w:rsidRPr="00666340" w:rsidRDefault="006C18B4" w:rsidP="006C18B4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2127" w:type="dxa"/>
          </w:tcPr>
          <w:p w14:paraId="3DDB2764" w14:textId="77777777" w:rsidR="006C18B4" w:rsidRPr="00666340" w:rsidRDefault="006C18B4" w:rsidP="006C18B4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416" w:type="dxa"/>
          </w:tcPr>
          <w:p w14:paraId="1B8309DD" w14:textId="77777777" w:rsidR="006C18B4" w:rsidRPr="00666340" w:rsidRDefault="006C18B4" w:rsidP="006C18B4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134" w:type="dxa"/>
          </w:tcPr>
          <w:p w14:paraId="0D1E114B" w14:textId="77777777" w:rsidR="006C18B4" w:rsidRPr="00666340" w:rsidRDefault="006C18B4" w:rsidP="006C18B4"/>
        </w:tc>
        <w:tc>
          <w:tcPr>
            <w:tcW w:w="2410" w:type="dxa"/>
          </w:tcPr>
          <w:p w14:paraId="558A31F4" w14:textId="77777777" w:rsidR="006C18B4" w:rsidRPr="009D2CD4" w:rsidRDefault="006C18B4" w:rsidP="006C18B4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</w:tr>
      <w:tr w:rsidR="00CC7FC4" w:rsidRPr="007B216B" w14:paraId="257915D2" w14:textId="77777777" w:rsidTr="00794229">
        <w:trPr>
          <w:trHeight w:val="203"/>
        </w:trPr>
        <w:tc>
          <w:tcPr>
            <w:tcW w:w="9889" w:type="dxa"/>
            <w:gridSpan w:val="5"/>
          </w:tcPr>
          <w:p w14:paraId="6B75E903" w14:textId="19BFB002" w:rsidR="00CC7FC4" w:rsidRPr="00CC7FC4" w:rsidRDefault="00CC7FC4" w:rsidP="006C18B4">
            <w:pPr>
              <w:pBdr>
                <w:bar w:val="single" w:sz="4" w:color="auto"/>
              </w:pBd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  <w:rPr>
                <w:b/>
                <w:bCs/>
              </w:rPr>
            </w:pPr>
            <w:r w:rsidRPr="00CC7FC4">
              <w:rPr>
                <w:b/>
                <w:bCs/>
              </w:rPr>
              <w:t>80 лет назад (1942) со дня начала Сталинградской битвы.</w:t>
            </w:r>
          </w:p>
        </w:tc>
      </w:tr>
      <w:tr w:rsidR="006C18B4" w:rsidRPr="007B216B" w14:paraId="4E7A1849" w14:textId="77777777" w:rsidTr="00EB76FF">
        <w:trPr>
          <w:trHeight w:val="203"/>
        </w:trPr>
        <w:tc>
          <w:tcPr>
            <w:tcW w:w="2802" w:type="dxa"/>
          </w:tcPr>
          <w:p w14:paraId="3146EB56" w14:textId="35DC47FD" w:rsidR="006C18B4" w:rsidRPr="00666340" w:rsidRDefault="00F87363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«Сталинградская битва»</w:t>
            </w:r>
          </w:p>
        </w:tc>
        <w:tc>
          <w:tcPr>
            <w:tcW w:w="2127" w:type="dxa"/>
          </w:tcPr>
          <w:p w14:paraId="08BF181D" w14:textId="5EC29737" w:rsidR="006C18B4" w:rsidRPr="00666340" w:rsidRDefault="00F87363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-сообщение</w:t>
            </w:r>
          </w:p>
        </w:tc>
        <w:tc>
          <w:tcPr>
            <w:tcW w:w="1416" w:type="dxa"/>
          </w:tcPr>
          <w:p w14:paraId="260CCA28" w14:textId="25E3AB0B" w:rsidR="006C18B4" w:rsidRPr="00666340" w:rsidRDefault="00F87363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F87363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34" w:type="dxa"/>
          </w:tcPr>
          <w:p w14:paraId="53B42E28" w14:textId="2A25940C" w:rsidR="006C18B4" w:rsidRPr="00666340" w:rsidRDefault="00F87363" w:rsidP="006C18B4">
            <w:r>
              <w:t>3 кв.</w:t>
            </w:r>
          </w:p>
        </w:tc>
        <w:tc>
          <w:tcPr>
            <w:tcW w:w="2410" w:type="dxa"/>
          </w:tcPr>
          <w:p w14:paraId="425B9544" w14:textId="451F0C17" w:rsidR="006C18B4" w:rsidRPr="009D2CD4" w:rsidRDefault="00EB123D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EB123D">
              <w:rPr>
                <w:rFonts w:ascii="Times New Roman" w:hAnsi="Times New Roman" w:cs="Times New Roman"/>
                <w:sz w:val="24"/>
              </w:rPr>
              <w:t xml:space="preserve">МКУК «Сельская библиотека» </w:t>
            </w:r>
            <w:proofErr w:type="spellStart"/>
            <w:r w:rsidRPr="00EB123D">
              <w:rPr>
                <w:rFonts w:ascii="Times New Roman" w:hAnsi="Times New Roman" w:cs="Times New Roman"/>
                <w:sz w:val="24"/>
              </w:rPr>
              <w:t>Еремизино</w:t>
            </w:r>
            <w:proofErr w:type="spellEnd"/>
            <w:r w:rsidRPr="00EB123D">
              <w:rPr>
                <w:rFonts w:ascii="Times New Roman" w:hAnsi="Times New Roman" w:cs="Times New Roman"/>
                <w:sz w:val="24"/>
              </w:rPr>
              <w:t xml:space="preserve">-Борисовского СП </w:t>
            </w:r>
            <w:proofErr w:type="gramStart"/>
            <w:r w:rsidRPr="00EB123D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</w:p>
        </w:tc>
      </w:tr>
      <w:tr w:rsidR="006C18B4" w:rsidRPr="007B216B" w14:paraId="6C845132" w14:textId="77777777" w:rsidTr="00EB76FF">
        <w:trPr>
          <w:trHeight w:val="203"/>
        </w:trPr>
        <w:tc>
          <w:tcPr>
            <w:tcW w:w="2802" w:type="dxa"/>
          </w:tcPr>
          <w:p w14:paraId="3D028668" w14:textId="77777777" w:rsidR="006C18B4" w:rsidRPr="00BF0471" w:rsidRDefault="006C18B4" w:rsidP="006C18B4"/>
        </w:tc>
        <w:tc>
          <w:tcPr>
            <w:tcW w:w="2127" w:type="dxa"/>
          </w:tcPr>
          <w:p w14:paraId="24EB0E1D" w14:textId="77777777" w:rsidR="006C18B4" w:rsidRPr="00666340" w:rsidRDefault="006C18B4" w:rsidP="006C18B4">
            <w:pPr>
              <w:rPr>
                <w:highlight w:val="yellow"/>
              </w:rPr>
            </w:pPr>
          </w:p>
        </w:tc>
        <w:tc>
          <w:tcPr>
            <w:tcW w:w="1416" w:type="dxa"/>
          </w:tcPr>
          <w:p w14:paraId="68892934" w14:textId="77777777" w:rsidR="006C18B4" w:rsidRPr="00666340" w:rsidRDefault="006C18B4" w:rsidP="006C18B4"/>
        </w:tc>
        <w:tc>
          <w:tcPr>
            <w:tcW w:w="1134" w:type="dxa"/>
          </w:tcPr>
          <w:p w14:paraId="70FE9258" w14:textId="77777777" w:rsidR="006C18B4" w:rsidRPr="00666340" w:rsidRDefault="006C18B4" w:rsidP="006C18B4"/>
        </w:tc>
        <w:tc>
          <w:tcPr>
            <w:tcW w:w="2410" w:type="dxa"/>
          </w:tcPr>
          <w:p w14:paraId="71412DBB" w14:textId="77777777" w:rsidR="006C18B4" w:rsidRPr="00666340" w:rsidRDefault="006C18B4" w:rsidP="006C18B4"/>
        </w:tc>
      </w:tr>
      <w:tr w:rsidR="00CC7FC4" w:rsidRPr="007B216B" w14:paraId="6D0952F0" w14:textId="77777777" w:rsidTr="00EB76FF">
        <w:trPr>
          <w:trHeight w:val="203"/>
        </w:trPr>
        <w:tc>
          <w:tcPr>
            <w:tcW w:w="2802" w:type="dxa"/>
          </w:tcPr>
          <w:p w14:paraId="707F063F" w14:textId="77777777" w:rsidR="00CC7FC4" w:rsidRPr="00BF0471" w:rsidRDefault="00CC7FC4" w:rsidP="006C18B4"/>
        </w:tc>
        <w:tc>
          <w:tcPr>
            <w:tcW w:w="2127" w:type="dxa"/>
          </w:tcPr>
          <w:p w14:paraId="541F9FEA" w14:textId="77777777" w:rsidR="00CC7FC4" w:rsidRPr="00666340" w:rsidRDefault="00CC7FC4" w:rsidP="006C18B4">
            <w:pPr>
              <w:rPr>
                <w:highlight w:val="yellow"/>
              </w:rPr>
            </w:pPr>
          </w:p>
        </w:tc>
        <w:tc>
          <w:tcPr>
            <w:tcW w:w="1416" w:type="dxa"/>
          </w:tcPr>
          <w:p w14:paraId="5C46A5C1" w14:textId="77777777" w:rsidR="00CC7FC4" w:rsidRPr="00666340" w:rsidRDefault="00CC7FC4" w:rsidP="006C18B4"/>
        </w:tc>
        <w:tc>
          <w:tcPr>
            <w:tcW w:w="1134" w:type="dxa"/>
          </w:tcPr>
          <w:p w14:paraId="1D51BD79" w14:textId="77777777" w:rsidR="00CC7FC4" w:rsidRPr="00666340" w:rsidRDefault="00CC7FC4" w:rsidP="006C18B4"/>
        </w:tc>
        <w:tc>
          <w:tcPr>
            <w:tcW w:w="2410" w:type="dxa"/>
          </w:tcPr>
          <w:p w14:paraId="63DE950F" w14:textId="77777777" w:rsidR="00CC7FC4" w:rsidRPr="00666340" w:rsidRDefault="00CC7FC4" w:rsidP="006C18B4"/>
        </w:tc>
      </w:tr>
      <w:tr w:rsidR="006C18B4" w:rsidRPr="007B216B" w14:paraId="4EF706A3" w14:textId="77777777" w:rsidTr="003118A8">
        <w:trPr>
          <w:trHeight w:val="203"/>
        </w:trPr>
        <w:tc>
          <w:tcPr>
            <w:tcW w:w="9889" w:type="dxa"/>
            <w:gridSpan w:val="5"/>
          </w:tcPr>
          <w:p w14:paraId="2B2BEB85" w14:textId="6A5F0048" w:rsidR="006C18B4" w:rsidRPr="000845DF" w:rsidRDefault="006C18B4" w:rsidP="006C18B4">
            <w:r>
              <w:rPr>
                <w:b/>
              </w:rPr>
              <w:t>35</w:t>
            </w:r>
            <w:r w:rsidRPr="0002153B">
              <w:rPr>
                <w:b/>
              </w:rPr>
              <w:t>0-лети</w:t>
            </w:r>
            <w:r w:rsidR="005A285C">
              <w:rPr>
                <w:b/>
              </w:rPr>
              <w:t>е</w:t>
            </w:r>
            <w:r w:rsidRPr="0002153B">
              <w:rPr>
                <w:b/>
              </w:rPr>
              <w:t xml:space="preserve"> со дня рождения </w:t>
            </w:r>
            <w:r>
              <w:rPr>
                <w:b/>
              </w:rPr>
              <w:t xml:space="preserve">Петра </w:t>
            </w:r>
            <w:r>
              <w:rPr>
                <w:b/>
                <w:lang w:val="en-US"/>
              </w:rPr>
              <w:t>I</w:t>
            </w:r>
          </w:p>
        </w:tc>
      </w:tr>
      <w:tr w:rsidR="006C18B4" w:rsidRPr="007B216B" w14:paraId="1054D33C" w14:textId="77777777" w:rsidTr="00EB76FF">
        <w:trPr>
          <w:trHeight w:val="203"/>
        </w:trPr>
        <w:tc>
          <w:tcPr>
            <w:tcW w:w="2802" w:type="dxa"/>
          </w:tcPr>
          <w:p w14:paraId="75C67354" w14:textId="74CA0F85" w:rsidR="006C18B4" w:rsidRPr="003C5F40" w:rsidRDefault="003C5F40" w:rsidP="006C18B4">
            <w:pPr>
              <w:pStyle w:val="Standard"/>
              <w:tabs>
                <w:tab w:val="left" w:pos="2115"/>
              </w:tabs>
            </w:pPr>
            <w:r w:rsidRPr="003C5F40">
              <w:t xml:space="preserve"> «Великий государь великого государства» (Петр Первый)</w:t>
            </w:r>
          </w:p>
        </w:tc>
        <w:tc>
          <w:tcPr>
            <w:tcW w:w="2127" w:type="dxa"/>
          </w:tcPr>
          <w:p w14:paraId="59434EBB" w14:textId="02350E5C" w:rsidR="006C18B4" w:rsidRPr="003C5F40" w:rsidRDefault="003C5F40" w:rsidP="006C18B4">
            <w:pPr>
              <w:pStyle w:val="Standard"/>
              <w:tabs>
                <w:tab w:val="left" w:pos="2115"/>
              </w:tabs>
            </w:pPr>
            <w:r w:rsidRPr="003C5F40">
              <w:t>Видео-сообщение</w:t>
            </w:r>
          </w:p>
        </w:tc>
        <w:tc>
          <w:tcPr>
            <w:tcW w:w="1416" w:type="dxa"/>
          </w:tcPr>
          <w:p w14:paraId="05322016" w14:textId="1FDA2D8C" w:rsidR="006C18B4" w:rsidRPr="003C5F40" w:rsidRDefault="003C5F40" w:rsidP="006C18B4">
            <w:pPr>
              <w:pStyle w:val="Standard"/>
              <w:tabs>
                <w:tab w:val="left" w:pos="2115"/>
              </w:tabs>
            </w:pPr>
            <w:r w:rsidRPr="003C5F40">
              <w:t>Все группы</w:t>
            </w:r>
          </w:p>
        </w:tc>
        <w:tc>
          <w:tcPr>
            <w:tcW w:w="1134" w:type="dxa"/>
          </w:tcPr>
          <w:p w14:paraId="43ACE852" w14:textId="1DECC8A5" w:rsidR="006C18B4" w:rsidRPr="003C5F40" w:rsidRDefault="003C5F40" w:rsidP="006C18B4">
            <w:pPr>
              <w:pStyle w:val="Standard"/>
              <w:tabs>
                <w:tab w:val="left" w:pos="2115"/>
              </w:tabs>
            </w:pPr>
            <w:r w:rsidRPr="003C5F40">
              <w:t>1 кв.</w:t>
            </w:r>
          </w:p>
        </w:tc>
        <w:tc>
          <w:tcPr>
            <w:tcW w:w="2410" w:type="dxa"/>
          </w:tcPr>
          <w:p w14:paraId="5B596A6E" w14:textId="6BF7F7F5" w:rsidR="006C18B4" w:rsidRPr="00EB123D" w:rsidRDefault="00EB123D" w:rsidP="006C18B4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C18B4" w:rsidRPr="007B216B" w14:paraId="5901E1D8" w14:textId="77777777" w:rsidTr="00EB76FF">
        <w:trPr>
          <w:trHeight w:val="203"/>
        </w:trPr>
        <w:tc>
          <w:tcPr>
            <w:tcW w:w="2802" w:type="dxa"/>
          </w:tcPr>
          <w:p w14:paraId="21384D09" w14:textId="04D318E2" w:rsidR="006C18B4" w:rsidRPr="005546D5" w:rsidRDefault="005546D5" w:rsidP="005546D5">
            <w:pPr>
              <w:pStyle w:val="Standard"/>
              <w:tabs>
                <w:tab w:val="left" w:pos="2115"/>
              </w:tabs>
            </w:pPr>
            <w:r w:rsidRPr="005546D5">
              <w:t xml:space="preserve"> «О, Первый Пётр! Во всём ты первый»  </w:t>
            </w:r>
          </w:p>
        </w:tc>
        <w:tc>
          <w:tcPr>
            <w:tcW w:w="2127" w:type="dxa"/>
          </w:tcPr>
          <w:p w14:paraId="07F01A81" w14:textId="1C8DC1C8" w:rsidR="006C18B4" w:rsidRPr="005546D5" w:rsidRDefault="005546D5" w:rsidP="006C18B4">
            <w:pPr>
              <w:pStyle w:val="Standard"/>
              <w:tabs>
                <w:tab w:val="left" w:pos="2115"/>
              </w:tabs>
            </w:pPr>
            <w:r w:rsidRPr="005546D5">
              <w:t>Видео-сообщение</w:t>
            </w:r>
          </w:p>
        </w:tc>
        <w:tc>
          <w:tcPr>
            <w:tcW w:w="1416" w:type="dxa"/>
          </w:tcPr>
          <w:p w14:paraId="21357E3D" w14:textId="3B3FA90E" w:rsidR="006C18B4" w:rsidRPr="005546D5" w:rsidRDefault="005546D5" w:rsidP="006C18B4">
            <w:pPr>
              <w:pStyle w:val="Standard"/>
              <w:tabs>
                <w:tab w:val="left" w:pos="2115"/>
              </w:tabs>
            </w:pPr>
            <w:r w:rsidRPr="005546D5">
              <w:t>Все группы</w:t>
            </w:r>
          </w:p>
        </w:tc>
        <w:tc>
          <w:tcPr>
            <w:tcW w:w="1134" w:type="dxa"/>
          </w:tcPr>
          <w:p w14:paraId="1C38A68E" w14:textId="144547D2" w:rsidR="006C18B4" w:rsidRPr="005546D5" w:rsidRDefault="005546D5" w:rsidP="006C18B4">
            <w:pPr>
              <w:pStyle w:val="Standard"/>
              <w:tabs>
                <w:tab w:val="left" w:pos="2115"/>
              </w:tabs>
            </w:pPr>
            <w:r w:rsidRPr="005546D5">
              <w:t>2 кв.</w:t>
            </w:r>
          </w:p>
        </w:tc>
        <w:tc>
          <w:tcPr>
            <w:tcW w:w="2410" w:type="dxa"/>
          </w:tcPr>
          <w:p w14:paraId="445A587F" w14:textId="7DF4EBC6" w:rsidR="006C18B4" w:rsidRDefault="00EB123D" w:rsidP="006C18B4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C18B4" w:rsidRPr="007B216B" w14:paraId="508141F4" w14:textId="77777777" w:rsidTr="00EB76FF">
        <w:trPr>
          <w:trHeight w:val="203"/>
        </w:trPr>
        <w:tc>
          <w:tcPr>
            <w:tcW w:w="2802" w:type="dxa"/>
          </w:tcPr>
          <w:p w14:paraId="3841EFEA" w14:textId="77777777" w:rsidR="006C18B4" w:rsidRPr="00666340" w:rsidRDefault="006C18B4" w:rsidP="006C18B4"/>
        </w:tc>
        <w:tc>
          <w:tcPr>
            <w:tcW w:w="2127" w:type="dxa"/>
          </w:tcPr>
          <w:p w14:paraId="549DB2AE" w14:textId="77777777" w:rsidR="006C18B4" w:rsidRPr="00666340" w:rsidRDefault="006C18B4" w:rsidP="006C18B4"/>
        </w:tc>
        <w:tc>
          <w:tcPr>
            <w:tcW w:w="1416" w:type="dxa"/>
          </w:tcPr>
          <w:p w14:paraId="40DCB2C6" w14:textId="77777777" w:rsidR="006C18B4" w:rsidRPr="00666340" w:rsidRDefault="006C18B4" w:rsidP="006C18B4"/>
        </w:tc>
        <w:tc>
          <w:tcPr>
            <w:tcW w:w="1134" w:type="dxa"/>
          </w:tcPr>
          <w:p w14:paraId="6DC32F8B" w14:textId="77777777" w:rsidR="006C18B4" w:rsidRPr="00666340" w:rsidRDefault="006C18B4" w:rsidP="006C18B4"/>
        </w:tc>
        <w:tc>
          <w:tcPr>
            <w:tcW w:w="2410" w:type="dxa"/>
          </w:tcPr>
          <w:p w14:paraId="7403CAA0" w14:textId="77777777" w:rsidR="006C18B4" w:rsidRPr="00F42278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4" w:rsidRPr="007B216B" w14:paraId="0541C2E1" w14:textId="77777777" w:rsidTr="00EB76FF">
        <w:trPr>
          <w:trHeight w:val="203"/>
        </w:trPr>
        <w:tc>
          <w:tcPr>
            <w:tcW w:w="2802" w:type="dxa"/>
          </w:tcPr>
          <w:p w14:paraId="09CC01CA" w14:textId="77777777" w:rsidR="006C18B4" w:rsidRPr="00666340" w:rsidRDefault="006C18B4" w:rsidP="006C18B4"/>
        </w:tc>
        <w:tc>
          <w:tcPr>
            <w:tcW w:w="2127" w:type="dxa"/>
          </w:tcPr>
          <w:p w14:paraId="726D552E" w14:textId="77777777" w:rsidR="006C18B4" w:rsidRPr="00666340" w:rsidRDefault="006C18B4" w:rsidP="006C18B4"/>
        </w:tc>
        <w:tc>
          <w:tcPr>
            <w:tcW w:w="1416" w:type="dxa"/>
          </w:tcPr>
          <w:p w14:paraId="6769CBC1" w14:textId="77777777" w:rsidR="006C18B4" w:rsidRPr="00666340" w:rsidRDefault="006C18B4" w:rsidP="006C18B4"/>
        </w:tc>
        <w:tc>
          <w:tcPr>
            <w:tcW w:w="1134" w:type="dxa"/>
          </w:tcPr>
          <w:p w14:paraId="60BAA9AA" w14:textId="77777777" w:rsidR="006C18B4" w:rsidRPr="00666340" w:rsidRDefault="006C18B4" w:rsidP="006C18B4"/>
        </w:tc>
        <w:tc>
          <w:tcPr>
            <w:tcW w:w="2410" w:type="dxa"/>
          </w:tcPr>
          <w:p w14:paraId="740BD6F1" w14:textId="77777777" w:rsidR="006C18B4" w:rsidRPr="00666340" w:rsidRDefault="006C18B4" w:rsidP="006C18B4"/>
        </w:tc>
      </w:tr>
      <w:tr w:rsidR="006C18B4" w:rsidRPr="007B216B" w14:paraId="52905DB8" w14:textId="77777777" w:rsidTr="00EB76FF">
        <w:trPr>
          <w:trHeight w:val="203"/>
        </w:trPr>
        <w:tc>
          <w:tcPr>
            <w:tcW w:w="2802" w:type="dxa"/>
          </w:tcPr>
          <w:p w14:paraId="46DDF7CC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4C782094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14:paraId="3786B4F1" w14:textId="77777777" w:rsidR="006C18B4" w:rsidRPr="00666340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5D85FF6" w14:textId="77777777" w:rsidR="006C18B4" w:rsidRPr="009D2CD4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8E6351D" w14:textId="77777777" w:rsidR="006C18B4" w:rsidRPr="009D2CD4" w:rsidRDefault="006C18B4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18B4" w:rsidRPr="007B216B" w14:paraId="37A9439D" w14:textId="77777777" w:rsidTr="00794229">
        <w:trPr>
          <w:trHeight w:val="203"/>
        </w:trPr>
        <w:tc>
          <w:tcPr>
            <w:tcW w:w="9889" w:type="dxa"/>
            <w:gridSpan w:val="5"/>
          </w:tcPr>
          <w:p w14:paraId="477391B2" w14:textId="29CC2E85" w:rsidR="006C18B4" w:rsidRPr="008309D5" w:rsidRDefault="006C18B4" w:rsidP="006C18B4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210-летие великого исторического события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30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30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русской армии в Отечественной войне 1812-го года</w:t>
            </w:r>
          </w:p>
        </w:tc>
      </w:tr>
      <w:tr w:rsidR="006C18B4" w:rsidRPr="007B216B" w14:paraId="62647B3D" w14:textId="77777777" w:rsidTr="00EB76FF">
        <w:trPr>
          <w:trHeight w:val="203"/>
        </w:trPr>
        <w:tc>
          <w:tcPr>
            <w:tcW w:w="2802" w:type="dxa"/>
          </w:tcPr>
          <w:p w14:paraId="2F4F14A9" w14:textId="5EB00087" w:rsidR="006C18B4" w:rsidRPr="00666340" w:rsidRDefault="00BD0AAF" w:rsidP="00BD0AAF">
            <w:r w:rsidRPr="00BD0AAF">
              <w:t>«На поле славы боевой</w:t>
            </w:r>
            <w:r>
              <w:t>»</w:t>
            </w:r>
          </w:p>
        </w:tc>
        <w:tc>
          <w:tcPr>
            <w:tcW w:w="2127" w:type="dxa"/>
          </w:tcPr>
          <w:p w14:paraId="07D87535" w14:textId="438DE784" w:rsidR="006C18B4" w:rsidRPr="00666340" w:rsidRDefault="00BD0AAF" w:rsidP="006C18B4">
            <w:r>
              <w:t>Ч</w:t>
            </w:r>
            <w:r w:rsidRPr="00BD0AAF">
              <w:t>ас информации</w:t>
            </w:r>
          </w:p>
        </w:tc>
        <w:tc>
          <w:tcPr>
            <w:tcW w:w="1416" w:type="dxa"/>
          </w:tcPr>
          <w:p w14:paraId="1615359E" w14:textId="4607CD7C" w:rsidR="006C18B4" w:rsidRPr="00666340" w:rsidRDefault="00BD0AAF" w:rsidP="006C18B4">
            <w:r w:rsidRPr="00BD0AAF">
              <w:t>Все группы</w:t>
            </w:r>
          </w:p>
        </w:tc>
        <w:tc>
          <w:tcPr>
            <w:tcW w:w="1134" w:type="dxa"/>
          </w:tcPr>
          <w:p w14:paraId="46B6AD30" w14:textId="5B33CE11" w:rsidR="006C18B4" w:rsidRPr="009D2CD4" w:rsidRDefault="00BD0AAF" w:rsidP="006C18B4">
            <w:r>
              <w:t>3 кв.</w:t>
            </w:r>
          </w:p>
        </w:tc>
        <w:tc>
          <w:tcPr>
            <w:tcW w:w="2410" w:type="dxa"/>
          </w:tcPr>
          <w:p w14:paraId="691EEC84" w14:textId="43A75078" w:rsidR="006C18B4" w:rsidRPr="009D2CD4" w:rsidRDefault="00EB123D" w:rsidP="006C18B4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C18B4" w:rsidRPr="007B216B" w14:paraId="7112A605" w14:textId="77777777" w:rsidTr="00EB76FF">
        <w:trPr>
          <w:trHeight w:val="203"/>
        </w:trPr>
        <w:tc>
          <w:tcPr>
            <w:tcW w:w="2802" w:type="dxa"/>
          </w:tcPr>
          <w:p w14:paraId="7976645A" w14:textId="77777777" w:rsidR="006C18B4" w:rsidRPr="00666340" w:rsidRDefault="006C18B4" w:rsidP="006C18B4"/>
        </w:tc>
        <w:tc>
          <w:tcPr>
            <w:tcW w:w="2127" w:type="dxa"/>
          </w:tcPr>
          <w:p w14:paraId="4DF4DB2A" w14:textId="77777777" w:rsidR="006C18B4" w:rsidRPr="00666340" w:rsidRDefault="006C18B4" w:rsidP="006C18B4"/>
        </w:tc>
        <w:tc>
          <w:tcPr>
            <w:tcW w:w="1416" w:type="dxa"/>
          </w:tcPr>
          <w:p w14:paraId="4588A782" w14:textId="77777777" w:rsidR="006C18B4" w:rsidRPr="00666340" w:rsidRDefault="006C18B4" w:rsidP="006C18B4"/>
        </w:tc>
        <w:tc>
          <w:tcPr>
            <w:tcW w:w="1134" w:type="dxa"/>
          </w:tcPr>
          <w:p w14:paraId="268F0A7C" w14:textId="77777777" w:rsidR="006C18B4" w:rsidRPr="009D2CD4" w:rsidRDefault="006C18B4" w:rsidP="006C18B4"/>
        </w:tc>
        <w:tc>
          <w:tcPr>
            <w:tcW w:w="2410" w:type="dxa"/>
          </w:tcPr>
          <w:p w14:paraId="5891EBDF" w14:textId="77777777" w:rsidR="006C18B4" w:rsidRPr="009D2CD4" w:rsidRDefault="006C18B4" w:rsidP="006C18B4"/>
        </w:tc>
      </w:tr>
      <w:tr w:rsidR="006C18B4" w:rsidRPr="007B216B" w14:paraId="3739E96D" w14:textId="77777777" w:rsidTr="00EB76FF">
        <w:trPr>
          <w:trHeight w:val="203"/>
        </w:trPr>
        <w:tc>
          <w:tcPr>
            <w:tcW w:w="2802" w:type="dxa"/>
          </w:tcPr>
          <w:p w14:paraId="26DAB873" w14:textId="77777777" w:rsidR="006C18B4" w:rsidRPr="00666340" w:rsidRDefault="006C18B4" w:rsidP="006C18B4"/>
        </w:tc>
        <w:tc>
          <w:tcPr>
            <w:tcW w:w="2127" w:type="dxa"/>
          </w:tcPr>
          <w:p w14:paraId="2FE2D1BF" w14:textId="77777777" w:rsidR="006C18B4" w:rsidRPr="00666340" w:rsidRDefault="006C18B4" w:rsidP="006C18B4"/>
        </w:tc>
        <w:tc>
          <w:tcPr>
            <w:tcW w:w="1416" w:type="dxa"/>
          </w:tcPr>
          <w:p w14:paraId="2B95482E" w14:textId="77777777" w:rsidR="006C18B4" w:rsidRPr="00666340" w:rsidRDefault="006C18B4" w:rsidP="006C18B4"/>
        </w:tc>
        <w:tc>
          <w:tcPr>
            <w:tcW w:w="1134" w:type="dxa"/>
          </w:tcPr>
          <w:p w14:paraId="18FEE49B" w14:textId="77777777" w:rsidR="006C18B4" w:rsidRPr="009D2CD4" w:rsidRDefault="006C18B4" w:rsidP="006C18B4"/>
        </w:tc>
        <w:tc>
          <w:tcPr>
            <w:tcW w:w="2410" w:type="dxa"/>
          </w:tcPr>
          <w:p w14:paraId="0594C443" w14:textId="77777777" w:rsidR="006C18B4" w:rsidRPr="009D2CD4" w:rsidRDefault="006C18B4" w:rsidP="006C18B4"/>
        </w:tc>
      </w:tr>
      <w:tr w:rsidR="006C18B4" w:rsidRPr="007B216B" w14:paraId="72C4EF10" w14:textId="77777777" w:rsidTr="00EB76FF">
        <w:trPr>
          <w:trHeight w:val="203"/>
        </w:trPr>
        <w:tc>
          <w:tcPr>
            <w:tcW w:w="2802" w:type="dxa"/>
          </w:tcPr>
          <w:p w14:paraId="7E61B21D" w14:textId="77777777" w:rsidR="006C18B4" w:rsidRPr="00666340" w:rsidRDefault="006C18B4" w:rsidP="006C18B4"/>
        </w:tc>
        <w:tc>
          <w:tcPr>
            <w:tcW w:w="2127" w:type="dxa"/>
          </w:tcPr>
          <w:p w14:paraId="04FAFB06" w14:textId="77777777" w:rsidR="006C18B4" w:rsidRPr="00666340" w:rsidRDefault="006C18B4" w:rsidP="006C18B4"/>
        </w:tc>
        <w:tc>
          <w:tcPr>
            <w:tcW w:w="1416" w:type="dxa"/>
          </w:tcPr>
          <w:p w14:paraId="2B7CCBA7" w14:textId="77777777" w:rsidR="006C18B4" w:rsidRPr="00666340" w:rsidRDefault="006C18B4" w:rsidP="006C18B4"/>
        </w:tc>
        <w:tc>
          <w:tcPr>
            <w:tcW w:w="1134" w:type="dxa"/>
          </w:tcPr>
          <w:p w14:paraId="6D9DA187" w14:textId="77777777" w:rsidR="006C18B4" w:rsidRPr="009D2CD4" w:rsidRDefault="006C18B4" w:rsidP="006C18B4"/>
        </w:tc>
        <w:tc>
          <w:tcPr>
            <w:tcW w:w="2410" w:type="dxa"/>
          </w:tcPr>
          <w:p w14:paraId="534AAC68" w14:textId="77777777" w:rsidR="006C18B4" w:rsidRPr="009D2CD4" w:rsidRDefault="006C18B4" w:rsidP="006C18B4"/>
        </w:tc>
      </w:tr>
      <w:tr w:rsidR="006C18B4" w:rsidRPr="007B216B" w14:paraId="78BAEF04" w14:textId="77777777" w:rsidTr="00EB76FF">
        <w:trPr>
          <w:trHeight w:val="203"/>
        </w:trPr>
        <w:tc>
          <w:tcPr>
            <w:tcW w:w="2802" w:type="dxa"/>
          </w:tcPr>
          <w:p w14:paraId="608EF5A2" w14:textId="77777777" w:rsidR="006C18B4" w:rsidRPr="00666340" w:rsidRDefault="006C18B4" w:rsidP="006C18B4"/>
        </w:tc>
        <w:tc>
          <w:tcPr>
            <w:tcW w:w="2127" w:type="dxa"/>
          </w:tcPr>
          <w:p w14:paraId="67722583" w14:textId="77777777" w:rsidR="006C18B4" w:rsidRPr="00666340" w:rsidRDefault="006C18B4" w:rsidP="006C18B4"/>
        </w:tc>
        <w:tc>
          <w:tcPr>
            <w:tcW w:w="1416" w:type="dxa"/>
          </w:tcPr>
          <w:p w14:paraId="2115EE61" w14:textId="77777777" w:rsidR="006C18B4" w:rsidRPr="00666340" w:rsidRDefault="006C18B4" w:rsidP="006C18B4"/>
        </w:tc>
        <w:tc>
          <w:tcPr>
            <w:tcW w:w="1134" w:type="dxa"/>
          </w:tcPr>
          <w:p w14:paraId="6166C645" w14:textId="77777777" w:rsidR="006C18B4" w:rsidRPr="009D2CD4" w:rsidRDefault="006C18B4" w:rsidP="006C18B4"/>
        </w:tc>
        <w:tc>
          <w:tcPr>
            <w:tcW w:w="2410" w:type="dxa"/>
          </w:tcPr>
          <w:p w14:paraId="3ED12666" w14:textId="77777777" w:rsidR="006C18B4" w:rsidRPr="009D2CD4" w:rsidRDefault="006C18B4" w:rsidP="006C18B4"/>
        </w:tc>
      </w:tr>
      <w:tr w:rsidR="006C18B4" w:rsidRPr="007B216B" w14:paraId="77BCE839" w14:textId="77777777" w:rsidTr="003118A8">
        <w:trPr>
          <w:trHeight w:val="203"/>
        </w:trPr>
        <w:tc>
          <w:tcPr>
            <w:tcW w:w="9889" w:type="dxa"/>
            <w:gridSpan w:val="5"/>
          </w:tcPr>
          <w:p w14:paraId="06B20D82" w14:textId="77777777" w:rsidR="006C18B4" w:rsidRDefault="006C18B4" w:rsidP="006C18B4">
            <w:r w:rsidRPr="00115095">
              <w:rPr>
                <w:b/>
              </w:rPr>
              <w:t>Популяризация государственной символики России и Кубани</w:t>
            </w:r>
          </w:p>
        </w:tc>
      </w:tr>
      <w:tr w:rsidR="006C18B4" w:rsidRPr="007B216B" w14:paraId="0E3E0147" w14:textId="77777777" w:rsidTr="00EB76FF">
        <w:trPr>
          <w:trHeight w:val="203"/>
        </w:trPr>
        <w:tc>
          <w:tcPr>
            <w:tcW w:w="2802" w:type="dxa"/>
          </w:tcPr>
          <w:p w14:paraId="2525D529" w14:textId="64B4CDEE" w:rsidR="006C18B4" w:rsidRPr="00666340" w:rsidRDefault="00936782" w:rsidP="006C18B4">
            <w:pPr>
              <w:rPr>
                <w:bCs/>
                <w:bdr w:val="none" w:sz="0" w:space="0" w:color="auto" w:frame="1"/>
              </w:rPr>
            </w:pPr>
            <w:r w:rsidRPr="00936782">
              <w:rPr>
                <w:bCs/>
                <w:bdr w:val="none" w:sz="0" w:space="0" w:color="auto" w:frame="1"/>
              </w:rPr>
              <w:t xml:space="preserve"> «Над нами реет ф</w:t>
            </w:r>
            <w:r>
              <w:rPr>
                <w:bCs/>
                <w:bdr w:val="none" w:sz="0" w:space="0" w:color="auto" w:frame="1"/>
              </w:rPr>
              <w:t xml:space="preserve">лаг Кубани» </w:t>
            </w:r>
          </w:p>
        </w:tc>
        <w:tc>
          <w:tcPr>
            <w:tcW w:w="2127" w:type="dxa"/>
          </w:tcPr>
          <w:p w14:paraId="376F4283" w14:textId="64525DE1" w:rsidR="006C18B4" w:rsidRPr="00666340" w:rsidRDefault="00936782" w:rsidP="006C18B4">
            <w:r>
              <w:t>В</w:t>
            </w:r>
            <w:r w:rsidRPr="00936782">
              <w:t>иртуальная беседа</w:t>
            </w:r>
          </w:p>
        </w:tc>
        <w:tc>
          <w:tcPr>
            <w:tcW w:w="1416" w:type="dxa"/>
          </w:tcPr>
          <w:p w14:paraId="42577368" w14:textId="46E86B23" w:rsidR="006C18B4" w:rsidRPr="00666340" w:rsidRDefault="00936782" w:rsidP="006C18B4">
            <w:r>
              <w:t>Все группы</w:t>
            </w:r>
          </w:p>
        </w:tc>
        <w:tc>
          <w:tcPr>
            <w:tcW w:w="1134" w:type="dxa"/>
          </w:tcPr>
          <w:p w14:paraId="2FF33220" w14:textId="28832FA7" w:rsidR="006C18B4" w:rsidRPr="009D2CD4" w:rsidRDefault="00936782" w:rsidP="006C18B4">
            <w:r>
              <w:t>1кв.</w:t>
            </w:r>
          </w:p>
        </w:tc>
        <w:tc>
          <w:tcPr>
            <w:tcW w:w="2410" w:type="dxa"/>
          </w:tcPr>
          <w:p w14:paraId="1FD6CB32" w14:textId="78BF0565" w:rsidR="006C18B4" w:rsidRPr="009D2CD4" w:rsidRDefault="00EB123D" w:rsidP="006C18B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EB123D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EB123D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EB123D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EB123D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6C18B4" w:rsidRPr="007B216B" w14:paraId="57E3BAC1" w14:textId="77777777" w:rsidTr="00EB76FF">
        <w:trPr>
          <w:trHeight w:val="203"/>
        </w:trPr>
        <w:tc>
          <w:tcPr>
            <w:tcW w:w="2802" w:type="dxa"/>
          </w:tcPr>
          <w:p w14:paraId="7BC3B889" w14:textId="0740D529" w:rsidR="006C18B4" w:rsidRPr="00666340" w:rsidRDefault="00764E79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764E79">
              <w:rPr>
                <w:rFonts w:ascii="Times New Roman" w:hAnsi="Times New Roman" w:cs="Times New Roman"/>
                <w:sz w:val="24"/>
              </w:rPr>
              <w:t xml:space="preserve">«Кубани  славный </w:t>
            </w:r>
            <w:proofErr w:type="spellStart"/>
            <w:r w:rsidRPr="00764E79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риколор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…» - час информации </w:t>
            </w:r>
          </w:p>
        </w:tc>
        <w:tc>
          <w:tcPr>
            <w:tcW w:w="2127" w:type="dxa"/>
          </w:tcPr>
          <w:p w14:paraId="1E8B655E" w14:textId="62940C0A" w:rsidR="006C18B4" w:rsidRPr="00666340" w:rsidRDefault="00764E79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764E79">
              <w:rPr>
                <w:rFonts w:ascii="Times New Roman" w:hAnsi="Times New Roman" w:cs="Times New Roman"/>
                <w:sz w:val="24"/>
              </w:rPr>
              <w:t xml:space="preserve">ас информации  </w:t>
            </w:r>
          </w:p>
        </w:tc>
        <w:tc>
          <w:tcPr>
            <w:tcW w:w="1416" w:type="dxa"/>
          </w:tcPr>
          <w:p w14:paraId="64BC9BE4" w14:textId="64D3EE7A" w:rsidR="006C18B4" w:rsidRPr="00666340" w:rsidRDefault="00764E79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764E79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34" w:type="dxa"/>
          </w:tcPr>
          <w:p w14:paraId="32B56461" w14:textId="4AA77B2B" w:rsidR="006C18B4" w:rsidRPr="009D2CD4" w:rsidRDefault="001125D7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</w:t>
            </w:r>
            <w:r w:rsidR="00764E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73D89BF3" w14:textId="0C6F1602" w:rsidR="006C18B4" w:rsidRPr="009D2CD4" w:rsidRDefault="00EB123D" w:rsidP="006C18B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EB123D">
              <w:rPr>
                <w:rFonts w:ascii="Times New Roman" w:hAnsi="Times New Roman" w:cs="Times New Roman"/>
                <w:sz w:val="24"/>
              </w:rPr>
              <w:t xml:space="preserve">МКУК «Сельская библиотека» </w:t>
            </w:r>
            <w:proofErr w:type="spellStart"/>
            <w:r w:rsidRPr="00EB123D">
              <w:rPr>
                <w:rFonts w:ascii="Times New Roman" w:hAnsi="Times New Roman" w:cs="Times New Roman"/>
                <w:sz w:val="24"/>
              </w:rPr>
              <w:t>Еремизино</w:t>
            </w:r>
            <w:proofErr w:type="spellEnd"/>
            <w:r w:rsidRPr="00EB123D">
              <w:rPr>
                <w:rFonts w:ascii="Times New Roman" w:hAnsi="Times New Roman" w:cs="Times New Roman"/>
                <w:sz w:val="24"/>
              </w:rPr>
              <w:t xml:space="preserve">-Борисовского СП </w:t>
            </w:r>
            <w:proofErr w:type="gramStart"/>
            <w:r w:rsidRPr="00EB123D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</w:p>
        </w:tc>
      </w:tr>
      <w:tr w:rsidR="006C18B4" w:rsidRPr="007B216B" w14:paraId="550BD7E2" w14:textId="77777777" w:rsidTr="00EB76FF">
        <w:trPr>
          <w:trHeight w:val="203"/>
        </w:trPr>
        <w:tc>
          <w:tcPr>
            <w:tcW w:w="2802" w:type="dxa"/>
          </w:tcPr>
          <w:p w14:paraId="56805328" w14:textId="4B53F016" w:rsidR="006C18B4" w:rsidRPr="00666340" w:rsidRDefault="001125D7" w:rsidP="006C18B4">
            <w:pPr>
              <w:rPr>
                <w:shd w:val="clear" w:color="auto" w:fill="FFFFFF"/>
              </w:rPr>
            </w:pPr>
            <w:r w:rsidRPr="001125D7">
              <w:rPr>
                <w:shd w:val="clear" w:color="auto" w:fill="FFFFFF"/>
              </w:rPr>
              <w:t xml:space="preserve"> «Равнение на флаг!»  - информационный час (День Российского </w:t>
            </w:r>
            <w:r w:rsidRPr="001125D7">
              <w:rPr>
                <w:shd w:val="clear" w:color="auto" w:fill="FFFFFF"/>
              </w:rPr>
              <w:lastRenderedPageBreak/>
              <w:t>флага)</w:t>
            </w:r>
          </w:p>
        </w:tc>
        <w:tc>
          <w:tcPr>
            <w:tcW w:w="2127" w:type="dxa"/>
          </w:tcPr>
          <w:p w14:paraId="14030598" w14:textId="6B150A26" w:rsidR="006C18B4" w:rsidRPr="00666340" w:rsidRDefault="001125D7" w:rsidP="006C18B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</w:t>
            </w:r>
            <w:r w:rsidRPr="001125D7">
              <w:rPr>
                <w:shd w:val="clear" w:color="auto" w:fill="FFFFFF"/>
              </w:rPr>
              <w:t>нформационный час</w:t>
            </w:r>
          </w:p>
        </w:tc>
        <w:tc>
          <w:tcPr>
            <w:tcW w:w="1416" w:type="dxa"/>
          </w:tcPr>
          <w:p w14:paraId="52FA4673" w14:textId="58D41CAA" w:rsidR="006C18B4" w:rsidRPr="00666340" w:rsidRDefault="001125D7" w:rsidP="006C18B4">
            <w:r w:rsidRPr="001125D7">
              <w:t>Все группы</w:t>
            </w:r>
          </w:p>
        </w:tc>
        <w:tc>
          <w:tcPr>
            <w:tcW w:w="1134" w:type="dxa"/>
          </w:tcPr>
          <w:p w14:paraId="666D8663" w14:textId="1AE88910" w:rsidR="006C18B4" w:rsidRPr="00666340" w:rsidRDefault="001125D7" w:rsidP="006C18B4">
            <w:r>
              <w:t>3 кв.</w:t>
            </w:r>
          </w:p>
        </w:tc>
        <w:tc>
          <w:tcPr>
            <w:tcW w:w="2410" w:type="dxa"/>
          </w:tcPr>
          <w:p w14:paraId="12C9714A" w14:textId="43B4CD5F" w:rsidR="006C18B4" w:rsidRPr="00666340" w:rsidRDefault="00EB123D" w:rsidP="006C18B4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>-</w:t>
            </w:r>
            <w:r w:rsidRPr="00EB123D">
              <w:lastRenderedPageBreak/>
              <w:t xml:space="preserve">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C18B4" w:rsidRPr="007B216B" w14:paraId="29531150" w14:textId="77777777" w:rsidTr="00EB76FF">
        <w:trPr>
          <w:trHeight w:val="203"/>
        </w:trPr>
        <w:tc>
          <w:tcPr>
            <w:tcW w:w="2802" w:type="dxa"/>
          </w:tcPr>
          <w:p w14:paraId="4265D530" w14:textId="77777777" w:rsidR="006C18B4" w:rsidRPr="00666340" w:rsidRDefault="006C18B4" w:rsidP="006C18B4"/>
        </w:tc>
        <w:tc>
          <w:tcPr>
            <w:tcW w:w="2127" w:type="dxa"/>
          </w:tcPr>
          <w:p w14:paraId="57B07557" w14:textId="77777777" w:rsidR="006C18B4" w:rsidRPr="00666340" w:rsidRDefault="006C18B4" w:rsidP="006C18B4"/>
        </w:tc>
        <w:tc>
          <w:tcPr>
            <w:tcW w:w="1416" w:type="dxa"/>
          </w:tcPr>
          <w:p w14:paraId="279281D1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B0864" w14:textId="77777777" w:rsidR="006C18B4" w:rsidRPr="00666340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DB987" w14:textId="77777777" w:rsidR="006C18B4" w:rsidRPr="00F42278" w:rsidRDefault="006C18B4" w:rsidP="006C1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B4" w:rsidRPr="007B216B" w14:paraId="5362C142" w14:textId="77777777" w:rsidTr="00EB76FF">
        <w:trPr>
          <w:trHeight w:val="203"/>
        </w:trPr>
        <w:tc>
          <w:tcPr>
            <w:tcW w:w="2802" w:type="dxa"/>
          </w:tcPr>
          <w:p w14:paraId="72CBF66A" w14:textId="77777777" w:rsidR="006C18B4" w:rsidRPr="00686758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2127" w:type="dxa"/>
          </w:tcPr>
          <w:p w14:paraId="15B934E0" w14:textId="77777777" w:rsidR="006C18B4" w:rsidRPr="00686758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1416" w:type="dxa"/>
          </w:tcPr>
          <w:p w14:paraId="7D2E2C4B" w14:textId="77777777" w:rsidR="006C18B4" w:rsidRPr="00686758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1134" w:type="dxa"/>
          </w:tcPr>
          <w:p w14:paraId="6F663EEA" w14:textId="77777777" w:rsidR="006C18B4" w:rsidRPr="00686758" w:rsidRDefault="006C18B4" w:rsidP="006C18B4">
            <w:pPr>
              <w:pStyle w:val="Standard"/>
              <w:tabs>
                <w:tab w:val="left" w:pos="2115"/>
              </w:tabs>
            </w:pPr>
          </w:p>
        </w:tc>
        <w:tc>
          <w:tcPr>
            <w:tcW w:w="2410" w:type="dxa"/>
          </w:tcPr>
          <w:p w14:paraId="40889902" w14:textId="77777777" w:rsidR="006C18B4" w:rsidRPr="00686758" w:rsidRDefault="006C18B4" w:rsidP="006C18B4">
            <w:pPr>
              <w:pStyle w:val="Standard"/>
              <w:rPr>
                <w:highlight w:val="yellow"/>
              </w:rPr>
            </w:pPr>
          </w:p>
        </w:tc>
      </w:tr>
      <w:tr w:rsidR="006C18B4" w:rsidRPr="007B216B" w14:paraId="115E1505" w14:textId="77777777" w:rsidTr="00EB76FF">
        <w:trPr>
          <w:trHeight w:val="203"/>
        </w:trPr>
        <w:tc>
          <w:tcPr>
            <w:tcW w:w="2802" w:type="dxa"/>
          </w:tcPr>
          <w:p w14:paraId="0E9CF186" w14:textId="77777777" w:rsidR="006C18B4" w:rsidRPr="00666340" w:rsidRDefault="006C18B4" w:rsidP="006C18B4"/>
        </w:tc>
        <w:tc>
          <w:tcPr>
            <w:tcW w:w="2127" w:type="dxa"/>
          </w:tcPr>
          <w:p w14:paraId="35EA4E6A" w14:textId="77777777" w:rsidR="006C18B4" w:rsidRPr="00666340" w:rsidRDefault="006C18B4" w:rsidP="006C18B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416" w:type="dxa"/>
          </w:tcPr>
          <w:p w14:paraId="78CEFCD7" w14:textId="77777777" w:rsidR="006C18B4" w:rsidRPr="00666340" w:rsidRDefault="006C18B4" w:rsidP="006C18B4"/>
        </w:tc>
        <w:tc>
          <w:tcPr>
            <w:tcW w:w="1134" w:type="dxa"/>
          </w:tcPr>
          <w:p w14:paraId="37C6B71F" w14:textId="77777777" w:rsidR="006C18B4" w:rsidRPr="00666340" w:rsidRDefault="006C18B4" w:rsidP="006C18B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5D6BF335" w14:textId="77777777" w:rsidR="006C18B4" w:rsidRPr="00666340" w:rsidRDefault="006C18B4" w:rsidP="006C18B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6C18B4" w:rsidRPr="007B216B" w14:paraId="1357929E" w14:textId="77777777" w:rsidTr="00EB76FF">
        <w:trPr>
          <w:trHeight w:val="203"/>
        </w:trPr>
        <w:tc>
          <w:tcPr>
            <w:tcW w:w="2802" w:type="dxa"/>
          </w:tcPr>
          <w:p w14:paraId="61590F58" w14:textId="77777777" w:rsidR="006C18B4" w:rsidRPr="00666340" w:rsidRDefault="006C18B4" w:rsidP="006C18B4"/>
        </w:tc>
        <w:tc>
          <w:tcPr>
            <w:tcW w:w="2127" w:type="dxa"/>
          </w:tcPr>
          <w:p w14:paraId="30AE9B74" w14:textId="77777777" w:rsidR="006C18B4" w:rsidRPr="00666340" w:rsidRDefault="006C18B4" w:rsidP="006C18B4">
            <w:pPr>
              <w:rPr>
                <w:shd w:val="clear" w:color="auto" w:fill="FFFFFF"/>
              </w:rPr>
            </w:pPr>
          </w:p>
        </w:tc>
        <w:tc>
          <w:tcPr>
            <w:tcW w:w="1416" w:type="dxa"/>
          </w:tcPr>
          <w:p w14:paraId="358E8DFA" w14:textId="77777777" w:rsidR="006C18B4" w:rsidRPr="00666340" w:rsidRDefault="006C18B4" w:rsidP="006C18B4"/>
        </w:tc>
        <w:tc>
          <w:tcPr>
            <w:tcW w:w="1134" w:type="dxa"/>
          </w:tcPr>
          <w:p w14:paraId="38E98BAF" w14:textId="77777777" w:rsidR="006C18B4" w:rsidRPr="00666340" w:rsidRDefault="006C18B4" w:rsidP="006C18B4"/>
        </w:tc>
        <w:tc>
          <w:tcPr>
            <w:tcW w:w="2410" w:type="dxa"/>
          </w:tcPr>
          <w:p w14:paraId="72A08692" w14:textId="77777777" w:rsidR="006C18B4" w:rsidRDefault="006C18B4" w:rsidP="006C18B4"/>
        </w:tc>
      </w:tr>
    </w:tbl>
    <w:p w14:paraId="438A1F29" w14:textId="77777777" w:rsidR="00F67C21" w:rsidRDefault="00F67C21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</w:p>
    <w:p w14:paraId="21A06961" w14:textId="3F1FD70F" w:rsidR="009C6A53" w:rsidRDefault="00177453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 w:rsidRPr="00883FFA">
        <w:rPr>
          <w:rFonts w:ascii="Times New Roman" w:hAnsi="Times New Roman"/>
          <w:b/>
          <w:sz w:val="27"/>
          <w:szCs w:val="28"/>
        </w:rPr>
        <w:t>Экономич</w:t>
      </w:r>
      <w:r w:rsidRPr="00F86665">
        <w:rPr>
          <w:rFonts w:ascii="Times New Roman" w:hAnsi="Times New Roman"/>
          <w:b/>
          <w:sz w:val="27"/>
          <w:szCs w:val="28"/>
        </w:rPr>
        <w:t>еское просвещение населения</w:t>
      </w:r>
      <w:r w:rsidR="009C6A53">
        <w:rPr>
          <w:rFonts w:ascii="Times New Roman" w:hAnsi="Times New Roman"/>
          <w:b/>
          <w:sz w:val="27"/>
          <w:szCs w:val="28"/>
        </w:rPr>
        <w:t>,</w:t>
      </w:r>
    </w:p>
    <w:p w14:paraId="21F767A3" w14:textId="77777777" w:rsidR="00177453" w:rsidRPr="00F86665" w:rsidRDefault="009C6A53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финансовая грамотность</w:t>
      </w:r>
      <w:r w:rsidR="00177453" w:rsidRPr="00F86665">
        <w:rPr>
          <w:rFonts w:ascii="Times New Roman" w:hAnsi="Times New Roman"/>
          <w:b/>
          <w:sz w:val="27"/>
          <w:szCs w:val="28"/>
        </w:rPr>
        <w:t>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1134"/>
        <w:gridCol w:w="2410"/>
      </w:tblGrid>
      <w:tr w:rsidR="00200CF1" w:rsidRPr="007B216B" w14:paraId="2B5B8A8B" w14:textId="77777777" w:rsidTr="00EB76FF">
        <w:tc>
          <w:tcPr>
            <w:tcW w:w="2943" w:type="dxa"/>
          </w:tcPr>
          <w:p w14:paraId="2B4F90F0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6780DEC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985" w:type="dxa"/>
          </w:tcPr>
          <w:p w14:paraId="66BADC31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299E2C41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34147508" w14:textId="77777777" w:rsidR="00200CF1" w:rsidRPr="007B216B" w:rsidRDefault="00200CF1" w:rsidP="00EB76FF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0FDA8F52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4EB90758" w14:textId="77777777" w:rsidR="00200CF1" w:rsidRPr="007B216B" w:rsidRDefault="00200CF1" w:rsidP="00EB76FF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F67C21" w:rsidRPr="007B216B" w14:paraId="361CEB4D" w14:textId="77777777" w:rsidTr="00EB76FF">
        <w:tc>
          <w:tcPr>
            <w:tcW w:w="2943" w:type="dxa"/>
          </w:tcPr>
          <w:p w14:paraId="71DECC96" w14:textId="45A14D6E" w:rsidR="00F67C21" w:rsidRPr="00666340" w:rsidRDefault="00F67C21" w:rsidP="00F67C21"/>
        </w:tc>
        <w:tc>
          <w:tcPr>
            <w:tcW w:w="1985" w:type="dxa"/>
          </w:tcPr>
          <w:p w14:paraId="0B5B8B62" w14:textId="5F6BCCEB" w:rsidR="00F67C21" w:rsidRPr="00666340" w:rsidRDefault="00F67C21" w:rsidP="00F67C21"/>
        </w:tc>
        <w:tc>
          <w:tcPr>
            <w:tcW w:w="1417" w:type="dxa"/>
          </w:tcPr>
          <w:p w14:paraId="51FEEFDD" w14:textId="654D3EB7" w:rsidR="00F67C21" w:rsidRPr="00666340" w:rsidRDefault="00F67C21" w:rsidP="00F67C21"/>
        </w:tc>
        <w:tc>
          <w:tcPr>
            <w:tcW w:w="1134" w:type="dxa"/>
          </w:tcPr>
          <w:p w14:paraId="3C44D324" w14:textId="01C1079A" w:rsidR="00F67C21" w:rsidRPr="00666340" w:rsidRDefault="00F67C21" w:rsidP="00F67C21"/>
        </w:tc>
        <w:tc>
          <w:tcPr>
            <w:tcW w:w="2410" w:type="dxa"/>
          </w:tcPr>
          <w:p w14:paraId="3764EE76" w14:textId="4C3754E7" w:rsidR="00F67C21" w:rsidRPr="007B216B" w:rsidRDefault="00F67C21" w:rsidP="00F67C21">
            <w:pPr>
              <w:contextualSpacing/>
            </w:pPr>
          </w:p>
        </w:tc>
      </w:tr>
      <w:tr w:rsidR="00F67C21" w:rsidRPr="007B216B" w14:paraId="0DA58FFF" w14:textId="77777777" w:rsidTr="00EB76FF">
        <w:tc>
          <w:tcPr>
            <w:tcW w:w="2943" w:type="dxa"/>
          </w:tcPr>
          <w:p w14:paraId="0E7BB8ED" w14:textId="77777777" w:rsidR="00F67C21" w:rsidRPr="00666340" w:rsidRDefault="00F67C21" w:rsidP="00F67C21"/>
        </w:tc>
        <w:tc>
          <w:tcPr>
            <w:tcW w:w="1985" w:type="dxa"/>
          </w:tcPr>
          <w:p w14:paraId="3B72084E" w14:textId="77777777" w:rsidR="00F67C21" w:rsidRPr="00666340" w:rsidRDefault="00F67C21" w:rsidP="00F67C21"/>
        </w:tc>
        <w:tc>
          <w:tcPr>
            <w:tcW w:w="1417" w:type="dxa"/>
          </w:tcPr>
          <w:p w14:paraId="20B5789F" w14:textId="77777777" w:rsidR="00F67C21" w:rsidRPr="00666340" w:rsidRDefault="00F67C21" w:rsidP="00F6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12EE5" w14:textId="77777777" w:rsidR="00F67C21" w:rsidRPr="00666340" w:rsidRDefault="00F67C21" w:rsidP="00F6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D0FDCE" w14:textId="77777777" w:rsidR="00F67C21" w:rsidRPr="00CC7324" w:rsidRDefault="00F67C21" w:rsidP="00F6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C21" w:rsidRPr="007B216B" w14:paraId="781C3DAF" w14:textId="77777777" w:rsidTr="003118A8">
        <w:tc>
          <w:tcPr>
            <w:tcW w:w="2943" w:type="dxa"/>
            <w:vAlign w:val="center"/>
          </w:tcPr>
          <w:p w14:paraId="2391DA0B" w14:textId="77777777" w:rsidR="00F67C21" w:rsidRPr="00666340" w:rsidRDefault="00F67C21" w:rsidP="00F67C21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D669883" w14:textId="77777777" w:rsidR="00F67C21" w:rsidRPr="00666340" w:rsidRDefault="00F67C21" w:rsidP="00F67C21"/>
        </w:tc>
        <w:tc>
          <w:tcPr>
            <w:tcW w:w="1417" w:type="dxa"/>
            <w:vAlign w:val="center"/>
          </w:tcPr>
          <w:p w14:paraId="53F59C20" w14:textId="77777777" w:rsidR="00F67C21" w:rsidRPr="00666340" w:rsidRDefault="00F67C21" w:rsidP="00F67C21"/>
        </w:tc>
        <w:tc>
          <w:tcPr>
            <w:tcW w:w="1134" w:type="dxa"/>
            <w:vAlign w:val="center"/>
          </w:tcPr>
          <w:p w14:paraId="10735CDB" w14:textId="77777777" w:rsidR="00F67C21" w:rsidRPr="00666340" w:rsidRDefault="00F67C21" w:rsidP="00F67C21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4BE003F" w14:textId="77777777" w:rsidR="00F67C21" w:rsidRPr="00666340" w:rsidRDefault="00F67C21" w:rsidP="00F67C21"/>
        </w:tc>
      </w:tr>
      <w:tr w:rsidR="00F67C21" w:rsidRPr="007B216B" w14:paraId="376793A1" w14:textId="77777777" w:rsidTr="003118A8">
        <w:tc>
          <w:tcPr>
            <w:tcW w:w="2943" w:type="dxa"/>
          </w:tcPr>
          <w:p w14:paraId="6E7769BE" w14:textId="77777777" w:rsidR="00F67C21" w:rsidRPr="00666340" w:rsidRDefault="00F67C21" w:rsidP="00F67C21"/>
        </w:tc>
        <w:tc>
          <w:tcPr>
            <w:tcW w:w="1985" w:type="dxa"/>
          </w:tcPr>
          <w:p w14:paraId="762091EF" w14:textId="77777777" w:rsidR="00F67C21" w:rsidRPr="00666340" w:rsidRDefault="00F67C21" w:rsidP="00F67C21"/>
        </w:tc>
        <w:tc>
          <w:tcPr>
            <w:tcW w:w="1417" w:type="dxa"/>
          </w:tcPr>
          <w:p w14:paraId="5A8B7E06" w14:textId="77777777" w:rsidR="00F67C21" w:rsidRPr="00666340" w:rsidRDefault="00F67C21" w:rsidP="00F67C21"/>
        </w:tc>
        <w:tc>
          <w:tcPr>
            <w:tcW w:w="1134" w:type="dxa"/>
          </w:tcPr>
          <w:p w14:paraId="346EA44A" w14:textId="77777777" w:rsidR="00F67C21" w:rsidRPr="00666340" w:rsidRDefault="00F67C21" w:rsidP="00F67C21"/>
        </w:tc>
        <w:tc>
          <w:tcPr>
            <w:tcW w:w="2410" w:type="dxa"/>
          </w:tcPr>
          <w:p w14:paraId="13A18B3E" w14:textId="77777777" w:rsidR="00F67C21" w:rsidRPr="00666340" w:rsidRDefault="00F67C21" w:rsidP="00F67C21"/>
        </w:tc>
      </w:tr>
      <w:tr w:rsidR="00F67C21" w:rsidRPr="007B216B" w14:paraId="4DF8EBE4" w14:textId="77777777" w:rsidTr="003118A8">
        <w:tc>
          <w:tcPr>
            <w:tcW w:w="2943" w:type="dxa"/>
          </w:tcPr>
          <w:p w14:paraId="1B97539E" w14:textId="77777777" w:rsidR="00F67C21" w:rsidRPr="002914A5" w:rsidRDefault="00F67C21" w:rsidP="00F67C21"/>
        </w:tc>
        <w:tc>
          <w:tcPr>
            <w:tcW w:w="1985" w:type="dxa"/>
          </w:tcPr>
          <w:p w14:paraId="176F9CDB" w14:textId="77777777" w:rsidR="00F67C21" w:rsidRPr="00666340" w:rsidRDefault="00F67C21" w:rsidP="00F67C21">
            <w:pPr>
              <w:rPr>
                <w:caps/>
              </w:rPr>
            </w:pPr>
          </w:p>
        </w:tc>
        <w:tc>
          <w:tcPr>
            <w:tcW w:w="1417" w:type="dxa"/>
          </w:tcPr>
          <w:p w14:paraId="2FE149D6" w14:textId="77777777" w:rsidR="00F67C21" w:rsidRPr="00666340" w:rsidRDefault="00F67C21" w:rsidP="00F6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A6D22" w14:textId="77777777" w:rsidR="00F67C21" w:rsidRPr="00666340" w:rsidRDefault="00F67C21" w:rsidP="00F6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999BC1" w14:textId="77777777" w:rsidR="00F67C21" w:rsidRPr="0093510D" w:rsidRDefault="00F67C21" w:rsidP="00F6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9" w:rsidRPr="007B216B" w14:paraId="0484FF6F" w14:textId="77777777" w:rsidTr="003118A8">
        <w:tc>
          <w:tcPr>
            <w:tcW w:w="2943" w:type="dxa"/>
          </w:tcPr>
          <w:p w14:paraId="617E6D2E" w14:textId="3D3EF0C5" w:rsidR="00C62CF9" w:rsidRPr="00666340" w:rsidRDefault="00C62CF9" w:rsidP="00C62CF9">
            <w:pPr>
              <w:suppressAutoHyphens/>
              <w:autoSpaceDN w:val="0"/>
              <w:snapToGrid w:val="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DA2F49">
              <w:rPr>
                <w:b/>
                <w:bCs/>
              </w:rPr>
              <w:t>«Финансовый мир»</w:t>
            </w:r>
          </w:p>
        </w:tc>
        <w:tc>
          <w:tcPr>
            <w:tcW w:w="1985" w:type="dxa"/>
          </w:tcPr>
          <w:p w14:paraId="4A2F785E" w14:textId="32A78D3C" w:rsidR="00C62CF9" w:rsidRPr="00666340" w:rsidRDefault="00C62CF9" w:rsidP="00C62CF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неделя финансовой грамотности в библиотеках</w:t>
            </w:r>
          </w:p>
        </w:tc>
        <w:tc>
          <w:tcPr>
            <w:tcW w:w="1417" w:type="dxa"/>
          </w:tcPr>
          <w:p w14:paraId="1A299541" w14:textId="60E1FE34" w:rsidR="00C62CF9" w:rsidRPr="00666340" w:rsidRDefault="00C62CF9" w:rsidP="00C62CF9">
            <w:r w:rsidRPr="00DA2F49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58E1EEB3" w14:textId="77777777" w:rsidR="00C62CF9" w:rsidRPr="00DA2F49" w:rsidRDefault="00C62CF9" w:rsidP="00C62CF9">
            <w:pPr>
              <w:rPr>
                <w:b/>
              </w:rPr>
            </w:pPr>
            <w:r w:rsidRPr="00DA2F49">
              <w:rPr>
                <w:b/>
              </w:rPr>
              <w:t>4 кв.</w:t>
            </w:r>
          </w:p>
          <w:p w14:paraId="484F8FB1" w14:textId="6E8F32C0" w:rsidR="00C62CF9" w:rsidRPr="00666340" w:rsidRDefault="00C62CF9" w:rsidP="00C62CF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октябрь</w:t>
            </w:r>
          </w:p>
        </w:tc>
        <w:tc>
          <w:tcPr>
            <w:tcW w:w="2410" w:type="dxa"/>
          </w:tcPr>
          <w:p w14:paraId="2F48522B" w14:textId="069AD4E8" w:rsidR="00C62CF9" w:rsidRPr="00666340" w:rsidRDefault="00C62CF9" w:rsidP="00C62CF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DA2F49">
              <w:rPr>
                <w:b/>
              </w:rPr>
              <w:t>Межпоселенческая</w:t>
            </w:r>
            <w:proofErr w:type="spellEnd"/>
            <w:r w:rsidRPr="00DA2F49">
              <w:rPr>
                <w:b/>
              </w:rPr>
              <w:t xml:space="preserve"> библиотека, библиотеки поселений</w:t>
            </w:r>
          </w:p>
        </w:tc>
      </w:tr>
      <w:tr w:rsidR="00C62CF9" w:rsidRPr="007B216B" w14:paraId="1607A390" w14:textId="77777777" w:rsidTr="003118A8">
        <w:tc>
          <w:tcPr>
            <w:tcW w:w="2943" w:type="dxa"/>
          </w:tcPr>
          <w:p w14:paraId="7D48078F" w14:textId="77777777" w:rsidR="00C62CF9" w:rsidRPr="00666340" w:rsidRDefault="00C62CF9" w:rsidP="00C62CF9"/>
        </w:tc>
        <w:tc>
          <w:tcPr>
            <w:tcW w:w="1985" w:type="dxa"/>
          </w:tcPr>
          <w:p w14:paraId="4F56E8AB" w14:textId="77777777" w:rsidR="00C62CF9" w:rsidRPr="00666340" w:rsidRDefault="00C62CF9" w:rsidP="00C62CF9"/>
        </w:tc>
        <w:tc>
          <w:tcPr>
            <w:tcW w:w="1417" w:type="dxa"/>
          </w:tcPr>
          <w:p w14:paraId="5428BB5E" w14:textId="77777777" w:rsidR="00C62CF9" w:rsidRPr="00666340" w:rsidRDefault="00C62CF9" w:rsidP="00C62CF9"/>
        </w:tc>
        <w:tc>
          <w:tcPr>
            <w:tcW w:w="1134" w:type="dxa"/>
          </w:tcPr>
          <w:p w14:paraId="39A8D76C" w14:textId="77777777" w:rsidR="00C62CF9" w:rsidRPr="00666340" w:rsidRDefault="00C62CF9" w:rsidP="00C62CF9"/>
        </w:tc>
        <w:tc>
          <w:tcPr>
            <w:tcW w:w="2410" w:type="dxa"/>
          </w:tcPr>
          <w:p w14:paraId="1D5D0EA5" w14:textId="77777777" w:rsidR="00C62CF9" w:rsidRPr="00666340" w:rsidRDefault="00C62CF9" w:rsidP="00C62CF9"/>
        </w:tc>
      </w:tr>
    </w:tbl>
    <w:p w14:paraId="3E1A9A10" w14:textId="77777777" w:rsidR="00200CF1" w:rsidRPr="00BC0FA6" w:rsidRDefault="00200CF1" w:rsidP="000C4F6F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D952DFC" w14:textId="77777777" w:rsidR="00177453" w:rsidRPr="00272641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Правовое просвещение, содействие повышению правовой культуры, участие</w:t>
      </w:r>
      <w:r w:rsidRPr="00272641">
        <w:rPr>
          <w:rFonts w:ascii="Times New Roman" w:hAnsi="Times New Roman"/>
          <w:b/>
          <w:sz w:val="27"/>
          <w:szCs w:val="27"/>
        </w:rPr>
        <w:t xml:space="preserve"> библиотек в избирательных кампаниях.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134"/>
        <w:gridCol w:w="1984"/>
      </w:tblGrid>
      <w:tr w:rsidR="00177453" w:rsidRPr="003B4578" w14:paraId="3D0AEA5C" w14:textId="77777777" w:rsidTr="00BA3245">
        <w:tc>
          <w:tcPr>
            <w:tcW w:w="3085" w:type="dxa"/>
          </w:tcPr>
          <w:p w14:paraId="7F11CBAC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14:paraId="68BF8F5A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Форма </w:t>
            </w:r>
          </w:p>
          <w:p w14:paraId="17EB51EE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39B2CFF5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1BE0C232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Срок </w:t>
            </w:r>
            <w:proofErr w:type="spellStart"/>
            <w:r w:rsidRPr="00272641">
              <w:rPr>
                <w:b/>
              </w:rPr>
              <w:t>испол</w:t>
            </w:r>
            <w:proofErr w:type="spellEnd"/>
            <w:r w:rsidRPr="00272641">
              <w:rPr>
                <w:b/>
              </w:rPr>
              <w:t>-</w:t>
            </w:r>
          </w:p>
          <w:p w14:paraId="1886C9FD" w14:textId="77777777" w:rsidR="00177453" w:rsidRPr="00272641" w:rsidRDefault="00177453" w:rsidP="00EF1608">
            <w:pPr>
              <w:jc w:val="center"/>
              <w:rPr>
                <w:b/>
              </w:rPr>
            </w:pPr>
            <w:r w:rsidRPr="00272641">
              <w:rPr>
                <w:b/>
              </w:rPr>
              <w:t>нения</w:t>
            </w:r>
          </w:p>
        </w:tc>
        <w:tc>
          <w:tcPr>
            <w:tcW w:w="1984" w:type="dxa"/>
          </w:tcPr>
          <w:p w14:paraId="05FFAFE0" w14:textId="77777777" w:rsidR="00177453" w:rsidRPr="00272641" w:rsidRDefault="00177453" w:rsidP="00272641">
            <w:pPr>
              <w:jc w:val="center"/>
              <w:rPr>
                <w:b/>
              </w:rPr>
            </w:pPr>
            <w:r w:rsidRPr="00272641">
              <w:rPr>
                <w:b/>
              </w:rPr>
              <w:t>Ответственный</w:t>
            </w:r>
          </w:p>
        </w:tc>
      </w:tr>
      <w:tr w:rsidR="0023286E" w:rsidRPr="003B4578" w14:paraId="7CD10C93" w14:textId="77777777" w:rsidTr="00BA3245">
        <w:tc>
          <w:tcPr>
            <w:tcW w:w="3085" w:type="dxa"/>
          </w:tcPr>
          <w:p w14:paraId="66CD97EC" w14:textId="6D1ECF0B" w:rsidR="0023286E" w:rsidRPr="00BE3F15" w:rsidRDefault="005E77D4" w:rsidP="0023286E">
            <w:r w:rsidRPr="005E77D4">
              <w:t xml:space="preserve"> « Конституция – основной </w:t>
            </w:r>
            <w:r>
              <w:t xml:space="preserve">закон» </w:t>
            </w:r>
          </w:p>
        </w:tc>
        <w:tc>
          <w:tcPr>
            <w:tcW w:w="1985" w:type="dxa"/>
          </w:tcPr>
          <w:p w14:paraId="784A2407" w14:textId="7087324A" w:rsidR="0023286E" w:rsidRPr="0023286E" w:rsidRDefault="005E77D4" w:rsidP="0023286E">
            <w:pPr>
              <w:jc w:val="center"/>
            </w:pPr>
            <w:r>
              <w:t>Ч</w:t>
            </w:r>
            <w:r w:rsidRPr="005E77D4">
              <w:t>ас информации</w:t>
            </w:r>
          </w:p>
        </w:tc>
        <w:tc>
          <w:tcPr>
            <w:tcW w:w="1701" w:type="dxa"/>
          </w:tcPr>
          <w:p w14:paraId="4F5524F1" w14:textId="179996AF" w:rsidR="0023286E" w:rsidRPr="001633C3" w:rsidRDefault="005E77D4" w:rsidP="0023286E">
            <w:pPr>
              <w:jc w:val="center"/>
              <w:rPr>
                <w:highlight w:val="green"/>
              </w:rPr>
            </w:pPr>
            <w:r w:rsidRPr="005E77D4">
              <w:t>Все группы</w:t>
            </w:r>
          </w:p>
        </w:tc>
        <w:tc>
          <w:tcPr>
            <w:tcW w:w="1134" w:type="dxa"/>
          </w:tcPr>
          <w:p w14:paraId="107709E5" w14:textId="5709D14C" w:rsidR="0023286E" w:rsidRPr="005E77D4" w:rsidRDefault="005E77D4" w:rsidP="0023286E">
            <w:pPr>
              <w:jc w:val="center"/>
              <w:rPr>
                <w:highlight w:val="green"/>
              </w:rPr>
            </w:pPr>
            <w:r w:rsidRPr="005E77D4">
              <w:t>4 кв.</w:t>
            </w:r>
          </w:p>
        </w:tc>
        <w:tc>
          <w:tcPr>
            <w:tcW w:w="1984" w:type="dxa"/>
          </w:tcPr>
          <w:p w14:paraId="41C34F96" w14:textId="0B24BB71" w:rsidR="0023286E" w:rsidRPr="001633C3" w:rsidRDefault="00EB123D" w:rsidP="0023286E">
            <w:pPr>
              <w:jc w:val="center"/>
              <w:rPr>
                <w:highlight w:val="green"/>
              </w:rPr>
            </w:pPr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23286E" w:rsidRPr="003B4578" w14:paraId="569A2B87" w14:textId="77777777" w:rsidTr="00BA3245">
        <w:tc>
          <w:tcPr>
            <w:tcW w:w="3085" w:type="dxa"/>
          </w:tcPr>
          <w:p w14:paraId="7ADC507F" w14:textId="77777777" w:rsidR="0023286E" w:rsidRPr="00016DE8" w:rsidRDefault="0023286E" w:rsidP="0023286E"/>
        </w:tc>
        <w:tc>
          <w:tcPr>
            <w:tcW w:w="1985" w:type="dxa"/>
          </w:tcPr>
          <w:p w14:paraId="710903F5" w14:textId="77777777" w:rsidR="0023286E" w:rsidRPr="0023286E" w:rsidRDefault="0023286E" w:rsidP="0023286E">
            <w:pPr>
              <w:jc w:val="center"/>
            </w:pPr>
          </w:p>
        </w:tc>
        <w:tc>
          <w:tcPr>
            <w:tcW w:w="1701" w:type="dxa"/>
          </w:tcPr>
          <w:p w14:paraId="01E9B688" w14:textId="77777777" w:rsidR="0023286E" w:rsidRPr="001633C3" w:rsidRDefault="0023286E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</w:tcPr>
          <w:p w14:paraId="7E0C41DD" w14:textId="77777777" w:rsidR="0023286E" w:rsidRPr="001633C3" w:rsidRDefault="0023286E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1984" w:type="dxa"/>
          </w:tcPr>
          <w:p w14:paraId="3747BFE9" w14:textId="77777777" w:rsidR="0023286E" w:rsidRPr="001633C3" w:rsidRDefault="0023286E" w:rsidP="0023286E">
            <w:pPr>
              <w:jc w:val="center"/>
              <w:rPr>
                <w:highlight w:val="green"/>
              </w:rPr>
            </w:pPr>
          </w:p>
        </w:tc>
      </w:tr>
    </w:tbl>
    <w:p w14:paraId="472CA482" w14:textId="77777777" w:rsidR="00045A53" w:rsidRPr="00883FFA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>Работа в помощь реализации За</w:t>
      </w:r>
      <w:r w:rsidR="00332AD6" w:rsidRPr="00883FFA">
        <w:rPr>
          <w:rFonts w:ascii="Times New Roman" w:hAnsi="Times New Roman"/>
          <w:b/>
          <w:sz w:val="24"/>
          <w:szCs w:val="24"/>
        </w:rPr>
        <w:t xml:space="preserve">кона Краснодарского края                             </w:t>
      </w:r>
    </w:p>
    <w:p w14:paraId="16AFF68E" w14:textId="77777777" w:rsidR="00177453" w:rsidRDefault="00332AD6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 xml:space="preserve"> № 1539-</w:t>
      </w:r>
      <w:r w:rsidR="00177453" w:rsidRPr="00883FFA">
        <w:rPr>
          <w:rFonts w:ascii="Times New Roman" w:hAnsi="Times New Roman"/>
          <w:b/>
          <w:sz w:val="24"/>
          <w:szCs w:val="24"/>
        </w:rPr>
        <w:t>КЗ (</w:t>
      </w:r>
      <w:r w:rsidR="002C1763" w:rsidRPr="00883FFA">
        <w:rPr>
          <w:rFonts w:ascii="Times New Roman" w:hAnsi="Times New Roman"/>
          <w:b/>
          <w:sz w:val="24"/>
          <w:szCs w:val="24"/>
        </w:rPr>
        <w:t>«</w:t>
      </w:r>
      <w:r w:rsidR="00177453" w:rsidRPr="00883FFA">
        <w:rPr>
          <w:rFonts w:ascii="Times New Roman" w:hAnsi="Times New Roman"/>
          <w:b/>
          <w:sz w:val="24"/>
          <w:szCs w:val="24"/>
        </w:rPr>
        <w:t>детский</w:t>
      </w:r>
      <w:r w:rsidR="002C1763" w:rsidRPr="00883FFA">
        <w:rPr>
          <w:rFonts w:ascii="Times New Roman" w:hAnsi="Times New Roman"/>
          <w:b/>
          <w:sz w:val="24"/>
          <w:szCs w:val="24"/>
        </w:rPr>
        <w:t>»</w:t>
      </w:r>
      <w:r w:rsidR="00177453" w:rsidRPr="00883FFA">
        <w:rPr>
          <w:rFonts w:ascii="Times New Roman" w:hAnsi="Times New Roman"/>
          <w:b/>
          <w:sz w:val="24"/>
          <w:szCs w:val="24"/>
        </w:rPr>
        <w:t xml:space="preserve"> закон).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575493" w:rsidRPr="003B4578" w14:paraId="1EF386A3" w14:textId="77777777" w:rsidTr="00BF1ADC">
        <w:tc>
          <w:tcPr>
            <w:tcW w:w="3085" w:type="dxa"/>
          </w:tcPr>
          <w:p w14:paraId="77926B91" w14:textId="77777777" w:rsidR="00575493" w:rsidRPr="00EC1163" w:rsidRDefault="00575493" w:rsidP="003118A8">
            <w:pPr>
              <w:jc w:val="both"/>
            </w:pPr>
            <w:r>
              <w:t xml:space="preserve">Пополнять новым материалом тематические папки, тематические картотеки </w:t>
            </w:r>
            <w:r w:rsidRPr="00D75267">
              <w:rPr>
                <w:bCs/>
              </w:rPr>
              <w:t>«Закон о детях – главный закон»</w:t>
            </w:r>
            <w:r w:rsidRPr="00EC1163">
              <w:t xml:space="preserve"> </w:t>
            </w:r>
          </w:p>
        </w:tc>
        <w:tc>
          <w:tcPr>
            <w:tcW w:w="1843" w:type="dxa"/>
          </w:tcPr>
          <w:p w14:paraId="47358C8A" w14:textId="77777777" w:rsidR="00575493" w:rsidRDefault="00575493" w:rsidP="003118A8">
            <w:pPr>
              <w:jc w:val="center"/>
            </w:pPr>
            <w:r>
              <w:t>Тематическая картотека</w:t>
            </w:r>
          </w:p>
          <w:p w14:paraId="6C5D7581" w14:textId="77777777" w:rsidR="00575493" w:rsidRDefault="00575493" w:rsidP="003118A8">
            <w:pPr>
              <w:jc w:val="center"/>
            </w:pPr>
            <w:r>
              <w:t>Тематическая папка</w:t>
            </w:r>
          </w:p>
        </w:tc>
        <w:tc>
          <w:tcPr>
            <w:tcW w:w="1417" w:type="dxa"/>
          </w:tcPr>
          <w:p w14:paraId="5871BADE" w14:textId="77777777" w:rsidR="00575493" w:rsidRPr="00BE3F15" w:rsidRDefault="00575493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1E1AAACC" w14:textId="77777777" w:rsidR="00575493" w:rsidRPr="00BE3F15" w:rsidRDefault="00575493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14:paraId="001706EA" w14:textId="77777777" w:rsidR="00575493" w:rsidRDefault="00575493" w:rsidP="003118A8">
            <w:pPr>
              <w:jc w:val="center"/>
            </w:pPr>
            <w:r>
              <w:t>ТЦМБ</w:t>
            </w:r>
          </w:p>
          <w:p w14:paraId="0E70F855" w14:textId="77777777" w:rsidR="00575493" w:rsidRPr="001633C3" w:rsidRDefault="00575493" w:rsidP="003118A8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575493" w:rsidRPr="003B4578" w14:paraId="694041A3" w14:textId="77777777" w:rsidTr="00BF1ADC">
        <w:tc>
          <w:tcPr>
            <w:tcW w:w="3085" w:type="dxa"/>
          </w:tcPr>
          <w:p w14:paraId="7F80CD5B" w14:textId="58985E95" w:rsidR="00575493" w:rsidRDefault="00E174C8" w:rsidP="003118A8">
            <w:pPr>
              <w:jc w:val="both"/>
            </w:pPr>
            <w:r w:rsidRPr="00E174C8">
              <w:t xml:space="preserve"> «Закон на </w:t>
            </w:r>
            <w:r>
              <w:t>защите детства»</w:t>
            </w:r>
          </w:p>
        </w:tc>
        <w:tc>
          <w:tcPr>
            <w:tcW w:w="1843" w:type="dxa"/>
          </w:tcPr>
          <w:p w14:paraId="0B532841" w14:textId="7E8641EB" w:rsidR="00575493" w:rsidRDefault="00E174C8" w:rsidP="00BF1D65">
            <w:r>
              <w:t>Час информации</w:t>
            </w:r>
          </w:p>
        </w:tc>
        <w:tc>
          <w:tcPr>
            <w:tcW w:w="1417" w:type="dxa"/>
          </w:tcPr>
          <w:p w14:paraId="103BF366" w14:textId="0DAB4517" w:rsidR="00575493" w:rsidRPr="00BE3F15" w:rsidRDefault="00E174C8" w:rsidP="003118A8">
            <w:pPr>
              <w:snapToGrid w:val="0"/>
              <w:jc w:val="center"/>
            </w:pPr>
            <w:r>
              <w:t>Все группы</w:t>
            </w:r>
          </w:p>
        </w:tc>
        <w:tc>
          <w:tcPr>
            <w:tcW w:w="1134" w:type="dxa"/>
          </w:tcPr>
          <w:p w14:paraId="66F542DB" w14:textId="70ABE634" w:rsidR="00575493" w:rsidRPr="006F6F28" w:rsidRDefault="00E174C8" w:rsidP="003118A8">
            <w:pPr>
              <w:snapToGrid w:val="0"/>
              <w:jc w:val="center"/>
            </w:pPr>
            <w:r>
              <w:t>1 кв.</w:t>
            </w:r>
          </w:p>
        </w:tc>
        <w:tc>
          <w:tcPr>
            <w:tcW w:w="2410" w:type="dxa"/>
          </w:tcPr>
          <w:p w14:paraId="6A12AB3D" w14:textId="308BF10C" w:rsidR="00575493" w:rsidRDefault="00EB123D" w:rsidP="003118A8">
            <w:pPr>
              <w:jc w:val="center"/>
            </w:pPr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BF1D65" w:rsidRPr="003B4578" w14:paraId="2616DDCE" w14:textId="77777777" w:rsidTr="00BF1ADC">
        <w:tc>
          <w:tcPr>
            <w:tcW w:w="3085" w:type="dxa"/>
          </w:tcPr>
          <w:p w14:paraId="6122FB6E" w14:textId="6EE19A82" w:rsidR="00BF1D65" w:rsidRPr="00F802AD" w:rsidRDefault="00BF1D65" w:rsidP="00D14FF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843" w:type="dxa"/>
          </w:tcPr>
          <w:p w14:paraId="16149669" w14:textId="69E0C48F" w:rsidR="00BF1D65" w:rsidRPr="00F802AD" w:rsidRDefault="00BF1D65" w:rsidP="00BF1D65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14:paraId="2EDAFFC1" w14:textId="202FEE96" w:rsidR="00BF1D65" w:rsidRPr="00F802AD" w:rsidRDefault="00BF1D65" w:rsidP="00D14FFA">
            <w:pPr>
              <w:jc w:val="center"/>
            </w:pPr>
          </w:p>
        </w:tc>
        <w:tc>
          <w:tcPr>
            <w:tcW w:w="1134" w:type="dxa"/>
          </w:tcPr>
          <w:p w14:paraId="64589B41" w14:textId="4198DBAA" w:rsidR="00BF1D65" w:rsidRPr="00F802AD" w:rsidRDefault="00BF1D65" w:rsidP="00D14FFA">
            <w:pPr>
              <w:pStyle w:val="af6"/>
              <w:jc w:val="center"/>
            </w:pPr>
          </w:p>
        </w:tc>
        <w:tc>
          <w:tcPr>
            <w:tcW w:w="2410" w:type="dxa"/>
          </w:tcPr>
          <w:p w14:paraId="3648E8C7" w14:textId="71C22F2E" w:rsidR="00BF1D65" w:rsidRDefault="00BF1D65" w:rsidP="00D14FFA">
            <w:pPr>
              <w:jc w:val="center"/>
            </w:pPr>
          </w:p>
        </w:tc>
      </w:tr>
      <w:tr w:rsidR="00BF1D65" w:rsidRPr="003B4578" w14:paraId="202FE802" w14:textId="77777777" w:rsidTr="00BF1ADC">
        <w:tc>
          <w:tcPr>
            <w:tcW w:w="3085" w:type="dxa"/>
          </w:tcPr>
          <w:p w14:paraId="5647F490" w14:textId="7C170EBA" w:rsidR="00BF1D65" w:rsidRPr="00F802AD" w:rsidRDefault="00BF1D65" w:rsidP="00D14FF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843" w:type="dxa"/>
          </w:tcPr>
          <w:p w14:paraId="217E1227" w14:textId="4B1191E6" w:rsidR="00BF1D65" w:rsidRPr="004E4318" w:rsidRDefault="00BF1D65" w:rsidP="00BF1D65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14:paraId="7C8B33D6" w14:textId="7100E9AD" w:rsidR="00BF1D65" w:rsidRPr="004E4318" w:rsidRDefault="00BF1D65" w:rsidP="00D14FFA">
            <w:pPr>
              <w:jc w:val="center"/>
            </w:pPr>
          </w:p>
        </w:tc>
        <w:tc>
          <w:tcPr>
            <w:tcW w:w="1134" w:type="dxa"/>
          </w:tcPr>
          <w:p w14:paraId="45F70E70" w14:textId="47BE77A6" w:rsidR="00BF1D65" w:rsidRPr="004E4318" w:rsidRDefault="00BF1D65" w:rsidP="00D14FFA">
            <w:pPr>
              <w:jc w:val="center"/>
            </w:pPr>
          </w:p>
        </w:tc>
        <w:tc>
          <w:tcPr>
            <w:tcW w:w="2410" w:type="dxa"/>
          </w:tcPr>
          <w:p w14:paraId="31F1B169" w14:textId="5FF15108" w:rsidR="00BF1D65" w:rsidRPr="003B1FB8" w:rsidRDefault="00BF1D65" w:rsidP="00D14FFA">
            <w:pPr>
              <w:jc w:val="center"/>
              <w:rPr>
                <w:lang w:eastAsia="en-US"/>
              </w:rPr>
            </w:pPr>
          </w:p>
        </w:tc>
      </w:tr>
      <w:tr w:rsidR="00BF1D65" w:rsidRPr="003B4578" w14:paraId="50A04D93" w14:textId="77777777" w:rsidTr="00BF1ADC">
        <w:tc>
          <w:tcPr>
            <w:tcW w:w="3085" w:type="dxa"/>
          </w:tcPr>
          <w:p w14:paraId="68E4468D" w14:textId="56385DEE" w:rsidR="00BF1D65" w:rsidRPr="00E174C8" w:rsidRDefault="00BF1D65" w:rsidP="00D14FFA">
            <w:pPr>
              <w:pStyle w:val="aff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31E881C" w14:textId="4B8C08BF" w:rsidR="00BF1D65" w:rsidRPr="00666340" w:rsidRDefault="00BF1D65" w:rsidP="00BF1D65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A6DAB09" w14:textId="719A67C6" w:rsidR="00BF1D65" w:rsidRPr="00666340" w:rsidRDefault="00BF1D65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403D1ED" w14:textId="6C040756" w:rsidR="00BF1D65" w:rsidRPr="00666340" w:rsidRDefault="00BF1D65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199495D" w14:textId="1B9CDE2C" w:rsidR="00BF1D65" w:rsidRPr="009D2CD4" w:rsidRDefault="00BF1D65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CCE39C" w14:textId="77777777" w:rsidR="004809F1" w:rsidRPr="00045A53" w:rsidRDefault="004809F1" w:rsidP="00045A53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3F449E08" w14:textId="77777777" w:rsidR="00177453" w:rsidRPr="007C3BD1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lastRenderedPageBreak/>
        <w:t>Деятельность Публичных центров (секторов) доступа к правовой и</w:t>
      </w:r>
      <w:r w:rsidRPr="007C3BD1">
        <w:rPr>
          <w:rFonts w:ascii="Times New Roman" w:hAnsi="Times New Roman"/>
          <w:b/>
          <w:sz w:val="27"/>
          <w:szCs w:val="27"/>
        </w:rPr>
        <w:t xml:space="preserve"> социально значимой информации.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1134"/>
        <w:gridCol w:w="2410"/>
      </w:tblGrid>
      <w:tr w:rsidR="00177453" w:rsidRPr="009F5170" w14:paraId="03368C61" w14:textId="77777777" w:rsidTr="009B2D5C">
        <w:tc>
          <w:tcPr>
            <w:tcW w:w="3085" w:type="dxa"/>
          </w:tcPr>
          <w:p w14:paraId="466F61E3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14:paraId="3A0B1828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14:paraId="56AA9670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695A33B5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447E8B9C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14:paraId="45BEA5E1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2410" w:type="dxa"/>
          </w:tcPr>
          <w:p w14:paraId="3DEE8A25" w14:textId="77777777" w:rsidR="00177453" w:rsidRPr="00AF29BC" w:rsidRDefault="009B2D5C" w:rsidP="00EF1608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177453" w:rsidRPr="00AF29BC">
              <w:rPr>
                <w:b/>
              </w:rPr>
              <w:t>ный</w:t>
            </w:r>
          </w:p>
        </w:tc>
      </w:tr>
      <w:tr w:rsidR="00842D6A" w:rsidRPr="009F5170" w14:paraId="187FF708" w14:textId="77777777" w:rsidTr="009B2D5C">
        <w:tc>
          <w:tcPr>
            <w:tcW w:w="3085" w:type="dxa"/>
          </w:tcPr>
          <w:p w14:paraId="5EB41E08" w14:textId="77777777" w:rsidR="00842D6A" w:rsidRPr="009F5170" w:rsidRDefault="00842D6A" w:rsidP="003118A8"/>
        </w:tc>
        <w:tc>
          <w:tcPr>
            <w:tcW w:w="1843" w:type="dxa"/>
          </w:tcPr>
          <w:p w14:paraId="3EF10CF9" w14:textId="77777777"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408B84CC" w14:textId="77777777" w:rsidR="00842D6A" w:rsidRPr="009F5170" w:rsidRDefault="00842D6A" w:rsidP="003118A8">
            <w:pPr>
              <w:jc w:val="center"/>
            </w:pPr>
          </w:p>
        </w:tc>
        <w:tc>
          <w:tcPr>
            <w:tcW w:w="1134" w:type="dxa"/>
          </w:tcPr>
          <w:p w14:paraId="437265DE" w14:textId="77777777" w:rsidR="00842D6A" w:rsidRPr="009F5170" w:rsidRDefault="00842D6A" w:rsidP="003118A8">
            <w:pPr>
              <w:jc w:val="center"/>
            </w:pPr>
          </w:p>
        </w:tc>
        <w:tc>
          <w:tcPr>
            <w:tcW w:w="2410" w:type="dxa"/>
          </w:tcPr>
          <w:p w14:paraId="16BAD4BC" w14:textId="77777777" w:rsidR="00842D6A" w:rsidRPr="009F5170" w:rsidRDefault="00842D6A" w:rsidP="003118A8">
            <w:pPr>
              <w:jc w:val="center"/>
            </w:pPr>
          </w:p>
        </w:tc>
      </w:tr>
      <w:tr w:rsidR="00842D6A" w:rsidRPr="009F5170" w14:paraId="48EF5396" w14:textId="77777777" w:rsidTr="009B2D5C">
        <w:tc>
          <w:tcPr>
            <w:tcW w:w="3085" w:type="dxa"/>
          </w:tcPr>
          <w:p w14:paraId="0034B35E" w14:textId="77777777" w:rsidR="00842D6A" w:rsidRPr="009F5170" w:rsidRDefault="00842D6A" w:rsidP="003118A8"/>
        </w:tc>
        <w:tc>
          <w:tcPr>
            <w:tcW w:w="1843" w:type="dxa"/>
          </w:tcPr>
          <w:p w14:paraId="00D1DF3D" w14:textId="77777777" w:rsidR="00842D6A" w:rsidRPr="009F5170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0E6DE295" w14:textId="77777777" w:rsidR="00842D6A" w:rsidRPr="009F5170" w:rsidRDefault="00842D6A" w:rsidP="003118A8">
            <w:pPr>
              <w:jc w:val="center"/>
            </w:pPr>
          </w:p>
        </w:tc>
        <w:tc>
          <w:tcPr>
            <w:tcW w:w="1134" w:type="dxa"/>
          </w:tcPr>
          <w:p w14:paraId="289A318E" w14:textId="77777777" w:rsidR="00842D6A" w:rsidRPr="009F5170" w:rsidRDefault="00842D6A" w:rsidP="003118A8">
            <w:pPr>
              <w:jc w:val="center"/>
            </w:pPr>
          </w:p>
        </w:tc>
        <w:tc>
          <w:tcPr>
            <w:tcW w:w="2410" w:type="dxa"/>
          </w:tcPr>
          <w:p w14:paraId="3E6BCEF5" w14:textId="77777777" w:rsidR="00842D6A" w:rsidRPr="009F5170" w:rsidRDefault="00842D6A" w:rsidP="003118A8">
            <w:pPr>
              <w:jc w:val="center"/>
            </w:pPr>
          </w:p>
        </w:tc>
      </w:tr>
      <w:tr w:rsidR="00842D6A" w:rsidRPr="009F5170" w14:paraId="4D26ABA5" w14:textId="77777777" w:rsidTr="009B2D5C">
        <w:tc>
          <w:tcPr>
            <w:tcW w:w="3085" w:type="dxa"/>
          </w:tcPr>
          <w:p w14:paraId="20667F61" w14:textId="77777777" w:rsidR="00842D6A" w:rsidRPr="009F5170" w:rsidRDefault="00842D6A" w:rsidP="003118A8"/>
        </w:tc>
        <w:tc>
          <w:tcPr>
            <w:tcW w:w="1843" w:type="dxa"/>
          </w:tcPr>
          <w:p w14:paraId="17317692" w14:textId="77777777"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5F9E79B5" w14:textId="77777777" w:rsidR="00842D6A" w:rsidRPr="009F5170" w:rsidRDefault="00842D6A" w:rsidP="003118A8">
            <w:pPr>
              <w:jc w:val="center"/>
            </w:pPr>
          </w:p>
        </w:tc>
        <w:tc>
          <w:tcPr>
            <w:tcW w:w="1134" w:type="dxa"/>
          </w:tcPr>
          <w:p w14:paraId="5DAFF735" w14:textId="77777777" w:rsidR="00842D6A" w:rsidRPr="009F5170" w:rsidRDefault="00842D6A" w:rsidP="003118A8">
            <w:pPr>
              <w:jc w:val="center"/>
            </w:pPr>
          </w:p>
        </w:tc>
        <w:tc>
          <w:tcPr>
            <w:tcW w:w="2410" w:type="dxa"/>
          </w:tcPr>
          <w:p w14:paraId="42ABA005" w14:textId="77777777" w:rsidR="00842D6A" w:rsidRPr="009F5170" w:rsidRDefault="00842D6A" w:rsidP="003118A8">
            <w:pPr>
              <w:jc w:val="center"/>
            </w:pPr>
          </w:p>
        </w:tc>
      </w:tr>
      <w:tr w:rsidR="00842D6A" w:rsidRPr="009F5170" w14:paraId="17934CC5" w14:textId="77777777" w:rsidTr="009B2D5C">
        <w:tc>
          <w:tcPr>
            <w:tcW w:w="3085" w:type="dxa"/>
          </w:tcPr>
          <w:p w14:paraId="5F93ABE3" w14:textId="77777777" w:rsidR="00842D6A" w:rsidRPr="00BE3F15" w:rsidRDefault="00842D6A" w:rsidP="003118A8"/>
        </w:tc>
        <w:tc>
          <w:tcPr>
            <w:tcW w:w="1843" w:type="dxa"/>
          </w:tcPr>
          <w:p w14:paraId="3F36003A" w14:textId="77777777" w:rsidR="00842D6A" w:rsidRPr="00BE3F15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15B385F8" w14:textId="77777777" w:rsidR="00842D6A" w:rsidRPr="00BE3F15" w:rsidRDefault="00842D6A" w:rsidP="003118A8">
            <w:pPr>
              <w:jc w:val="center"/>
            </w:pPr>
          </w:p>
        </w:tc>
        <w:tc>
          <w:tcPr>
            <w:tcW w:w="1134" w:type="dxa"/>
          </w:tcPr>
          <w:p w14:paraId="232726DB" w14:textId="77777777" w:rsidR="00842D6A" w:rsidRPr="00BE3F15" w:rsidRDefault="00842D6A" w:rsidP="003118A8">
            <w:pPr>
              <w:jc w:val="center"/>
            </w:pPr>
          </w:p>
        </w:tc>
        <w:tc>
          <w:tcPr>
            <w:tcW w:w="2410" w:type="dxa"/>
          </w:tcPr>
          <w:p w14:paraId="300A5608" w14:textId="77777777"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14:paraId="2A5BC925" w14:textId="77777777" w:rsidTr="009B2D5C">
        <w:tc>
          <w:tcPr>
            <w:tcW w:w="3085" w:type="dxa"/>
          </w:tcPr>
          <w:p w14:paraId="08F4EF92" w14:textId="77777777" w:rsidR="00842D6A" w:rsidRPr="00BE3F15" w:rsidRDefault="00842D6A" w:rsidP="003118A8"/>
        </w:tc>
        <w:tc>
          <w:tcPr>
            <w:tcW w:w="1843" w:type="dxa"/>
          </w:tcPr>
          <w:p w14:paraId="37976AE3" w14:textId="77777777" w:rsidR="00842D6A" w:rsidRPr="00BE3F15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46EC5ECE" w14:textId="77777777"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74FDE497" w14:textId="77777777"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2410" w:type="dxa"/>
          </w:tcPr>
          <w:p w14:paraId="4B377A4D" w14:textId="77777777"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14:paraId="127A7169" w14:textId="77777777" w:rsidTr="009B2D5C">
        <w:tc>
          <w:tcPr>
            <w:tcW w:w="3085" w:type="dxa"/>
          </w:tcPr>
          <w:p w14:paraId="1E405CDF" w14:textId="77777777" w:rsidR="00842D6A" w:rsidRPr="00F44999" w:rsidRDefault="00842D6A" w:rsidP="003118A8"/>
        </w:tc>
        <w:tc>
          <w:tcPr>
            <w:tcW w:w="1843" w:type="dxa"/>
          </w:tcPr>
          <w:p w14:paraId="263794FB" w14:textId="77777777"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3D5B1CFA" w14:textId="77777777"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6B737AB5" w14:textId="77777777" w:rsidR="00842D6A" w:rsidRPr="00A0376A" w:rsidRDefault="00842D6A" w:rsidP="003118A8">
            <w:pPr>
              <w:snapToGrid w:val="0"/>
              <w:jc w:val="center"/>
            </w:pPr>
          </w:p>
        </w:tc>
        <w:tc>
          <w:tcPr>
            <w:tcW w:w="2410" w:type="dxa"/>
          </w:tcPr>
          <w:p w14:paraId="4837746E" w14:textId="77777777"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14:paraId="4A78BC3E" w14:textId="77777777" w:rsidTr="009B2D5C">
        <w:tc>
          <w:tcPr>
            <w:tcW w:w="3085" w:type="dxa"/>
          </w:tcPr>
          <w:p w14:paraId="7E5D8DA0" w14:textId="77777777" w:rsidR="00842D6A" w:rsidRDefault="00842D6A" w:rsidP="003118A8"/>
        </w:tc>
        <w:tc>
          <w:tcPr>
            <w:tcW w:w="1843" w:type="dxa"/>
          </w:tcPr>
          <w:p w14:paraId="660F3413" w14:textId="77777777" w:rsidR="00842D6A" w:rsidRDefault="00842D6A" w:rsidP="003118A8">
            <w:pPr>
              <w:jc w:val="center"/>
            </w:pPr>
          </w:p>
        </w:tc>
        <w:tc>
          <w:tcPr>
            <w:tcW w:w="1417" w:type="dxa"/>
          </w:tcPr>
          <w:p w14:paraId="704DADF7" w14:textId="77777777" w:rsidR="00842D6A" w:rsidRPr="00BE3F15" w:rsidRDefault="00842D6A" w:rsidP="003118A8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6F17E09A" w14:textId="77777777" w:rsidR="00842D6A" w:rsidRPr="00BE3F15" w:rsidRDefault="00842D6A" w:rsidP="003118A8">
            <w:pPr>
              <w:jc w:val="center"/>
            </w:pPr>
          </w:p>
        </w:tc>
        <w:tc>
          <w:tcPr>
            <w:tcW w:w="2410" w:type="dxa"/>
          </w:tcPr>
          <w:p w14:paraId="0210682A" w14:textId="77777777" w:rsidR="00842D6A" w:rsidRPr="001633C3" w:rsidRDefault="00842D6A" w:rsidP="003118A8">
            <w:pPr>
              <w:jc w:val="center"/>
              <w:rPr>
                <w:highlight w:val="green"/>
              </w:rPr>
            </w:pPr>
          </w:p>
        </w:tc>
      </w:tr>
      <w:tr w:rsidR="00842D6A" w:rsidRPr="009F5170" w14:paraId="46522114" w14:textId="77777777" w:rsidTr="003118A8">
        <w:tc>
          <w:tcPr>
            <w:tcW w:w="3085" w:type="dxa"/>
          </w:tcPr>
          <w:p w14:paraId="14DA7E14" w14:textId="77777777" w:rsidR="00842D6A" w:rsidRPr="00747C3F" w:rsidRDefault="00842D6A" w:rsidP="003118A8"/>
        </w:tc>
        <w:tc>
          <w:tcPr>
            <w:tcW w:w="1843" w:type="dxa"/>
          </w:tcPr>
          <w:p w14:paraId="1D2390CC" w14:textId="77777777" w:rsidR="00842D6A" w:rsidRPr="00EA784E" w:rsidRDefault="00842D6A" w:rsidP="003118A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876992E" w14:textId="77777777" w:rsidR="00842D6A" w:rsidRPr="003E2D14" w:rsidRDefault="00842D6A" w:rsidP="003118A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DF66F4" w14:textId="77777777" w:rsidR="00842D6A" w:rsidRPr="003E2D14" w:rsidRDefault="00842D6A" w:rsidP="003118A8">
            <w:pPr>
              <w:jc w:val="center"/>
            </w:pPr>
          </w:p>
        </w:tc>
        <w:tc>
          <w:tcPr>
            <w:tcW w:w="2410" w:type="dxa"/>
          </w:tcPr>
          <w:p w14:paraId="2D7D988D" w14:textId="77777777" w:rsidR="00842D6A" w:rsidRDefault="00842D6A" w:rsidP="003118A8">
            <w:pPr>
              <w:jc w:val="center"/>
            </w:pPr>
          </w:p>
        </w:tc>
      </w:tr>
      <w:tr w:rsidR="00842D6A" w:rsidRPr="009F5170" w14:paraId="3732DFBD" w14:textId="77777777" w:rsidTr="009B2D5C">
        <w:tc>
          <w:tcPr>
            <w:tcW w:w="3085" w:type="dxa"/>
          </w:tcPr>
          <w:p w14:paraId="57CBDD85" w14:textId="77777777" w:rsidR="00842D6A" w:rsidRDefault="00842D6A" w:rsidP="00311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E2EAD" w14:textId="77777777" w:rsidR="00842D6A" w:rsidRDefault="00842D6A" w:rsidP="00311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18A40" w14:textId="77777777" w:rsidR="00842D6A" w:rsidRPr="002A5EA7" w:rsidRDefault="00842D6A" w:rsidP="00311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18633" w14:textId="77777777" w:rsidR="00842D6A" w:rsidRPr="002A5EA7" w:rsidRDefault="00842D6A" w:rsidP="003118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F64146" w14:textId="77777777" w:rsidR="00842D6A" w:rsidRDefault="00842D6A" w:rsidP="003118A8">
            <w:pPr>
              <w:jc w:val="center"/>
            </w:pPr>
          </w:p>
        </w:tc>
      </w:tr>
    </w:tbl>
    <w:p w14:paraId="35BE302D" w14:textId="77777777" w:rsidR="00177453" w:rsidRPr="00223DE0" w:rsidRDefault="00177453" w:rsidP="00045A53">
      <w:pPr>
        <w:ind w:firstLine="851"/>
        <w:jc w:val="center"/>
        <w:rPr>
          <w:sz w:val="27"/>
          <w:szCs w:val="27"/>
        </w:rPr>
      </w:pPr>
      <w:r w:rsidRPr="00883FFA">
        <w:rPr>
          <w:b/>
          <w:sz w:val="27"/>
          <w:szCs w:val="27"/>
        </w:rPr>
        <w:t>Библиотека и местное самоуправление: вопросы взаимодействия. Работа с документами МСУ.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418"/>
        <w:gridCol w:w="1134"/>
        <w:gridCol w:w="2126"/>
      </w:tblGrid>
      <w:tr w:rsidR="00177453" w:rsidRPr="003B1990" w14:paraId="7FC52224" w14:textId="77777777" w:rsidTr="009E393E">
        <w:tc>
          <w:tcPr>
            <w:tcW w:w="3085" w:type="dxa"/>
          </w:tcPr>
          <w:p w14:paraId="5C4AF202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2126" w:type="dxa"/>
          </w:tcPr>
          <w:p w14:paraId="42331164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14:paraId="3C2EFAED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418" w:type="dxa"/>
          </w:tcPr>
          <w:p w14:paraId="715D2884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1DE848AA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14:paraId="73386D35" w14:textId="77777777" w:rsidR="00177453" w:rsidRPr="00AF29BC" w:rsidRDefault="00177453" w:rsidP="00EF1608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2126" w:type="dxa"/>
          </w:tcPr>
          <w:p w14:paraId="56C28715" w14:textId="77777777" w:rsidR="00177453" w:rsidRPr="00AF29BC" w:rsidRDefault="009B2D5C" w:rsidP="00EF1608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177453" w:rsidRPr="00AF29BC">
              <w:rPr>
                <w:b/>
              </w:rPr>
              <w:t>ный</w:t>
            </w:r>
          </w:p>
        </w:tc>
      </w:tr>
      <w:tr w:rsidR="009E393E" w:rsidRPr="003B1990" w14:paraId="49C96D83" w14:textId="77777777" w:rsidTr="009E393E">
        <w:tc>
          <w:tcPr>
            <w:tcW w:w="3085" w:type="dxa"/>
          </w:tcPr>
          <w:p w14:paraId="48BBC666" w14:textId="77777777" w:rsidR="009E393E" w:rsidRDefault="009E393E" w:rsidP="003118A8">
            <w:pPr>
              <w:snapToGrid w:val="0"/>
            </w:pPr>
          </w:p>
        </w:tc>
        <w:tc>
          <w:tcPr>
            <w:tcW w:w="2126" w:type="dxa"/>
          </w:tcPr>
          <w:p w14:paraId="66B712B1" w14:textId="77777777" w:rsidR="009E393E" w:rsidRPr="00FB68FD" w:rsidRDefault="009E393E" w:rsidP="003118A8">
            <w:pPr>
              <w:jc w:val="center"/>
            </w:pPr>
          </w:p>
        </w:tc>
        <w:tc>
          <w:tcPr>
            <w:tcW w:w="1418" w:type="dxa"/>
          </w:tcPr>
          <w:p w14:paraId="1854EFC3" w14:textId="77777777" w:rsidR="009E393E" w:rsidRPr="00FB68FD" w:rsidRDefault="009E393E" w:rsidP="003118A8">
            <w:pPr>
              <w:jc w:val="center"/>
            </w:pPr>
          </w:p>
        </w:tc>
        <w:tc>
          <w:tcPr>
            <w:tcW w:w="1134" w:type="dxa"/>
          </w:tcPr>
          <w:p w14:paraId="0D7ECF0E" w14:textId="77777777" w:rsidR="009E393E" w:rsidRPr="00FB68FD" w:rsidRDefault="009E393E" w:rsidP="003118A8">
            <w:pPr>
              <w:jc w:val="center"/>
            </w:pPr>
          </w:p>
        </w:tc>
        <w:tc>
          <w:tcPr>
            <w:tcW w:w="2126" w:type="dxa"/>
          </w:tcPr>
          <w:p w14:paraId="54D9FCF0" w14:textId="77777777" w:rsidR="009E393E" w:rsidRPr="003B1990" w:rsidRDefault="009E393E" w:rsidP="003118A8">
            <w:pPr>
              <w:jc w:val="center"/>
            </w:pPr>
          </w:p>
        </w:tc>
      </w:tr>
      <w:tr w:rsidR="009E393E" w:rsidRPr="003B1990" w14:paraId="2A8DCFC8" w14:textId="77777777" w:rsidTr="009E393E">
        <w:tc>
          <w:tcPr>
            <w:tcW w:w="3085" w:type="dxa"/>
          </w:tcPr>
          <w:p w14:paraId="4F7B0AC3" w14:textId="77777777" w:rsidR="009E393E" w:rsidRPr="008D31C3" w:rsidRDefault="009E393E" w:rsidP="003118A8">
            <w:pPr>
              <w:rPr>
                <w:rStyle w:val="af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Продолжить формирование ЭБД «Муниципальные правовые акты поселений Тихорецкого района»</w:t>
            </w:r>
          </w:p>
        </w:tc>
        <w:tc>
          <w:tcPr>
            <w:tcW w:w="2126" w:type="dxa"/>
          </w:tcPr>
          <w:p w14:paraId="3E58C251" w14:textId="77777777" w:rsidR="009E393E" w:rsidRPr="00587C22" w:rsidRDefault="009E393E" w:rsidP="003118A8">
            <w:pPr>
              <w:jc w:val="center"/>
            </w:pPr>
            <w:r>
              <w:t>ЭБД</w:t>
            </w:r>
          </w:p>
        </w:tc>
        <w:tc>
          <w:tcPr>
            <w:tcW w:w="1418" w:type="dxa"/>
          </w:tcPr>
          <w:p w14:paraId="6E237158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60C02797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14:paraId="46BBB7FA" w14:textId="77777777" w:rsidR="009E393E" w:rsidRPr="001633C3" w:rsidRDefault="009E393E" w:rsidP="003118A8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9E393E" w:rsidRPr="003B1990" w14:paraId="0B16CB1A" w14:textId="77777777" w:rsidTr="009E393E">
        <w:tc>
          <w:tcPr>
            <w:tcW w:w="3085" w:type="dxa"/>
          </w:tcPr>
          <w:p w14:paraId="1D68FCF5" w14:textId="77777777" w:rsidR="009E393E" w:rsidRPr="00FB68FD" w:rsidRDefault="009E393E" w:rsidP="003118A8">
            <w:pPr>
              <w:jc w:val="both"/>
            </w:pPr>
            <w:r w:rsidRPr="00FB68FD">
              <w:t>Вести работу с органами местного самоуправления:</w:t>
            </w:r>
          </w:p>
          <w:p w14:paraId="5FBCF98D" w14:textId="77777777" w:rsidR="009E393E" w:rsidRPr="00FB68FD" w:rsidRDefault="009E393E" w:rsidP="003118A8">
            <w:r w:rsidRPr="00FB68FD">
              <w:t>- обеспечение муниципалитета нормативно-законодательными источниками информации;</w:t>
            </w:r>
          </w:p>
          <w:p w14:paraId="6FBE790D" w14:textId="77777777" w:rsidR="009E393E" w:rsidRPr="00FB68FD" w:rsidRDefault="009E393E" w:rsidP="003118A8">
            <w:r w:rsidRPr="00FB68FD">
              <w:t>- оперативное информирование респондентов о поступившей информации;</w:t>
            </w:r>
          </w:p>
          <w:p w14:paraId="7936D7F6" w14:textId="77777777" w:rsidR="009E393E" w:rsidRPr="00FB68FD" w:rsidRDefault="009E393E" w:rsidP="003118A8">
            <w:r w:rsidRPr="00FB68FD">
              <w:t>- подготовка списков литературы, справок по запросам муниципальных служащих.</w:t>
            </w:r>
          </w:p>
        </w:tc>
        <w:tc>
          <w:tcPr>
            <w:tcW w:w="2126" w:type="dxa"/>
          </w:tcPr>
          <w:p w14:paraId="4807FC77" w14:textId="77777777" w:rsidR="009E393E" w:rsidRPr="00FB68FD" w:rsidRDefault="009E393E" w:rsidP="003118A8">
            <w:pPr>
              <w:jc w:val="center"/>
            </w:pPr>
            <w:r w:rsidRPr="00FB68FD">
              <w:t>Информация</w:t>
            </w:r>
          </w:p>
        </w:tc>
        <w:tc>
          <w:tcPr>
            <w:tcW w:w="1418" w:type="dxa"/>
          </w:tcPr>
          <w:p w14:paraId="756D440F" w14:textId="77777777" w:rsidR="009E393E" w:rsidRPr="00FB68FD" w:rsidRDefault="009E393E" w:rsidP="003118A8">
            <w:pPr>
              <w:jc w:val="center"/>
            </w:pPr>
            <w:proofErr w:type="spellStart"/>
            <w:proofErr w:type="gramStart"/>
            <w:r w:rsidRPr="00FB68FD">
              <w:t>Муниципаль</w:t>
            </w:r>
            <w:r>
              <w:t>-</w:t>
            </w:r>
            <w:r w:rsidRPr="00FB68FD">
              <w:t>ные</w:t>
            </w:r>
            <w:proofErr w:type="spellEnd"/>
            <w:proofErr w:type="gramEnd"/>
            <w:r w:rsidRPr="00FB68FD">
              <w:t xml:space="preserve"> служащие</w:t>
            </w:r>
          </w:p>
        </w:tc>
        <w:tc>
          <w:tcPr>
            <w:tcW w:w="1134" w:type="dxa"/>
          </w:tcPr>
          <w:p w14:paraId="7BD8E3B0" w14:textId="77777777" w:rsidR="009E393E" w:rsidRPr="00FB68FD" w:rsidRDefault="009E393E" w:rsidP="003118A8">
            <w:pPr>
              <w:jc w:val="center"/>
            </w:pPr>
            <w:r w:rsidRPr="001633C3">
              <w:rPr>
                <w:lang w:val="en-US"/>
              </w:rPr>
              <w:t>I</w:t>
            </w:r>
            <w:r w:rsidRPr="00FB68FD">
              <w:t>-</w:t>
            </w:r>
            <w:r w:rsidRPr="001633C3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14:paraId="4AA3DB09" w14:textId="77777777" w:rsidR="009E393E" w:rsidRPr="003B1990" w:rsidRDefault="009E393E" w:rsidP="003118A8">
            <w:pPr>
              <w:jc w:val="center"/>
            </w:pPr>
            <w:r w:rsidRPr="00DE00C9">
              <w:rPr>
                <w:lang w:eastAsia="en-US"/>
              </w:rPr>
              <w:t>Библиотеки поселений</w:t>
            </w:r>
            <w:r w:rsidRPr="009F5170">
              <w:t xml:space="preserve"> </w:t>
            </w:r>
          </w:p>
        </w:tc>
      </w:tr>
      <w:tr w:rsidR="009E393E" w:rsidRPr="003B1990" w14:paraId="666A2FC5" w14:textId="77777777" w:rsidTr="009E393E">
        <w:tc>
          <w:tcPr>
            <w:tcW w:w="3085" w:type="dxa"/>
          </w:tcPr>
          <w:p w14:paraId="047A6E54" w14:textId="77777777" w:rsidR="009E393E" w:rsidRPr="00424C5E" w:rsidRDefault="009E393E" w:rsidP="003118A8">
            <w:r w:rsidRPr="00424C5E">
              <w:t>«Новости  местного самоуправления»</w:t>
            </w:r>
          </w:p>
        </w:tc>
        <w:tc>
          <w:tcPr>
            <w:tcW w:w="2126" w:type="dxa"/>
          </w:tcPr>
          <w:p w14:paraId="67E743BC" w14:textId="77777777" w:rsidR="009E393E" w:rsidRDefault="009E393E" w:rsidP="003118A8">
            <w:pPr>
              <w:jc w:val="center"/>
            </w:pPr>
            <w:proofErr w:type="spellStart"/>
            <w:proofErr w:type="gramStart"/>
            <w:r>
              <w:t>Информацион-ный</w:t>
            </w:r>
            <w:proofErr w:type="spellEnd"/>
            <w:proofErr w:type="gramEnd"/>
            <w:r>
              <w:t xml:space="preserve"> уголок</w:t>
            </w:r>
          </w:p>
          <w:p w14:paraId="2E1E7E7B" w14:textId="77777777" w:rsidR="009E393E" w:rsidRPr="00B13681" w:rsidRDefault="009E393E" w:rsidP="003118A8">
            <w:pPr>
              <w:jc w:val="center"/>
            </w:pPr>
            <w:proofErr w:type="spellStart"/>
            <w:proofErr w:type="gramStart"/>
            <w:r>
              <w:t>Информацион-ный</w:t>
            </w:r>
            <w:proofErr w:type="spellEnd"/>
            <w:proofErr w:type="gramEnd"/>
            <w:r>
              <w:t xml:space="preserve"> стенд</w:t>
            </w:r>
          </w:p>
        </w:tc>
        <w:tc>
          <w:tcPr>
            <w:tcW w:w="1418" w:type="dxa"/>
          </w:tcPr>
          <w:p w14:paraId="62E6FFD6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52F195B3" w14:textId="77777777" w:rsidR="009E393E" w:rsidRPr="00BE3F15" w:rsidRDefault="009E393E" w:rsidP="003118A8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2126" w:type="dxa"/>
          </w:tcPr>
          <w:p w14:paraId="1908CF84" w14:textId="77777777" w:rsidR="009E393E" w:rsidRDefault="009E393E" w:rsidP="003118A8">
            <w:pPr>
              <w:jc w:val="center"/>
            </w:pPr>
            <w:r>
              <w:t>ТЦМБ</w:t>
            </w:r>
          </w:p>
          <w:p w14:paraId="020DCC7B" w14:textId="77777777" w:rsidR="009E393E" w:rsidRPr="001633C3" w:rsidRDefault="009E393E" w:rsidP="003118A8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9E393E" w:rsidRPr="003B1990" w14:paraId="363958AF" w14:textId="77777777" w:rsidTr="009E393E">
        <w:tc>
          <w:tcPr>
            <w:tcW w:w="3085" w:type="dxa"/>
          </w:tcPr>
          <w:p w14:paraId="12B79567" w14:textId="4E50AED5" w:rsidR="009E393E" w:rsidRDefault="009E393E" w:rsidP="003118A8"/>
        </w:tc>
        <w:tc>
          <w:tcPr>
            <w:tcW w:w="2126" w:type="dxa"/>
          </w:tcPr>
          <w:p w14:paraId="27EB4C10" w14:textId="4C35FDA6" w:rsidR="009E393E" w:rsidRDefault="009E393E" w:rsidP="003118A8">
            <w:pPr>
              <w:jc w:val="center"/>
            </w:pPr>
          </w:p>
        </w:tc>
        <w:tc>
          <w:tcPr>
            <w:tcW w:w="1418" w:type="dxa"/>
          </w:tcPr>
          <w:p w14:paraId="08D1CBC5" w14:textId="0CA25F7D" w:rsidR="009E393E" w:rsidRPr="00BE3F15" w:rsidRDefault="009E393E" w:rsidP="003118A8">
            <w:pPr>
              <w:snapToGrid w:val="0"/>
              <w:jc w:val="center"/>
            </w:pPr>
          </w:p>
        </w:tc>
        <w:tc>
          <w:tcPr>
            <w:tcW w:w="1134" w:type="dxa"/>
          </w:tcPr>
          <w:p w14:paraId="738302C1" w14:textId="4711B039" w:rsidR="009E393E" w:rsidRPr="00BE3F15" w:rsidRDefault="009E393E" w:rsidP="003118A8">
            <w:pPr>
              <w:snapToGrid w:val="0"/>
              <w:jc w:val="center"/>
            </w:pPr>
          </w:p>
        </w:tc>
        <w:tc>
          <w:tcPr>
            <w:tcW w:w="2126" w:type="dxa"/>
          </w:tcPr>
          <w:p w14:paraId="195392F4" w14:textId="069CC3D7" w:rsidR="009E393E" w:rsidRPr="001633C3" w:rsidRDefault="009E393E" w:rsidP="003118A8">
            <w:pPr>
              <w:jc w:val="center"/>
              <w:rPr>
                <w:highlight w:val="green"/>
              </w:rPr>
            </w:pPr>
          </w:p>
        </w:tc>
      </w:tr>
      <w:tr w:rsidR="0073704A" w:rsidRPr="003B1990" w14:paraId="4EE7DEF4" w14:textId="77777777" w:rsidTr="00794229">
        <w:tc>
          <w:tcPr>
            <w:tcW w:w="9889" w:type="dxa"/>
            <w:gridSpan w:val="5"/>
          </w:tcPr>
          <w:p w14:paraId="3C7E2896" w14:textId="5C9092B8" w:rsidR="0073704A" w:rsidRDefault="0073704A" w:rsidP="0073704A">
            <w:r w:rsidRPr="0073704A">
              <w:rPr>
                <w:b/>
                <w:bCs/>
              </w:rPr>
              <w:t xml:space="preserve">День местного </w:t>
            </w:r>
            <w:proofErr w:type="spellStart"/>
            <w:r w:rsidRPr="0073704A">
              <w:rPr>
                <w:b/>
                <w:bCs/>
              </w:rPr>
              <w:t>смоуправления</w:t>
            </w:r>
            <w:proofErr w:type="spellEnd"/>
          </w:p>
        </w:tc>
      </w:tr>
      <w:tr w:rsidR="009E393E" w:rsidRPr="003B1990" w14:paraId="4B7BE1F4" w14:textId="77777777" w:rsidTr="009E393E">
        <w:tc>
          <w:tcPr>
            <w:tcW w:w="3085" w:type="dxa"/>
          </w:tcPr>
          <w:p w14:paraId="30611607" w14:textId="55326F88" w:rsidR="009E393E" w:rsidRPr="00B17F89" w:rsidRDefault="003C5F40" w:rsidP="003118A8">
            <w:pPr>
              <w:rPr>
                <w:rFonts w:eastAsia="Arial"/>
              </w:rPr>
            </w:pPr>
            <w:r w:rsidRPr="003C5F40">
              <w:rPr>
                <w:rFonts w:eastAsia="Arial"/>
              </w:rPr>
              <w:t xml:space="preserve"> «Узнай больше о местном самоуп</w:t>
            </w:r>
            <w:r>
              <w:rPr>
                <w:rFonts w:eastAsia="Arial"/>
              </w:rPr>
              <w:t xml:space="preserve">равлении»  </w:t>
            </w:r>
          </w:p>
        </w:tc>
        <w:tc>
          <w:tcPr>
            <w:tcW w:w="2126" w:type="dxa"/>
          </w:tcPr>
          <w:p w14:paraId="1796C6CA" w14:textId="37CF4FE8" w:rsidR="009E393E" w:rsidRPr="00B17F89" w:rsidRDefault="003C5F40" w:rsidP="003118A8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И</w:t>
            </w:r>
            <w:r w:rsidRPr="003C5F40">
              <w:rPr>
                <w:rFonts w:eastAsia="Arial"/>
              </w:rPr>
              <w:t>нформационный  час</w:t>
            </w:r>
          </w:p>
        </w:tc>
        <w:tc>
          <w:tcPr>
            <w:tcW w:w="1418" w:type="dxa"/>
          </w:tcPr>
          <w:p w14:paraId="0E54E85C" w14:textId="0604F0C4" w:rsidR="009E393E" w:rsidRPr="00BE3F15" w:rsidRDefault="003C5F40" w:rsidP="003118A8">
            <w:pPr>
              <w:jc w:val="center"/>
            </w:pPr>
            <w:r w:rsidRPr="003C5F40">
              <w:t>Все группы</w:t>
            </w:r>
          </w:p>
        </w:tc>
        <w:tc>
          <w:tcPr>
            <w:tcW w:w="1134" w:type="dxa"/>
          </w:tcPr>
          <w:p w14:paraId="6A62D501" w14:textId="3BA6F970" w:rsidR="009E393E" w:rsidRPr="003A34E9" w:rsidRDefault="003C5F40" w:rsidP="003118A8">
            <w:pPr>
              <w:jc w:val="center"/>
            </w:pPr>
            <w:r>
              <w:t>2 кв.</w:t>
            </w:r>
          </w:p>
        </w:tc>
        <w:tc>
          <w:tcPr>
            <w:tcW w:w="2126" w:type="dxa"/>
          </w:tcPr>
          <w:p w14:paraId="6C92816B" w14:textId="7E3B8573" w:rsidR="009E393E" w:rsidRDefault="00EB123D" w:rsidP="003118A8">
            <w:pPr>
              <w:jc w:val="center"/>
            </w:pPr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73704A" w:rsidRPr="003B1990" w14:paraId="496D5DA0" w14:textId="77777777" w:rsidTr="009E393E">
        <w:tc>
          <w:tcPr>
            <w:tcW w:w="3085" w:type="dxa"/>
          </w:tcPr>
          <w:p w14:paraId="50442D7C" w14:textId="77777777" w:rsidR="0073704A" w:rsidRPr="00B17F89" w:rsidRDefault="0073704A" w:rsidP="003118A8">
            <w:pPr>
              <w:rPr>
                <w:rFonts w:eastAsia="Arial"/>
              </w:rPr>
            </w:pPr>
          </w:p>
        </w:tc>
        <w:tc>
          <w:tcPr>
            <w:tcW w:w="2126" w:type="dxa"/>
          </w:tcPr>
          <w:p w14:paraId="6291BD3F" w14:textId="77777777" w:rsidR="0073704A" w:rsidRPr="00B17F89" w:rsidRDefault="0073704A" w:rsidP="003118A8">
            <w:pPr>
              <w:jc w:val="center"/>
              <w:rPr>
                <w:rFonts w:eastAsia="Arial"/>
              </w:rPr>
            </w:pPr>
          </w:p>
        </w:tc>
        <w:tc>
          <w:tcPr>
            <w:tcW w:w="1418" w:type="dxa"/>
          </w:tcPr>
          <w:p w14:paraId="0C15F381" w14:textId="77777777" w:rsidR="0073704A" w:rsidRPr="00BE3F15" w:rsidRDefault="0073704A" w:rsidP="003118A8">
            <w:pPr>
              <w:jc w:val="center"/>
            </w:pPr>
          </w:p>
        </w:tc>
        <w:tc>
          <w:tcPr>
            <w:tcW w:w="1134" w:type="dxa"/>
          </w:tcPr>
          <w:p w14:paraId="412B58A1" w14:textId="77777777" w:rsidR="0073704A" w:rsidRPr="003A34E9" w:rsidRDefault="0073704A" w:rsidP="003118A8">
            <w:pPr>
              <w:jc w:val="center"/>
            </w:pPr>
          </w:p>
        </w:tc>
        <w:tc>
          <w:tcPr>
            <w:tcW w:w="2126" w:type="dxa"/>
          </w:tcPr>
          <w:p w14:paraId="36F3FE3E" w14:textId="77777777" w:rsidR="0073704A" w:rsidRDefault="0073704A" w:rsidP="003118A8">
            <w:pPr>
              <w:jc w:val="center"/>
            </w:pPr>
          </w:p>
        </w:tc>
      </w:tr>
      <w:tr w:rsidR="0073704A" w:rsidRPr="003B1990" w14:paraId="5A40E8DD" w14:textId="77777777" w:rsidTr="009E393E">
        <w:tc>
          <w:tcPr>
            <w:tcW w:w="3085" w:type="dxa"/>
          </w:tcPr>
          <w:p w14:paraId="7FBA2F82" w14:textId="77777777" w:rsidR="0073704A" w:rsidRPr="00B17F89" w:rsidRDefault="0073704A" w:rsidP="003118A8">
            <w:pPr>
              <w:rPr>
                <w:rFonts w:eastAsia="Arial"/>
              </w:rPr>
            </w:pPr>
          </w:p>
        </w:tc>
        <w:tc>
          <w:tcPr>
            <w:tcW w:w="2126" w:type="dxa"/>
          </w:tcPr>
          <w:p w14:paraId="24BD8840" w14:textId="77777777" w:rsidR="0073704A" w:rsidRPr="00B17F89" w:rsidRDefault="0073704A" w:rsidP="003118A8">
            <w:pPr>
              <w:jc w:val="center"/>
              <w:rPr>
                <w:rFonts w:eastAsia="Arial"/>
              </w:rPr>
            </w:pPr>
          </w:p>
        </w:tc>
        <w:tc>
          <w:tcPr>
            <w:tcW w:w="1418" w:type="dxa"/>
          </w:tcPr>
          <w:p w14:paraId="1620BE6B" w14:textId="77777777" w:rsidR="0073704A" w:rsidRPr="00BE3F15" w:rsidRDefault="0073704A" w:rsidP="003118A8">
            <w:pPr>
              <w:jc w:val="center"/>
            </w:pPr>
          </w:p>
        </w:tc>
        <w:tc>
          <w:tcPr>
            <w:tcW w:w="1134" w:type="dxa"/>
          </w:tcPr>
          <w:p w14:paraId="0135C712" w14:textId="77777777" w:rsidR="0073704A" w:rsidRPr="003A34E9" w:rsidRDefault="0073704A" w:rsidP="003118A8">
            <w:pPr>
              <w:jc w:val="center"/>
            </w:pPr>
          </w:p>
        </w:tc>
        <w:tc>
          <w:tcPr>
            <w:tcW w:w="2126" w:type="dxa"/>
          </w:tcPr>
          <w:p w14:paraId="0722B9DC" w14:textId="77777777" w:rsidR="0073704A" w:rsidRDefault="0073704A" w:rsidP="003118A8">
            <w:pPr>
              <w:jc w:val="center"/>
            </w:pPr>
          </w:p>
        </w:tc>
      </w:tr>
    </w:tbl>
    <w:p w14:paraId="7EBC1F90" w14:textId="77777777" w:rsidR="00177453" w:rsidRDefault="00177453" w:rsidP="00223DE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 xml:space="preserve">Содействие формированию культуры межнационального общения,  </w:t>
      </w:r>
      <w:r w:rsidRPr="00883FFA">
        <w:rPr>
          <w:rFonts w:ascii="Times New Roman" w:hAnsi="Times New Roman"/>
          <w:b/>
          <w:iCs/>
          <w:sz w:val="27"/>
          <w:szCs w:val="27"/>
        </w:rPr>
        <w:t>межкультурные связи</w:t>
      </w:r>
      <w:r w:rsidRPr="00223DE0">
        <w:rPr>
          <w:rFonts w:ascii="Times New Roman" w:hAnsi="Times New Roman"/>
          <w:b/>
          <w:sz w:val="27"/>
          <w:szCs w:val="27"/>
        </w:rPr>
        <w:t>, противодействие экстремизму, терроризму.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383E2A" w:rsidRPr="007B216B" w14:paraId="3737FBCB" w14:textId="77777777" w:rsidTr="00BF1ADC">
        <w:tc>
          <w:tcPr>
            <w:tcW w:w="3085" w:type="dxa"/>
          </w:tcPr>
          <w:p w14:paraId="1213E5AE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05EFC2F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76FD64D9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7212C780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557C5E47" w14:textId="77777777" w:rsidR="00383E2A" w:rsidRPr="007B216B" w:rsidRDefault="00383E2A" w:rsidP="00BF1ADC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F39AF79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30D7B18" w14:textId="77777777" w:rsidR="00383E2A" w:rsidRPr="007B216B" w:rsidRDefault="00383E2A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383E2A" w:rsidRPr="007B216B" w14:paraId="6E2BDA2B" w14:textId="77777777" w:rsidTr="00BF1ADC">
        <w:tc>
          <w:tcPr>
            <w:tcW w:w="3085" w:type="dxa"/>
          </w:tcPr>
          <w:p w14:paraId="79C37DCD" w14:textId="77777777" w:rsidR="00383E2A" w:rsidRPr="007B216B" w:rsidRDefault="00383E2A" w:rsidP="00BF1ADC">
            <w:pPr>
              <w:rPr>
                <w:b/>
              </w:rPr>
            </w:pPr>
            <w:r w:rsidRPr="007B216B">
              <w:rPr>
                <w:b/>
              </w:rPr>
              <w:t>«Диалог культур»</w:t>
            </w:r>
          </w:p>
        </w:tc>
        <w:tc>
          <w:tcPr>
            <w:tcW w:w="1843" w:type="dxa"/>
          </w:tcPr>
          <w:p w14:paraId="5BBE1742" w14:textId="77777777" w:rsidR="00383E2A" w:rsidRPr="00AC4A9B" w:rsidRDefault="00383E2A" w:rsidP="00BF1ADC">
            <w:pPr>
              <w:rPr>
                <w:b/>
                <w:sz w:val="20"/>
                <w:szCs w:val="20"/>
              </w:rPr>
            </w:pPr>
            <w:r w:rsidRPr="00AC4A9B">
              <w:rPr>
                <w:b/>
                <w:sz w:val="20"/>
                <w:szCs w:val="20"/>
              </w:rPr>
              <w:t>цикл мероприятий по пропаганде </w:t>
            </w:r>
          </w:p>
          <w:p w14:paraId="268F2D7F" w14:textId="77777777" w:rsidR="00383E2A" w:rsidRPr="007B216B" w:rsidRDefault="00383E2A" w:rsidP="00BF1ADC">
            <w:pPr>
              <w:rPr>
                <w:b/>
              </w:rPr>
            </w:pPr>
            <w:r w:rsidRPr="00AC4A9B">
              <w:rPr>
                <w:b/>
                <w:sz w:val="20"/>
                <w:szCs w:val="20"/>
              </w:rPr>
              <w:t>культуры, традиций, обычаев народов проживающих в крае</w:t>
            </w:r>
          </w:p>
        </w:tc>
        <w:tc>
          <w:tcPr>
            <w:tcW w:w="1417" w:type="dxa"/>
          </w:tcPr>
          <w:p w14:paraId="5DD137E7" w14:textId="77777777" w:rsidR="00383E2A" w:rsidRPr="007B216B" w:rsidRDefault="00383E2A" w:rsidP="00BF1ADC">
            <w:pPr>
              <w:rPr>
                <w:b/>
              </w:rPr>
            </w:pPr>
            <w:r w:rsidRPr="007B216B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3E5A7FCC" w14:textId="77777777" w:rsidR="00383E2A" w:rsidRPr="007B216B" w:rsidRDefault="00383E2A" w:rsidP="00BF1ADC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2410" w:type="dxa"/>
          </w:tcPr>
          <w:p w14:paraId="30E577A6" w14:textId="77777777" w:rsidR="00383E2A" w:rsidRPr="007B216B" w:rsidRDefault="00383E2A" w:rsidP="00BF1ADC">
            <w:pPr>
              <w:rPr>
                <w:b/>
              </w:rPr>
            </w:pPr>
            <w:proofErr w:type="spellStart"/>
            <w:r w:rsidRPr="007B216B">
              <w:rPr>
                <w:b/>
              </w:rPr>
              <w:t>Межпоселенческая</w:t>
            </w:r>
            <w:proofErr w:type="spellEnd"/>
            <w:r w:rsidRPr="007B216B">
              <w:rPr>
                <w:b/>
              </w:rPr>
              <w:t xml:space="preserve"> библиотека, библиотеки поселений</w:t>
            </w:r>
          </w:p>
        </w:tc>
      </w:tr>
      <w:tr w:rsidR="00136187" w:rsidRPr="007B216B" w14:paraId="759B5FEF" w14:textId="77777777" w:rsidTr="00BF1ADC">
        <w:tc>
          <w:tcPr>
            <w:tcW w:w="3085" w:type="dxa"/>
          </w:tcPr>
          <w:p w14:paraId="235D8CAC" w14:textId="77777777"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843" w:type="dxa"/>
          </w:tcPr>
          <w:p w14:paraId="56EA6F6F" w14:textId="77777777" w:rsidR="00136187" w:rsidRPr="00AC4A9B" w:rsidRDefault="00136187" w:rsidP="00BF1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C1E411" w14:textId="77777777"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134" w:type="dxa"/>
          </w:tcPr>
          <w:p w14:paraId="7B574BD8" w14:textId="77777777"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2410" w:type="dxa"/>
          </w:tcPr>
          <w:p w14:paraId="5F059E6B" w14:textId="77777777" w:rsidR="00136187" w:rsidRPr="007B216B" w:rsidRDefault="00136187" w:rsidP="00BF1ADC">
            <w:pPr>
              <w:rPr>
                <w:b/>
              </w:rPr>
            </w:pPr>
          </w:p>
        </w:tc>
      </w:tr>
      <w:tr w:rsidR="00136187" w:rsidRPr="007B216B" w14:paraId="2CBFB1E7" w14:textId="77777777" w:rsidTr="00BF1ADC">
        <w:tc>
          <w:tcPr>
            <w:tcW w:w="3085" w:type="dxa"/>
          </w:tcPr>
          <w:p w14:paraId="64BC57B2" w14:textId="77777777"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843" w:type="dxa"/>
          </w:tcPr>
          <w:p w14:paraId="287D3BE1" w14:textId="77777777" w:rsidR="00136187" w:rsidRPr="00AC4A9B" w:rsidRDefault="00136187" w:rsidP="00BF1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EF603" w14:textId="77777777"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1134" w:type="dxa"/>
          </w:tcPr>
          <w:p w14:paraId="26E0B1AD" w14:textId="77777777" w:rsidR="00136187" w:rsidRPr="007B216B" w:rsidRDefault="00136187" w:rsidP="00BF1ADC">
            <w:pPr>
              <w:rPr>
                <w:b/>
              </w:rPr>
            </w:pPr>
          </w:p>
        </w:tc>
        <w:tc>
          <w:tcPr>
            <w:tcW w:w="2410" w:type="dxa"/>
          </w:tcPr>
          <w:p w14:paraId="150CF27F" w14:textId="77777777" w:rsidR="00136187" w:rsidRPr="007B216B" w:rsidRDefault="00136187" w:rsidP="00BF1ADC">
            <w:pPr>
              <w:rPr>
                <w:b/>
              </w:rPr>
            </w:pPr>
          </w:p>
        </w:tc>
      </w:tr>
      <w:tr w:rsidR="006E26F8" w:rsidRPr="007B216B" w14:paraId="3BD15436" w14:textId="77777777" w:rsidTr="00D14FFA">
        <w:tc>
          <w:tcPr>
            <w:tcW w:w="9889" w:type="dxa"/>
            <w:gridSpan w:val="5"/>
          </w:tcPr>
          <w:p w14:paraId="5118B47F" w14:textId="77777777" w:rsidR="006E26F8" w:rsidRPr="007B216B" w:rsidRDefault="006E26F8" w:rsidP="00BF1ADC">
            <w:pPr>
              <w:rPr>
                <w:b/>
              </w:rPr>
            </w:pPr>
            <w:r w:rsidRPr="006E26F8">
              <w:rPr>
                <w:rFonts w:eastAsia="MS Mincho"/>
                <w:b/>
                <w:kern w:val="3"/>
                <w:lang w:eastAsia="zh-CN"/>
              </w:rPr>
              <w:t>Мероприятия ко Дню солидарности в борьбе с терроризмом</w:t>
            </w:r>
          </w:p>
        </w:tc>
      </w:tr>
      <w:tr w:rsidR="006E26F8" w:rsidRPr="007B216B" w14:paraId="78669B01" w14:textId="77777777" w:rsidTr="00BF1ADC">
        <w:tc>
          <w:tcPr>
            <w:tcW w:w="3085" w:type="dxa"/>
          </w:tcPr>
          <w:p w14:paraId="689880EB" w14:textId="32C87F57" w:rsidR="006E26F8" w:rsidRPr="00666340" w:rsidRDefault="00BD0AAF" w:rsidP="00BD0AAF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BD0AAF">
              <w:rPr>
                <w:rFonts w:eastAsia="MS Mincho"/>
                <w:kern w:val="3"/>
                <w:lang w:eastAsia="zh-CN"/>
              </w:rPr>
              <w:t xml:space="preserve"> «Мы помним, чтобы – жить!» </w:t>
            </w:r>
          </w:p>
        </w:tc>
        <w:tc>
          <w:tcPr>
            <w:tcW w:w="1843" w:type="dxa"/>
          </w:tcPr>
          <w:p w14:paraId="3D96A764" w14:textId="5D032CEE" w:rsidR="006E26F8" w:rsidRPr="00666340" w:rsidRDefault="00BD0AAF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В</w:t>
            </w:r>
            <w:r w:rsidRPr="00BD0AAF">
              <w:rPr>
                <w:rFonts w:eastAsia="MS Mincho"/>
                <w:kern w:val="3"/>
                <w:lang w:eastAsia="zh-CN"/>
              </w:rPr>
              <w:t>идео-сообщение</w:t>
            </w:r>
          </w:p>
        </w:tc>
        <w:tc>
          <w:tcPr>
            <w:tcW w:w="1417" w:type="dxa"/>
          </w:tcPr>
          <w:p w14:paraId="57A07002" w14:textId="7672EC95" w:rsidR="006E26F8" w:rsidRPr="00666340" w:rsidRDefault="00BD0AAF" w:rsidP="00D14FFA">
            <w:pPr>
              <w:pStyle w:val="af6"/>
              <w:rPr>
                <w:bCs/>
              </w:rPr>
            </w:pPr>
            <w:r>
              <w:rPr>
                <w:bCs/>
              </w:rPr>
              <w:t>Все группы</w:t>
            </w:r>
          </w:p>
        </w:tc>
        <w:tc>
          <w:tcPr>
            <w:tcW w:w="1134" w:type="dxa"/>
          </w:tcPr>
          <w:p w14:paraId="40F5DDE9" w14:textId="0483BE8B" w:rsidR="006E26F8" w:rsidRPr="00666340" w:rsidRDefault="00BD0AAF" w:rsidP="00D14FFA">
            <w:pPr>
              <w:pStyle w:val="af6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3кв.</w:t>
            </w:r>
          </w:p>
        </w:tc>
        <w:tc>
          <w:tcPr>
            <w:tcW w:w="2410" w:type="dxa"/>
          </w:tcPr>
          <w:p w14:paraId="334EFDAD" w14:textId="2E2B6667" w:rsidR="006E26F8" w:rsidRPr="00666340" w:rsidRDefault="00EB123D" w:rsidP="00D14FFA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E26F8" w:rsidRPr="007B216B" w14:paraId="3DEBB48B" w14:textId="77777777" w:rsidTr="00BF1ADC">
        <w:tc>
          <w:tcPr>
            <w:tcW w:w="3085" w:type="dxa"/>
          </w:tcPr>
          <w:p w14:paraId="1355684E" w14:textId="77777777" w:rsidR="006E26F8" w:rsidRPr="00666340" w:rsidRDefault="006E26F8" w:rsidP="00D14FFA"/>
        </w:tc>
        <w:tc>
          <w:tcPr>
            <w:tcW w:w="1843" w:type="dxa"/>
          </w:tcPr>
          <w:p w14:paraId="4E8F4463" w14:textId="77777777" w:rsidR="006E26F8" w:rsidRPr="00666340" w:rsidRDefault="006E26F8" w:rsidP="00D14FFA"/>
        </w:tc>
        <w:tc>
          <w:tcPr>
            <w:tcW w:w="1417" w:type="dxa"/>
          </w:tcPr>
          <w:p w14:paraId="693F71D0" w14:textId="77777777" w:rsidR="006E26F8" w:rsidRPr="00666340" w:rsidRDefault="006E26F8" w:rsidP="00D14FFA"/>
        </w:tc>
        <w:tc>
          <w:tcPr>
            <w:tcW w:w="1134" w:type="dxa"/>
          </w:tcPr>
          <w:p w14:paraId="41FE2F53" w14:textId="77777777" w:rsidR="006E26F8" w:rsidRPr="00666340" w:rsidRDefault="006E26F8" w:rsidP="00D14FFA"/>
        </w:tc>
        <w:tc>
          <w:tcPr>
            <w:tcW w:w="2410" w:type="dxa"/>
          </w:tcPr>
          <w:p w14:paraId="4F6A592B" w14:textId="77777777" w:rsidR="006E26F8" w:rsidRPr="00666340" w:rsidRDefault="006E26F8" w:rsidP="00D14FFA"/>
        </w:tc>
      </w:tr>
      <w:tr w:rsidR="006E26F8" w:rsidRPr="007B216B" w14:paraId="693CBD29" w14:textId="77777777" w:rsidTr="00BF1ADC">
        <w:tc>
          <w:tcPr>
            <w:tcW w:w="3085" w:type="dxa"/>
          </w:tcPr>
          <w:p w14:paraId="1679FDE2" w14:textId="77777777" w:rsidR="006E26F8" w:rsidRPr="00666340" w:rsidRDefault="006E26F8" w:rsidP="00D14FFA">
            <w:pPr>
              <w:rPr>
                <w:bCs/>
              </w:rPr>
            </w:pPr>
          </w:p>
        </w:tc>
        <w:tc>
          <w:tcPr>
            <w:tcW w:w="1843" w:type="dxa"/>
          </w:tcPr>
          <w:p w14:paraId="610D8238" w14:textId="77777777" w:rsidR="006E26F8" w:rsidRPr="00666340" w:rsidRDefault="006E26F8" w:rsidP="00D14FFA">
            <w:pPr>
              <w:rPr>
                <w:bCs/>
              </w:rPr>
            </w:pPr>
          </w:p>
        </w:tc>
        <w:tc>
          <w:tcPr>
            <w:tcW w:w="1417" w:type="dxa"/>
          </w:tcPr>
          <w:p w14:paraId="5E49843F" w14:textId="77777777" w:rsidR="006E26F8" w:rsidRPr="00666340" w:rsidRDefault="006E26F8" w:rsidP="00D14FFA"/>
        </w:tc>
        <w:tc>
          <w:tcPr>
            <w:tcW w:w="1134" w:type="dxa"/>
          </w:tcPr>
          <w:p w14:paraId="45633FED" w14:textId="77777777" w:rsidR="006E26F8" w:rsidRPr="00666340" w:rsidRDefault="006E26F8" w:rsidP="00D14FFA"/>
        </w:tc>
        <w:tc>
          <w:tcPr>
            <w:tcW w:w="2410" w:type="dxa"/>
          </w:tcPr>
          <w:p w14:paraId="0B98352D" w14:textId="77777777" w:rsidR="006E26F8" w:rsidRPr="00666340" w:rsidRDefault="006E26F8" w:rsidP="00D14FFA">
            <w:pPr>
              <w:rPr>
                <w:bCs/>
              </w:rPr>
            </w:pPr>
          </w:p>
        </w:tc>
      </w:tr>
      <w:tr w:rsidR="006E26F8" w:rsidRPr="007B216B" w14:paraId="2C175E7B" w14:textId="77777777" w:rsidTr="00D14FFA">
        <w:tc>
          <w:tcPr>
            <w:tcW w:w="9889" w:type="dxa"/>
            <w:gridSpan w:val="5"/>
          </w:tcPr>
          <w:p w14:paraId="090BFDE1" w14:textId="432D2B54" w:rsidR="006E26F8" w:rsidRPr="006E26F8" w:rsidRDefault="0012212E" w:rsidP="00BF1ADC">
            <w:pPr>
              <w:rPr>
                <w:b/>
              </w:rPr>
            </w:pPr>
            <w:r w:rsidRPr="00DA2F49">
              <w:rPr>
                <w:b/>
              </w:rPr>
              <w:t>День народного единства</w:t>
            </w:r>
          </w:p>
        </w:tc>
      </w:tr>
      <w:tr w:rsidR="006E26F8" w:rsidRPr="007B216B" w14:paraId="6134C6C7" w14:textId="77777777" w:rsidTr="00BF1ADC">
        <w:tc>
          <w:tcPr>
            <w:tcW w:w="3085" w:type="dxa"/>
          </w:tcPr>
          <w:p w14:paraId="179061F0" w14:textId="4A0D7D27" w:rsidR="006E26F8" w:rsidRPr="007C5D12" w:rsidRDefault="006207FE" w:rsidP="006207FE">
            <w:r w:rsidRPr="006207FE">
              <w:t xml:space="preserve"> «Сила Рос</w:t>
            </w:r>
            <w:r>
              <w:t>сии в единстве»</w:t>
            </w:r>
          </w:p>
        </w:tc>
        <w:tc>
          <w:tcPr>
            <w:tcW w:w="1843" w:type="dxa"/>
          </w:tcPr>
          <w:p w14:paraId="1909F215" w14:textId="0554967D" w:rsidR="006E26F8" w:rsidRPr="007C5D12" w:rsidRDefault="006207FE" w:rsidP="00D14FFA">
            <w:r>
              <w:t>В</w:t>
            </w:r>
            <w:r w:rsidRPr="006207FE">
              <w:t>идео-сообщение</w:t>
            </w:r>
          </w:p>
        </w:tc>
        <w:tc>
          <w:tcPr>
            <w:tcW w:w="1417" w:type="dxa"/>
          </w:tcPr>
          <w:p w14:paraId="2D98C474" w14:textId="201C5331" w:rsidR="006E26F8" w:rsidRPr="007C5D12" w:rsidRDefault="006207FE" w:rsidP="002F1088">
            <w:r>
              <w:t>Все группы</w:t>
            </w:r>
          </w:p>
        </w:tc>
        <w:tc>
          <w:tcPr>
            <w:tcW w:w="1134" w:type="dxa"/>
          </w:tcPr>
          <w:p w14:paraId="58B57227" w14:textId="54857D14" w:rsidR="006E26F8" w:rsidRPr="007C5D12" w:rsidRDefault="006207FE" w:rsidP="00D14FFA">
            <w:r>
              <w:t xml:space="preserve">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14:paraId="43E91E1B" w14:textId="6B48275A" w:rsidR="006E26F8" w:rsidRPr="007C5D12" w:rsidRDefault="00EB123D" w:rsidP="00D14FFA">
            <w:pPr>
              <w:rPr>
                <w:highlight w:val="yellow"/>
              </w:rPr>
            </w:pPr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6E26F8" w:rsidRPr="007B216B" w14:paraId="646B016A" w14:textId="77777777" w:rsidTr="00BF1ADC">
        <w:tc>
          <w:tcPr>
            <w:tcW w:w="3085" w:type="dxa"/>
          </w:tcPr>
          <w:p w14:paraId="40BA9962" w14:textId="77777777" w:rsidR="006E26F8" w:rsidRPr="00666340" w:rsidRDefault="006E26F8" w:rsidP="00D14FFA">
            <w:pPr>
              <w:shd w:val="clear" w:color="auto" w:fill="FFFFFF" w:themeFill="background1"/>
              <w:spacing w:before="60" w:after="60"/>
              <w:outlineLvl w:val="0"/>
              <w:rPr>
                <w:bCs/>
                <w:kern w:val="36"/>
              </w:rPr>
            </w:pPr>
          </w:p>
        </w:tc>
        <w:tc>
          <w:tcPr>
            <w:tcW w:w="1843" w:type="dxa"/>
          </w:tcPr>
          <w:p w14:paraId="519B1D51" w14:textId="77777777" w:rsidR="006E26F8" w:rsidRPr="00666340" w:rsidRDefault="006E26F8" w:rsidP="00D14FFA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417" w:type="dxa"/>
          </w:tcPr>
          <w:p w14:paraId="46C088AA" w14:textId="77777777" w:rsidR="006E26F8" w:rsidRPr="00666340" w:rsidRDefault="006E26F8" w:rsidP="00D14FFA"/>
        </w:tc>
        <w:tc>
          <w:tcPr>
            <w:tcW w:w="1134" w:type="dxa"/>
          </w:tcPr>
          <w:p w14:paraId="6347AC3C" w14:textId="77777777" w:rsidR="006E26F8" w:rsidRPr="00666340" w:rsidRDefault="006E26F8" w:rsidP="00D14FFA"/>
        </w:tc>
        <w:tc>
          <w:tcPr>
            <w:tcW w:w="2410" w:type="dxa"/>
          </w:tcPr>
          <w:p w14:paraId="4FA768C4" w14:textId="77777777" w:rsidR="006E26F8" w:rsidRPr="00666340" w:rsidRDefault="006E26F8" w:rsidP="00D14FFA">
            <w:pPr>
              <w:rPr>
                <w:rFonts w:eastAsia="Calibri"/>
              </w:rPr>
            </w:pPr>
          </w:p>
        </w:tc>
      </w:tr>
      <w:tr w:rsidR="006E26F8" w:rsidRPr="007B216B" w14:paraId="27D67393" w14:textId="77777777" w:rsidTr="00BF1ADC">
        <w:tc>
          <w:tcPr>
            <w:tcW w:w="3085" w:type="dxa"/>
          </w:tcPr>
          <w:p w14:paraId="78223405" w14:textId="77777777" w:rsidR="006E26F8" w:rsidRPr="00666340" w:rsidRDefault="006E26F8" w:rsidP="00D14FFA"/>
        </w:tc>
        <w:tc>
          <w:tcPr>
            <w:tcW w:w="1843" w:type="dxa"/>
          </w:tcPr>
          <w:p w14:paraId="53328EF7" w14:textId="77777777" w:rsidR="006E26F8" w:rsidRPr="00666340" w:rsidRDefault="006E26F8" w:rsidP="00D14FFA"/>
        </w:tc>
        <w:tc>
          <w:tcPr>
            <w:tcW w:w="1417" w:type="dxa"/>
          </w:tcPr>
          <w:p w14:paraId="55A369FA" w14:textId="77777777" w:rsidR="006E26F8" w:rsidRPr="00666340" w:rsidRDefault="006E26F8" w:rsidP="00D14FFA"/>
        </w:tc>
        <w:tc>
          <w:tcPr>
            <w:tcW w:w="1134" w:type="dxa"/>
          </w:tcPr>
          <w:p w14:paraId="79258A43" w14:textId="77777777" w:rsidR="006E26F8" w:rsidRPr="00666340" w:rsidRDefault="006E26F8" w:rsidP="00D14FFA"/>
        </w:tc>
        <w:tc>
          <w:tcPr>
            <w:tcW w:w="2410" w:type="dxa"/>
          </w:tcPr>
          <w:p w14:paraId="30362281" w14:textId="77777777" w:rsidR="006E26F8" w:rsidRPr="00666340" w:rsidRDefault="006E26F8" w:rsidP="00D14FFA"/>
        </w:tc>
      </w:tr>
    </w:tbl>
    <w:p w14:paraId="39FE2073" w14:textId="77777777" w:rsidR="009B2D5C" w:rsidRDefault="00177453" w:rsidP="009B2D5C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Духовность. Нравственность. Милосердие. Работа с социально незащищенными слоями</w:t>
      </w:r>
      <w:r w:rsidRPr="009B2D5C">
        <w:rPr>
          <w:rFonts w:ascii="Times New Roman" w:hAnsi="Times New Roman"/>
          <w:b/>
          <w:sz w:val="27"/>
          <w:szCs w:val="27"/>
        </w:rPr>
        <w:t xml:space="preserve"> населения.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F1ADC" w:rsidRPr="007B216B" w14:paraId="545F9316" w14:textId="77777777" w:rsidTr="00D14FFA">
        <w:tc>
          <w:tcPr>
            <w:tcW w:w="3085" w:type="dxa"/>
          </w:tcPr>
          <w:p w14:paraId="652FA3EE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FB0DE97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6F582DBB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24DF47E9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24D67B8E" w14:textId="77777777" w:rsidR="00BF1ADC" w:rsidRPr="007B216B" w:rsidRDefault="00BF1ADC" w:rsidP="00BF1ADC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534EBC1E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E93BA52" w14:textId="77777777" w:rsidR="00BF1ADC" w:rsidRPr="007B216B" w:rsidRDefault="00BF1ADC" w:rsidP="00BF1ADC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F1ADC" w:rsidRPr="007B216B" w14:paraId="018D6521" w14:textId="77777777" w:rsidTr="00D14FFA">
        <w:tc>
          <w:tcPr>
            <w:tcW w:w="3085" w:type="dxa"/>
          </w:tcPr>
          <w:p w14:paraId="719A8EC7" w14:textId="77777777" w:rsidR="00BF1ADC" w:rsidRPr="007B216B" w:rsidRDefault="00BF1ADC" w:rsidP="004A401A">
            <w:pPr>
              <w:rPr>
                <w:b/>
              </w:rPr>
            </w:pPr>
            <w:proofErr w:type="gramStart"/>
            <w:r w:rsidRPr="007B216B">
              <w:rPr>
                <w:b/>
              </w:rPr>
              <w:t>«</w:t>
            </w:r>
            <w:r w:rsidR="002B20F1">
              <w:rPr>
                <w:b/>
              </w:rPr>
              <w:t>Д</w:t>
            </w:r>
            <w:r w:rsidRPr="007B216B">
              <w:rPr>
                <w:b/>
              </w:rPr>
              <w:t>уховн</w:t>
            </w:r>
            <w:r w:rsidR="004A401A">
              <w:rPr>
                <w:b/>
              </w:rPr>
              <w:t>ые</w:t>
            </w:r>
            <w:r w:rsidR="002B20F1">
              <w:rPr>
                <w:b/>
              </w:rPr>
              <w:t xml:space="preserve"> </w:t>
            </w:r>
            <w:r w:rsidRPr="007B216B">
              <w:rPr>
                <w:b/>
              </w:rPr>
              <w:t xml:space="preserve"> </w:t>
            </w:r>
            <w:r w:rsidR="004A401A">
              <w:rPr>
                <w:b/>
              </w:rPr>
              <w:t>истоки Родины</w:t>
            </w:r>
            <w:r w:rsidRPr="007B216B">
              <w:rPr>
                <w:b/>
              </w:rPr>
              <w:t xml:space="preserve">» </w:t>
            </w:r>
            <w:r w:rsidRPr="00AC4A9B">
              <w:rPr>
                <w:sz w:val="20"/>
                <w:szCs w:val="20"/>
              </w:rPr>
              <w:t>(православные праздники:</w:t>
            </w:r>
            <w:proofErr w:type="gramEnd"/>
            <w:r w:rsidRPr="00AC4A9B">
              <w:rPr>
                <w:sz w:val="20"/>
                <w:szCs w:val="20"/>
              </w:rPr>
              <w:t xml:space="preserve"> </w:t>
            </w:r>
            <w:proofErr w:type="gramStart"/>
            <w:r w:rsidRPr="00AC4A9B">
              <w:rPr>
                <w:sz w:val="20"/>
                <w:szCs w:val="20"/>
              </w:rPr>
              <w:t>Рождество, Крещение, День православной книги, Пасха, День Крещения Руси, Преображение Господне и др.)</w:t>
            </w:r>
            <w:proofErr w:type="gramEnd"/>
          </w:p>
        </w:tc>
        <w:tc>
          <w:tcPr>
            <w:tcW w:w="1843" w:type="dxa"/>
          </w:tcPr>
          <w:p w14:paraId="516455B0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Цикл</w:t>
            </w:r>
          </w:p>
          <w:p w14:paraId="11382246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духовно-просветительских</w:t>
            </w:r>
          </w:p>
          <w:p w14:paraId="31878909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мероприятий</w:t>
            </w:r>
          </w:p>
        </w:tc>
        <w:tc>
          <w:tcPr>
            <w:tcW w:w="1417" w:type="dxa"/>
          </w:tcPr>
          <w:p w14:paraId="37A0DB30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 xml:space="preserve">всем </w:t>
            </w:r>
          </w:p>
          <w:p w14:paraId="31058DC4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3D1C5D10" w14:textId="77777777" w:rsidR="00BF1ADC" w:rsidRPr="007B216B" w:rsidRDefault="00BF1ADC" w:rsidP="00BF1ADC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2410" w:type="dxa"/>
          </w:tcPr>
          <w:p w14:paraId="042B05E2" w14:textId="77777777" w:rsidR="00BF1ADC" w:rsidRPr="007B216B" w:rsidRDefault="00BF1ADC" w:rsidP="00BF1ADC">
            <w:pPr>
              <w:rPr>
                <w:b/>
              </w:rPr>
            </w:pPr>
            <w:proofErr w:type="spellStart"/>
            <w:r w:rsidRPr="007B216B">
              <w:rPr>
                <w:b/>
              </w:rPr>
              <w:t>Межпоселенческая</w:t>
            </w:r>
            <w:proofErr w:type="spellEnd"/>
            <w:r w:rsidRPr="007B216B">
              <w:rPr>
                <w:b/>
              </w:rPr>
              <w:t xml:space="preserve"> библиотека, библиотеки поселений</w:t>
            </w:r>
          </w:p>
        </w:tc>
      </w:tr>
      <w:tr w:rsidR="00D14FFA" w:rsidRPr="007B216B" w14:paraId="6CA5D4E1" w14:textId="77777777" w:rsidTr="00D14FFA">
        <w:tc>
          <w:tcPr>
            <w:tcW w:w="3085" w:type="dxa"/>
          </w:tcPr>
          <w:p w14:paraId="286D550B" w14:textId="4BB7CA57" w:rsidR="00D14FFA" w:rsidRPr="007C5D12" w:rsidRDefault="00FB042F" w:rsidP="00D14FFA">
            <w:r w:rsidRPr="00FB042F">
              <w:t xml:space="preserve"> «Рождества волшебные</w:t>
            </w:r>
            <w:r>
              <w:t xml:space="preserve"> мгновенья…» </w:t>
            </w:r>
            <w:r w:rsidRPr="00FB042F">
              <w:t>(Рождество)</w:t>
            </w:r>
          </w:p>
        </w:tc>
        <w:tc>
          <w:tcPr>
            <w:tcW w:w="1843" w:type="dxa"/>
          </w:tcPr>
          <w:p w14:paraId="0564475D" w14:textId="5F153EFE" w:rsidR="00D14FFA" w:rsidRPr="007C5D12" w:rsidRDefault="002D6C62" w:rsidP="00D14FFA">
            <w:proofErr w:type="spellStart"/>
            <w:r>
              <w:t>В</w:t>
            </w:r>
            <w:r w:rsidR="00FB042F" w:rsidRPr="00FB042F">
              <w:t>идио</w:t>
            </w:r>
            <w:proofErr w:type="spellEnd"/>
            <w:r w:rsidR="00FB042F" w:rsidRPr="00FB042F">
              <w:t xml:space="preserve"> – сообщение</w:t>
            </w:r>
          </w:p>
        </w:tc>
        <w:tc>
          <w:tcPr>
            <w:tcW w:w="1417" w:type="dxa"/>
          </w:tcPr>
          <w:p w14:paraId="73127AE2" w14:textId="5C9C96BB" w:rsidR="00D14FFA" w:rsidRPr="007C5D12" w:rsidRDefault="00FB042F" w:rsidP="00D14FFA">
            <w:r>
              <w:t>Все группы</w:t>
            </w:r>
          </w:p>
        </w:tc>
        <w:tc>
          <w:tcPr>
            <w:tcW w:w="1134" w:type="dxa"/>
          </w:tcPr>
          <w:p w14:paraId="27012C39" w14:textId="272F4CA8" w:rsidR="00D14FFA" w:rsidRPr="007C5D12" w:rsidRDefault="00FB042F" w:rsidP="00D14FFA">
            <w:r>
              <w:t>1кв.</w:t>
            </w:r>
          </w:p>
        </w:tc>
        <w:tc>
          <w:tcPr>
            <w:tcW w:w="2410" w:type="dxa"/>
          </w:tcPr>
          <w:p w14:paraId="730A492A" w14:textId="115E3264" w:rsidR="00D14FFA" w:rsidRDefault="00EB123D" w:rsidP="00D14FFA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D14FFA" w:rsidRPr="007B216B" w14:paraId="4BEAC9EF" w14:textId="77777777" w:rsidTr="00D14FFA">
        <w:tc>
          <w:tcPr>
            <w:tcW w:w="3085" w:type="dxa"/>
          </w:tcPr>
          <w:p w14:paraId="30E4A90F" w14:textId="3CE39BBE" w:rsidR="00D14FFA" w:rsidRPr="007C5D12" w:rsidRDefault="002D6C62" w:rsidP="00D14FFA">
            <w:r w:rsidRPr="002D6C62">
              <w:t>«Духовное</w:t>
            </w:r>
            <w:r>
              <w:t xml:space="preserve"> наследие Руси» </w:t>
            </w:r>
            <w:r w:rsidRPr="002D6C62">
              <w:t xml:space="preserve"> (День православной книги)</w:t>
            </w:r>
          </w:p>
        </w:tc>
        <w:tc>
          <w:tcPr>
            <w:tcW w:w="1843" w:type="dxa"/>
          </w:tcPr>
          <w:p w14:paraId="4F367EE3" w14:textId="674E2B77" w:rsidR="00D14FFA" w:rsidRPr="007C5D12" w:rsidRDefault="002D6C62" w:rsidP="00D14FFA">
            <w:r>
              <w:t>Ч</w:t>
            </w:r>
            <w:r w:rsidRPr="002D6C62">
              <w:t>ас информации</w:t>
            </w:r>
          </w:p>
        </w:tc>
        <w:tc>
          <w:tcPr>
            <w:tcW w:w="1417" w:type="dxa"/>
          </w:tcPr>
          <w:p w14:paraId="78AEAD84" w14:textId="2E8AF2C2" w:rsidR="00D14FFA" w:rsidRPr="007C5D12" w:rsidRDefault="002D6C62" w:rsidP="00D14FFA">
            <w:r w:rsidRPr="002D6C62">
              <w:t>Все группы</w:t>
            </w:r>
          </w:p>
        </w:tc>
        <w:tc>
          <w:tcPr>
            <w:tcW w:w="1134" w:type="dxa"/>
          </w:tcPr>
          <w:p w14:paraId="6043A619" w14:textId="0404E4AF" w:rsidR="00D14FFA" w:rsidRPr="007C5D12" w:rsidRDefault="002D6C62" w:rsidP="00D14FFA">
            <w:r>
              <w:t>1 кв.</w:t>
            </w:r>
          </w:p>
        </w:tc>
        <w:tc>
          <w:tcPr>
            <w:tcW w:w="2410" w:type="dxa"/>
          </w:tcPr>
          <w:p w14:paraId="1E4804BF" w14:textId="05AC7E0F" w:rsidR="00D14FFA" w:rsidRDefault="00EB123D" w:rsidP="00D14FFA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D14FFA" w:rsidRPr="007B216B" w14:paraId="7A77CA28" w14:textId="77777777" w:rsidTr="00D14FFA">
        <w:tc>
          <w:tcPr>
            <w:tcW w:w="3085" w:type="dxa"/>
          </w:tcPr>
          <w:p w14:paraId="0951B8A9" w14:textId="2402EDD5" w:rsidR="00D14FFA" w:rsidRPr="00666340" w:rsidRDefault="001125D7" w:rsidP="00D14FFA">
            <w:pPr>
              <w:rPr>
                <w:rStyle w:val="afc"/>
                <w:i w:val="0"/>
                <w:shd w:val="clear" w:color="auto" w:fill="FFFFFF"/>
              </w:rPr>
            </w:pPr>
            <w:r w:rsidRPr="001125D7">
              <w:rPr>
                <w:rStyle w:val="afc"/>
                <w:i w:val="0"/>
                <w:shd w:val="clear" w:color="auto" w:fill="FFFFFF"/>
              </w:rPr>
              <w:t xml:space="preserve"> «Успение пресвя</w:t>
            </w:r>
            <w:r>
              <w:rPr>
                <w:rStyle w:val="afc"/>
                <w:i w:val="0"/>
                <w:shd w:val="clear" w:color="auto" w:fill="FFFFFF"/>
              </w:rPr>
              <w:t xml:space="preserve">той Богородицы» </w:t>
            </w:r>
          </w:p>
        </w:tc>
        <w:tc>
          <w:tcPr>
            <w:tcW w:w="1843" w:type="dxa"/>
          </w:tcPr>
          <w:p w14:paraId="1F25CEEA" w14:textId="4CAE7FFE" w:rsidR="00D14FFA" w:rsidRPr="00666340" w:rsidRDefault="001125D7" w:rsidP="00D14FFA">
            <w:pPr>
              <w:rPr>
                <w:rStyle w:val="afc"/>
                <w:i w:val="0"/>
                <w:shd w:val="clear" w:color="auto" w:fill="FFFFFF"/>
              </w:rPr>
            </w:pPr>
            <w:r w:rsidRPr="001125D7">
              <w:rPr>
                <w:rStyle w:val="afc"/>
                <w:i w:val="0"/>
                <w:shd w:val="clear" w:color="auto" w:fill="FFFFFF"/>
              </w:rPr>
              <w:t>Час информации</w:t>
            </w:r>
          </w:p>
        </w:tc>
        <w:tc>
          <w:tcPr>
            <w:tcW w:w="1417" w:type="dxa"/>
          </w:tcPr>
          <w:p w14:paraId="087F9E3C" w14:textId="39657221" w:rsidR="00D14FFA" w:rsidRPr="00666340" w:rsidRDefault="001125D7" w:rsidP="00D14FFA">
            <w:pPr>
              <w:rPr>
                <w:rStyle w:val="afc"/>
                <w:i w:val="0"/>
                <w:shd w:val="clear" w:color="auto" w:fill="FFFFFF"/>
              </w:rPr>
            </w:pPr>
            <w:r w:rsidRPr="001125D7">
              <w:rPr>
                <w:rStyle w:val="afc"/>
                <w:i w:val="0"/>
                <w:shd w:val="clear" w:color="auto" w:fill="FFFFFF"/>
              </w:rPr>
              <w:t>Все группы</w:t>
            </w:r>
          </w:p>
        </w:tc>
        <w:tc>
          <w:tcPr>
            <w:tcW w:w="1134" w:type="dxa"/>
          </w:tcPr>
          <w:p w14:paraId="22E61241" w14:textId="36F01C60" w:rsidR="00D14FFA" w:rsidRPr="00666340" w:rsidRDefault="001125D7" w:rsidP="00D14FFA">
            <w:pPr>
              <w:rPr>
                <w:rStyle w:val="afc"/>
                <w:i w:val="0"/>
                <w:shd w:val="clear" w:color="auto" w:fill="FFFFFF"/>
              </w:rPr>
            </w:pPr>
            <w:r>
              <w:rPr>
                <w:rStyle w:val="afc"/>
                <w:i w:val="0"/>
                <w:shd w:val="clear" w:color="auto" w:fill="FFFFFF"/>
              </w:rPr>
              <w:t>3 кв.</w:t>
            </w:r>
          </w:p>
        </w:tc>
        <w:tc>
          <w:tcPr>
            <w:tcW w:w="2410" w:type="dxa"/>
          </w:tcPr>
          <w:p w14:paraId="6F5712C4" w14:textId="59B4EB16" w:rsidR="00D14FFA" w:rsidRPr="00666340" w:rsidRDefault="00EB123D" w:rsidP="00D14FFA">
            <w:pPr>
              <w:rPr>
                <w:rStyle w:val="afc"/>
                <w:i w:val="0"/>
                <w:shd w:val="clear" w:color="auto" w:fill="FFFFFF"/>
              </w:rPr>
            </w:pPr>
            <w:r w:rsidRPr="00EB123D">
              <w:rPr>
                <w:rStyle w:val="afc"/>
                <w:i w:val="0"/>
                <w:shd w:val="clear" w:color="auto" w:fill="FFFFFF"/>
              </w:rPr>
              <w:t xml:space="preserve">МКУК «Сельская библиотека» </w:t>
            </w:r>
            <w:proofErr w:type="spellStart"/>
            <w:r w:rsidRPr="00EB123D">
              <w:rPr>
                <w:rStyle w:val="afc"/>
                <w:i w:val="0"/>
                <w:shd w:val="clear" w:color="auto" w:fill="FFFFFF"/>
              </w:rPr>
              <w:lastRenderedPageBreak/>
              <w:t>Еремизино</w:t>
            </w:r>
            <w:proofErr w:type="spellEnd"/>
            <w:r w:rsidRPr="00EB123D">
              <w:rPr>
                <w:rStyle w:val="afc"/>
                <w:i w:val="0"/>
                <w:shd w:val="clear" w:color="auto" w:fill="FFFFFF"/>
              </w:rPr>
              <w:t xml:space="preserve">-Борисовского СП </w:t>
            </w:r>
            <w:proofErr w:type="gramStart"/>
            <w:r w:rsidRPr="00EB123D">
              <w:rPr>
                <w:rStyle w:val="afc"/>
                <w:i w:val="0"/>
                <w:shd w:val="clear" w:color="auto" w:fill="FFFFFF"/>
              </w:rPr>
              <w:t>ТР</w:t>
            </w:r>
            <w:proofErr w:type="gramEnd"/>
          </w:p>
        </w:tc>
      </w:tr>
      <w:tr w:rsidR="00D14FFA" w:rsidRPr="007B216B" w14:paraId="4CD5B02D" w14:textId="77777777" w:rsidTr="00D14FFA">
        <w:tc>
          <w:tcPr>
            <w:tcW w:w="3085" w:type="dxa"/>
          </w:tcPr>
          <w:p w14:paraId="60936288" w14:textId="2D754D8E" w:rsidR="00D14FFA" w:rsidRPr="00666340" w:rsidRDefault="00B51182" w:rsidP="00B51182">
            <w:r w:rsidRPr="00B51182">
              <w:lastRenderedPageBreak/>
              <w:t>«Святой воин православия» беседа (День святого благоверного князя Александра Невского</w:t>
            </w:r>
            <w:r>
              <w:t>)</w:t>
            </w:r>
          </w:p>
        </w:tc>
        <w:tc>
          <w:tcPr>
            <w:tcW w:w="1843" w:type="dxa"/>
          </w:tcPr>
          <w:p w14:paraId="1137DAF1" w14:textId="4AA38F6E" w:rsidR="00D14FFA" w:rsidRPr="00666340" w:rsidRDefault="00B51182" w:rsidP="00D14FFA">
            <w:r>
              <w:t>В</w:t>
            </w:r>
            <w:r w:rsidRPr="00B51182">
              <w:t>иртуальная беседа</w:t>
            </w:r>
          </w:p>
        </w:tc>
        <w:tc>
          <w:tcPr>
            <w:tcW w:w="1417" w:type="dxa"/>
          </w:tcPr>
          <w:p w14:paraId="26D719BB" w14:textId="302AD979" w:rsidR="00D14FFA" w:rsidRPr="00666340" w:rsidRDefault="00B51182" w:rsidP="00D14FFA">
            <w:r w:rsidRPr="00B51182">
              <w:t>Все группы</w:t>
            </w:r>
          </w:p>
        </w:tc>
        <w:tc>
          <w:tcPr>
            <w:tcW w:w="1134" w:type="dxa"/>
          </w:tcPr>
          <w:p w14:paraId="2502EE08" w14:textId="76E5B67E" w:rsidR="00D14FFA" w:rsidRPr="00666340" w:rsidRDefault="00B51182" w:rsidP="00D14FFA">
            <w:r>
              <w:t>3 кв.</w:t>
            </w:r>
          </w:p>
        </w:tc>
        <w:tc>
          <w:tcPr>
            <w:tcW w:w="2410" w:type="dxa"/>
          </w:tcPr>
          <w:p w14:paraId="7C726D3D" w14:textId="4E5915D0" w:rsidR="00D14FFA" w:rsidRPr="00666340" w:rsidRDefault="00EB123D" w:rsidP="00D14FFA">
            <w:r w:rsidRPr="00EB123D">
              <w:t xml:space="preserve">МКУК «Сельская библиотека» </w:t>
            </w:r>
            <w:proofErr w:type="spellStart"/>
            <w:r w:rsidRPr="00EB123D">
              <w:t>Еремизино</w:t>
            </w:r>
            <w:proofErr w:type="spellEnd"/>
            <w:r w:rsidRPr="00EB123D">
              <w:t xml:space="preserve">-Борисовского СП </w:t>
            </w:r>
            <w:proofErr w:type="gramStart"/>
            <w:r w:rsidRPr="00EB123D">
              <w:t>ТР</w:t>
            </w:r>
            <w:proofErr w:type="gramEnd"/>
          </w:p>
        </w:tc>
      </w:tr>
      <w:tr w:rsidR="00D14FFA" w:rsidRPr="007B216B" w14:paraId="7E013E0C" w14:textId="77777777" w:rsidTr="00D14FFA">
        <w:tc>
          <w:tcPr>
            <w:tcW w:w="3085" w:type="dxa"/>
          </w:tcPr>
          <w:p w14:paraId="3CD4814B" w14:textId="4411999E" w:rsidR="00D14FFA" w:rsidRPr="00666340" w:rsidRDefault="00EB5117" w:rsidP="00D14FFA">
            <w:pPr>
              <w:pStyle w:val="aff2"/>
              <w:rPr>
                <w:rFonts w:ascii="Times New Roman" w:eastAsia="Times New Roman" w:hAnsi="Times New Roman" w:cs="Times New Roman"/>
                <w:sz w:val="24"/>
              </w:rPr>
            </w:pPr>
            <w:r w:rsidRPr="00EB5117">
              <w:rPr>
                <w:rFonts w:ascii="Times New Roman" w:eastAsia="Times New Roman" w:hAnsi="Times New Roman" w:cs="Times New Roman"/>
                <w:sz w:val="24"/>
              </w:rPr>
              <w:t xml:space="preserve">  «Меце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нат  Третьяков»  (190 лет со дня рождения П. М.</w:t>
            </w:r>
            <w:r w:rsidRPr="00EB51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Третьякова)</w:t>
            </w:r>
          </w:p>
        </w:tc>
        <w:tc>
          <w:tcPr>
            <w:tcW w:w="1843" w:type="dxa"/>
          </w:tcPr>
          <w:p w14:paraId="3F70F702" w14:textId="142555D8" w:rsidR="00D14FFA" w:rsidRPr="00666340" w:rsidRDefault="00EB5117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EB5117">
              <w:rPr>
                <w:rFonts w:ascii="Times New Roman" w:hAnsi="Times New Roman" w:cs="Times New Roman"/>
                <w:sz w:val="24"/>
              </w:rPr>
              <w:t>ас информации</w:t>
            </w:r>
          </w:p>
        </w:tc>
        <w:tc>
          <w:tcPr>
            <w:tcW w:w="1417" w:type="dxa"/>
          </w:tcPr>
          <w:p w14:paraId="6BC0DC9E" w14:textId="24833402" w:rsidR="00D14FFA" w:rsidRPr="00666340" w:rsidRDefault="00EB5117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EB5117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34" w:type="dxa"/>
          </w:tcPr>
          <w:p w14:paraId="60DC91E2" w14:textId="21BB4B81" w:rsidR="00D14FFA" w:rsidRPr="00666340" w:rsidRDefault="00EB5117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кв.</w:t>
            </w:r>
          </w:p>
        </w:tc>
        <w:tc>
          <w:tcPr>
            <w:tcW w:w="2410" w:type="dxa"/>
          </w:tcPr>
          <w:p w14:paraId="08D567F1" w14:textId="6F4FC30C" w:rsidR="00D14FFA" w:rsidRPr="00202EB5" w:rsidRDefault="00EB123D" w:rsidP="00D14FFA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EB123D">
              <w:rPr>
                <w:rFonts w:ascii="Times New Roman" w:hAnsi="Times New Roman" w:cs="Times New Roman"/>
                <w:sz w:val="24"/>
              </w:rPr>
              <w:t xml:space="preserve">МКУК «Сельская библиотека» </w:t>
            </w:r>
            <w:proofErr w:type="spellStart"/>
            <w:r w:rsidRPr="00EB123D">
              <w:rPr>
                <w:rFonts w:ascii="Times New Roman" w:hAnsi="Times New Roman" w:cs="Times New Roman"/>
                <w:sz w:val="24"/>
              </w:rPr>
              <w:t>Еремизино</w:t>
            </w:r>
            <w:proofErr w:type="spellEnd"/>
            <w:r w:rsidRPr="00EB123D">
              <w:rPr>
                <w:rFonts w:ascii="Times New Roman" w:hAnsi="Times New Roman" w:cs="Times New Roman"/>
                <w:sz w:val="24"/>
              </w:rPr>
              <w:t xml:space="preserve">-Борисовского СП </w:t>
            </w:r>
            <w:proofErr w:type="gramStart"/>
            <w:r w:rsidRPr="00EB123D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</w:p>
        </w:tc>
      </w:tr>
      <w:tr w:rsidR="00D14FFA" w:rsidRPr="007B216B" w14:paraId="402BB078" w14:textId="77777777" w:rsidTr="00D14FFA">
        <w:tc>
          <w:tcPr>
            <w:tcW w:w="3085" w:type="dxa"/>
          </w:tcPr>
          <w:p w14:paraId="10B646BA" w14:textId="7DD397FD" w:rsidR="00D14FFA" w:rsidRPr="00666340" w:rsidRDefault="00DE2C4F" w:rsidP="00DE2C4F">
            <w:r w:rsidRPr="00DE2C4F">
              <w:t xml:space="preserve"> «Волшебство Нового года» </w:t>
            </w:r>
          </w:p>
        </w:tc>
        <w:tc>
          <w:tcPr>
            <w:tcW w:w="1843" w:type="dxa"/>
          </w:tcPr>
          <w:p w14:paraId="3BC4047E" w14:textId="43C60895" w:rsidR="00D14FFA" w:rsidRPr="00666340" w:rsidRDefault="00DE2C4F" w:rsidP="00D14FFA">
            <w:r>
              <w:t>О</w:t>
            </w:r>
            <w:r w:rsidRPr="00DE2C4F">
              <w:t>нлайн-поздравление</w:t>
            </w:r>
          </w:p>
        </w:tc>
        <w:tc>
          <w:tcPr>
            <w:tcW w:w="1417" w:type="dxa"/>
          </w:tcPr>
          <w:p w14:paraId="69ED3514" w14:textId="7147F3F2" w:rsidR="00D14FFA" w:rsidRPr="00666340" w:rsidRDefault="00DE2C4F" w:rsidP="00D14FFA">
            <w:r w:rsidRPr="00DE2C4F">
              <w:t>Все группы</w:t>
            </w:r>
          </w:p>
        </w:tc>
        <w:tc>
          <w:tcPr>
            <w:tcW w:w="1134" w:type="dxa"/>
          </w:tcPr>
          <w:p w14:paraId="4C1A4244" w14:textId="3765B586" w:rsidR="00D14FFA" w:rsidRPr="00666340" w:rsidRDefault="00DE2C4F" w:rsidP="00D14FFA">
            <w:r>
              <w:t>4 кв.</w:t>
            </w:r>
          </w:p>
        </w:tc>
        <w:tc>
          <w:tcPr>
            <w:tcW w:w="2410" w:type="dxa"/>
          </w:tcPr>
          <w:p w14:paraId="266D0A2A" w14:textId="1FA554A4" w:rsidR="00D14FFA" w:rsidRPr="00BC414C" w:rsidRDefault="00EB123D" w:rsidP="00D14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23D">
              <w:rPr>
                <w:rFonts w:ascii="Times New Roman" w:hAnsi="Times New Roman"/>
                <w:sz w:val="24"/>
                <w:szCs w:val="24"/>
              </w:rPr>
              <w:t xml:space="preserve">МКУК «Сельская библиотека» </w:t>
            </w:r>
            <w:proofErr w:type="spellStart"/>
            <w:r w:rsidRPr="00EB123D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EB123D">
              <w:rPr>
                <w:rFonts w:ascii="Times New Roman" w:hAnsi="Times New Roman"/>
                <w:sz w:val="24"/>
                <w:szCs w:val="24"/>
              </w:rPr>
              <w:t xml:space="preserve">-Борисовского СП </w:t>
            </w:r>
            <w:proofErr w:type="gramStart"/>
            <w:r w:rsidRPr="00EB123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</w:tr>
      <w:tr w:rsidR="00D14FFA" w:rsidRPr="007B216B" w14:paraId="07ECEED3" w14:textId="77777777" w:rsidTr="00D14FFA">
        <w:tc>
          <w:tcPr>
            <w:tcW w:w="3085" w:type="dxa"/>
          </w:tcPr>
          <w:p w14:paraId="671DC2CF" w14:textId="77777777" w:rsidR="00D14FFA" w:rsidRPr="00666340" w:rsidRDefault="00D14FFA" w:rsidP="00D14FF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7BC76985" w14:textId="77777777" w:rsidR="00D14FFA" w:rsidRPr="00666340" w:rsidRDefault="00D14FFA" w:rsidP="00D14FF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2C2809DB" w14:textId="77777777" w:rsidR="00D14FFA" w:rsidRPr="00666340" w:rsidRDefault="00D14FFA" w:rsidP="00D14FFA"/>
        </w:tc>
        <w:tc>
          <w:tcPr>
            <w:tcW w:w="1134" w:type="dxa"/>
          </w:tcPr>
          <w:p w14:paraId="170ED7D3" w14:textId="77777777" w:rsidR="00D14FFA" w:rsidRPr="00666340" w:rsidRDefault="00D14FFA" w:rsidP="00D14FFA"/>
        </w:tc>
        <w:tc>
          <w:tcPr>
            <w:tcW w:w="2410" w:type="dxa"/>
          </w:tcPr>
          <w:p w14:paraId="2F7A7526" w14:textId="77777777" w:rsidR="00D14FFA" w:rsidRPr="00666340" w:rsidRDefault="00D14FFA" w:rsidP="00D14FFA"/>
        </w:tc>
      </w:tr>
      <w:tr w:rsidR="00D14FFA" w:rsidRPr="007B216B" w14:paraId="3FB596E3" w14:textId="77777777" w:rsidTr="00D14FFA">
        <w:tc>
          <w:tcPr>
            <w:tcW w:w="3085" w:type="dxa"/>
          </w:tcPr>
          <w:p w14:paraId="2792DB16" w14:textId="77777777" w:rsidR="00D14FFA" w:rsidRPr="00666340" w:rsidRDefault="00D14FFA" w:rsidP="00D14FFA"/>
        </w:tc>
        <w:tc>
          <w:tcPr>
            <w:tcW w:w="1843" w:type="dxa"/>
          </w:tcPr>
          <w:p w14:paraId="47EBAAF1" w14:textId="77777777" w:rsidR="00D14FFA" w:rsidRPr="00666340" w:rsidRDefault="00D14FFA" w:rsidP="00D14FFA"/>
        </w:tc>
        <w:tc>
          <w:tcPr>
            <w:tcW w:w="1417" w:type="dxa"/>
          </w:tcPr>
          <w:p w14:paraId="3709B21F" w14:textId="77777777" w:rsidR="00D14FFA" w:rsidRPr="00666340" w:rsidRDefault="00D14FFA" w:rsidP="00D14FFA"/>
        </w:tc>
        <w:tc>
          <w:tcPr>
            <w:tcW w:w="1134" w:type="dxa"/>
          </w:tcPr>
          <w:p w14:paraId="0A032F8C" w14:textId="77777777" w:rsidR="00D14FFA" w:rsidRPr="00666340" w:rsidRDefault="00D14FFA" w:rsidP="00D14FFA"/>
        </w:tc>
        <w:tc>
          <w:tcPr>
            <w:tcW w:w="2410" w:type="dxa"/>
          </w:tcPr>
          <w:p w14:paraId="3743D0FF" w14:textId="77777777" w:rsidR="00D14FFA" w:rsidRPr="00666340" w:rsidRDefault="00D14FFA" w:rsidP="00D14FFA"/>
        </w:tc>
      </w:tr>
      <w:tr w:rsidR="00D14FFA" w:rsidRPr="007B216B" w14:paraId="03F4C065" w14:textId="77777777" w:rsidTr="00D14FFA">
        <w:tc>
          <w:tcPr>
            <w:tcW w:w="3085" w:type="dxa"/>
          </w:tcPr>
          <w:p w14:paraId="346A4A8C" w14:textId="77777777" w:rsidR="00D14FFA" w:rsidRPr="00666340" w:rsidRDefault="00D14FFA" w:rsidP="00D14FFA">
            <w:pPr>
              <w:rPr>
                <w:rStyle w:val="afc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14:paraId="6CBAACA8" w14:textId="77777777" w:rsidR="00D14FFA" w:rsidRPr="00666340" w:rsidRDefault="00D14FFA" w:rsidP="00D14FFA">
            <w:pPr>
              <w:rPr>
                <w:rStyle w:val="afc"/>
                <w:i w:val="0"/>
                <w:shd w:val="clear" w:color="auto" w:fill="FFFFFF"/>
              </w:rPr>
            </w:pPr>
          </w:p>
        </w:tc>
        <w:tc>
          <w:tcPr>
            <w:tcW w:w="1417" w:type="dxa"/>
          </w:tcPr>
          <w:p w14:paraId="507E9407" w14:textId="77777777" w:rsidR="00D14FFA" w:rsidRPr="00666340" w:rsidRDefault="00D14FFA" w:rsidP="00D14FFA"/>
        </w:tc>
        <w:tc>
          <w:tcPr>
            <w:tcW w:w="1134" w:type="dxa"/>
          </w:tcPr>
          <w:p w14:paraId="2301B912" w14:textId="77777777" w:rsidR="00D14FFA" w:rsidRPr="00666340" w:rsidRDefault="00D14FFA" w:rsidP="00D14FFA">
            <w:pPr>
              <w:rPr>
                <w:rStyle w:val="afc"/>
                <w:i w:val="0"/>
                <w:shd w:val="clear" w:color="auto" w:fill="FFFFFF"/>
              </w:rPr>
            </w:pPr>
          </w:p>
        </w:tc>
        <w:tc>
          <w:tcPr>
            <w:tcW w:w="2410" w:type="dxa"/>
          </w:tcPr>
          <w:p w14:paraId="1425A9EE" w14:textId="77777777" w:rsidR="00D14FFA" w:rsidRPr="007B216B" w:rsidRDefault="00D14FFA" w:rsidP="00D14FFA">
            <w:pPr>
              <w:contextualSpacing/>
            </w:pPr>
          </w:p>
        </w:tc>
      </w:tr>
      <w:tr w:rsidR="00D14FFA" w:rsidRPr="007B216B" w14:paraId="4586EAFF" w14:textId="77777777" w:rsidTr="00D14FFA">
        <w:tc>
          <w:tcPr>
            <w:tcW w:w="3085" w:type="dxa"/>
          </w:tcPr>
          <w:p w14:paraId="446F7AE5" w14:textId="77777777"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///////////////////////////////////////////////////////////////////////////////////////////////</w:t>
            </w:r>
          </w:p>
        </w:tc>
        <w:tc>
          <w:tcPr>
            <w:tcW w:w="1843" w:type="dxa"/>
          </w:tcPr>
          <w:p w14:paraId="03CA7372" w14:textId="77777777"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</w:t>
            </w:r>
          </w:p>
        </w:tc>
        <w:tc>
          <w:tcPr>
            <w:tcW w:w="1417" w:type="dxa"/>
          </w:tcPr>
          <w:p w14:paraId="08BB7E23" w14:textId="77777777"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</w:t>
            </w:r>
          </w:p>
        </w:tc>
        <w:tc>
          <w:tcPr>
            <w:tcW w:w="1134" w:type="dxa"/>
          </w:tcPr>
          <w:p w14:paraId="1BE2AE27" w14:textId="77777777"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</w:t>
            </w:r>
          </w:p>
        </w:tc>
        <w:tc>
          <w:tcPr>
            <w:tcW w:w="2410" w:type="dxa"/>
          </w:tcPr>
          <w:p w14:paraId="623FD2CD" w14:textId="77777777" w:rsidR="00D14FFA" w:rsidRPr="007B216B" w:rsidRDefault="00D14FFA" w:rsidP="00BF1ADC">
            <w:pPr>
              <w:rPr>
                <w:sz w:val="10"/>
                <w:szCs w:val="10"/>
              </w:rPr>
            </w:pPr>
            <w:r w:rsidRPr="007B216B">
              <w:rPr>
                <w:sz w:val="10"/>
                <w:szCs w:val="10"/>
              </w:rPr>
              <w:t>//////////////////////////////////////////////////////////////</w:t>
            </w:r>
          </w:p>
        </w:tc>
      </w:tr>
      <w:tr w:rsidR="00D14FFA" w:rsidRPr="007B216B" w14:paraId="3D3B970B" w14:textId="77777777" w:rsidTr="00D14FFA">
        <w:tc>
          <w:tcPr>
            <w:tcW w:w="3085" w:type="dxa"/>
          </w:tcPr>
          <w:p w14:paraId="63F22162" w14:textId="20D151D6" w:rsidR="00D14FFA" w:rsidRPr="007B216B" w:rsidRDefault="00D14FFA" w:rsidP="00AA6883">
            <w:pPr>
              <w:rPr>
                <w:b/>
              </w:rPr>
            </w:pPr>
            <w:r w:rsidRPr="007B216B">
              <w:rPr>
                <w:b/>
              </w:rPr>
              <w:t>«Ночь искусств - 20</w:t>
            </w:r>
            <w:r>
              <w:rPr>
                <w:b/>
              </w:rPr>
              <w:t>2</w:t>
            </w:r>
            <w:r w:rsidR="0012212E">
              <w:rPr>
                <w:b/>
              </w:rPr>
              <w:t>2</w:t>
            </w:r>
            <w:r w:rsidRPr="007B216B">
              <w:rPr>
                <w:b/>
              </w:rPr>
              <w:t>»</w:t>
            </w:r>
          </w:p>
        </w:tc>
        <w:tc>
          <w:tcPr>
            <w:tcW w:w="1843" w:type="dxa"/>
          </w:tcPr>
          <w:p w14:paraId="5AF7AA41" w14:textId="77777777" w:rsidR="00D14FFA" w:rsidRPr="007B216B" w:rsidRDefault="00D14FFA" w:rsidP="00BF1ADC">
            <w:r w:rsidRPr="007B216B">
              <w:t>всероссийская</w:t>
            </w:r>
            <w:r>
              <w:t xml:space="preserve"> </w:t>
            </w:r>
            <w:r w:rsidRPr="007B216B">
              <w:t>акция</w:t>
            </w:r>
          </w:p>
        </w:tc>
        <w:tc>
          <w:tcPr>
            <w:tcW w:w="1417" w:type="dxa"/>
          </w:tcPr>
          <w:p w14:paraId="6A4B70E7" w14:textId="77777777" w:rsidR="00D14FFA" w:rsidRPr="007B216B" w:rsidRDefault="00D14FFA" w:rsidP="00BF1ADC">
            <w:r w:rsidRPr="007B216B">
              <w:t>всем</w:t>
            </w:r>
          </w:p>
          <w:p w14:paraId="6B374055" w14:textId="77777777" w:rsidR="00D14FFA" w:rsidRPr="007B216B" w:rsidRDefault="00D14FFA" w:rsidP="00BF1ADC">
            <w:r w:rsidRPr="007B216B">
              <w:t>группам</w:t>
            </w:r>
          </w:p>
        </w:tc>
        <w:tc>
          <w:tcPr>
            <w:tcW w:w="1134" w:type="dxa"/>
          </w:tcPr>
          <w:p w14:paraId="41ABE4BB" w14:textId="77777777" w:rsidR="00D14FFA" w:rsidRPr="007B216B" w:rsidRDefault="00D14FFA" w:rsidP="00BF1ADC">
            <w:r w:rsidRPr="007B216B">
              <w:t>4 кв.</w:t>
            </w:r>
          </w:p>
          <w:p w14:paraId="7A72AA7A" w14:textId="77777777" w:rsidR="00D14FFA" w:rsidRPr="007B216B" w:rsidRDefault="00D14FFA" w:rsidP="00BF1ADC">
            <w:r w:rsidRPr="007B216B">
              <w:t>ноябрь</w:t>
            </w:r>
          </w:p>
        </w:tc>
        <w:tc>
          <w:tcPr>
            <w:tcW w:w="2410" w:type="dxa"/>
          </w:tcPr>
          <w:p w14:paraId="1C0314A4" w14:textId="27C5B1F1" w:rsidR="00D14FFA" w:rsidRPr="007B216B" w:rsidRDefault="0012212E" w:rsidP="00BF1ADC">
            <w:r>
              <w:t>Библиотеки поселений</w:t>
            </w:r>
          </w:p>
        </w:tc>
      </w:tr>
      <w:tr w:rsidR="0012212E" w:rsidRPr="007B216B" w14:paraId="465380A1" w14:textId="77777777" w:rsidTr="00D14FFA">
        <w:tc>
          <w:tcPr>
            <w:tcW w:w="3085" w:type="dxa"/>
          </w:tcPr>
          <w:p w14:paraId="1DE9F7C3" w14:textId="54E15652" w:rsidR="0012212E" w:rsidRPr="00FE5485" w:rsidRDefault="00FE5485" w:rsidP="00AA6883">
            <w:r w:rsidRPr="00FE5485">
              <w:t>«Строк серебряных родник»</w:t>
            </w:r>
          </w:p>
        </w:tc>
        <w:tc>
          <w:tcPr>
            <w:tcW w:w="1843" w:type="dxa"/>
          </w:tcPr>
          <w:p w14:paraId="33D2C85C" w14:textId="446C2611" w:rsidR="0012212E" w:rsidRPr="007B216B" w:rsidRDefault="00FE5485" w:rsidP="00BF1ADC">
            <w:r>
              <w:t>Онлайн мероприятие</w:t>
            </w:r>
          </w:p>
        </w:tc>
        <w:tc>
          <w:tcPr>
            <w:tcW w:w="1417" w:type="dxa"/>
          </w:tcPr>
          <w:p w14:paraId="385D4711" w14:textId="03FD3BD0" w:rsidR="0012212E" w:rsidRPr="007B216B" w:rsidRDefault="00FE5485" w:rsidP="00BF1ADC">
            <w:r>
              <w:t>Все группы</w:t>
            </w:r>
          </w:p>
        </w:tc>
        <w:tc>
          <w:tcPr>
            <w:tcW w:w="1134" w:type="dxa"/>
          </w:tcPr>
          <w:p w14:paraId="6D7C2240" w14:textId="24EC41AD" w:rsidR="0012212E" w:rsidRPr="007B216B" w:rsidRDefault="00FE5485" w:rsidP="00BF1ADC">
            <w:r>
              <w:t>4 кв.</w:t>
            </w:r>
          </w:p>
        </w:tc>
        <w:tc>
          <w:tcPr>
            <w:tcW w:w="2410" w:type="dxa"/>
          </w:tcPr>
          <w:p w14:paraId="4E3AF19A" w14:textId="05445C29" w:rsidR="0012212E" w:rsidRDefault="00FE5485" w:rsidP="00BF1ADC"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12212E" w:rsidRPr="007B216B" w14:paraId="2592E475" w14:textId="77777777" w:rsidTr="00D14FFA">
        <w:tc>
          <w:tcPr>
            <w:tcW w:w="3085" w:type="dxa"/>
          </w:tcPr>
          <w:p w14:paraId="1A6C9A9F" w14:textId="77777777" w:rsidR="0012212E" w:rsidRPr="007B216B" w:rsidRDefault="0012212E" w:rsidP="00AA6883">
            <w:pPr>
              <w:rPr>
                <w:b/>
              </w:rPr>
            </w:pPr>
          </w:p>
        </w:tc>
        <w:tc>
          <w:tcPr>
            <w:tcW w:w="1843" w:type="dxa"/>
          </w:tcPr>
          <w:p w14:paraId="5374738B" w14:textId="77777777" w:rsidR="0012212E" w:rsidRPr="007B216B" w:rsidRDefault="0012212E" w:rsidP="00BF1ADC"/>
        </w:tc>
        <w:tc>
          <w:tcPr>
            <w:tcW w:w="1417" w:type="dxa"/>
          </w:tcPr>
          <w:p w14:paraId="358174A9" w14:textId="77777777" w:rsidR="0012212E" w:rsidRPr="007B216B" w:rsidRDefault="0012212E" w:rsidP="00BF1ADC"/>
        </w:tc>
        <w:tc>
          <w:tcPr>
            <w:tcW w:w="1134" w:type="dxa"/>
          </w:tcPr>
          <w:p w14:paraId="42655714" w14:textId="77777777" w:rsidR="0012212E" w:rsidRPr="007B216B" w:rsidRDefault="0012212E" w:rsidP="00BF1ADC"/>
        </w:tc>
        <w:tc>
          <w:tcPr>
            <w:tcW w:w="2410" w:type="dxa"/>
          </w:tcPr>
          <w:p w14:paraId="44CA7262" w14:textId="77777777" w:rsidR="0012212E" w:rsidRDefault="0012212E" w:rsidP="00BF1ADC"/>
        </w:tc>
      </w:tr>
      <w:tr w:rsidR="0012212E" w:rsidRPr="007B216B" w14:paraId="2EAE5C63" w14:textId="77777777" w:rsidTr="00D14FFA">
        <w:tc>
          <w:tcPr>
            <w:tcW w:w="3085" w:type="dxa"/>
          </w:tcPr>
          <w:p w14:paraId="6C5B19C6" w14:textId="77777777" w:rsidR="0012212E" w:rsidRPr="007B216B" w:rsidRDefault="0012212E" w:rsidP="00AA6883">
            <w:pPr>
              <w:rPr>
                <w:b/>
              </w:rPr>
            </w:pPr>
          </w:p>
        </w:tc>
        <w:tc>
          <w:tcPr>
            <w:tcW w:w="1843" w:type="dxa"/>
          </w:tcPr>
          <w:p w14:paraId="7DF8BF1B" w14:textId="77777777" w:rsidR="0012212E" w:rsidRPr="007B216B" w:rsidRDefault="0012212E" w:rsidP="00BF1ADC"/>
        </w:tc>
        <w:tc>
          <w:tcPr>
            <w:tcW w:w="1417" w:type="dxa"/>
          </w:tcPr>
          <w:p w14:paraId="4AC86A84" w14:textId="77777777" w:rsidR="0012212E" w:rsidRPr="007B216B" w:rsidRDefault="0012212E" w:rsidP="00BF1ADC"/>
        </w:tc>
        <w:tc>
          <w:tcPr>
            <w:tcW w:w="1134" w:type="dxa"/>
          </w:tcPr>
          <w:p w14:paraId="05AB1F9A" w14:textId="77777777" w:rsidR="0012212E" w:rsidRPr="007B216B" w:rsidRDefault="0012212E" w:rsidP="00BF1ADC"/>
        </w:tc>
        <w:tc>
          <w:tcPr>
            <w:tcW w:w="2410" w:type="dxa"/>
          </w:tcPr>
          <w:p w14:paraId="10E7FBAA" w14:textId="77777777" w:rsidR="0012212E" w:rsidRDefault="0012212E" w:rsidP="00BF1ADC"/>
        </w:tc>
      </w:tr>
      <w:tr w:rsidR="00D14FFA" w:rsidRPr="007B216B" w14:paraId="61360351" w14:textId="77777777" w:rsidTr="00D14FFA">
        <w:tc>
          <w:tcPr>
            <w:tcW w:w="9889" w:type="dxa"/>
            <w:gridSpan w:val="5"/>
          </w:tcPr>
          <w:p w14:paraId="321E5511" w14:textId="77777777" w:rsidR="00D14FFA" w:rsidRPr="00593F79" w:rsidRDefault="00D14FFA" w:rsidP="00BF1ADC">
            <w:pPr>
              <w:pStyle w:val="af6"/>
              <w:contextualSpacing/>
              <w:jc w:val="center"/>
            </w:pPr>
            <w:r w:rsidRPr="00593F79">
              <w:rPr>
                <w:b/>
              </w:rPr>
              <w:t>Мероприятия к Международному дню пожилых людей и</w:t>
            </w:r>
          </w:p>
          <w:p w14:paraId="50B23F5F" w14:textId="77777777" w:rsidR="00D14FFA" w:rsidRPr="007B216B" w:rsidRDefault="00D14FFA" w:rsidP="00BF1ADC">
            <w:pPr>
              <w:pStyle w:val="af6"/>
              <w:contextualSpacing/>
              <w:jc w:val="center"/>
              <w:rPr>
                <w:b/>
              </w:rPr>
            </w:pPr>
            <w:r w:rsidRPr="00593F79">
              <w:rPr>
                <w:b/>
              </w:rPr>
              <w:t>Международному дню Белой трости.</w:t>
            </w:r>
          </w:p>
        </w:tc>
      </w:tr>
      <w:tr w:rsidR="002A7A40" w:rsidRPr="007B216B" w14:paraId="40D3F70F" w14:textId="77777777" w:rsidTr="00D14FFA">
        <w:tc>
          <w:tcPr>
            <w:tcW w:w="3085" w:type="dxa"/>
          </w:tcPr>
          <w:p w14:paraId="702A122A" w14:textId="50D264EE" w:rsidR="002A7A40" w:rsidRPr="00666340" w:rsidRDefault="00F87363" w:rsidP="00F87363">
            <w:r w:rsidRPr="00F87363">
              <w:t xml:space="preserve"> «Нам года – не беда</w:t>
            </w:r>
            <w:r>
              <w:t>!</w:t>
            </w:r>
            <w:r w:rsidRPr="00F87363">
              <w:t>» - (День пожилого человека)</w:t>
            </w:r>
          </w:p>
        </w:tc>
        <w:tc>
          <w:tcPr>
            <w:tcW w:w="1843" w:type="dxa"/>
          </w:tcPr>
          <w:p w14:paraId="1907CA00" w14:textId="475E18F6" w:rsidR="002A7A40" w:rsidRPr="00666340" w:rsidRDefault="00F87363" w:rsidP="00F25B87">
            <w:r>
              <w:t>О</w:t>
            </w:r>
            <w:r w:rsidRPr="00F87363">
              <w:t>нлайн-поздравление</w:t>
            </w:r>
          </w:p>
        </w:tc>
        <w:tc>
          <w:tcPr>
            <w:tcW w:w="1417" w:type="dxa"/>
          </w:tcPr>
          <w:p w14:paraId="5ADD1579" w14:textId="07698F85" w:rsidR="002A7A40" w:rsidRPr="00666340" w:rsidRDefault="00F87363" w:rsidP="00F25B87">
            <w:pPr>
              <w:snapToGrid w:val="0"/>
            </w:pPr>
            <w:r>
              <w:t>Все группы</w:t>
            </w:r>
          </w:p>
        </w:tc>
        <w:tc>
          <w:tcPr>
            <w:tcW w:w="1134" w:type="dxa"/>
          </w:tcPr>
          <w:p w14:paraId="6E8DBAFD" w14:textId="0CD2A0A5" w:rsidR="002A7A40" w:rsidRPr="00666340" w:rsidRDefault="00F87363" w:rsidP="00F25B87">
            <w:pPr>
              <w:snapToGrid w:val="0"/>
            </w:pPr>
            <w:r>
              <w:t>4 кв.</w:t>
            </w:r>
          </w:p>
        </w:tc>
        <w:tc>
          <w:tcPr>
            <w:tcW w:w="2410" w:type="dxa"/>
          </w:tcPr>
          <w:p w14:paraId="4E4B7BAA" w14:textId="302CF754" w:rsidR="002A7A40" w:rsidRPr="00666340" w:rsidRDefault="00AC1588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AC1588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AC1588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AC1588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AC1588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2A7A40" w:rsidRPr="007B216B" w14:paraId="7DA50166" w14:textId="77777777" w:rsidTr="00D14FFA">
        <w:tc>
          <w:tcPr>
            <w:tcW w:w="3085" w:type="dxa"/>
          </w:tcPr>
          <w:p w14:paraId="1EB9CD2C" w14:textId="77777777" w:rsidR="002A7A40" w:rsidRPr="00666340" w:rsidRDefault="002A7A40" w:rsidP="00F25B87">
            <w:pPr>
              <w:ind w:right="74"/>
            </w:pPr>
          </w:p>
        </w:tc>
        <w:tc>
          <w:tcPr>
            <w:tcW w:w="1843" w:type="dxa"/>
          </w:tcPr>
          <w:p w14:paraId="5900D8D7" w14:textId="77777777" w:rsidR="002A7A40" w:rsidRPr="00666340" w:rsidRDefault="002A7A40" w:rsidP="00F25B87"/>
        </w:tc>
        <w:tc>
          <w:tcPr>
            <w:tcW w:w="1417" w:type="dxa"/>
          </w:tcPr>
          <w:p w14:paraId="108B915E" w14:textId="77777777" w:rsidR="002A7A40" w:rsidRPr="00666340" w:rsidRDefault="002A7A40" w:rsidP="00F25B87"/>
        </w:tc>
        <w:tc>
          <w:tcPr>
            <w:tcW w:w="1134" w:type="dxa"/>
          </w:tcPr>
          <w:p w14:paraId="55546DC8" w14:textId="77777777" w:rsidR="002A7A40" w:rsidRPr="00666340" w:rsidRDefault="002A7A40" w:rsidP="00F25B87"/>
        </w:tc>
        <w:tc>
          <w:tcPr>
            <w:tcW w:w="2410" w:type="dxa"/>
          </w:tcPr>
          <w:p w14:paraId="2304790F" w14:textId="77777777" w:rsidR="002A7A40" w:rsidRPr="00666340" w:rsidRDefault="002A7A4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2A7A40" w:rsidRPr="007B216B" w14:paraId="4C5021A5" w14:textId="77777777" w:rsidTr="00D14FFA">
        <w:tc>
          <w:tcPr>
            <w:tcW w:w="3085" w:type="dxa"/>
          </w:tcPr>
          <w:p w14:paraId="3E3394CD" w14:textId="77777777" w:rsidR="002A7A40" w:rsidRPr="009162A8" w:rsidRDefault="002A7A40" w:rsidP="00F25B87"/>
        </w:tc>
        <w:tc>
          <w:tcPr>
            <w:tcW w:w="1843" w:type="dxa"/>
          </w:tcPr>
          <w:p w14:paraId="5BE041EE" w14:textId="77777777" w:rsidR="002A7A40" w:rsidRPr="009162A8" w:rsidRDefault="002A7A40" w:rsidP="00F25B87"/>
        </w:tc>
        <w:tc>
          <w:tcPr>
            <w:tcW w:w="1417" w:type="dxa"/>
          </w:tcPr>
          <w:p w14:paraId="454E2FE9" w14:textId="77777777" w:rsidR="002A7A40" w:rsidRPr="009162A8" w:rsidRDefault="002A7A40" w:rsidP="00F25B87"/>
        </w:tc>
        <w:tc>
          <w:tcPr>
            <w:tcW w:w="1134" w:type="dxa"/>
          </w:tcPr>
          <w:p w14:paraId="6390DF6D" w14:textId="77777777" w:rsidR="002A7A40" w:rsidRPr="009162A8" w:rsidRDefault="002A7A40" w:rsidP="00F25B87"/>
        </w:tc>
        <w:tc>
          <w:tcPr>
            <w:tcW w:w="2410" w:type="dxa"/>
          </w:tcPr>
          <w:p w14:paraId="47D83403" w14:textId="77777777" w:rsidR="002A7A40" w:rsidRPr="009162A8" w:rsidRDefault="002A7A40" w:rsidP="00F25B87">
            <w:pPr>
              <w:rPr>
                <w:highlight w:val="yellow"/>
              </w:rPr>
            </w:pPr>
          </w:p>
        </w:tc>
      </w:tr>
      <w:tr w:rsidR="002A7A40" w:rsidRPr="007B216B" w14:paraId="46860FFA" w14:textId="77777777" w:rsidTr="00D14FFA">
        <w:tc>
          <w:tcPr>
            <w:tcW w:w="3085" w:type="dxa"/>
          </w:tcPr>
          <w:p w14:paraId="39278684" w14:textId="77777777" w:rsidR="002A7A40" w:rsidRPr="00666340" w:rsidRDefault="002A7A40" w:rsidP="00F25B87"/>
        </w:tc>
        <w:tc>
          <w:tcPr>
            <w:tcW w:w="1843" w:type="dxa"/>
          </w:tcPr>
          <w:p w14:paraId="3C604C0C" w14:textId="77777777" w:rsidR="002A7A40" w:rsidRPr="00666340" w:rsidRDefault="002A7A40" w:rsidP="00F25B87"/>
        </w:tc>
        <w:tc>
          <w:tcPr>
            <w:tcW w:w="1417" w:type="dxa"/>
          </w:tcPr>
          <w:p w14:paraId="555236E2" w14:textId="77777777" w:rsidR="002A7A40" w:rsidRPr="00666340" w:rsidRDefault="002A7A40" w:rsidP="00F25B87"/>
        </w:tc>
        <w:tc>
          <w:tcPr>
            <w:tcW w:w="1134" w:type="dxa"/>
          </w:tcPr>
          <w:p w14:paraId="4E1063BA" w14:textId="77777777" w:rsidR="002A7A40" w:rsidRPr="00666340" w:rsidRDefault="002A7A40" w:rsidP="00F25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CEB86D" w14:textId="77777777" w:rsidR="002A7A40" w:rsidRPr="00666340" w:rsidRDefault="002A7A40" w:rsidP="00F25B87"/>
        </w:tc>
      </w:tr>
      <w:tr w:rsidR="002A7A40" w:rsidRPr="007B216B" w14:paraId="631A2001" w14:textId="77777777" w:rsidTr="00D14FFA">
        <w:tc>
          <w:tcPr>
            <w:tcW w:w="3085" w:type="dxa"/>
          </w:tcPr>
          <w:p w14:paraId="201FD69E" w14:textId="77777777" w:rsidR="002A7A40" w:rsidRPr="00666340" w:rsidRDefault="002A7A40" w:rsidP="00F25B87">
            <w:pPr>
              <w:suppressAutoHyphens/>
            </w:pPr>
          </w:p>
        </w:tc>
        <w:tc>
          <w:tcPr>
            <w:tcW w:w="1843" w:type="dxa"/>
          </w:tcPr>
          <w:p w14:paraId="00793B5A" w14:textId="77777777" w:rsidR="002A7A40" w:rsidRPr="00666340" w:rsidRDefault="002A7A40" w:rsidP="00F25B87">
            <w:pPr>
              <w:suppressAutoHyphens/>
            </w:pPr>
          </w:p>
        </w:tc>
        <w:tc>
          <w:tcPr>
            <w:tcW w:w="1417" w:type="dxa"/>
          </w:tcPr>
          <w:p w14:paraId="45E697E7" w14:textId="77777777" w:rsidR="002A7A40" w:rsidRPr="00666340" w:rsidRDefault="002A7A40" w:rsidP="00F25B87">
            <w:pPr>
              <w:suppressAutoHyphens/>
            </w:pPr>
          </w:p>
        </w:tc>
        <w:tc>
          <w:tcPr>
            <w:tcW w:w="1134" w:type="dxa"/>
          </w:tcPr>
          <w:p w14:paraId="3A5E5934" w14:textId="77777777" w:rsidR="002A7A40" w:rsidRPr="00666340" w:rsidRDefault="002A7A40" w:rsidP="00F25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90EE7D" w14:textId="77777777" w:rsidR="002A7A40" w:rsidRPr="00666340" w:rsidRDefault="002A7A40" w:rsidP="00F25B87">
            <w:pPr>
              <w:suppressAutoHyphens/>
            </w:pPr>
          </w:p>
        </w:tc>
      </w:tr>
      <w:tr w:rsidR="002A7A40" w:rsidRPr="007B216B" w14:paraId="0ED46C6E" w14:textId="77777777" w:rsidTr="00D14FFA">
        <w:tc>
          <w:tcPr>
            <w:tcW w:w="3085" w:type="dxa"/>
          </w:tcPr>
          <w:p w14:paraId="7C4AA418" w14:textId="77777777" w:rsidR="002A7A40" w:rsidRPr="00666340" w:rsidRDefault="002A7A40" w:rsidP="002A7A40"/>
        </w:tc>
        <w:tc>
          <w:tcPr>
            <w:tcW w:w="1843" w:type="dxa"/>
          </w:tcPr>
          <w:p w14:paraId="568635D6" w14:textId="77777777" w:rsidR="002A7A40" w:rsidRPr="00666340" w:rsidRDefault="002A7A40" w:rsidP="00F25B87"/>
        </w:tc>
        <w:tc>
          <w:tcPr>
            <w:tcW w:w="1417" w:type="dxa"/>
          </w:tcPr>
          <w:p w14:paraId="75CC3C2A" w14:textId="77777777" w:rsidR="002A7A40" w:rsidRPr="00666340" w:rsidRDefault="002A7A40" w:rsidP="00F25B87"/>
        </w:tc>
        <w:tc>
          <w:tcPr>
            <w:tcW w:w="1134" w:type="dxa"/>
          </w:tcPr>
          <w:p w14:paraId="372D06E7" w14:textId="77777777" w:rsidR="002A7A40" w:rsidRPr="00666340" w:rsidRDefault="002A7A40" w:rsidP="00F25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6E9845" w14:textId="77777777" w:rsidR="002A7A40" w:rsidRPr="00666340" w:rsidRDefault="002A7A40" w:rsidP="00F25B87"/>
        </w:tc>
      </w:tr>
      <w:tr w:rsidR="002A7A40" w:rsidRPr="007B216B" w14:paraId="2D250E2A" w14:textId="77777777" w:rsidTr="00D14FFA">
        <w:tc>
          <w:tcPr>
            <w:tcW w:w="3085" w:type="dxa"/>
          </w:tcPr>
          <w:p w14:paraId="065077E1" w14:textId="77777777" w:rsidR="002A7A40" w:rsidRPr="0065754F" w:rsidRDefault="002A7A40" w:rsidP="00F25B87"/>
        </w:tc>
        <w:tc>
          <w:tcPr>
            <w:tcW w:w="1843" w:type="dxa"/>
          </w:tcPr>
          <w:p w14:paraId="5813A3E4" w14:textId="77777777" w:rsidR="002A7A40" w:rsidRPr="00666340" w:rsidRDefault="002A7A40" w:rsidP="00F25B87"/>
        </w:tc>
        <w:tc>
          <w:tcPr>
            <w:tcW w:w="1417" w:type="dxa"/>
          </w:tcPr>
          <w:p w14:paraId="048341AA" w14:textId="77777777" w:rsidR="002A7A40" w:rsidRPr="00666340" w:rsidRDefault="002A7A40" w:rsidP="00F25B87"/>
        </w:tc>
        <w:tc>
          <w:tcPr>
            <w:tcW w:w="1134" w:type="dxa"/>
          </w:tcPr>
          <w:p w14:paraId="3A7AD673" w14:textId="77777777" w:rsidR="002A7A40" w:rsidRPr="00666340" w:rsidRDefault="002A7A40" w:rsidP="00F25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1BC64" w14:textId="77777777" w:rsidR="002A7A40" w:rsidRPr="00666340" w:rsidRDefault="002A7A40" w:rsidP="00F25B87"/>
        </w:tc>
      </w:tr>
      <w:tr w:rsidR="002A7A40" w:rsidRPr="007B216B" w14:paraId="7E3DE2C2" w14:textId="77777777" w:rsidTr="00D14FFA">
        <w:tc>
          <w:tcPr>
            <w:tcW w:w="3085" w:type="dxa"/>
          </w:tcPr>
          <w:p w14:paraId="019D1FD4" w14:textId="77777777" w:rsidR="002A7A40" w:rsidRPr="00666340" w:rsidRDefault="002A7A40" w:rsidP="00F25B87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14:paraId="03DAAED5" w14:textId="77777777" w:rsidR="002A7A40" w:rsidRPr="00666340" w:rsidRDefault="002A7A40" w:rsidP="00F25B8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7771D84D" w14:textId="77777777" w:rsidR="002A7A40" w:rsidRPr="00666340" w:rsidRDefault="002A7A40" w:rsidP="00F25B8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14:paraId="6583ECC7" w14:textId="77777777" w:rsidR="002A7A40" w:rsidRPr="00666340" w:rsidRDefault="002A7A40" w:rsidP="00F25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1F70FA" w14:textId="77777777" w:rsidR="002A7A40" w:rsidRPr="00666340" w:rsidRDefault="002A7A40" w:rsidP="00F25B87"/>
        </w:tc>
      </w:tr>
      <w:tr w:rsidR="002A7A40" w:rsidRPr="007B216B" w14:paraId="1580C27E" w14:textId="77777777" w:rsidTr="00D14FFA">
        <w:tc>
          <w:tcPr>
            <w:tcW w:w="3085" w:type="dxa"/>
          </w:tcPr>
          <w:p w14:paraId="273138AB" w14:textId="77777777" w:rsidR="002A7A40" w:rsidRPr="00666340" w:rsidRDefault="002A7A40" w:rsidP="002A7A40"/>
        </w:tc>
        <w:tc>
          <w:tcPr>
            <w:tcW w:w="1843" w:type="dxa"/>
          </w:tcPr>
          <w:p w14:paraId="2657CC44" w14:textId="77777777" w:rsidR="002A7A40" w:rsidRPr="00666340" w:rsidRDefault="002A7A40" w:rsidP="00F25B87"/>
        </w:tc>
        <w:tc>
          <w:tcPr>
            <w:tcW w:w="1417" w:type="dxa"/>
          </w:tcPr>
          <w:p w14:paraId="114425DF" w14:textId="77777777" w:rsidR="002A7A40" w:rsidRPr="00666340" w:rsidRDefault="002A7A40" w:rsidP="00F25B87"/>
        </w:tc>
        <w:tc>
          <w:tcPr>
            <w:tcW w:w="1134" w:type="dxa"/>
          </w:tcPr>
          <w:p w14:paraId="7E6D9554" w14:textId="77777777" w:rsidR="002A7A40" w:rsidRPr="00666340" w:rsidRDefault="002A7A40" w:rsidP="00F25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6B5FE" w14:textId="77777777" w:rsidR="002A7A40" w:rsidRPr="00666340" w:rsidRDefault="002A7A40" w:rsidP="00F25B87"/>
        </w:tc>
      </w:tr>
      <w:tr w:rsidR="002A7A40" w:rsidRPr="007B216B" w14:paraId="53C67E44" w14:textId="77777777" w:rsidTr="00D14FFA">
        <w:tc>
          <w:tcPr>
            <w:tcW w:w="3085" w:type="dxa"/>
          </w:tcPr>
          <w:p w14:paraId="07B220DC" w14:textId="77777777" w:rsidR="002A7A40" w:rsidRPr="00666340" w:rsidRDefault="002A7A40" w:rsidP="002A7A40"/>
        </w:tc>
        <w:tc>
          <w:tcPr>
            <w:tcW w:w="1843" w:type="dxa"/>
          </w:tcPr>
          <w:p w14:paraId="57A35D87" w14:textId="77777777" w:rsidR="002A7A40" w:rsidRPr="00666340" w:rsidRDefault="002A7A40" w:rsidP="00F25B87"/>
        </w:tc>
        <w:tc>
          <w:tcPr>
            <w:tcW w:w="1417" w:type="dxa"/>
          </w:tcPr>
          <w:p w14:paraId="3147FA6E" w14:textId="77777777" w:rsidR="002A7A40" w:rsidRPr="00666340" w:rsidRDefault="002A7A40" w:rsidP="00F25B87"/>
        </w:tc>
        <w:tc>
          <w:tcPr>
            <w:tcW w:w="1134" w:type="dxa"/>
          </w:tcPr>
          <w:p w14:paraId="315F2780" w14:textId="77777777" w:rsidR="002A7A40" w:rsidRPr="00666340" w:rsidRDefault="002A7A40" w:rsidP="00F25B87"/>
        </w:tc>
        <w:tc>
          <w:tcPr>
            <w:tcW w:w="2410" w:type="dxa"/>
          </w:tcPr>
          <w:p w14:paraId="2A7B35AA" w14:textId="77777777" w:rsidR="002A7A40" w:rsidRPr="00666340" w:rsidRDefault="002A7A40" w:rsidP="00F25B87"/>
        </w:tc>
      </w:tr>
    </w:tbl>
    <w:p w14:paraId="00E6E9CC" w14:textId="77777777" w:rsidR="00177453" w:rsidRDefault="00177453" w:rsidP="00306835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Мероприятия, направленные на профилактику асоциальных явлений (наркомании, алкоголизм</w:t>
      </w:r>
      <w:r w:rsidRPr="00306835">
        <w:rPr>
          <w:rFonts w:ascii="Times New Roman" w:hAnsi="Times New Roman"/>
          <w:b/>
          <w:sz w:val="27"/>
          <w:szCs w:val="27"/>
        </w:rPr>
        <w:t>, курение, СПИД).</w:t>
      </w:r>
      <w:r w:rsidR="00306835">
        <w:rPr>
          <w:rFonts w:ascii="Times New Roman" w:hAnsi="Times New Roman"/>
          <w:b/>
          <w:sz w:val="27"/>
          <w:szCs w:val="27"/>
        </w:rPr>
        <w:t xml:space="preserve"> </w:t>
      </w:r>
      <w:r w:rsidRPr="00306835">
        <w:rPr>
          <w:rFonts w:ascii="Times New Roman" w:hAnsi="Times New Roman"/>
          <w:b/>
          <w:sz w:val="27"/>
          <w:szCs w:val="27"/>
        </w:rPr>
        <w:t>Популяризация здорового образа жизни.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9362F5" w:rsidRPr="007B216B" w14:paraId="7C787113" w14:textId="77777777" w:rsidTr="00033345">
        <w:tc>
          <w:tcPr>
            <w:tcW w:w="3085" w:type="dxa"/>
          </w:tcPr>
          <w:p w14:paraId="35A3EA96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C6B4E2A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6BA2861C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54FFCCE4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7464363E" w14:textId="77777777" w:rsidR="009362F5" w:rsidRPr="007B216B" w:rsidRDefault="009362F5" w:rsidP="00033345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4381EC8C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6A5C92CB" w14:textId="77777777" w:rsidR="009362F5" w:rsidRPr="007B216B" w:rsidRDefault="009362F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9362F5" w:rsidRPr="007B216B" w14:paraId="5A28F1FC" w14:textId="77777777" w:rsidTr="00033345">
        <w:trPr>
          <w:trHeight w:val="104"/>
        </w:trPr>
        <w:tc>
          <w:tcPr>
            <w:tcW w:w="3085" w:type="dxa"/>
          </w:tcPr>
          <w:p w14:paraId="3396E55B" w14:textId="7F241654" w:rsidR="009362F5" w:rsidRPr="00AC1588" w:rsidRDefault="00AC1588" w:rsidP="00AF36C0">
            <w:r w:rsidRPr="00AC1588">
              <w:t>«Сообщи, где торгуют смертью»</w:t>
            </w:r>
          </w:p>
        </w:tc>
        <w:tc>
          <w:tcPr>
            <w:tcW w:w="1843" w:type="dxa"/>
          </w:tcPr>
          <w:p w14:paraId="3EE9ACD9" w14:textId="2679A3DB" w:rsidR="009362F5" w:rsidRPr="00AC1588" w:rsidRDefault="00AC1588" w:rsidP="00AF36C0">
            <w:pPr>
              <w:rPr>
                <w:sz w:val="22"/>
                <w:szCs w:val="22"/>
              </w:rPr>
            </w:pPr>
            <w:r w:rsidRPr="00AC1588">
              <w:rPr>
                <w:sz w:val="22"/>
                <w:szCs w:val="22"/>
              </w:rPr>
              <w:t>Памятки</w:t>
            </w:r>
          </w:p>
        </w:tc>
        <w:tc>
          <w:tcPr>
            <w:tcW w:w="1417" w:type="dxa"/>
          </w:tcPr>
          <w:p w14:paraId="757119FD" w14:textId="238FCE78" w:rsidR="009362F5" w:rsidRPr="00AC1588" w:rsidRDefault="00AC1588" w:rsidP="00033345">
            <w:r w:rsidRPr="00AC1588">
              <w:t>Все группы</w:t>
            </w:r>
          </w:p>
        </w:tc>
        <w:tc>
          <w:tcPr>
            <w:tcW w:w="1134" w:type="dxa"/>
          </w:tcPr>
          <w:p w14:paraId="0EFEEE42" w14:textId="5EF09720" w:rsidR="009362F5" w:rsidRPr="00AC1588" w:rsidRDefault="00AC1588" w:rsidP="00033345">
            <w:r w:rsidRPr="00AC1588">
              <w:t>1-4 кв.</w:t>
            </w:r>
          </w:p>
        </w:tc>
        <w:tc>
          <w:tcPr>
            <w:tcW w:w="2410" w:type="dxa"/>
          </w:tcPr>
          <w:p w14:paraId="65070A74" w14:textId="0B0EB655" w:rsidR="009362F5" w:rsidRPr="00AC1588" w:rsidRDefault="00AC1588" w:rsidP="00033345">
            <w:r w:rsidRPr="00AC1588">
              <w:t xml:space="preserve">МКУК «Сельская библиотека» </w:t>
            </w:r>
            <w:proofErr w:type="spellStart"/>
            <w:r w:rsidRPr="00AC1588">
              <w:t>Еремизино</w:t>
            </w:r>
            <w:proofErr w:type="spellEnd"/>
            <w:r w:rsidRPr="00AC1588">
              <w:t xml:space="preserve">-Борисовского СП </w:t>
            </w:r>
            <w:proofErr w:type="gramStart"/>
            <w:r w:rsidRPr="00AC1588">
              <w:t>ТР</w:t>
            </w:r>
            <w:proofErr w:type="gramEnd"/>
          </w:p>
        </w:tc>
      </w:tr>
      <w:tr w:rsidR="00F03696" w:rsidRPr="007B216B" w14:paraId="55A43277" w14:textId="77777777" w:rsidTr="00033345">
        <w:trPr>
          <w:trHeight w:val="104"/>
        </w:trPr>
        <w:tc>
          <w:tcPr>
            <w:tcW w:w="3085" w:type="dxa"/>
          </w:tcPr>
          <w:p w14:paraId="6FD83553" w14:textId="272F5DF2" w:rsidR="00F03696" w:rsidRPr="007B216B" w:rsidRDefault="00F03696" w:rsidP="00033345"/>
        </w:tc>
        <w:tc>
          <w:tcPr>
            <w:tcW w:w="1843" w:type="dxa"/>
          </w:tcPr>
          <w:p w14:paraId="548296C1" w14:textId="242E819E" w:rsidR="00F03696" w:rsidRPr="007B216B" w:rsidRDefault="00F03696" w:rsidP="00033345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417" w:type="dxa"/>
          </w:tcPr>
          <w:p w14:paraId="5BA22523" w14:textId="350BE3CA" w:rsidR="00F03696" w:rsidRPr="007B216B" w:rsidRDefault="00F03696" w:rsidP="00F25B87">
            <w:pPr>
              <w:rPr>
                <w:b/>
              </w:rPr>
            </w:pPr>
          </w:p>
        </w:tc>
        <w:tc>
          <w:tcPr>
            <w:tcW w:w="1134" w:type="dxa"/>
          </w:tcPr>
          <w:p w14:paraId="76779264" w14:textId="470C1199" w:rsidR="00F03696" w:rsidRPr="007B216B" w:rsidRDefault="00F03696" w:rsidP="00F25B87">
            <w:pPr>
              <w:rPr>
                <w:b/>
              </w:rPr>
            </w:pPr>
          </w:p>
        </w:tc>
        <w:tc>
          <w:tcPr>
            <w:tcW w:w="2410" w:type="dxa"/>
          </w:tcPr>
          <w:p w14:paraId="64380EFF" w14:textId="50617D2D" w:rsidR="00F03696" w:rsidRPr="007B216B" w:rsidRDefault="00F03696" w:rsidP="00F25B87">
            <w:pPr>
              <w:rPr>
                <w:b/>
              </w:rPr>
            </w:pPr>
          </w:p>
        </w:tc>
      </w:tr>
      <w:tr w:rsidR="00804EF0" w:rsidRPr="007B216B" w14:paraId="0A7802E0" w14:textId="77777777" w:rsidTr="00033345">
        <w:trPr>
          <w:trHeight w:val="104"/>
        </w:trPr>
        <w:tc>
          <w:tcPr>
            <w:tcW w:w="3085" w:type="dxa"/>
          </w:tcPr>
          <w:p w14:paraId="1730D34E" w14:textId="77777777" w:rsidR="00804EF0" w:rsidRPr="00666340" w:rsidRDefault="00804EF0" w:rsidP="00F25B87"/>
        </w:tc>
        <w:tc>
          <w:tcPr>
            <w:tcW w:w="1843" w:type="dxa"/>
          </w:tcPr>
          <w:p w14:paraId="4727032B" w14:textId="77777777" w:rsidR="00804EF0" w:rsidRPr="00666340" w:rsidRDefault="00804EF0" w:rsidP="00F25B87"/>
        </w:tc>
        <w:tc>
          <w:tcPr>
            <w:tcW w:w="1417" w:type="dxa"/>
          </w:tcPr>
          <w:p w14:paraId="3EB16C6D" w14:textId="77777777" w:rsidR="00804EF0" w:rsidRPr="00666340" w:rsidRDefault="00804EF0" w:rsidP="00F25B87">
            <w:pPr>
              <w:ind w:left="-108" w:firstLine="101"/>
            </w:pPr>
          </w:p>
        </w:tc>
        <w:tc>
          <w:tcPr>
            <w:tcW w:w="1134" w:type="dxa"/>
          </w:tcPr>
          <w:p w14:paraId="37996957" w14:textId="77777777" w:rsidR="00804EF0" w:rsidRPr="00666340" w:rsidRDefault="00804EF0" w:rsidP="00F25B87"/>
        </w:tc>
        <w:tc>
          <w:tcPr>
            <w:tcW w:w="2410" w:type="dxa"/>
          </w:tcPr>
          <w:p w14:paraId="136AFCFC" w14:textId="77777777" w:rsidR="00804EF0" w:rsidRPr="007B3A50" w:rsidRDefault="00804EF0" w:rsidP="00F25B87"/>
        </w:tc>
      </w:tr>
      <w:tr w:rsidR="00804EF0" w:rsidRPr="007B216B" w14:paraId="17F4B386" w14:textId="77777777" w:rsidTr="00033345">
        <w:trPr>
          <w:trHeight w:val="104"/>
        </w:trPr>
        <w:tc>
          <w:tcPr>
            <w:tcW w:w="3085" w:type="dxa"/>
          </w:tcPr>
          <w:p w14:paraId="39130F1C" w14:textId="77777777" w:rsidR="00804EF0" w:rsidRPr="00666340" w:rsidRDefault="00804EF0" w:rsidP="00F25B87"/>
        </w:tc>
        <w:tc>
          <w:tcPr>
            <w:tcW w:w="1843" w:type="dxa"/>
          </w:tcPr>
          <w:p w14:paraId="2B3786CE" w14:textId="77777777" w:rsidR="00804EF0" w:rsidRPr="00666340" w:rsidRDefault="00804EF0" w:rsidP="00F25B8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3B5A51" w14:textId="77777777" w:rsidR="00804EF0" w:rsidRPr="00666340" w:rsidRDefault="00804EF0" w:rsidP="00F25B87"/>
        </w:tc>
        <w:tc>
          <w:tcPr>
            <w:tcW w:w="1134" w:type="dxa"/>
          </w:tcPr>
          <w:p w14:paraId="5C0481DB" w14:textId="77777777" w:rsidR="00804EF0" w:rsidRPr="00666340" w:rsidRDefault="00804EF0" w:rsidP="00F25B87"/>
        </w:tc>
        <w:tc>
          <w:tcPr>
            <w:tcW w:w="2410" w:type="dxa"/>
          </w:tcPr>
          <w:p w14:paraId="33F6A3BF" w14:textId="77777777" w:rsidR="00804EF0" w:rsidRPr="007B3A50" w:rsidRDefault="00804EF0" w:rsidP="00F25B87"/>
        </w:tc>
      </w:tr>
      <w:tr w:rsidR="00804EF0" w:rsidRPr="007B216B" w14:paraId="3F9A702C" w14:textId="77777777" w:rsidTr="00033345">
        <w:trPr>
          <w:trHeight w:val="104"/>
        </w:trPr>
        <w:tc>
          <w:tcPr>
            <w:tcW w:w="3085" w:type="dxa"/>
          </w:tcPr>
          <w:p w14:paraId="2197ED0E" w14:textId="77777777" w:rsidR="00804EF0" w:rsidRPr="004E3EB8" w:rsidRDefault="00804EF0" w:rsidP="00F25B87"/>
        </w:tc>
        <w:tc>
          <w:tcPr>
            <w:tcW w:w="1843" w:type="dxa"/>
          </w:tcPr>
          <w:p w14:paraId="5C6DEF9A" w14:textId="77777777" w:rsidR="00804EF0" w:rsidRPr="004E3EB8" w:rsidRDefault="00804EF0" w:rsidP="00F25B87"/>
        </w:tc>
        <w:tc>
          <w:tcPr>
            <w:tcW w:w="1417" w:type="dxa"/>
          </w:tcPr>
          <w:p w14:paraId="008DC5A9" w14:textId="77777777" w:rsidR="00804EF0" w:rsidRPr="004E3EB8" w:rsidRDefault="00804EF0" w:rsidP="00F25B87"/>
        </w:tc>
        <w:tc>
          <w:tcPr>
            <w:tcW w:w="1134" w:type="dxa"/>
          </w:tcPr>
          <w:p w14:paraId="59E48849" w14:textId="77777777" w:rsidR="00804EF0" w:rsidRPr="004E3EB8" w:rsidRDefault="00804EF0" w:rsidP="00F25B87"/>
        </w:tc>
        <w:tc>
          <w:tcPr>
            <w:tcW w:w="2410" w:type="dxa"/>
          </w:tcPr>
          <w:p w14:paraId="2F4D3296" w14:textId="77777777" w:rsidR="00804EF0" w:rsidRPr="004E3EB8" w:rsidRDefault="00804EF0" w:rsidP="00F25B87">
            <w:pPr>
              <w:rPr>
                <w:highlight w:val="yellow"/>
              </w:rPr>
            </w:pPr>
          </w:p>
        </w:tc>
      </w:tr>
      <w:tr w:rsidR="00804EF0" w:rsidRPr="007B216B" w14:paraId="686B5118" w14:textId="77777777" w:rsidTr="00033345">
        <w:trPr>
          <w:trHeight w:val="104"/>
        </w:trPr>
        <w:tc>
          <w:tcPr>
            <w:tcW w:w="3085" w:type="dxa"/>
          </w:tcPr>
          <w:p w14:paraId="22CE0CFF" w14:textId="77777777" w:rsidR="00804EF0" w:rsidRPr="00666340" w:rsidRDefault="00804EF0" w:rsidP="00F25B87">
            <w:pPr>
              <w:pStyle w:val="af6"/>
            </w:pPr>
          </w:p>
        </w:tc>
        <w:tc>
          <w:tcPr>
            <w:tcW w:w="1843" w:type="dxa"/>
          </w:tcPr>
          <w:p w14:paraId="55D55147" w14:textId="77777777" w:rsidR="00804EF0" w:rsidRPr="00666340" w:rsidRDefault="00804EF0" w:rsidP="00F25B87">
            <w:pPr>
              <w:rPr>
                <w:bCs/>
                <w:kern w:val="3"/>
              </w:rPr>
            </w:pPr>
          </w:p>
        </w:tc>
        <w:tc>
          <w:tcPr>
            <w:tcW w:w="1417" w:type="dxa"/>
          </w:tcPr>
          <w:p w14:paraId="739BE4EF" w14:textId="77777777" w:rsidR="00804EF0" w:rsidRPr="00666340" w:rsidRDefault="00804EF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14:paraId="3EAAA45A" w14:textId="77777777" w:rsidR="00804EF0" w:rsidRPr="00666340" w:rsidRDefault="00804EF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336FF088" w14:textId="77777777" w:rsidR="00804EF0" w:rsidRPr="007B3A50" w:rsidRDefault="00804EF0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804EF0" w:rsidRPr="007B216B" w14:paraId="45E4BB91" w14:textId="77777777" w:rsidTr="00033345">
        <w:trPr>
          <w:trHeight w:val="104"/>
        </w:trPr>
        <w:tc>
          <w:tcPr>
            <w:tcW w:w="3085" w:type="dxa"/>
          </w:tcPr>
          <w:p w14:paraId="7812EEB1" w14:textId="77777777" w:rsidR="00804EF0" w:rsidRPr="00666340" w:rsidRDefault="00804EF0" w:rsidP="00F25B87"/>
        </w:tc>
        <w:tc>
          <w:tcPr>
            <w:tcW w:w="1843" w:type="dxa"/>
          </w:tcPr>
          <w:p w14:paraId="095BE880" w14:textId="77777777" w:rsidR="00804EF0" w:rsidRPr="00666340" w:rsidRDefault="00804EF0" w:rsidP="00F25B87"/>
        </w:tc>
        <w:tc>
          <w:tcPr>
            <w:tcW w:w="1417" w:type="dxa"/>
          </w:tcPr>
          <w:p w14:paraId="25F33511" w14:textId="77777777" w:rsidR="00804EF0" w:rsidRPr="00666340" w:rsidRDefault="00804EF0" w:rsidP="00F25B87"/>
        </w:tc>
        <w:tc>
          <w:tcPr>
            <w:tcW w:w="1134" w:type="dxa"/>
          </w:tcPr>
          <w:p w14:paraId="7E479A59" w14:textId="77777777" w:rsidR="00804EF0" w:rsidRPr="00666340" w:rsidRDefault="00804EF0" w:rsidP="00F25B87"/>
        </w:tc>
        <w:tc>
          <w:tcPr>
            <w:tcW w:w="2410" w:type="dxa"/>
          </w:tcPr>
          <w:p w14:paraId="1BF94BFC" w14:textId="77777777" w:rsidR="00804EF0" w:rsidRPr="007B3A50" w:rsidRDefault="00804EF0" w:rsidP="00F25B87"/>
        </w:tc>
      </w:tr>
      <w:tr w:rsidR="00804EF0" w:rsidRPr="007B216B" w14:paraId="43778A8A" w14:textId="77777777" w:rsidTr="00033345">
        <w:trPr>
          <w:trHeight w:val="104"/>
        </w:trPr>
        <w:tc>
          <w:tcPr>
            <w:tcW w:w="3085" w:type="dxa"/>
          </w:tcPr>
          <w:p w14:paraId="72FC8C47" w14:textId="77777777" w:rsidR="00804EF0" w:rsidRPr="004E3EB8" w:rsidRDefault="00804EF0" w:rsidP="00F25B87"/>
        </w:tc>
        <w:tc>
          <w:tcPr>
            <w:tcW w:w="1843" w:type="dxa"/>
          </w:tcPr>
          <w:p w14:paraId="5D9E817E" w14:textId="77777777" w:rsidR="00804EF0" w:rsidRPr="004E3EB8" w:rsidRDefault="00804EF0" w:rsidP="00F25B87"/>
        </w:tc>
        <w:tc>
          <w:tcPr>
            <w:tcW w:w="1417" w:type="dxa"/>
          </w:tcPr>
          <w:p w14:paraId="24DAA8CD" w14:textId="77777777" w:rsidR="00804EF0" w:rsidRPr="004E3EB8" w:rsidRDefault="00804EF0" w:rsidP="00F25B87"/>
        </w:tc>
        <w:tc>
          <w:tcPr>
            <w:tcW w:w="1134" w:type="dxa"/>
          </w:tcPr>
          <w:p w14:paraId="738A74C5" w14:textId="77777777" w:rsidR="00804EF0" w:rsidRPr="004E3EB8" w:rsidRDefault="00804EF0" w:rsidP="00F25B87"/>
        </w:tc>
        <w:tc>
          <w:tcPr>
            <w:tcW w:w="2410" w:type="dxa"/>
          </w:tcPr>
          <w:p w14:paraId="21AEA187" w14:textId="77777777" w:rsidR="00804EF0" w:rsidRPr="004E3EB8" w:rsidRDefault="00804EF0" w:rsidP="00F25B87">
            <w:pPr>
              <w:rPr>
                <w:highlight w:val="yellow"/>
              </w:rPr>
            </w:pPr>
          </w:p>
        </w:tc>
      </w:tr>
      <w:tr w:rsidR="00804EF0" w:rsidRPr="007B216B" w14:paraId="2D80582E" w14:textId="77777777" w:rsidTr="00033345">
        <w:trPr>
          <w:trHeight w:val="104"/>
        </w:trPr>
        <w:tc>
          <w:tcPr>
            <w:tcW w:w="3085" w:type="dxa"/>
          </w:tcPr>
          <w:p w14:paraId="5C0AA972" w14:textId="77777777"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0136809" w14:textId="77777777"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38AF125" w14:textId="77777777"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451E40C" w14:textId="77777777" w:rsidR="00804EF0" w:rsidRPr="00666340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4A65E66" w14:textId="77777777" w:rsidR="00804EF0" w:rsidRPr="00EE033E" w:rsidRDefault="00804EF0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EF0" w:rsidRPr="007B216B" w14:paraId="01591B3F" w14:textId="77777777" w:rsidTr="00033345">
        <w:tc>
          <w:tcPr>
            <w:tcW w:w="9889" w:type="dxa"/>
            <w:gridSpan w:val="5"/>
          </w:tcPr>
          <w:p w14:paraId="2FC3B08F" w14:textId="77777777" w:rsidR="00804EF0" w:rsidRPr="007B216B" w:rsidRDefault="00804EF0" w:rsidP="00033345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b/>
              </w:rPr>
            </w:pPr>
            <w:r w:rsidRPr="007B216B">
              <w:rPr>
                <w:b/>
              </w:rPr>
              <w:t>Международный день борьбы с наркоманией и наркобизнесом (3 марта)</w:t>
            </w:r>
          </w:p>
        </w:tc>
      </w:tr>
      <w:tr w:rsidR="00804EF0" w:rsidRPr="007B216B" w14:paraId="09898F27" w14:textId="77777777" w:rsidTr="00033345">
        <w:tc>
          <w:tcPr>
            <w:tcW w:w="3085" w:type="dxa"/>
          </w:tcPr>
          <w:p w14:paraId="5276E354" w14:textId="672882D4" w:rsidR="00804EF0" w:rsidRPr="004E3EB8" w:rsidRDefault="00FE5485" w:rsidP="00804EF0">
            <w:r>
              <w:t>«</w:t>
            </w:r>
            <w:r w:rsidRPr="00FE5485">
              <w:t>Международный день борьбы с наркоманией и наркобизнесом</w:t>
            </w:r>
            <w:r>
              <w:t>»</w:t>
            </w:r>
          </w:p>
        </w:tc>
        <w:tc>
          <w:tcPr>
            <w:tcW w:w="1843" w:type="dxa"/>
          </w:tcPr>
          <w:p w14:paraId="35FBE423" w14:textId="182FF7A7" w:rsidR="00804EF0" w:rsidRPr="004E3EB8" w:rsidRDefault="00FE5485" w:rsidP="00F25B87">
            <w:r>
              <w:t>Час информации</w:t>
            </w:r>
          </w:p>
        </w:tc>
        <w:tc>
          <w:tcPr>
            <w:tcW w:w="1417" w:type="dxa"/>
          </w:tcPr>
          <w:p w14:paraId="1B6BD0C2" w14:textId="760A399F" w:rsidR="00804EF0" w:rsidRPr="004E3EB8" w:rsidRDefault="00FE5485" w:rsidP="00F25B87">
            <w:r>
              <w:t>Все групп</w:t>
            </w:r>
          </w:p>
        </w:tc>
        <w:tc>
          <w:tcPr>
            <w:tcW w:w="1134" w:type="dxa"/>
          </w:tcPr>
          <w:p w14:paraId="1234653E" w14:textId="01518EBD" w:rsidR="00804EF0" w:rsidRPr="004E3EB8" w:rsidRDefault="00FE5485" w:rsidP="00F25B87">
            <w:r>
              <w:t>1 кв.</w:t>
            </w:r>
          </w:p>
        </w:tc>
        <w:tc>
          <w:tcPr>
            <w:tcW w:w="2410" w:type="dxa"/>
          </w:tcPr>
          <w:p w14:paraId="7F1CA8ED" w14:textId="67EA8C27" w:rsidR="00804EF0" w:rsidRPr="004E3EB8" w:rsidRDefault="00FE5485" w:rsidP="00F25B87">
            <w:pPr>
              <w:rPr>
                <w:highlight w:val="yellow"/>
              </w:rPr>
            </w:pPr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804EF0" w:rsidRPr="007B216B" w14:paraId="18027E6F" w14:textId="77777777" w:rsidTr="00033345">
        <w:tc>
          <w:tcPr>
            <w:tcW w:w="3085" w:type="dxa"/>
          </w:tcPr>
          <w:p w14:paraId="7D4572CD" w14:textId="77777777" w:rsidR="00804EF0" w:rsidRPr="00666340" w:rsidRDefault="00804EF0" w:rsidP="00F25B87"/>
        </w:tc>
        <w:tc>
          <w:tcPr>
            <w:tcW w:w="1843" w:type="dxa"/>
          </w:tcPr>
          <w:p w14:paraId="6C52260B" w14:textId="77777777" w:rsidR="00804EF0" w:rsidRPr="00666340" w:rsidRDefault="00804EF0" w:rsidP="00F25B87"/>
        </w:tc>
        <w:tc>
          <w:tcPr>
            <w:tcW w:w="1417" w:type="dxa"/>
          </w:tcPr>
          <w:p w14:paraId="268A72B4" w14:textId="77777777" w:rsidR="00804EF0" w:rsidRPr="00666340" w:rsidRDefault="00804EF0" w:rsidP="00F25B87"/>
        </w:tc>
        <w:tc>
          <w:tcPr>
            <w:tcW w:w="1134" w:type="dxa"/>
          </w:tcPr>
          <w:p w14:paraId="285F1CDD" w14:textId="77777777" w:rsidR="00804EF0" w:rsidRPr="00666340" w:rsidRDefault="00804EF0" w:rsidP="00F25B87"/>
        </w:tc>
        <w:tc>
          <w:tcPr>
            <w:tcW w:w="2410" w:type="dxa"/>
          </w:tcPr>
          <w:p w14:paraId="63E309F9" w14:textId="77777777" w:rsidR="00804EF0" w:rsidRPr="00EE033E" w:rsidRDefault="00804EF0" w:rsidP="00F25B87"/>
        </w:tc>
      </w:tr>
      <w:tr w:rsidR="00804EF0" w:rsidRPr="007B216B" w14:paraId="7F5945DD" w14:textId="77777777" w:rsidTr="00033345">
        <w:tc>
          <w:tcPr>
            <w:tcW w:w="3085" w:type="dxa"/>
          </w:tcPr>
          <w:p w14:paraId="32B92E29" w14:textId="77777777" w:rsidR="00804EF0" w:rsidRPr="00666340" w:rsidRDefault="00804EF0" w:rsidP="00F25B87">
            <w:pPr>
              <w:spacing w:line="240" w:lineRule="atLeast"/>
            </w:pPr>
          </w:p>
        </w:tc>
        <w:tc>
          <w:tcPr>
            <w:tcW w:w="1843" w:type="dxa"/>
          </w:tcPr>
          <w:p w14:paraId="052C9977" w14:textId="77777777" w:rsidR="00804EF0" w:rsidRPr="00804EF0" w:rsidRDefault="00804EF0" w:rsidP="00F25B87">
            <w:pPr>
              <w:spacing w:line="240" w:lineRule="atLeast"/>
              <w:ind w:right="14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8110C" w14:textId="77777777" w:rsidR="00804EF0" w:rsidRPr="00666340" w:rsidRDefault="00804EF0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2B049" w14:textId="77777777" w:rsidR="00804EF0" w:rsidRPr="00666340" w:rsidRDefault="00804EF0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19976" w14:textId="77777777" w:rsidR="00804EF0" w:rsidRPr="00EE033E" w:rsidRDefault="00804EF0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F0" w:rsidRPr="007B216B" w14:paraId="34371654" w14:textId="77777777" w:rsidTr="00033345">
        <w:tc>
          <w:tcPr>
            <w:tcW w:w="9889" w:type="dxa"/>
            <w:gridSpan w:val="5"/>
          </w:tcPr>
          <w:p w14:paraId="1EDA352F" w14:textId="77777777" w:rsidR="00804EF0" w:rsidRPr="00964B6B" w:rsidRDefault="00804EF0" w:rsidP="00033345">
            <w:pPr>
              <w:contextualSpacing/>
              <w:jc w:val="center"/>
            </w:pPr>
            <w:r w:rsidRPr="00964B6B">
              <w:rPr>
                <w:b/>
              </w:rPr>
              <w:t>Всемирный день борьбы с наркоманией</w:t>
            </w:r>
            <w:r w:rsidR="00B43322">
              <w:rPr>
                <w:b/>
              </w:rPr>
              <w:t xml:space="preserve"> 26 июня</w:t>
            </w:r>
          </w:p>
        </w:tc>
      </w:tr>
      <w:tr w:rsidR="00260442" w:rsidRPr="007B216B" w14:paraId="3DBC9BD7" w14:textId="77777777" w:rsidTr="00033345">
        <w:tc>
          <w:tcPr>
            <w:tcW w:w="3085" w:type="dxa"/>
          </w:tcPr>
          <w:p w14:paraId="40606E94" w14:textId="7A6A3C94" w:rsidR="00260442" w:rsidRPr="00666340" w:rsidRDefault="008B3277" w:rsidP="00F25B87">
            <w:r w:rsidRPr="008B3277">
              <w:t xml:space="preserve">  «Будь здоровым, с</w:t>
            </w:r>
            <w:r>
              <w:t xml:space="preserve">ильным, смелым» </w:t>
            </w:r>
          </w:p>
        </w:tc>
        <w:tc>
          <w:tcPr>
            <w:tcW w:w="1843" w:type="dxa"/>
          </w:tcPr>
          <w:p w14:paraId="4E7F0A58" w14:textId="2AA03A09" w:rsidR="00260442" w:rsidRPr="00666340" w:rsidRDefault="008B3277" w:rsidP="00F25B87">
            <w:proofErr w:type="spellStart"/>
            <w:r>
              <w:t>Видио</w:t>
            </w:r>
            <w:proofErr w:type="spellEnd"/>
            <w:r>
              <w:t xml:space="preserve">-сообщение     </w:t>
            </w:r>
          </w:p>
        </w:tc>
        <w:tc>
          <w:tcPr>
            <w:tcW w:w="1417" w:type="dxa"/>
          </w:tcPr>
          <w:p w14:paraId="7ABC9EFE" w14:textId="33477A47" w:rsidR="00260442" w:rsidRPr="00666340" w:rsidRDefault="008B3277" w:rsidP="00F25B87">
            <w:r>
              <w:t>Все группы</w:t>
            </w:r>
          </w:p>
        </w:tc>
        <w:tc>
          <w:tcPr>
            <w:tcW w:w="1134" w:type="dxa"/>
          </w:tcPr>
          <w:p w14:paraId="312C6BFD" w14:textId="5889A338" w:rsidR="00260442" w:rsidRPr="00666340" w:rsidRDefault="008B3277" w:rsidP="00F25B87">
            <w:pPr>
              <w:ind w:left="-34" w:right="-22"/>
            </w:pPr>
            <w:r>
              <w:t>2 кв.</w:t>
            </w:r>
          </w:p>
        </w:tc>
        <w:tc>
          <w:tcPr>
            <w:tcW w:w="2410" w:type="dxa"/>
          </w:tcPr>
          <w:p w14:paraId="10378A2D" w14:textId="3D5210DA" w:rsidR="00260442" w:rsidRPr="00EE033E" w:rsidRDefault="00AC1588" w:rsidP="00F25B87">
            <w:r w:rsidRPr="00AC1588">
              <w:t xml:space="preserve">МКУК «Сельская библиотека» </w:t>
            </w:r>
            <w:proofErr w:type="spellStart"/>
            <w:r w:rsidRPr="00AC1588">
              <w:t>Еремизино</w:t>
            </w:r>
            <w:proofErr w:type="spellEnd"/>
            <w:r w:rsidRPr="00AC1588">
              <w:t xml:space="preserve">-Борисовского СП </w:t>
            </w:r>
            <w:proofErr w:type="gramStart"/>
            <w:r w:rsidRPr="00AC1588">
              <w:t>ТР</w:t>
            </w:r>
            <w:proofErr w:type="gramEnd"/>
          </w:p>
        </w:tc>
      </w:tr>
      <w:tr w:rsidR="00260442" w:rsidRPr="007B216B" w14:paraId="4DA9F81E" w14:textId="77777777" w:rsidTr="00033345">
        <w:tc>
          <w:tcPr>
            <w:tcW w:w="3085" w:type="dxa"/>
          </w:tcPr>
          <w:p w14:paraId="07B3697D" w14:textId="77777777"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8E2A6D9" w14:textId="77777777"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A277C6A" w14:textId="77777777"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7DCE771" w14:textId="77777777" w:rsidR="00260442" w:rsidRPr="00666340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0A7BA7C" w14:textId="77777777" w:rsidR="00260442" w:rsidRPr="00EE033E" w:rsidRDefault="00260442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0442" w:rsidRPr="007B216B" w14:paraId="7B98BC57" w14:textId="77777777" w:rsidTr="00033345">
        <w:tc>
          <w:tcPr>
            <w:tcW w:w="3085" w:type="dxa"/>
          </w:tcPr>
          <w:p w14:paraId="0CA08545" w14:textId="77777777" w:rsidR="00260442" w:rsidRPr="00666340" w:rsidRDefault="00260442" w:rsidP="00F25B87"/>
        </w:tc>
        <w:tc>
          <w:tcPr>
            <w:tcW w:w="1843" w:type="dxa"/>
          </w:tcPr>
          <w:p w14:paraId="052570E7" w14:textId="77777777" w:rsidR="00260442" w:rsidRPr="00666340" w:rsidRDefault="00260442" w:rsidP="00F25B87"/>
        </w:tc>
        <w:tc>
          <w:tcPr>
            <w:tcW w:w="1417" w:type="dxa"/>
          </w:tcPr>
          <w:p w14:paraId="0868F050" w14:textId="77777777" w:rsidR="00260442" w:rsidRPr="00666340" w:rsidRDefault="00260442" w:rsidP="00F25B87"/>
        </w:tc>
        <w:tc>
          <w:tcPr>
            <w:tcW w:w="1134" w:type="dxa"/>
          </w:tcPr>
          <w:p w14:paraId="3CD7EEDA" w14:textId="77777777" w:rsidR="00260442" w:rsidRPr="00666340" w:rsidRDefault="00260442" w:rsidP="00F25B87"/>
        </w:tc>
        <w:tc>
          <w:tcPr>
            <w:tcW w:w="2410" w:type="dxa"/>
          </w:tcPr>
          <w:p w14:paraId="42F2E71B" w14:textId="77777777" w:rsidR="00260442" w:rsidRPr="00EE033E" w:rsidRDefault="00260442" w:rsidP="00F25B87"/>
        </w:tc>
      </w:tr>
      <w:tr w:rsidR="00260442" w:rsidRPr="007B216B" w14:paraId="512DB5F8" w14:textId="77777777" w:rsidTr="00033345">
        <w:tc>
          <w:tcPr>
            <w:tcW w:w="3085" w:type="dxa"/>
          </w:tcPr>
          <w:p w14:paraId="2D7E4506" w14:textId="77777777" w:rsidR="00260442" w:rsidRPr="00666340" w:rsidRDefault="00260442" w:rsidP="00F25B87">
            <w:pPr>
              <w:shd w:val="clear" w:color="auto" w:fill="FFFFFF"/>
            </w:pPr>
          </w:p>
        </w:tc>
        <w:tc>
          <w:tcPr>
            <w:tcW w:w="1843" w:type="dxa"/>
          </w:tcPr>
          <w:p w14:paraId="602AD4EA" w14:textId="77777777" w:rsidR="00260442" w:rsidRPr="00666340" w:rsidRDefault="00260442" w:rsidP="00F25B87"/>
        </w:tc>
        <w:tc>
          <w:tcPr>
            <w:tcW w:w="1417" w:type="dxa"/>
          </w:tcPr>
          <w:p w14:paraId="6636F7C3" w14:textId="77777777" w:rsidR="00260442" w:rsidRPr="00666340" w:rsidRDefault="00260442" w:rsidP="00F25B87"/>
        </w:tc>
        <w:tc>
          <w:tcPr>
            <w:tcW w:w="1134" w:type="dxa"/>
          </w:tcPr>
          <w:p w14:paraId="65CBDD1D" w14:textId="77777777" w:rsidR="00260442" w:rsidRPr="00666340" w:rsidRDefault="00260442" w:rsidP="00F25B87"/>
        </w:tc>
        <w:tc>
          <w:tcPr>
            <w:tcW w:w="2410" w:type="dxa"/>
          </w:tcPr>
          <w:p w14:paraId="58EE833E" w14:textId="77777777" w:rsidR="00260442" w:rsidRPr="00EE033E" w:rsidRDefault="00260442" w:rsidP="00F25B87"/>
        </w:tc>
      </w:tr>
      <w:tr w:rsidR="00260442" w:rsidRPr="007B216B" w14:paraId="1700F036" w14:textId="77777777" w:rsidTr="00033345">
        <w:tc>
          <w:tcPr>
            <w:tcW w:w="3085" w:type="dxa"/>
          </w:tcPr>
          <w:p w14:paraId="61AAB9C4" w14:textId="77777777" w:rsidR="00260442" w:rsidRPr="00666340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6DA589C3" w14:textId="77777777" w:rsidR="00260442" w:rsidRPr="00666340" w:rsidRDefault="00260442" w:rsidP="00F25B87">
            <w:pPr>
              <w:pStyle w:val="a3"/>
              <w:spacing w:line="240" w:lineRule="atLeast"/>
              <w:ind w:right="-138"/>
              <w:contextualSpacing/>
              <w:rPr>
                <w:rStyle w:val="afc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14:paraId="02A2FDD2" w14:textId="77777777" w:rsidR="00260442" w:rsidRPr="00666340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01E0E" w14:textId="77777777" w:rsidR="00260442" w:rsidRPr="00666340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BDE4D8" w14:textId="77777777" w:rsidR="00260442" w:rsidRPr="00EE033E" w:rsidRDefault="00260442" w:rsidP="00F25B8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42" w:rsidRPr="007B216B" w14:paraId="1F23B51C" w14:textId="77777777" w:rsidTr="00033345">
        <w:tc>
          <w:tcPr>
            <w:tcW w:w="9889" w:type="dxa"/>
            <w:gridSpan w:val="5"/>
          </w:tcPr>
          <w:p w14:paraId="1A0C14DF" w14:textId="2707D904" w:rsidR="00260442" w:rsidRPr="00964B6B" w:rsidRDefault="005E20CC" w:rsidP="00033345">
            <w:pPr>
              <w:jc w:val="center"/>
              <w:rPr>
                <w:b/>
              </w:rPr>
            </w:pPr>
            <w:r>
              <w:rPr>
                <w:b/>
              </w:rPr>
              <w:t>Другие мероприятия  по п</w:t>
            </w:r>
            <w:r w:rsidR="00260442" w:rsidRPr="00964B6B">
              <w:rPr>
                <w:b/>
              </w:rPr>
              <w:t>рофилактик</w:t>
            </w:r>
            <w:r>
              <w:rPr>
                <w:b/>
              </w:rPr>
              <w:t>е</w:t>
            </w:r>
            <w:r w:rsidR="00260442" w:rsidRPr="00964B6B">
              <w:rPr>
                <w:b/>
              </w:rPr>
              <w:t xml:space="preserve"> асоциальных явлений </w:t>
            </w:r>
          </w:p>
          <w:p w14:paraId="5C896CE7" w14:textId="77777777" w:rsidR="00260442" w:rsidRPr="007B216B" w:rsidRDefault="00260442" w:rsidP="00033345">
            <w:pPr>
              <w:jc w:val="center"/>
              <w:rPr>
                <w:b/>
                <w:sz w:val="27"/>
                <w:szCs w:val="27"/>
              </w:rPr>
            </w:pPr>
            <w:r w:rsidRPr="00964B6B">
              <w:rPr>
                <w:b/>
              </w:rPr>
              <w:t>(наркомании, алкоголизма, курения, СПИД)</w:t>
            </w:r>
          </w:p>
        </w:tc>
      </w:tr>
      <w:tr w:rsidR="009F4AB1" w:rsidRPr="007B216B" w14:paraId="5B9CB8F8" w14:textId="77777777" w:rsidTr="00033345">
        <w:tc>
          <w:tcPr>
            <w:tcW w:w="3085" w:type="dxa"/>
          </w:tcPr>
          <w:p w14:paraId="37E7A8D2" w14:textId="758BE2FF" w:rsidR="009F4AB1" w:rsidRPr="004E3EB8" w:rsidRDefault="00FE5485" w:rsidP="00F25B87">
            <w:r>
              <w:t>«Мы за здоровый образ жизни»</w:t>
            </w:r>
          </w:p>
        </w:tc>
        <w:tc>
          <w:tcPr>
            <w:tcW w:w="1843" w:type="dxa"/>
          </w:tcPr>
          <w:p w14:paraId="4D445C3A" w14:textId="129052CA" w:rsidR="009F4AB1" w:rsidRPr="004E3EB8" w:rsidRDefault="00FE5485" w:rsidP="00F25B87">
            <w:r>
              <w:t xml:space="preserve">Памятки </w:t>
            </w:r>
          </w:p>
        </w:tc>
        <w:tc>
          <w:tcPr>
            <w:tcW w:w="1417" w:type="dxa"/>
          </w:tcPr>
          <w:p w14:paraId="5292F20A" w14:textId="45C4D67D" w:rsidR="009F4AB1" w:rsidRPr="004E3EB8" w:rsidRDefault="00FE5485" w:rsidP="00F25B87">
            <w:r>
              <w:t>Все группы</w:t>
            </w:r>
          </w:p>
        </w:tc>
        <w:tc>
          <w:tcPr>
            <w:tcW w:w="1134" w:type="dxa"/>
          </w:tcPr>
          <w:p w14:paraId="6A5C42B8" w14:textId="3A724C21" w:rsidR="009F4AB1" w:rsidRPr="004E3EB8" w:rsidRDefault="00FE5485" w:rsidP="00F25B87">
            <w:r>
              <w:t>1-4 кв.</w:t>
            </w:r>
          </w:p>
        </w:tc>
        <w:tc>
          <w:tcPr>
            <w:tcW w:w="2410" w:type="dxa"/>
          </w:tcPr>
          <w:p w14:paraId="70788BEB" w14:textId="3162B507" w:rsidR="009F4AB1" w:rsidRPr="004E3EB8" w:rsidRDefault="00FE5485" w:rsidP="00F25B87">
            <w:pPr>
              <w:rPr>
                <w:highlight w:val="yellow"/>
              </w:rPr>
            </w:pPr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9F4AB1" w:rsidRPr="007B216B" w14:paraId="1BD59474" w14:textId="77777777" w:rsidTr="00033345">
        <w:tc>
          <w:tcPr>
            <w:tcW w:w="3085" w:type="dxa"/>
          </w:tcPr>
          <w:p w14:paraId="2670F303" w14:textId="77777777" w:rsidR="009F4AB1" w:rsidRPr="00666340" w:rsidRDefault="009F4AB1" w:rsidP="00F25B87">
            <w:pPr>
              <w:pStyle w:val="af6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562789AA" w14:textId="77777777" w:rsidR="009F4AB1" w:rsidRPr="00666340" w:rsidRDefault="009F4AB1" w:rsidP="00F25B87">
            <w:pPr>
              <w:pStyle w:val="af6"/>
              <w:rPr>
                <w:bCs/>
                <w:kern w:val="3"/>
              </w:rPr>
            </w:pPr>
          </w:p>
        </w:tc>
        <w:tc>
          <w:tcPr>
            <w:tcW w:w="1417" w:type="dxa"/>
          </w:tcPr>
          <w:p w14:paraId="45D914DA" w14:textId="77777777" w:rsidR="009F4AB1" w:rsidRPr="00666340" w:rsidRDefault="009F4AB1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14:paraId="3401BDB9" w14:textId="77777777" w:rsidR="009F4AB1" w:rsidRPr="00666340" w:rsidRDefault="009F4AB1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41D82378" w14:textId="77777777" w:rsidR="009F4AB1" w:rsidRPr="00EE033E" w:rsidRDefault="009F4AB1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9F4AB1" w:rsidRPr="007B216B" w14:paraId="411F3F9D" w14:textId="77777777" w:rsidTr="00033345">
        <w:tc>
          <w:tcPr>
            <w:tcW w:w="3085" w:type="dxa"/>
          </w:tcPr>
          <w:p w14:paraId="6BACE228" w14:textId="77777777" w:rsidR="009F4AB1" w:rsidRPr="00666340" w:rsidRDefault="009F4AB1" w:rsidP="00F25B87"/>
        </w:tc>
        <w:tc>
          <w:tcPr>
            <w:tcW w:w="1843" w:type="dxa"/>
          </w:tcPr>
          <w:p w14:paraId="626D0553" w14:textId="77777777" w:rsidR="009F4AB1" w:rsidRPr="00666340" w:rsidRDefault="009F4AB1" w:rsidP="00F25B87"/>
        </w:tc>
        <w:tc>
          <w:tcPr>
            <w:tcW w:w="1417" w:type="dxa"/>
          </w:tcPr>
          <w:p w14:paraId="0B723778" w14:textId="77777777" w:rsidR="009F4AB1" w:rsidRPr="00666340" w:rsidRDefault="009F4AB1" w:rsidP="00F25B87"/>
        </w:tc>
        <w:tc>
          <w:tcPr>
            <w:tcW w:w="1134" w:type="dxa"/>
          </w:tcPr>
          <w:p w14:paraId="37C6A2CD" w14:textId="77777777" w:rsidR="009F4AB1" w:rsidRPr="00666340" w:rsidRDefault="009F4AB1" w:rsidP="00F25B87"/>
        </w:tc>
        <w:tc>
          <w:tcPr>
            <w:tcW w:w="2410" w:type="dxa"/>
          </w:tcPr>
          <w:p w14:paraId="5A6072C1" w14:textId="77777777" w:rsidR="009F4AB1" w:rsidRPr="00666340" w:rsidRDefault="009F4AB1" w:rsidP="00F25B87"/>
        </w:tc>
      </w:tr>
      <w:tr w:rsidR="009F4AB1" w:rsidRPr="007B216B" w14:paraId="3489D75B" w14:textId="77777777" w:rsidTr="00033345">
        <w:tc>
          <w:tcPr>
            <w:tcW w:w="3085" w:type="dxa"/>
          </w:tcPr>
          <w:p w14:paraId="66D83A48" w14:textId="77777777" w:rsidR="009F4AB1" w:rsidRPr="00666340" w:rsidRDefault="009F4AB1" w:rsidP="00F25B87"/>
        </w:tc>
        <w:tc>
          <w:tcPr>
            <w:tcW w:w="1843" w:type="dxa"/>
          </w:tcPr>
          <w:p w14:paraId="1040CA9B" w14:textId="77777777" w:rsidR="009F4AB1" w:rsidRPr="00666340" w:rsidRDefault="009F4AB1" w:rsidP="00F25B87"/>
        </w:tc>
        <w:tc>
          <w:tcPr>
            <w:tcW w:w="1417" w:type="dxa"/>
          </w:tcPr>
          <w:p w14:paraId="20A945BF" w14:textId="77777777" w:rsidR="009F4AB1" w:rsidRPr="00666340" w:rsidRDefault="009F4AB1" w:rsidP="00F25B87"/>
        </w:tc>
        <w:tc>
          <w:tcPr>
            <w:tcW w:w="1134" w:type="dxa"/>
          </w:tcPr>
          <w:p w14:paraId="18E57506" w14:textId="77777777" w:rsidR="009F4AB1" w:rsidRPr="00666340" w:rsidRDefault="009F4AB1" w:rsidP="00F25B87"/>
        </w:tc>
        <w:tc>
          <w:tcPr>
            <w:tcW w:w="2410" w:type="dxa"/>
          </w:tcPr>
          <w:p w14:paraId="35C72958" w14:textId="77777777" w:rsidR="009F4AB1" w:rsidRPr="00227168" w:rsidRDefault="009F4AB1" w:rsidP="00F25B87">
            <w:pPr>
              <w:spacing w:line="276" w:lineRule="auto"/>
              <w:rPr>
                <w:lang w:eastAsia="en-US"/>
              </w:rPr>
            </w:pPr>
          </w:p>
        </w:tc>
      </w:tr>
      <w:tr w:rsidR="009F4AB1" w:rsidRPr="007B216B" w14:paraId="687F9A1D" w14:textId="77777777" w:rsidTr="00033345">
        <w:tc>
          <w:tcPr>
            <w:tcW w:w="3085" w:type="dxa"/>
          </w:tcPr>
          <w:p w14:paraId="2717955A" w14:textId="77777777" w:rsidR="009F4AB1" w:rsidRPr="00666340" w:rsidRDefault="009F4AB1" w:rsidP="00F25B87"/>
        </w:tc>
        <w:tc>
          <w:tcPr>
            <w:tcW w:w="1843" w:type="dxa"/>
          </w:tcPr>
          <w:p w14:paraId="4EC9689F" w14:textId="77777777" w:rsidR="009F4AB1" w:rsidRPr="00666340" w:rsidRDefault="009F4AB1" w:rsidP="00F25B87"/>
        </w:tc>
        <w:tc>
          <w:tcPr>
            <w:tcW w:w="1417" w:type="dxa"/>
          </w:tcPr>
          <w:p w14:paraId="1FBF8E2E" w14:textId="77777777" w:rsidR="009F4AB1" w:rsidRPr="00666340" w:rsidRDefault="009F4AB1" w:rsidP="00F25B87"/>
        </w:tc>
        <w:tc>
          <w:tcPr>
            <w:tcW w:w="1134" w:type="dxa"/>
          </w:tcPr>
          <w:p w14:paraId="12BE3C34" w14:textId="77777777" w:rsidR="009F4AB1" w:rsidRPr="00666340" w:rsidRDefault="009F4AB1" w:rsidP="00F25B87">
            <w:pPr>
              <w:rPr>
                <w:b/>
              </w:rPr>
            </w:pPr>
          </w:p>
        </w:tc>
        <w:tc>
          <w:tcPr>
            <w:tcW w:w="2410" w:type="dxa"/>
          </w:tcPr>
          <w:p w14:paraId="271840ED" w14:textId="77777777" w:rsidR="009F4AB1" w:rsidRPr="00227168" w:rsidRDefault="009F4AB1" w:rsidP="00F25B87"/>
        </w:tc>
      </w:tr>
    </w:tbl>
    <w:p w14:paraId="02483876" w14:textId="77777777" w:rsidR="00177453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Книга и семья. Формирование культуры семейных отношений.</w:t>
      </w:r>
      <w:r w:rsidRPr="00C238FB">
        <w:rPr>
          <w:rFonts w:ascii="Times New Roman" w:hAnsi="Times New Roman"/>
          <w:b/>
          <w:sz w:val="27"/>
          <w:szCs w:val="27"/>
        </w:rPr>
        <w:t xml:space="preserve"> Гендерное равенство.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033345" w:rsidRPr="007B216B" w14:paraId="555D72E5" w14:textId="77777777" w:rsidTr="00033345">
        <w:tc>
          <w:tcPr>
            <w:tcW w:w="3085" w:type="dxa"/>
          </w:tcPr>
          <w:p w14:paraId="27AAA5E4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58AAD6F3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2D04FED2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33B09043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179B293E" w14:textId="77777777" w:rsidR="00033345" w:rsidRPr="007B216B" w:rsidRDefault="00033345" w:rsidP="00033345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3689ED44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646016F4" w14:textId="77777777" w:rsidR="00033345" w:rsidRPr="007B216B" w:rsidRDefault="00033345" w:rsidP="00033345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033345" w:rsidRPr="007B216B" w14:paraId="0D4EE341" w14:textId="77777777" w:rsidTr="00033345">
        <w:tc>
          <w:tcPr>
            <w:tcW w:w="9889" w:type="dxa"/>
            <w:gridSpan w:val="5"/>
          </w:tcPr>
          <w:p w14:paraId="7D0D9660" w14:textId="77777777" w:rsidR="00033345" w:rsidRPr="00E602B8" w:rsidRDefault="00033345" w:rsidP="00BC63BC">
            <w:pPr>
              <w:pStyle w:val="af6"/>
              <w:spacing w:line="276" w:lineRule="auto"/>
              <w:rPr>
                <w:b/>
              </w:rPr>
            </w:pPr>
            <w:r w:rsidRPr="00E602B8">
              <w:rPr>
                <w:b/>
                <w:iCs/>
              </w:rPr>
              <w:t xml:space="preserve">Мероприятия к </w:t>
            </w:r>
            <w:r w:rsidRPr="00E602B8">
              <w:rPr>
                <w:b/>
                <w:bCs/>
              </w:rPr>
              <w:t>Международному женскому дню</w:t>
            </w:r>
          </w:p>
        </w:tc>
      </w:tr>
      <w:tr w:rsidR="00490502" w:rsidRPr="007B216B" w14:paraId="602507AD" w14:textId="77777777" w:rsidTr="00033345">
        <w:tc>
          <w:tcPr>
            <w:tcW w:w="3085" w:type="dxa"/>
          </w:tcPr>
          <w:p w14:paraId="2670EA30" w14:textId="17D85D0F" w:rsidR="00490502" w:rsidRPr="00AF31C4" w:rsidRDefault="002D6C62" w:rsidP="00F25B87">
            <w:r w:rsidRPr="002D6C62">
              <w:t xml:space="preserve"> «О, жен</w:t>
            </w:r>
            <w:r>
              <w:t>щина, краса земная!» (О</w:t>
            </w:r>
            <w:r w:rsidRPr="002D6C62">
              <w:t>браз женщины в русской</w:t>
            </w:r>
            <w:r w:rsidR="0006040D">
              <w:t xml:space="preserve"> живописи</w:t>
            </w:r>
            <w:r>
              <w:t>)</w:t>
            </w:r>
          </w:p>
        </w:tc>
        <w:tc>
          <w:tcPr>
            <w:tcW w:w="1843" w:type="dxa"/>
          </w:tcPr>
          <w:p w14:paraId="54D50868" w14:textId="5023570C" w:rsidR="00490502" w:rsidRPr="00AF31C4" w:rsidRDefault="002D6C62" w:rsidP="00F25B87">
            <w:r>
              <w:t xml:space="preserve"> С</w:t>
            </w:r>
            <w:r w:rsidRPr="002D6C62">
              <w:t xml:space="preserve">лайд-экскурсия  </w:t>
            </w:r>
          </w:p>
        </w:tc>
        <w:tc>
          <w:tcPr>
            <w:tcW w:w="1417" w:type="dxa"/>
          </w:tcPr>
          <w:p w14:paraId="0BB056E0" w14:textId="24E05B16" w:rsidR="00490502" w:rsidRPr="00AF31C4" w:rsidRDefault="002D6C62" w:rsidP="00F25B87">
            <w:r>
              <w:t>Все группы</w:t>
            </w:r>
          </w:p>
        </w:tc>
        <w:tc>
          <w:tcPr>
            <w:tcW w:w="1134" w:type="dxa"/>
          </w:tcPr>
          <w:p w14:paraId="070181BB" w14:textId="783F0644" w:rsidR="00490502" w:rsidRPr="00AF31C4" w:rsidRDefault="002D6C62" w:rsidP="00F25B87">
            <w:r>
              <w:t>1 кв.</w:t>
            </w:r>
          </w:p>
        </w:tc>
        <w:tc>
          <w:tcPr>
            <w:tcW w:w="2410" w:type="dxa"/>
          </w:tcPr>
          <w:p w14:paraId="5FDA98CE" w14:textId="1CFA5D0C" w:rsidR="00490502" w:rsidRPr="00AF31C4" w:rsidRDefault="00AC1588" w:rsidP="00F25B87">
            <w:pPr>
              <w:rPr>
                <w:highlight w:val="yellow"/>
              </w:rPr>
            </w:pPr>
            <w:r w:rsidRPr="00AC1588">
              <w:t xml:space="preserve">МКУК «Сельская библиотека» </w:t>
            </w:r>
            <w:proofErr w:type="spellStart"/>
            <w:r w:rsidRPr="00AC1588">
              <w:t>Еремизино</w:t>
            </w:r>
            <w:proofErr w:type="spellEnd"/>
            <w:r w:rsidRPr="00AC1588">
              <w:t xml:space="preserve">-Борисовского СП </w:t>
            </w:r>
            <w:proofErr w:type="gramStart"/>
            <w:r w:rsidRPr="00AC1588">
              <w:t>ТР</w:t>
            </w:r>
            <w:proofErr w:type="gramEnd"/>
          </w:p>
        </w:tc>
      </w:tr>
      <w:tr w:rsidR="00490502" w:rsidRPr="007B216B" w14:paraId="12BE9F91" w14:textId="77777777" w:rsidTr="00033345">
        <w:tc>
          <w:tcPr>
            <w:tcW w:w="3085" w:type="dxa"/>
          </w:tcPr>
          <w:p w14:paraId="07A466D2" w14:textId="77777777" w:rsidR="00490502" w:rsidRPr="00AF31C4" w:rsidRDefault="00490502" w:rsidP="00F25B87"/>
        </w:tc>
        <w:tc>
          <w:tcPr>
            <w:tcW w:w="1843" w:type="dxa"/>
          </w:tcPr>
          <w:p w14:paraId="49093A24" w14:textId="77777777" w:rsidR="00490502" w:rsidRPr="00AF31C4" w:rsidRDefault="00490502" w:rsidP="00F25B87"/>
        </w:tc>
        <w:tc>
          <w:tcPr>
            <w:tcW w:w="1417" w:type="dxa"/>
          </w:tcPr>
          <w:p w14:paraId="0208453C" w14:textId="77777777" w:rsidR="00490502" w:rsidRPr="00AF31C4" w:rsidRDefault="00490502" w:rsidP="00F25B87"/>
        </w:tc>
        <w:tc>
          <w:tcPr>
            <w:tcW w:w="1134" w:type="dxa"/>
          </w:tcPr>
          <w:p w14:paraId="1254AD39" w14:textId="77777777" w:rsidR="00490502" w:rsidRPr="00AF31C4" w:rsidRDefault="00490502" w:rsidP="00F25B87"/>
        </w:tc>
        <w:tc>
          <w:tcPr>
            <w:tcW w:w="2410" w:type="dxa"/>
          </w:tcPr>
          <w:p w14:paraId="55860D72" w14:textId="77777777" w:rsidR="00490502" w:rsidRPr="00AF31C4" w:rsidRDefault="00490502" w:rsidP="00F25B87">
            <w:pPr>
              <w:rPr>
                <w:highlight w:val="yellow"/>
              </w:rPr>
            </w:pPr>
          </w:p>
        </w:tc>
      </w:tr>
      <w:tr w:rsidR="00490502" w:rsidRPr="007B216B" w14:paraId="598434AD" w14:textId="77777777" w:rsidTr="00033345">
        <w:tc>
          <w:tcPr>
            <w:tcW w:w="3085" w:type="dxa"/>
          </w:tcPr>
          <w:p w14:paraId="35FC264A" w14:textId="77777777" w:rsidR="00490502" w:rsidRPr="00666340" w:rsidRDefault="00490502" w:rsidP="00F25B87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843" w:type="dxa"/>
          </w:tcPr>
          <w:p w14:paraId="2555A998" w14:textId="77777777" w:rsidR="00490502" w:rsidRPr="00666340" w:rsidRDefault="00490502" w:rsidP="00F25B87"/>
        </w:tc>
        <w:tc>
          <w:tcPr>
            <w:tcW w:w="1417" w:type="dxa"/>
          </w:tcPr>
          <w:p w14:paraId="6257F559" w14:textId="77777777" w:rsidR="00490502" w:rsidRPr="00666340" w:rsidRDefault="00490502" w:rsidP="00F25B87"/>
        </w:tc>
        <w:tc>
          <w:tcPr>
            <w:tcW w:w="1134" w:type="dxa"/>
          </w:tcPr>
          <w:p w14:paraId="636C3BF5" w14:textId="77777777"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14:paraId="4A452408" w14:textId="77777777" w:rsidR="00490502" w:rsidRPr="00C8737F" w:rsidRDefault="00490502" w:rsidP="00F25B87"/>
        </w:tc>
      </w:tr>
      <w:tr w:rsidR="00490502" w:rsidRPr="007B216B" w14:paraId="5F2013FB" w14:textId="77777777" w:rsidTr="00033345">
        <w:tc>
          <w:tcPr>
            <w:tcW w:w="3085" w:type="dxa"/>
          </w:tcPr>
          <w:p w14:paraId="3FE5AEA9" w14:textId="77777777" w:rsidR="00490502" w:rsidRPr="00666340" w:rsidRDefault="00490502" w:rsidP="00F25B87">
            <w:pPr>
              <w:tabs>
                <w:tab w:val="left" w:pos="2340"/>
                <w:tab w:val="left" w:pos="5400"/>
                <w:tab w:val="left" w:pos="6480"/>
                <w:tab w:val="left" w:pos="7740"/>
              </w:tabs>
              <w:ind w:right="74"/>
            </w:pPr>
          </w:p>
        </w:tc>
        <w:tc>
          <w:tcPr>
            <w:tcW w:w="1843" w:type="dxa"/>
          </w:tcPr>
          <w:p w14:paraId="696A4CC1" w14:textId="77777777" w:rsidR="00490502" w:rsidRPr="00666340" w:rsidRDefault="00490502" w:rsidP="00F25B87"/>
        </w:tc>
        <w:tc>
          <w:tcPr>
            <w:tcW w:w="1417" w:type="dxa"/>
          </w:tcPr>
          <w:p w14:paraId="2E0F6D45" w14:textId="77777777" w:rsidR="00490502" w:rsidRPr="00666340" w:rsidRDefault="00490502" w:rsidP="00F25B87"/>
        </w:tc>
        <w:tc>
          <w:tcPr>
            <w:tcW w:w="1134" w:type="dxa"/>
          </w:tcPr>
          <w:p w14:paraId="20DFABC9" w14:textId="77777777"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14:paraId="3FCE0EF1" w14:textId="77777777" w:rsidR="00490502" w:rsidRPr="00C8737F" w:rsidRDefault="00490502" w:rsidP="00F25B87"/>
        </w:tc>
      </w:tr>
      <w:tr w:rsidR="00490502" w:rsidRPr="007B216B" w14:paraId="7837F4CE" w14:textId="77777777" w:rsidTr="00033345">
        <w:tc>
          <w:tcPr>
            <w:tcW w:w="3085" w:type="dxa"/>
          </w:tcPr>
          <w:p w14:paraId="6CAB7B9E" w14:textId="77777777" w:rsidR="00490502" w:rsidRPr="00666340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09B24AC5" w14:textId="77777777" w:rsidR="00490502" w:rsidRPr="00666340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417" w:type="dxa"/>
          </w:tcPr>
          <w:p w14:paraId="17EB3079" w14:textId="77777777" w:rsidR="00490502" w:rsidRPr="00666340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14:paraId="34AF61AF" w14:textId="77777777" w:rsidR="00490502" w:rsidRPr="00666340" w:rsidRDefault="00490502" w:rsidP="00F25B87">
            <w:pPr>
              <w:suppressAutoHyphens/>
            </w:pPr>
          </w:p>
        </w:tc>
        <w:tc>
          <w:tcPr>
            <w:tcW w:w="2410" w:type="dxa"/>
          </w:tcPr>
          <w:p w14:paraId="4743343D" w14:textId="77777777" w:rsidR="00490502" w:rsidRPr="00C8737F" w:rsidRDefault="00490502" w:rsidP="00F25B8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EC6F89" w:rsidRPr="007B216B" w14:paraId="70F8B97F" w14:textId="77777777" w:rsidTr="00F25B87">
        <w:tc>
          <w:tcPr>
            <w:tcW w:w="9889" w:type="dxa"/>
            <w:gridSpan w:val="5"/>
          </w:tcPr>
          <w:p w14:paraId="48FEC5D8" w14:textId="77777777" w:rsidR="00EC6F89" w:rsidRPr="007B216B" w:rsidRDefault="00EC6F89" w:rsidP="00033345">
            <w:pPr>
              <w:ind w:right="-108"/>
              <w:contextualSpacing/>
            </w:pPr>
            <w:r w:rsidRPr="007B216B">
              <w:rPr>
                <w:b/>
              </w:rPr>
              <w:t>Цикл мероприятий, посвященных Международному дню семьи</w:t>
            </w:r>
          </w:p>
        </w:tc>
      </w:tr>
      <w:tr w:rsidR="00EC6F89" w:rsidRPr="007B216B" w14:paraId="764057BC" w14:textId="77777777" w:rsidTr="00033345">
        <w:tc>
          <w:tcPr>
            <w:tcW w:w="3085" w:type="dxa"/>
          </w:tcPr>
          <w:p w14:paraId="10F128A9" w14:textId="77777777" w:rsidR="00EC6F89" w:rsidRPr="00666340" w:rsidRDefault="00EC6F89" w:rsidP="00F25B87">
            <w:pPr>
              <w:shd w:val="clear" w:color="auto" w:fill="FFFFFF"/>
            </w:pPr>
          </w:p>
        </w:tc>
        <w:tc>
          <w:tcPr>
            <w:tcW w:w="1843" w:type="dxa"/>
          </w:tcPr>
          <w:p w14:paraId="0EB1A80D" w14:textId="77777777" w:rsidR="00EC6F89" w:rsidRPr="00666340" w:rsidRDefault="00EC6F89" w:rsidP="00F25B87">
            <w:pPr>
              <w:snapToGrid w:val="0"/>
            </w:pPr>
          </w:p>
        </w:tc>
        <w:tc>
          <w:tcPr>
            <w:tcW w:w="1417" w:type="dxa"/>
          </w:tcPr>
          <w:p w14:paraId="5088A73B" w14:textId="77777777" w:rsidR="00EC6F89" w:rsidRPr="00666340" w:rsidRDefault="00EC6F89" w:rsidP="00F25B87">
            <w:pPr>
              <w:pStyle w:val="Standard"/>
              <w:snapToGrid w:val="0"/>
            </w:pPr>
          </w:p>
        </w:tc>
        <w:tc>
          <w:tcPr>
            <w:tcW w:w="1134" w:type="dxa"/>
          </w:tcPr>
          <w:p w14:paraId="2584583A" w14:textId="77777777"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1398215" w14:textId="77777777" w:rsidR="00EC6F89" w:rsidRPr="00C8737F" w:rsidRDefault="00EC6F89" w:rsidP="00F25B87">
            <w:pPr>
              <w:snapToGrid w:val="0"/>
            </w:pPr>
          </w:p>
        </w:tc>
      </w:tr>
      <w:tr w:rsidR="00EC6F89" w:rsidRPr="007B216B" w14:paraId="2C23121B" w14:textId="77777777" w:rsidTr="00033345">
        <w:tc>
          <w:tcPr>
            <w:tcW w:w="3085" w:type="dxa"/>
          </w:tcPr>
          <w:p w14:paraId="1D72CE05" w14:textId="77777777" w:rsidR="00EC6F89" w:rsidRPr="00666340" w:rsidRDefault="00EC6F89" w:rsidP="00F25B87"/>
        </w:tc>
        <w:tc>
          <w:tcPr>
            <w:tcW w:w="1843" w:type="dxa"/>
          </w:tcPr>
          <w:p w14:paraId="58566012" w14:textId="77777777" w:rsidR="00EC6F89" w:rsidRPr="00666340" w:rsidRDefault="00EC6F89" w:rsidP="00F25B87"/>
        </w:tc>
        <w:tc>
          <w:tcPr>
            <w:tcW w:w="1417" w:type="dxa"/>
          </w:tcPr>
          <w:p w14:paraId="04B06C9B" w14:textId="77777777" w:rsidR="00EC6F89" w:rsidRPr="00666340" w:rsidRDefault="00EC6F89" w:rsidP="00F25B87"/>
        </w:tc>
        <w:tc>
          <w:tcPr>
            <w:tcW w:w="1134" w:type="dxa"/>
          </w:tcPr>
          <w:p w14:paraId="7F433685" w14:textId="77777777"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08F7FB5" w14:textId="77777777" w:rsidR="00EC6F89" w:rsidRPr="00C8737F" w:rsidRDefault="00EC6F89" w:rsidP="00F25B87"/>
        </w:tc>
      </w:tr>
      <w:tr w:rsidR="00EC6F89" w:rsidRPr="007B216B" w14:paraId="2E1B3D77" w14:textId="77777777" w:rsidTr="00033345">
        <w:tc>
          <w:tcPr>
            <w:tcW w:w="3085" w:type="dxa"/>
          </w:tcPr>
          <w:p w14:paraId="587A56FF" w14:textId="77777777"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8684F86" w14:textId="77777777"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04BFAE2F" w14:textId="77777777"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88A0722" w14:textId="77777777"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24076D2" w14:textId="77777777" w:rsidR="00EC6F89" w:rsidRPr="00C8737F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F89" w:rsidRPr="007B216B" w14:paraId="6D94299C" w14:textId="77777777" w:rsidTr="00033345">
        <w:tc>
          <w:tcPr>
            <w:tcW w:w="3085" w:type="dxa"/>
          </w:tcPr>
          <w:p w14:paraId="6611DCB7" w14:textId="77777777" w:rsidR="00EC6F89" w:rsidRPr="00666340" w:rsidRDefault="00EC6F89" w:rsidP="00F25B87"/>
        </w:tc>
        <w:tc>
          <w:tcPr>
            <w:tcW w:w="1843" w:type="dxa"/>
          </w:tcPr>
          <w:p w14:paraId="564D3431" w14:textId="77777777" w:rsidR="00EC6F89" w:rsidRPr="00666340" w:rsidRDefault="00EC6F89" w:rsidP="00F25B87"/>
        </w:tc>
        <w:tc>
          <w:tcPr>
            <w:tcW w:w="1417" w:type="dxa"/>
          </w:tcPr>
          <w:p w14:paraId="6AD8223A" w14:textId="77777777" w:rsidR="00EC6F89" w:rsidRPr="00666340" w:rsidRDefault="00EC6F89" w:rsidP="00F25B87"/>
        </w:tc>
        <w:tc>
          <w:tcPr>
            <w:tcW w:w="1134" w:type="dxa"/>
          </w:tcPr>
          <w:p w14:paraId="00A5F087" w14:textId="77777777" w:rsidR="00EC6F89" w:rsidRPr="00666340" w:rsidRDefault="00EC6F89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9091C6B" w14:textId="77777777" w:rsidR="00EC6F89" w:rsidRDefault="00EC6F89" w:rsidP="00F25B87"/>
        </w:tc>
      </w:tr>
      <w:tr w:rsidR="00EC6F89" w:rsidRPr="007B216B" w14:paraId="5C33A2AD" w14:textId="77777777" w:rsidTr="00033345">
        <w:tc>
          <w:tcPr>
            <w:tcW w:w="9889" w:type="dxa"/>
            <w:gridSpan w:val="5"/>
          </w:tcPr>
          <w:p w14:paraId="680D2AE6" w14:textId="77777777" w:rsidR="00EC6F89" w:rsidRPr="007B216B" w:rsidRDefault="00EC6F89" w:rsidP="00BC63BC">
            <w:pPr>
              <w:pStyle w:val="Standard"/>
              <w:snapToGrid w:val="0"/>
              <w:rPr>
                <w:b/>
              </w:rPr>
            </w:pPr>
            <w:r w:rsidRPr="007B216B">
              <w:rPr>
                <w:b/>
              </w:rPr>
              <w:t xml:space="preserve">Мероприятия </w:t>
            </w:r>
            <w:proofErr w:type="gramStart"/>
            <w:r w:rsidRPr="007B216B">
              <w:rPr>
                <w:b/>
              </w:rPr>
              <w:t>к</w:t>
            </w:r>
            <w:proofErr w:type="gramEnd"/>
            <w:r w:rsidRPr="007B216B">
              <w:rPr>
                <w:b/>
              </w:rPr>
              <w:t xml:space="preserve"> Дню семьи, любви и верности</w:t>
            </w:r>
          </w:p>
        </w:tc>
      </w:tr>
      <w:tr w:rsidR="00EC6F89" w:rsidRPr="007B216B" w14:paraId="38A09C9E" w14:textId="77777777" w:rsidTr="00033345">
        <w:tc>
          <w:tcPr>
            <w:tcW w:w="3085" w:type="dxa"/>
          </w:tcPr>
          <w:p w14:paraId="43F4C0FB" w14:textId="1C31BE11" w:rsidR="00EC6F89" w:rsidRPr="00C763E9" w:rsidRDefault="00A72726" w:rsidP="00EC6F89">
            <w:pPr>
              <w:pStyle w:val="af6"/>
            </w:pPr>
            <w:r w:rsidRPr="00A72726">
              <w:t xml:space="preserve"> «Люб</w:t>
            </w:r>
            <w:r>
              <w:t xml:space="preserve">ви и счастья теплота» </w:t>
            </w:r>
          </w:p>
        </w:tc>
        <w:tc>
          <w:tcPr>
            <w:tcW w:w="1843" w:type="dxa"/>
          </w:tcPr>
          <w:p w14:paraId="1F9C39DF" w14:textId="06BAAC25" w:rsidR="00EC6F89" w:rsidRPr="00A72726" w:rsidRDefault="00A72726" w:rsidP="00033345">
            <w:r w:rsidRPr="00A72726">
              <w:t xml:space="preserve">Видео – сообщение </w:t>
            </w:r>
          </w:p>
        </w:tc>
        <w:tc>
          <w:tcPr>
            <w:tcW w:w="1417" w:type="dxa"/>
          </w:tcPr>
          <w:p w14:paraId="4764EDF0" w14:textId="54998DA8" w:rsidR="00EC6F89" w:rsidRPr="00A72726" w:rsidRDefault="00A72726" w:rsidP="00033345">
            <w:r w:rsidRPr="00A72726">
              <w:t>Все группы</w:t>
            </w:r>
          </w:p>
        </w:tc>
        <w:tc>
          <w:tcPr>
            <w:tcW w:w="1134" w:type="dxa"/>
          </w:tcPr>
          <w:p w14:paraId="0608E66F" w14:textId="7BEEF0E6" w:rsidR="00EC6F89" w:rsidRPr="00A72726" w:rsidRDefault="00A72726" w:rsidP="00033345">
            <w:r w:rsidRPr="00A72726">
              <w:t>2 кв.</w:t>
            </w:r>
          </w:p>
        </w:tc>
        <w:tc>
          <w:tcPr>
            <w:tcW w:w="2410" w:type="dxa"/>
          </w:tcPr>
          <w:p w14:paraId="1E7CE66D" w14:textId="269C91CE" w:rsidR="00EC6F89" w:rsidRPr="00FE5485" w:rsidRDefault="00FE5485" w:rsidP="00033345"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C763E9" w:rsidRPr="007B216B" w14:paraId="631FC487" w14:textId="77777777" w:rsidTr="00033345">
        <w:tc>
          <w:tcPr>
            <w:tcW w:w="3085" w:type="dxa"/>
          </w:tcPr>
          <w:p w14:paraId="04A53C02" w14:textId="77777777" w:rsidR="00C763E9" w:rsidRPr="00197864" w:rsidRDefault="00C763E9" w:rsidP="00F25B87"/>
        </w:tc>
        <w:tc>
          <w:tcPr>
            <w:tcW w:w="1843" w:type="dxa"/>
          </w:tcPr>
          <w:p w14:paraId="51FBCDB3" w14:textId="77777777" w:rsidR="00C763E9" w:rsidRPr="00197864" w:rsidRDefault="00C763E9" w:rsidP="00F25B87"/>
        </w:tc>
        <w:tc>
          <w:tcPr>
            <w:tcW w:w="1417" w:type="dxa"/>
          </w:tcPr>
          <w:p w14:paraId="440F35FA" w14:textId="77777777" w:rsidR="00C763E9" w:rsidRPr="00197864" w:rsidRDefault="00C763E9" w:rsidP="00F25B87"/>
        </w:tc>
        <w:tc>
          <w:tcPr>
            <w:tcW w:w="1134" w:type="dxa"/>
          </w:tcPr>
          <w:p w14:paraId="16968B85" w14:textId="77777777" w:rsidR="00C763E9" w:rsidRPr="00197864" w:rsidRDefault="00C763E9" w:rsidP="00F25B87"/>
        </w:tc>
        <w:tc>
          <w:tcPr>
            <w:tcW w:w="2410" w:type="dxa"/>
          </w:tcPr>
          <w:p w14:paraId="28731CAC" w14:textId="77777777" w:rsidR="00C763E9" w:rsidRPr="00197864" w:rsidRDefault="00C763E9" w:rsidP="00F25B87">
            <w:pPr>
              <w:rPr>
                <w:highlight w:val="yellow"/>
              </w:rPr>
            </w:pPr>
          </w:p>
        </w:tc>
      </w:tr>
      <w:tr w:rsidR="00C763E9" w:rsidRPr="007B216B" w14:paraId="7AA25C49" w14:textId="77777777" w:rsidTr="00033345">
        <w:tc>
          <w:tcPr>
            <w:tcW w:w="3085" w:type="dxa"/>
          </w:tcPr>
          <w:p w14:paraId="54C36B46" w14:textId="77777777" w:rsidR="00C763E9" w:rsidRPr="00666340" w:rsidRDefault="00C763E9" w:rsidP="00F25B87">
            <w:pPr>
              <w:shd w:val="clear" w:color="auto" w:fill="FFFFFF"/>
            </w:pPr>
          </w:p>
        </w:tc>
        <w:tc>
          <w:tcPr>
            <w:tcW w:w="1843" w:type="dxa"/>
          </w:tcPr>
          <w:p w14:paraId="67F73C69" w14:textId="77777777" w:rsidR="00C763E9" w:rsidRPr="00666340" w:rsidRDefault="00C763E9" w:rsidP="00F25B87">
            <w:pPr>
              <w:snapToGrid w:val="0"/>
            </w:pPr>
          </w:p>
        </w:tc>
        <w:tc>
          <w:tcPr>
            <w:tcW w:w="1417" w:type="dxa"/>
          </w:tcPr>
          <w:p w14:paraId="12D57C23" w14:textId="77777777" w:rsidR="00C763E9" w:rsidRPr="00666340" w:rsidRDefault="00C763E9" w:rsidP="00F25B87">
            <w:pPr>
              <w:pStyle w:val="Standard"/>
              <w:snapToGrid w:val="0"/>
            </w:pPr>
          </w:p>
        </w:tc>
        <w:tc>
          <w:tcPr>
            <w:tcW w:w="1134" w:type="dxa"/>
          </w:tcPr>
          <w:p w14:paraId="23080516" w14:textId="77777777" w:rsidR="00C763E9" w:rsidRPr="00666340" w:rsidRDefault="00C763E9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05B7E394" w14:textId="77777777" w:rsidR="00C763E9" w:rsidRPr="00666340" w:rsidRDefault="00C763E9" w:rsidP="00F25B87">
            <w:pPr>
              <w:snapToGrid w:val="0"/>
            </w:pPr>
          </w:p>
        </w:tc>
      </w:tr>
      <w:tr w:rsidR="00BC63BC" w:rsidRPr="007B216B" w14:paraId="43F68EA4" w14:textId="77777777" w:rsidTr="00794229">
        <w:tc>
          <w:tcPr>
            <w:tcW w:w="9889" w:type="dxa"/>
            <w:gridSpan w:val="5"/>
          </w:tcPr>
          <w:p w14:paraId="1C2B4B5A" w14:textId="66749851" w:rsidR="00BC63BC" w:rsidRPr="00BC63BC" w:rsidRDefault="00BC63BC" w:rsidP="00F25B87">
            <w:pPr>
              <w:rPr>
                <w:b/>
                <w:bCs/>
              </w:rPr>
            </w:pPr>
            <w:r w:rsidRPr="00BC63BC">
              <w:rPr>
                <w:b/>
                <w:bCs/>
              </w:rPr>
              <w:t>Мероприятия ко Дню Отца</w:t>
            </w:r>
          </w:p>
        </w:tc>
      </w:tr>
      <w:tr w:rsidR="00C763E9" w:rsidRPr="007B216B" w14:paraId="491EE46A" w14:textId="77777777" w:rsidTr="00033345">
        <w:tc>
          <w:tcPr>
            <w:tcW w:w="3085" w:type="dxa"/>
          </w:tcPr>
          <w:p w14:paraId="64CB0656" w14:textId="60AB5D80" w:rsidR="00C763E9" w:rsidRPr="00666340" w:rsidRDefault="00F87363" w:rsidP="00C12522">
            <w:r w:rsidRPr="00F87363">
              <w:t xml:space="preserve"> «Отец – как много в этом слове…»  </w:t>
            </w:r>
            <w:r w:rsidR="00C12522">
              <w:t xml:space="preserve"> </w:t>
            </w:r>
          </w:p>
        </w:tc>
        <w:tc>
          <w:tcPr>
            <w:tcW w:w="1843" w:type="dxa"/>
          </w:tcPr>
          <w:p w14:paraId="5BBF0C7F" w14:textId="4B81E176" w:rsidR="00C763E9" w:rsidRPr="00666340" w:rsidRDefault="00F87363" w:rsidP="00F25B87">
            <w:r w:rsidRPr="00F87363">
              <w:t xml:space="preserve">Виртуальная </w:t>
            </w:r>
            <w:r>
              <w:t xml:space="preserve">книжная </w:t>
            </w:r>
            <w:r w:rsidRPr="00F87363">
              <w:t>выставка</w:t>
            </w:r>
          </w:p>
        </w:tc>
        <w:tc>
          <w:tcPr>
            <w:tcW w:w="1417" w:type="dxa"/>
          </w:tcPr>
          <w:p w14:paraId="4B4F5C9F" w14:textId="119635A2" w:rsidR="00C763E9" w:rsidRPr="00666340" w:rsidRDefault="00F87363" w:rsidP="00F25B87">
            <w:r w:rsidRPr="00F87363">
              <w:t>Все группы</w:t>
            </w:r>
          </w:p>
        </w:tc>
        <w:tc>
          <w:tcPr>
            <w:tcW w:w="1134" w:type="dxa"/>
          </w:tcPr>
          <w:p w14:paraId="3EA11C99" w14:textId="0A4BDA08" w:rsidR="00C763E9" w:rsidRPr="00666340" w:rsidRDefault="00F87363" w:rsidP="00F25B87">
            <w:pPr>
              <w:pStyle w:val="af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кв.</w:t>
            </w:r>
          </w:p>
        </w:tc>
        <w:tc>
          <w:tcPr>
            <w:tcW w:w="2410" w:type="dxa"/>
          </w:tcPr>
          <w:p w14:paraId="45D2F572" w14:textId="7615750C" w:rsidR="00C763E9" w:rsidRPr="00666340" w:rsidRDefault="00FE5485" w:rsidP="00F25B87"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BC63BC" w:rsidRPr="007B216B" w14:paraId="2A535A21" w14:textId="77777777" w:rsidTr="00033345">
        <w:tc>
          <w:tcPr>
            <w:tcW w:w="3085" w:type="dxa"/>
          </w:tcPr>
          <w:p w14:paraId="144720B8" w14:textId="77777777" w:rsidR="00BC63BC" w:rsidRPr="00666340" w:rsidRDefault="00BC63BC" w:rsidP="00F25B87"/>
        </w:tc>
        <w:tc>
          <w:tcPr>
            <w:tcW w:w="1843" w:type="dxa"/>
          </w:tcPr>
          <w:p w14:paraId="07BEEE57" w14:textId="77777777" w:rsidR="00BC63BC" w:rsidRPr="00666340" w:rsidRDefault="00BC63BC" w:rsidP="00F25B87"/>
        </w:tc>
        <w:tc>
          <w:tcPr>
            <w:tcW w:w="1417" w:type="dxa"/>
          </w:tcPr>
          <w:p w14:paraId="42CA3BA0" w14:textId="77777777" w:rsidR="00BC63BC" w:rsidRPr="00666340" w:rsidRDefault="00BC63BC" w:rsidP="00F25B87"/>
        </w:tc>
        <w:tc>
          <w:tcPr>
            <w:tcW w:w="1134" w:type="dxa"/>
          </w:tcPr>
          <w:p w14:paraId="635E2F8E" w14:textId="77777777" w:rsidR="00BC63BC" w:rsidRPr="00666340" w:rsidRDefault="00BC63BC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F5350E6" w14:textId="77777777" w:rsidR="00BC63BC" w:rsidRPr="00666340" w:rsidRDefault="00BC63BC" w:rsidP="00F25B87"/>
        </w:tc>
      </w:tr>
      <w:tr w:rsidR="00BC63BC" w:rsidRPr="007B216B" w14:paraId="6DDA845D" w14:textId="77777777" w:rsidTr="00033345">
        <w:tc>
          <w:tcPr>
            <w:tcW w:w="3085" w:type="dxa"/>
          </w:tcPr>
          <w:p w14:paraId="6D3EFCFA" w14:textId="77777777" w:rsidR="00BC63BC" w:rsidRPr="00666340" w:rsidRDefault="00BC63BC" w:rsidP="00F25B87"/>
        </w:tc>
        <w:tc>
          <w:tcPr>
            <w:tcW w:w="1843" w:type="dxa"/>
          </w:tcPr>
          <w:p w14:paraId="247BE521" w14:textId="77777777" w:rsidR="00BC63BC" w:rsidRPr="00666340" w:rsidRDefault="00BC63BC" w:rsidP="00F25B87"/>
        </w:tc>
        <w:tc>
          <w:tcPr>
            <w:tcW w:w="1417" w:type="dxa"/>
          </w:tcPr>
          <w:p w14:paraId="4011E274" w14:textId="77777777" w:rsidR="00BC63BC" w:rsidRPr="00666340" w:rsidRDefault="00BC63BC" w:rsidP="00F25B87"/>
        </w:tc>
        <w:tc>
          <w:tcPr>
            <w:tcW w:w="1134" w:type="dxa"/>
          </w:tcPr>
          <w:p w14:paraId="09295037" w14:textId="77777777" w:rsidR="00BC63BC" w:rsidRPr="00666340" w:rsidRDefault="00BC63BC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0F6F9D1" w14:textId="77777777" w:rsidR="00BC63BC" w:rsidRPr="00666340" w:rsidRDefault="00BC63BC" w:rsidP="00F25B87"/>
        </w:tc>
      </w:tr>
      <w:tr w:rsidR="00BC63BC" w:rsidRPr="007B216B" w14:paraId="1A069623" w14:textId="77777777" w:rsidTr="00794229">
        <w:tc>
          <w:tcPr>
            <w:tcW w:w="9889" w:type="dxa"/>
            <w:gridSpan w:val="5"/>
          </w:tcPr>
          <w:p w14:paraId="6580D209" w14:textId="1D3D4F96" w:rsidR="00BC63BC" w:rsidRPr="00666340" w:rsidRDefault="00BC63BC" w:rsidP="00F25B87">
            <w:r>
              <w:rPr>
                <w:b/>
              </w:rPr>
              <w:t>М</w:t>
            </w:r>
            <w:r w:rsidRPr="007B216B">
              <w:rPr>
                <w:b/>
              </w:rPr>
              <w:t>ероприятия ко Дню матери</w:t>
            </w:r>
          </w:p>
        </w:tc>
      </w:tr>
      <w:tr w:rsidR="00C763E9" w:rsidRPr="007B216B" w14:paraId="60BAB391" w14:textId="77777777" w:rsidTr="00033345">
        <w:tc>
          <w:tcPr>
            <w:tcW w:w="3085" w:type="dxa"/>
          </w:tcPr>
          <w:p w14:paraId="09BA81A7" w14:textId="2C2562FB" w:rsidR="00C763E9" w:rsidRPr="00666340" w:rsidRDefault="0027644A" w:rsidP="00EB5117">
            <w:r w:rsidRPr="0027644A">
              <w:t xml:space="preserve"> «За все тебя благодарю» </w:t>
            </w:r>
          </w:p>
        </w:tc>
        <w:tc>
          <w:tcPr>
            <w:tcW w:w="1843" w:type="dxa"/>
          </w:tcPr>
          <w:p w14:paraId="530C9B57" w14:textId="33CAA4F7" w:rsidR="00C763E9" w:rsidRPr="00666340" w:rsidRDefault="00EB5117" w:rsidP="00F25B87">
            <w:r w:rsidRPr="00EB5117">
              <w:t>онлайн-посвящение</w:t>
            </w:r>
          </w:p>
        </w:tc>
        <w:tc>
          <w:tcPr>
            <w:tcW w:w="1417" w:type="dxa"/>
          </w:tcPr>
          <w:p w14:paraId="25B030DF" w14:textId="16717111" w:rsidR="00C763E9" w:rsidRPr="00666340" w:rsidRDefault="0027644A" w:rsidP="00F25B87">
            <w:r w:rsidRPr="0027644A">
              <w:t>Все группы</w:t>
            </w:r>
          </w:p>
        </w:tc>
        <w:tc>
          <w:tcPr>
            <w:tcW w:w="1134" w:type="dxa"/>
          </w:tcPr>
          <w:p w14:paraId="734FB3CD" w14:textId="1E2D209D" w:rsidR="00C763E9" w:rsidRPr="00666340" w:rsidRDefault="0027644A" w:rsidP="00F25B87">
            <w:pPr>
              <w:pStyle w:val="af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кв.</w:t>
            </w:r>
          </w:p>
        </w:tc>
        <w:tc>
          <w:tcPr>
            <w:tcW w:w="2410" w:type="dxa"/>
          </w:tcPr>
          <w:p w14:paraId="53B1A2AD" w14:textId="7851875F" w:rsidR="00C763E9" w:rsidRPr="00666340" w:rsidRDefault="00FE5485" w:rsidP="00F25B87"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BC63BC" w:rsidRPr="007B216B" w14:paraId="65B3105D" w14:textId="77777777" w:rsidTr="00033345">
        <w:tc>
          <w:tcPr>
            <w:tcW w:w="3085" w:type="dxa"/>
          </w:tcPr>
          <w:p w14:paraId="3876126F" w14:textId="77777777" w:rsidR="00BC63BC" w:rsidRPr="00666340" w:rsidRDefault="00BC63BC" w:rsidP="00F25B87"/>
        </w:tc>
        <w:tc>
          <w:tcPr>
            <w:tcW w:w="1843" w:type="dxa"/>
          </w:tcPr>
          <w:p w14:paraId="24AE07AA" w14:textId="77777777" w:rsidR="00BC63BC" w:rsidRPr="00666340" w:rsidRDefault="00BC63BC" w:rsidP="00F25B87"/>
        </w:tc>
        <w:tc>
          <w:tcPr>
            <w:tcW w:w="1417" w:type="dxa"/>
          </w:tcPr>
          <w:p w14:paraId="4368C858" w14:textId="77777777" w:rsidR="00BC63BC" w:rsidRPr="00666340" w:rsidRDefault="00BC63BC" w:rsidP="00F25B87"/>
        </w:tc>
        <w:tc>
          <w:tcPr>
            <w:tcW w:w="1134" w:type="dxa"/>
          </w:tcPr>
          <w:p w14:paraId="25DAABAA" w14:textId="77777777" w:rsidR="00BC63BC" w:rsidRPr="00666340" w:rsidRDefault="00BC63BC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50F86E7A" w14:textId="77777777" w:rsidR="00BC63BC" w:rsidRPr="00666340" w:rsidRDefault="00BC63BC" w:rsidP="00F25B87"/>
        </w:tc>
      </w:tr>
      <w:tr w:rsidR="00BC63BC" w:rsidRPr="007B216B" w14:paraId="36C3DC0D" w14:textId="77777777" w:rsidTr="00033345">
        <w:tc>
          <w:tcPr>
            <w:tcW w:w="3085" w:type="dxa"/>
          </w:tcPr>
          <w:p w14:paraId="6672C47E" w14:textId="77777777" w:rsidR="00BC63BC" w:rsidRPr="00666340" w:rsidRDefault="00BC63BC" w:rsidP="00F25B87"/>
        </w:tc>
        <w:tc>
          <w:tcPr>
            <w:tcW w:w="1843" w:type="dxa"/>
          </w:tcPr>
          <w:p w14:paraId="5BE8F215" w14:textId="77777777" w:rsidR="00BC63BC" w:rsidRPr="00666340" w:rsidRDefault="00BC63BC" w:rsidP="00F25B87"/>
        </w:tc>
        <w:tc>
          <w:tcPr>
            <w:tcW w:w="1417" w:type="dxa"/>
          </w:tcPr>
          <w:p w14:paraId="129C0771" w14:textId="77777777" w:rsidR="00BC63BC" w:rsidRPr="00666340" w:rsidRDefault="00BC63BC" w:rsidP="00F25B87"/>
        </w:tc>
        <w:tc>
          <w:tcPr>
            <w:tcW w:w="1134" w:type="dxa"/>
          </w:tcPr>
          <w:p w14:paraId="06D63E8A" w14:textId="77777777" w:rsidR="00BC63BC" w:rsidRPr="00666340" w:rsidRDefault="00BC63BC" w:rsidP="00F25B8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429E85B" w14:textId="77777777" w:rsidR="00BC63BC" w:rsidRPr="00666340" w:rsidRDefault="00BC63BC" w:rsidP="00F25B87"/>
        </w:tc>
      </w:tr>
    </w:tbl>
    <w:p w14:paraId="778AD235" w14:textId="77777777" w:rsidR="00177453" w:rsidRDefault="00177453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Содействие развитию художественно-эстетических вкусов. Продвижение книги</w:t>
      </w:r>
      <w:r w:rsidRPr="00692157">
        <w:rPr>
          <w:rFonts w:ascii="Times New Roman" w:hAnsi="Times New Roman"/>
          <w:b/>
          <w:sz w:val="27"/>
          <w:szCs w:val="27"/>
        </w:rPr>
        <w:t>, популяризация чтения и русского языка. Эстетическое просвещение.</w:t>
      </w:r>
    </w:p>
    <w:tbl>
      <w:tblPr>
        <w:tblStyle w:val="a5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39220A" w:rsidRPr="007B216B" w14:paraId="4D527B9D" w14:textId="77777777" w:rsidTr="0039220A">
        <w:tc>
          <w:tcPr>
            <w:tcW w:w="3085" w:type="dxa"/>
          </w:tcPr>
          <w:p w14:paraId="23AF2F52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2B71E34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160E7A53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447775EE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35F3F2A5" w14:textId="77777777" w:rsidR="0039220A" w:rsidRPr="007B216B" w:rsidRDefault="0039220A" w:rsidP="0039220A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6AB06CD8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D4C908F" w14:textId="77777777" w:rsidR="0039220A" w:rsidRPr="007B216B" w:rsidRDefault="0039220A" w:rsidP="0039220A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39220A" w:rsidRPr="007B216B" w14:paraId="2100CFB6" w14:textId="77777777" w:rsidTr="0039220A">
        <w:tc>
          <w:tcPr>
            <w:tcW w:w="3085" w:type="dxa"/>
          </w:tcPr>
          <w:p w14:paraId="705D22AE" w14:textId="5AF09C3C" w:rsidR="0039220A" w:rsidRPr="00FB042F" w:rsidRDefault="00FB042F" w:rsidP="00FB042F">
            <w:r>
              <w:t xml:space="preserve"> «В гости к Алану </w:t>
            </w:r>
            <w:proofErr w:type="spellStart"/>
            <w:r>
              <w:t>Милну</w:t>
            </w:r>
            <w:proofErr w:type="spellEnd"/>
            <w:r>
              <w:t xml:space="preserve">» </w:t>
            </w:r>
            <w:r w:rsidRPr="00FB042F">
              <w:t>(140 лет со дня ро</w:t>
            </w:r>
            <w:r>
              <w:t xml:space="preserve">ждения А. А. </w:t>
            </w:r>
            <w:proofErr w:type="spellStart"/>
            <w:r>
              <w:t>Милна</w:t>
            </w:r>
            <w:proofErr w:type="spellEnd"/>
            <w:r>
              <w:t xml:space="preserve">) </w:t>
            </w:r>
            <w:r w:rsidRPr="00FB042F">
              <w:t xml:space="preserve"> (Культура для школьников)</w:t>
            </w:r>
          </w:p>
        </w:tc>
        <w:tc>
          <w:tcPr>
            <w:tcW w:w="1843" w:type="dxa"/>
          </w:tcPr>
          <w:p w14:paraId="1AC83662" w14:textId="1F6BDDF3" w:rsidR="0039220A" w:rsidRPr="00FB042F" w:rsidRDefault="00FB042F" w:rsidP="0039220A">
            <w:r>
              <w:t>В</w:t>
            </w:r>
            <w:r w:rsidRPr="00FB042F">
              <w:t>иртуальная беседа</w:t>
            </w:r>
          </w:p>
        </w:tc>
        <w:tc>
          <w:tcPr>
            <w:tcW w:w="1559" w:type="dxa"/>
          </w:tcPr>
          <w:p w14:paraId="27AAF815" w14:textId="5BA69AA4" w:rsidR="0039220A" w:rsidRPr="00FB042F" w:rsidRDefault="00FB042F" w:rsidP="0039220A">
            <w:r>
              <w:t xml:space="preserve">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528D342" w14:textId="71FD5A07" w:rsidR="0039220A" w:rsidRPr="00FB042F" w:rsidRDefault="00FB042F" w:rsidP="0039220A">
            <w:r w:rsidRPr="00FB042F">
              <w:t>1 кв.</w:t>
            </w:r>
          </w:p>
        </w:tc>
        <w:tc>
          <w:tcPr>
            <w:tcW w:w="2410" w:type="dxa"/>
          </w:tcPr>
          <w:p w14:paraId="7A3D6962" w14:textId="4671A2E9" w:rsidR="0039220A" w:rsidRPr="00FB042F" w:rsidRDefault="00FE5485" w:rsidP="0039220A"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F25B87" w:rsidRPr="007B216B" w14:paraId="5FB868D7" w14:textId="77777777" w:rsidTr="0039220A">
        <w:tc>
          <w:tcPr>
            <w:tcW w:w="3085" w:type="dxa"/>
          </w:tcPr>
          <w:p w14:paraId="372D3D61" w14:textId="00D18234" w:rsidR="00F25B87" w:rsidRPr="00666340" w:rsidRDefault="00936782" w:rsidP="00F25B87">
            <w:r w:rsidRPr="00936782">
              <w:t xml:space="preserve"> «М</w:t>
            </w:r>
            <w:r>
              <w:t>астера пейзажа»  (190 лет со дня рождения И. И. Шишкина</w:t>
            </w:r>
            <w:r w:rsidRPr="00936782">
              <w:t>, живописца)</w:t>
            </w:r>
          </w:p>
        </w:tc>
        <w:tc>
          <w:tcPr>
            <w:tcW w:w="1843" w:type="dxa"/>
          </w:tcPr>
          <w:p w14:paraId="5D9877EC" w14:textId="0BCE427A" w:rsidR="00F25B87" w:rsidRPr="00666340" w:rsidRDefault="00936782" w:rsidP="00F25B87">
            <w:r>
              <w:t>Ч</w:t>
            </w:r>
            <w:r w:rsidRPr="00936782">
              <w:t>ас информации</w:t>
            </w:r>
          </w:p>
        </w:tc>
        <w:tc>
          <w:tcPr>
            <w:tcW w:w="1559" w:type="dxa"/>
          </w:tcPr>
          <w:p w14:paraId="3D3D6FBA" w14:textId="605C4B5F" w:rsidR="00F25B87" w:rsidRPr="00666340" w:rsidRDefault="00936782" w:rsidP="00F25B87">
            <w:r>
              <w:t>Все группы</w:t>
            </w:r>
          </w:p>
        </w:tc>
        <w:tc>
          <w:tcPr>
            <w:tcW w:w="1134" w:type="dxa"/>
          </w:tcPr>
          <w:p w14:paraId="78F407FC" w14:textId="3DBB9552" w:rsidR="00F25B87" w:rsidRPr="00666340" w:rsidRDefault="00936782" w:rsidP="00F25B87">
            <w:r>
              <w:t>1 кв.</w:t>
            </w:r>
          </w:p>
        </w:tc>
        <w:tc>
          <w:tcPr>
            <w:tcW w:w="2410" w:type="dxa"/>
          </w:tcPr>
          <w:p w14:paraId="44E35172" w14:textId="3CB521C4" w:rsidR="00F25B87" w:rsidRPr="008D740C" w:rsidRDefault="00FE5485" w:rsidP="00F25B87">
            <w:r w:rsidRPr="00FE5485">
              <w:t xml:space="preserve">МКУК «Сельская библиотека» </w:t>
            </w:r>
            <w:proofErr w:type="spellStart"/>
            <w:r w:rsidRPr="00FE5485">
              <w:t>Еремизино</w:t>
            </w:r>
            <w:proofErr w:type="spellEnd"/>
            <w:r w:rsidRPr="00FE5485">
              <w:t xml:space="preserve">-Борисовского СП </w:t>
            </w:r>
            <w:proofErr w:type="gramStart"/>
            <w:r w:rsidRPr="00FE5485">
              <w:t>ТР</w:t>
            </w:r>
            <w:proofErr w:type="gramEnd"/>
          </w:p>
        </w:tc>
      </w:tr>
      <w:tr w:rsidR="00F25B87" w:rsidRPr="007B216B" w14:paraId="4F2ED469" w14:textId="77777777" w:rsidTr="0039220A">
        <w:tc>
          <w:tcPr>
            <w:tcW w:w="3085" w:type="dxa"/>
          </w:tcPr>
          <w:p w14:paraId="409AE58F" w14:textId="60682403" w:rsidR="00F25B87" w:rsidRPr="00666340" w:rsidRDefault="00936782" w:rsidP="00936782">
            <w:r w:rsidRPr="00936782">
              <w:t xml:space="preserve"> «Поэзи</w:t>
            </w:r>
            <w:r>
              <w:t>я женской души»  (90 лет со дня рождения Р. Ф. Казаковой</w:t>
            </w:r>
            <w:proofErr w:type="gramStart"/>
            <w:r>
              <w:t xml:space="preserve"> </w:t>
            </w:r>
            <w:r w:rsidRPr="00936782">
              <w:t>)</w:t>
            </w:r>
            <w:proofErr w:type="gramEnd"/>
          </w:p>
        </w:tc>
        <w:tc>
          <w:tcPr>
            <w:tcW w:w="1843" w:type="dxa"/>
          </w:tcPr>
          <w:p w14:paraId="1165768B" w14:textId="59ECD2AD" w:rsidR="00F25B87" w:rsidRPr="00666340" w:rsidRDefault="00936782" w:rsidP="00F25B87">
            <w:r>
              <w:t>Ч</w:t>
            </w:r>
            <w:r w:rsidRPr="00936782">
              <w:t>ас информации</w:t>
            </w:r>
          </w:p>
        </w:tc>
        <w:tc>
          <w:tcPr>
            <w:tcW w:w="1559" w:type="dxa"/>
          </w:tcPr>
          <w:p w14:paraId="7C8172EE" w14:textId="2E251DE9" w:rsidR="00F25B87" w:rsidRPr="00666340" w:rsidRDefault="00936782" w:rsidP="00F25B87">
            <w:r w:rsidRPr="00936782">
              <w:t>Все группы</w:t>
            </w:r>
          </w:p>
        </w:tc>
        <w:tc>
          <w:tcPr>
            <w:tcW w:w="1134" w:type="dxa"/>
          </w:tcPr>
          <w:p w14:paraId="0D231CC2" w14:textId="5D8EF229" w:rsidR="00F25B87" w:rsidRPr="00666340" w:rsidRDefault="00936782" w:rsidP="00F25B87">
            <w:r>
              <w:t>1кв.</w:t>
            </w:r>
          </w:p>
        </w:tc>
        <w:tc>
          <w:tcPr>
            <w:tcW w:w="2410" w:type="dxa"/>
          </w:tcPr>
          <w:p w14:paraId="1713018A" w14:textId="1D5116FA" w:rsidR="00F25B87" w:rsidRPr="00B41D49" w:rsidRDefault="007266FF" w:rsidP="00F25B87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F25B87" w:rsidRPr="007B216B" w14:paraId="21E4D26E" w14:textId="77777777" w:rsidTr="0039220A">
        <w:tc>
          <w:tcPr>
            <w:tcW w:w="3085" w:type="dxa"/>
          </w:tcPr>
          <w:p w14:paraId="5297B2B6" w14:textId="71929712" w:rsidR="00F25B87" w:rsidRPr="00E272EE" w:rsidRDefault="00936782" w:rsidP="00F25B87">
            <w:r>
              <w:t xml:space="preserve"> «День памяти А.С. Пушкина» </w:t>
            </w:r>
          </w:p>
        </w:tc>
        <w:tc>
          <w:tcPr>
            <w:tcW w:w="1843" w:type="dxa"/>
          </w:tcPr>
          <w:p w14:paraId="20AFBF8B" w14:textId="530DA621" w:rsidR="00F25B87" w:rsidRPr="00E272EE" w:rsidRDefault="00936782" w:rsidP="00F25B87">
            <w:r w:rsidRPr="00936782">
              <w:t>Час информации</w:t>
            </w:r>
          </w:p>
        </w:tc>
        <w:tc>
          <w:tcPr>
            <w:tcW w:w="1559" w:type="dxa"/>
          </w:tcPr>
          <w:p w14:paraId="1153FFA8" w14:textId="41BA1745" w:rsidR="00F25B87" w:rsidRPr="00E272EE" w:rsidRDefault="00936782" w:rsidP="00F25B87">
            <w:r w:rsidRPr="00936782">
              <w:t>Все группы</w:t>
            </w:r>
          </w:p>
        </w:tc>
        <w:tc>
          <w:tcPr>
            <w:tcW w:w="1134" w:type="dxa"/>
          </w:tcPr>
          <w:p w14:paraId="5E83806F" w14:textId="07154F64" w:rsidR="00F25B87" w:rsidRPr="00E272EE" w:rsidRDefault="00936782" w:rsidP="00F25B87">
            <w:r>
              <w:t>1 кв.</w:t>
            </w:r>
          </w:p>
        </w:tc>
        <w:tc>
          <w:tcPr>
            <w:tcW w:w="2410" w:type="dxa"/>
          </w:tcPr>
          <w:p w14:paraId="75E30933" w14:textId="5D225AFB" w:rsidR="00F25B87" w:rsidRPr="00E272EE" w:rsidRDefault="007266FF" w:rsidP="00F25B87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F25B87" w:rsidRPr="007B216B" w14:paraId="65075B8B" w14:textId="77777777" w:rsidTr="0039220A">
        <w:tc>
          <w:tcPr>
            <w:tcW w:w="3085" w:type="dxa"/>
          </w:tcPr>
          <w:p w14:paraId="626984D3" w14:textId="472297E5" w:rsidR="00F25B87" w:rsidRPr="00E272EE" w:rsidRDefault="002D6C62" w:rsidP="00F25B87">
            <w:r w:rsidRPr="002D6C62">
              <w:t xml:space="preserve"> «Уроки человечности</w:t>
            </w:r>
            <w:r w:rsidR="009514D9">
              <w:t xml:space="preserve"> Виталия</w:t>
            </w:r>
            <w:r>
              <w:t xml:space="preserve"> Распутина» (85 лет со дня рождения В. Г. Распутина</w:t>
            </w:r>
            <w:r w:rsidRPr="002D6C62">
              <w:t xml:space="preserve">)   </w:t>
            </w:r>
          </w:p>
        </w:tc>
        <w:tc>
          <w:tcPr>
            <w:tcW w:w="1843" w:type="dxa"/>
          </w:tcPr>
          <w:p w14:paraId="05197BB5" w14:textId="4B00014C" w:rsidR="00F25B87" w:rsidRPr="00E272EE" w:rsidRDefault="002D6C62" w:rsidP="00F25B87">
            <w:r w:rsidRPr="002D6C62">
              <w:t xml:space="preserve">Видео рассказ  </w:t>
            </w:r>
          </w:p>
        </w:tc>
        <w:tc>
          <w:tcPr>
            <w:tcW w:w="1559" w:type="dxa"/>
          </w:tcPr>
          <w:p w14:paraId="3DAB7531" w14:textId="2B13E804" w:rsidR="00F25B87" w:rsidRPr="00E272EE" w:rsidRDefault="002D6C62" w:rsidP="00F25B87">
            <w:r w:rsidRPr="002D6C62">
              <w:t>Все группы</w:t>
            </w:r>
          </w:p>
        </w:tc>
        <w:tc>
          <w:tcPr>
            <w:tcW w:w="1134" w:type="dxa"/>
          </w:tcPr>
          <w:p w14:paraId="75BBB99B" w14:textId="11BFCC61" w:rsidR="00F25B87" w:rsidRPr="00E272EE" w:rsidRDefault="002D6C62" w:rsidP="00F25B87">
            <w:r>
              <w:t>1 кв.</w:t>
            </w:r>
          </w:p>
        </w:tc>
        <w:tc>
          <w:tcPr>
            <w:tcW w:w="2410" w:type="dxa"/>
          </w:tcPr>
          <w:p w14:paraId="3DCC6339" w14:textId="14BA4165" w:rsidR="00F25B87" w:rsidRPr="00E272EE" w:rsidRDefault="007266FF" w:rsidP="00F25B87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F25B87" w:rsidRPr="007B216B" w14:paraId="23A8B8EB" w14:textId="77777777" w:rsidTr="0039220A">
        <w:tc>
          <w:tcPr>
            <w:tcW w:w="3085" w:type="dxa"/>
          </w:tcPr>
          <w:p w14:paraId="664FDB87" w14:textId="7CA65B44" w:rsidR="00F25B87" w:rsidRPr="00666340" w:rsidRDefault="003C5F40" w:rsidP="00F25B87">
            <w:r>
              <w:t xml:space="preserve"> </w:t>
            </w:r>
            <w:r w:rsidRPr="003C5F40">
              <w:t xml:space="preserve">«Любимые стихи вслух» </w:t>
            </w:r>
            <w:r w:rsidRPr="003C5F40">
              <w:lastRenderedPageBreak/>
              <w:t>(День поэзии</w:t>
            </w:r>
            <w:r>
              <w:t>)</w:t>
            </w:r>
          </w:p>
        </w:tc>
        <w:tc>
          <w:tcPr>
            <w:tcW w:w="1843" w:type="dxa"/>
          </w:tcPr>
          <w:p w14:paraId="20A5C9CC" w14:textId="6C3150B9" w:rsidR="00F25B87" w:rsidRPr="00666340" w:rsidRDefault="003C5F40" w:rsidP="00F25B87">
            <w:r w:rsidRPr="003C5F40">
              <w:lastRenderedPageBreak/>
              <w:t xml:space="preserve">Час громкого </w:t>
            </w:r>
            <w:r w:rsidRPr="003C5F40">
              <w:lastRenderedPageBreak/>
              <w:t>чтения</w:t>
            </w:r>
          </w:p>
        </w:tc>
        <w:tc>
          <w:tcPr>
            <w:tcW w:w="1559" w:type="dxa"/>
          </w:tcPr>
          <w:p w14:paraId="133B6556" w14:textId="0BEFC37C" w:rsidR="00F25B87" w:rsidRPr="00666340" w:rsidRDefault="003C5F40" w:rsidP="00F25B87">
            <w:pPr>
              <w:pStyle w:val="af6"/>
            </w:pPr>
            <w:r w:rsidRPr="003C5F40">
              <w:lastRenderedPageBreak/>
              <w:t>Все группы</w:t>
            </w:r>
          </w:p>
        </w:tc>
        <w:tc>
          <w:tcPr>
            <w:tcW w:w="1134" w:type="dxa"/>
          </w:tcPr>
          <w:p w14:paraId="68AB5FFE" w14:textId="0786E0BF" w:rsidR="00F25B87" w:rsidRPr="00666340" w:rsidRDefault="003C5F40" w:rsidP="00F25B87">
            <w:r>
              <w:t>1 кв.</w:t>
            </w:r>
          </w:p>
        </w:tc>
        <w:tc>
          <w:tcPr>
            <w:tcW w:w="2410" w:type="dxa"/>
          </w:tcPr>
          <w:p w14:paraId="118E859E" w14:textId="72FAC976" w:rsidR="00F25B87" w:rsidRPr="00B41D49" w:rsidRDefault="007266FF" w:rsidP="00F25B87">
            <w:r w:rsidRPr="007266FF">
              <w:t xml:space="preserve">МКУК «Сельская </w:t>
            </w:r>
            <w:r w:rsidRPr="007266FF">
              <w:lastRenderedPageBreak/>
              <w:t xml:space="preserve">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F25B87" w:rsidRPr="007B216B" w14:paraId="2F5DC96C" w14:textId="77777777" w:rsidTr="0039220A">
        <w:tc>
          <w:tcPr>
            <w:tcW w:w="3085" w:type="dxa"/>
          </w:tcPr>
          <w:p w14:paraId="1ACAE3E5" w14:textId="6F8E0A18" w:rsidR="00F25B87" w:rsidRPr="00666340" w:rsidRDefault="003C5F40" w:rsidP="00F25B87">
            <w:r w:rsidRPr="003C5F40">
              <w:lastRenderedPageBreak/>
              <w:t xml:space="preserve"> «Здравствуй,</w:t>
            </w:r>
            <w:r>
              <w:t xml:space="preserve"> дедушка Корней» </w:t>
            </w:r>
            <w:r w:rsidRPr="003C5F40">
              <w:t xml:space="preserve">(140 лет </w:t>
            </w:r>
            <w:r>
              <w:t>со дня рождения К. И.</w:t>
            </w:r>
            <w:r w:rsidRPr="003C5F40">
              <w:t xml:space="preserve"> Ч</w:t>
            </w:r>
            <w:r>
              <w:t xml:space="preserve">уковского) </w:t>
            </w:r>
            <w:r w:rsidRPr="003C5F40">
              <w:t>(Культура для школьников)</w:t>
            </w:r>
          </w:p>
        </w:tc>
        <w:tc>
          <w:tcPr>
            <w:tcW w:w="1843" w:type="dxa"/>
          </w:tcPr>
          <w:p w14:paraId="74957778" w14:textId="45BEADAF" w:rsidR="00F25B87" w:rsidRPr="00666340" w:rsidRDefault="003C5F40" w:rsidP="00F25B87">
            <w:r w:rsidRPr="003C5F40">
              <w:t>видео-рассказ</w:t>
            </w:r>
          </w:p>
        </w:tc>
        <w:tc>
          <w:tcPr>
            <w:tcW w:w="1559" w:type="dxa"/>
          </w:tcPr>
          <w:p w14:paraId="2515280A" w14:textId="5149C866" w:rsidR="00F25B87" w:rsidRPr="00666340" w:rsidRDefault="003C5F40" w:rsidP="00F25B87">
            <w:pPr>
              <w:pStyle w:val="af6"/>
            </w:pPr>
            <w:r w:rsidRPr="003C5F40">
              <w:t>Все группы</w:t>
            </w:r>
          </w:p>
        </w:tc>
        <w:tc>
          <w:tcPr>
            <w:tcW w:w="1134" w:type="dxa"/>
          </w:tcPr>
          <w:p w14:paraId="37ADBB69" w14:textId="3D3C1A94" w:rsidR="00F25B87" w:rsidRPr="00666340" w:rsidRDefault="003C5F40" w:rsidP="00F25B87">
            <w:r>
              <w:t>1 кв.</w:t>
            </w:r>
          </w:p>
        </w:tc>
        <w:tc>
          <w:tcPr>
            <w:tcW w:w="2410" w:type="dxa"/>
          </w:tcPr>
          <w:p w14:paraId="1EFB7254" w14:textId="7A38D90E" w:rsidR="00F25B87" w:rsidRPr="00B41D49" w:rsidRDefault="007266FF" w:rsidP="00F25B87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F25B87" w:rsidRPr="007B216B" w14:paraId="5A5CA839" w14:textId="77777777" w:rsidTr="0039220A">
        <w:tc>
          <w:tcPr>
            <w:tcW w:w="3085" w:type="dxa"/>
          </w:tcPr>
          <w:p w14:paraId="3C0503F5" w14:textId="295BA199" w:rsidR="00F25B87" w:rsidRPr="00666340" w:rsidRDefault="003C5F40" w:rsidP="003C5F40">
            <w:r w:rsidRPr="003C5F40">
              <w:t xml:space="preserve"> </w:t>
            </w:r>
            <w:r>
              <w:t>«Все сказано строкой»  (85 лет со дня рождения Б. А.</w:t>
            </w:r>
            <w:r w:rsidRPr="003C5F40">
              <w:t xml:space="preserve"> Ахмадулин</w:t>
            </w:r>
            <w:r>
              <w:t>ой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843" w:type="dxa"/>
          </w:tcPr>
          <w:p w14:paraId="2775B209" w14:textId="738084C2" w:rsidR="00F25B87" w:rsidRPr="00666340" w:rsidRDefault="003C5F40" w:rsidP="00F25B87">
            <w:r w:rsidRPr="003C5F40">
              <w:t>Час громкого чтения</w:t>
            </w:r>
          </w:p>
        </w:tc>
        <w:tc>
          <w:tcPr>
            <w:tcW w:w="1559" w:type="dxa"/>
          </w:tcPr>
          <w:p w14:paraId="693BC98D" w14:textId="787B1777" w:rsidR="00F25B87" w:rsidRPr="00666340" w:rsidRDefault="003C5F40" w:rsidP="00F25B87">
            <w:r w:rsidRPr="003C5F40">
              <w:t>Все группы</w:t>
            </w:r>
          </w:p>
        </w:tc>
        <w:tc>
          <w:tcPr>
            <w:tcW w:w="1134" w:type="dxa"/>
          </w:tcPr>
          <w:p w14:paraId="35B00E99" w14:textId="0CD88380" w:rsidR="00F25B87" w:rsidRPr="00666340" w:rsidRDefault="003C5F40" w:rsidP="00F25B87">
            <w:r>
              <w:t>2 кв.</w:t>
            </w:r>
          </w:p>
        </w:tc>
        <w:tc>
          <w:tcPr>
            <w:tcW w:w="2410" w:type="dxa"/>
          </w:tcPr>
          <w:p w14:paraId="3E2CDE65" w14:textId="22D414A9" w:rsidR="00F25B87" w:rsidRPr="00B41D49" w:rsidRDefault="007266FF" w:rsidP="00F25B87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F25B87" w:rsidRPr="007B216B" w14:paraId="1DBE736B" w14:textId="77777777" w:rsidTr="0039220A">
        <w:tc>
          <w:tcPr>
            <w:tcW w:w="3085" w:type="dxa"/>
          </w:tcPr>
          <w:p w14:paraId="2FAE8340" w14:textId="5538FC4D" w:rsidR="00F25B87" w:rsidRPr="00E272EE" w:rsidRDefault="0006040D" w:rsidP="00F25B87">
            <w:r w:rsidRPr="0006040D">
              <w:t xml:space="preserve"> «Поговорим п</w:t>
            </w:r>
            <w:r>
              <w:t xml:space="preserve">о душам…» </w:t>
            </w:r>
            <w:r w:rsidRPr="0006040D">
              <w:t>(1</w:t>
            </w:r>
            <w:r>
              <w:t>20 лет со дня рождения В. А.</w:t>
            </w:r>
            <w:r w:rsidRPr="0006040D">
              <w:t xml:space="preserve"> Ос</w:t>
            </w:r>
            <w:r>
              <w:t>еевой)</w:t>
            </w:r>
            <w:r w:rsidRPr="0006040D">
              <w:t xml:space="preserve"> (Культура для школьников)</w:t>
            </w:r>
          </w:p>
        </w:tc>
        <w:tc>
          <w:tcPr>
            <w:tcW w:w="1843" w:type="dxa"/>
          </w:tcPr>
          <w:p w14:paraId="54EE0158" w14:textId="2211DEBB" w:rsidR="00F25B87" w:rsidRPr="00E272EE" w:rsidRDefault="0006040D" w:rsidP="00F25B87">
            <w:r>
              <w:t>В</w:t>
            </w:r>
            <w:r w:rsidRPr="0006040D">
              <w:t>иртуальная беседа</w:t>
            </w:r>
          </w:p>
        </w:tc>
        <w:tc>
          <w:tcPr>
            <w:tcW w:w="1559" w:type="dxa"/>
          </w:tcPr>
          <w:p w14:paraId="49B677AB" w14:textId="67992F4F" w:rsidR="00F25B87" w:rsidRPr="00E272EE" w:rsidRDefault="0006040D" w:rsidP="00F25B87">
            <w:r>
              <w:t xml:space="preserve">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819A7C5" w14:textId="4839AC70" w:rsidR="00F25B87" w:rsidRPr="00E272EE" w:rsidRDefault="0006040D" w:rsidP="00F25B87">
            <w:r>
              <w:t>2 кв.</w:t>
            </w:r>
          </w:p>
        </w:tc>
        <w:tc>
          <w:tcPr>
            <w:tcW w:w="2410" w:type="dxa"/>
          </w:tcPr>
          <w:p w14:paraId="0B4629CE" w14:textId="51C1BDFC" w:rsidR="00F25B87" w:rsidRPr="00E272EE" w:rsidRDefault="007266FF" w:rsidP="00F25B87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F25B87" w:rsidRPr="007B216B" w14:paraId="10B6A708" w14:textId="77777777" w:rsidTr="0039220A">
        <w:tc>
          <w:tcPr>
            <w:tcW w:w="3085" w:type="dxa"/>
          </w:tcPr>
          <w:p w14:paraId="2E5E9076" w14:textId="71772B14" w:rsidR="00F25B87" w:rsidRPr="00666340" w:rsidRDefault="00A72726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A72726">
              <w:rPr>
                <w:rFonts w:ascii="Times New Roman" w:hAnsi="Times New Roman" w:cs="Times New Roman"/>
                <w:sz w:val="24"/>
              </w:rPr>
              <w:t xml:space="preserve"> «Мне доверена песня» - поэтическая минутка  (11</w:t>
            </w:r>
            <w:r>
              <w:rPr>
                <w:rFonts w:ascii="Times New Roman" w:hAnsi="Times New Roman" w:cs="Times New Roman"/>
                <w:sz w:val="24"/>
              </w:rPr>
              <w:t xml:space="preserve">0 лет со дня рождения Л.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14:paraId="7CD8C85E" w14:textId="7660F39C" w:rsidR="00F25B87" w:rsidRPr="00666340" w:rsidRDefault="00A72726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72726">
              <w:rPr>
                <w:rFonts w:ascii="Times New Roman" w:hAnsi="Times New Roman" w:cs="Times New Roman"/>
                <w:sz w:val="24"/>
              </w:rPr>
              <w:t xml:space="preserve">оэтическая минутка  </w:t>
            </w:r>
          </w:p>
        </w:tc>
        <w:tc>
          <w:tcPr>
            <w:tcW w:w="1559" w:type="dxa"/>
          </w:tcPr>
          <w:p w14:paraId="238BC59F" w14:textId="4EFCF0EE" w:rsidR="00F25B87" w:rsidRPr="00666340" w:rsidRDefault="00A72726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A72726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34" w:type="dxa"/>
          </w:tcPr>
          <w:p w14:paraId="442927D3" w14:textId="58B3C8AE" w:rsidR="00F25B87" w:rsidRPr="00666340" w:rsidRDefault="00A72726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кв.</w:t>
            </w:r>
          </w:p>
        </w:tc>
        <w:tc>
          <w:tcPr>
            <w:tcW w:w="2410" w:type="dxa"/>
          </w:tcPr>
          <w:p w14:paraId="79E992EE" w14:textId="12BE7B25" w:rsidR="00F25B87" w:rsidRPr="00F134A9" w:rsidRDefault="007266FF" w:rsidP="00F25B8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7266FF">
              <w:rPr>
                <w:rFonts w:ascii="Times New Roman" w:hAnsi="Times New Roman" w:cs="Times New Roman"/>
                <w:sz w:val="24"/>
              </w:rPr>
              <w:t xml:space="preserve">МКУК «Сельская библиотека» </w:t>
            </w:r>
            <w:proofErr w:type="spellStart"/>
            <w:r w:rsidRPr="007266FF">
              <w:rPr>
                <w:rFonts w:ascii="Times New Roman" w:hAnsi="Times New Roman" w:cs="Times New Roman"/>
                <w:sz w:val="24"/>
              </w:rPr>
              <w:t>Еремизино</w:t>
            </w:r>
            <w:proofErr w:type="spellEnd"/>
            <w:r w:rsidRPr="007266FF">
              <w:rPr>
                <w:rFonts w:ascii="Times New Roman" w:hAnsi="Times New Roman" w:cs="Times New Roman"/>
                <w:sz w:val="24"/>
              </w:rPr>
              <w:t xml:space="preserve">-Борисовского СП </w:t>
            </w:r>
            <w:proofErr w:type="gramStart"/>
            <w:r w:rsidRPr="007266FF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</w:p>
        </w:tc>
      </w:tr>
      <w:tr w:rsidR="00F25B87" w:rsidRPr="007B216B" w14:paraId="65C68AF2" w14:textId="77777777" w:rsidTr="0039220A">
        <w:tc>
          <w:tcPr>
            <w:tcW w:w="3085" w:type="dxa"/>
          </w:tcPr>
          <w:p w14:paraId="4A32870B" w14:textId="4F828734" w:rsidR="00F25B87" w:rsidRPr="00A72726" w:rsidRDefault="00A72726" w:rsidP="00F25B87">
            <w:r w:rsidRPr="00A72726">
              <w:t xml:space="preserve"> « Сердце, по</w:t>
            </w:r>
            <w:r>
              <w:t xml:space="preserve">лное света» </w:t>
            </w:r>
            <w:r w:rsidRPr="00A72726">
              <w:t xml:space="preserve"> (130 лет со дня рождения К. Г. Паустовского)  (Культура для школьников)</w:t>
            </w:r>
          </w:p>
        </w:tc>
        <w:tc>
          <w:tcPr>
            <w:tcW w:w="1843" w:type="dxa"/>
          </w:tcPr>
          <w:p w14:paraId="0F738020" w14:textId="412EA0B2" w:rsidR="00F25B87" w:rsidRPr="00A72726" w:rsidRDefault="00A72726" w:rsidP="00F25B87">
            <w:r w:rsidRPr="00A72726">
              <w:t>Виртуальная беседа</w:t>
            </w:r>
          </w:p>
        </w:tc>
        <w:tc>
          <w:tcPr>
            <w:tcW w:w="1559" w:type="dxa"/>
          </w:tcPr>
          <w:p w14:paraId="6F616688" w14:textId="70205551" w:rsidR="00F25B87" w:rsidRPr="00A72726" w:rsidRDefault="00A72726" w:rsidP="00F25B87">
            <w:r w:rsidRPr="00A72726">
              <w:t>Все группы</w:t>
            </w:r>
          </w:p>
        </w:tc>
        <w:tc>
          <w:tcPr>
            <w:tcW w:w="1134" w:type="dxa"/>
          </w:tcPr>
          <w:p w14:paraId="5C6C73B7" w14:textId="006E9599" w:rsidR="00F25B87" w:rsidRPr="00A72726" w:rsidRDefault="00A72726" w:rsidP="00F25B87">
            <w:r w:rsidRPr="00A72726">
              <w:t>2 кв.</w:t>
            </w:r>
          </w:p>
        </w:tc>
        <w:tc>
          <w:tcPr>
            <w:tcW w:w="2410" w:type="dxa"/>
          </w:tcPr>
          <w:p w14:paraId="47A0255F" w14:textId="41AEF06E" w:rsidR="00F25B87" w:rsidRPr="007266FF" w:rsidRDefault="007266FF" w:rsidP="00F25B87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EB4F06" w:rsidRPr="007B216B" w14:paraId="1A9BED33" w14:textId="77777777" w:rsidTr="0039220A">
        <w:tc>
          <w:tcPr>
            <w:tcW w:w="3085" w:type="dxa"/>
          </w:tcPr>
          <w:p w14:paraId="52493A17" w14:textId="1443DC57" w:rsidR="00EB4F06" w:rsidRPr="008B3277" w:rsidRDefault="008B3277" w:rsidP="008B3277">
            <w:r w:rsidRPr="008B3277">
              <w:t xml:space="preserve"> «Счастливый Вяземский! </w:t>
            </w:r>
            <w:proofErr w:type="gramStart"/>
            <w:r w:rsidRPr="008B3277">
              <w:t xml:space="preserve">Завидую тебе!» </w:t>
            </w:r>
            <w:r>
              <w:t>(230 лет со дня рождения П.</w:t>
            </w:r>
            <w:r w:rsidRPr="008B3277">
              <w:t xml:space="preserve"> </w:t>
            </w:r>
            <w:r>
              <w:t>А.</w:t>
            </w:r>
            <w:r w:rsidRPr="008B3277">
              <w:t xml:space="preserve"> Вяземского (Культура для школьников)</w:t>
            </w:r>
            <w:proofErr w:type="gramEnd"/>
          </w:p>
        </w:tc>
        <w:tc>
          <w:tcPr>
            <w:tcW w:w="1843" w:type="dxa"/>
          </w:tcPr>
          <w:p w14:paraId="5E4666E2" w14:textId="30CCEE26" w:rsidR="00EB4F06" w:rsidRPr="003E00DC" w:rsidRDefault="008B3277" w:rsidP="0039220A">
            <w:pPr>
              <w:snapToGrid w:val="0"/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В</w:t>
            </w:r>
            <w:r w:rsidRPr="008B3277">
              <w:rPr>
                <w:rStyle w:val="af"/>
                <w:b w:val="0"/>
              </w:rPr>
              <w:t xml:space="preserve">иртуальная беседа  </w:t>
            </w:r>
          </w:p>
        </w:tc>
        <w:tc>
          <w:tcPr>
            <w:tcW w:w="1559" w:type="dxa"/>
          </w:tcPr>
          <w:p w14:paraId="07D56774" w14:textId="0ABA7B26" w:rsidR="00EB4F06" w:rsidRPr="008B3277" w:rsidRDefault="008B3277" w:rsidP="0012029E">
            <w:r w:rsidRPr="008B3277">
              <w:t xml:space="preserve">7-8 </w:t>
            </w:r>
            <w:proofErr w:type="spellStart"/>
            <w:r w:rsidRPr="008B3277">
              <w:t>кл</w:t>
            </w:r>
            <w:proofErr w:type="spellEnd"/>
            <w:r w:rsidRPr="008B3277">
              <w:t>.</w:t>
            </w:r>
          </w:p>
        </w:tc>
        <w:tc>
          <w:tcPr>
            <w:tcW w:w="1134" w:type="dxa"/>
          </w:tcPr>
          <w:p w14:paraId="77CEEA52" w14:textId="4F5F011C" w:rsidR="00EB4F06" w:rsidRPr="008B3277" w:rsidRDefault="008B3277" w:rsidP="0012029E">
            <w:r w:rsidRPr="008B3277">
              <w:t>2 кв.</w:t>
            </w:r>
          </w:p>
        </w:tc>
        <w:tc>
          <w:tcPr>
            <w:tcW w:w="2410" w:type="dxa"/>
          </w:tcPr>
          <w:p w14:paraId="58003271" w14:textId="439B9D4B" w:rsidR="00EB4F06" w:rsidRPr="007266FF" w:rsidRDefault="007266FF" w:rsidP="0012029E">
            <w:r w:rsidRPr="007266FF">
              <w:t xml:space="preserve">МКУК «Сельская библиотека» </w:t>
            </w:r>
            <w:proofErr w:type="spellStart"/>
            <w:r w:rsidRPr="007266FF">
              <w:t>Еремизино</w:t>
            </w:r>
            <w:proofErr w:type="spellEnd"/>
            <w:r w:rsidRPr="007266FF">
              <w:t xml:space="preserve">-Борисовского СП </w:t>
            </w:r>
            <w:proofErr w:type="gramStart"/>
            <w:r w:rsidRPr="007266FF">
              <w:t>ТР</w:t>
            </w:r>
            <w:proofErr w:type="gramEnd"/>
          </w:p>
        </w:tc>
      </w:tr>
      <w:tr w:rsidR="00651B8E" w:rsidRPr="007B216B" w14:paraId="53FE44F9" w14:textId="77777777" w:rsidTr="0039220A">
        <w:tc>
          <w:tcPr>
            <w:tcW w:w="3085" w:type="dxa"/>
          </w:tcPr>
          <w:p w14:paraId="6AE77054" w14:textId="74966A42" w:rsidR="00651B8E" w:rsidRPr="008B3277" w:rsidRDefault="00BD0AAF" w:rsidP="00B51182">
            <w:r w:rsidRPr="00BD0AAF">
              <w:t xml:space="preserve"> «Выдумщик и путешественник Б. Житков» </w:t>
            </w:r>
            <w:r w:rsidR="00B51182">
              <w:t>(140 лет со дня рождения Б. С.</w:t>
            </w:r>
            <w:r w:rsidRPr="00BD0AAF">
              <w:t xml:space="preserve"> Житкова) (Культура для школьников)</w:t>
            </w:r>
          </w:p>
        </w:tc>
        <w:tc>
          <w:tcPr>
            <w:tcW w:w="1843" w:type="dxa"/>
          </w:tcPr>
          <w:p w14:paraId="4BCD2633" w14:textId="11ED203E" w:rsidR="00651B8E" w:rsidRPr="004A5EEE" w:rsidRDefault="00BD0AAF" w:rsidP="0012029E">
            <w:r>
              <w:t>О</w:t>
            </w:r>
            <w:r w:rsidRPr="00BD0AAF">
              <w:t xml:space="preserve">нлайн-беседа  </w:t>
            </w:r>
          </w:p>
        </w:tc>
        <w:tc>
          <w:tcPr>
            <w:tcW w:w="1559" w:type="dxa"/>
          </w:tcPr>
          <w:p w14:paraId="183F4AB8" w14:textId="3B496168" w:rsidR="00651B8E" w:rsidRPr="004A5EEE" w:rsidRDefault="00BD0AAF" w:rsidP="0012029E">
            <w:r>
              <w:t xml:space="preserve">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4F2246AA" w14:textId="7878545D" w:rsidR="00651B8E" w:rsidRPr="004A5EEE" w:rsidRDefault="00BD0AAF" w:rsidP="0012029E">
            <w:r>
              <w:t>3 кв.</w:t>
            </w:r>
          </w:p>
        </w:tc>
        <w:tc>
          <w:tcPr>
            <w:tcW w:w="2410" w:type="dxa"/>
          </w:tcPr>
          <w:p w14:paraId="70FDCF15" w14:textId="6A23F280" w:rsidR="00651B8E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12D161EE" w14:textId="77777777" w:rsidTr="0039220A">
        <w:tc>
          <w:tcPr>
            <w:tcW w:w="3085" w:type="dxa"/>
          </w:tcPr>
          <w:p w14:paraId="5CA8F778" w14:textId="2178B885" w:rsidR="00651B8E" w:rsidRPr="00666340" w:rsidRDefault="00F87363" w:rsidP="00F87363">
            <w:r w:rsidRPr="00F87363">
              <w:t xml:space="preserve"> «Имя твоё – </w:t>
            </w:r>
            <w:r>
              <w:t xml:space="preserve">птица в руке…» </w:t>
            </w:r>
            <w:r w:rsidRPr="00F87363">
              <w:t xml:space="preserve"> </w:t>
            </w:r>
            <w:r>
              <w:t>(130 лет со дня рождения М. И. Цветаевой</w:t>
            </w:r>
            <w:r w:rsidRPr="00F87363">
              <w:t>)</w:t>
            </w:r>
          </w:p>
        </w:tc>
        <w:tc>
          <w:tcPr>
            <w:tcW w:w="1843" w:type="dxa"/>
          </w:tcPr>
          <w:p w14:paraId="592AAFD4" w14:textId="342151F6" w:rsidR="00651B8E" w:rsidRPr="00666340" w:rsidRDefault="00F87363" w:rsidP="0012029E">
            <w:r>
              <w:t>В</w:t>
            </w:r>
            <w:r w:rsidRPr="00F87363">
              <w:t>идео-сообщение</w:t>
            </w:r>
          </w:p>
        </w:tc>
        <w:tc>
          <w:tcPr>
            <w:tcW w:w="1559" w:type="dxa"/>
          </w:tcPr>
          <w:p w14:paraId="55A82DCF" w14:textId="059754DD" w:rsidR="00651B8E" w:rsidRPr="00666340" w:rsidRDefault="00F87363" w:rsidP="0012029E">
            <w:r>
              <w:t>Все группы</w:t>
            </w:r>
          </w:p>
        </w:tc>
        <w:tc>
          <w:tcPr>
            <w:tcW w:w="1134" w:type="dxa"/>
          </w:tcPr>
          <w:p w14:paraId="2FF23737" w14:textId="69CD5734" w:rsidR="00651B8E" w:rsidRPr="00666340" w:rsidRDefault="00F87363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410" w:type="dxa"/>
          </w:tcPr>
          <w:p w14:paraId="7A3D0AB9" w14:textId="056D3AB9" w:rsidR="00651B8E" w:rsidRPr="00666340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2AF12FC1" w14:textId="77777777" w:rsidTr="0039220A">
        <w:tc>
          <w:tcPr>
            <w:tcW w:w="3085" w:type="dxa"/>
          </w:tcPr>
          <w:p w14:paraId="05A6B1B8" w14:textId="7B905C47" w:rsidR="00651B8E" w:rsidRPr="00666340" w:rsidRDefault="00C12522" w:rsidP="00C12522">
            <w:r w:rsidRPr="00C12522">
              <w:t xml:space="preserve"> «Баталист, обличавший войну» </w:t>
            </w:r>
            <w:r>
              <w:t xml:space="preserve">(180 лет со дня рождения В. В. </w:t>
            </w:r>
            <w:r w:rsidRPr="00C12522">
              <w:t>Верещагина)</w:t>
            </w:r>
          </w:p>
        </w:tc>
        <w:tc>
          <w:tcPr>
            <w:tcW w:w="1843" w:type="dxa"/>
          </w:tcPr>
          <w:p w14:paraId="66FC938B" w14:textId="72D47AAA" w:rsidR="00651B8E" w:rsidRPr="00666340" w:rsidRDefault="00C12522" w:rsidP="0012029E">
            <w:pPr>
              <w:pStyle w:val="af6"/>
            </w:pPr>
            <w:r>
              <w:t>Сл</w:t>
            </w:r>
            <w:r w:rsidRPr="00C12522">
              <w:t xml:space="preserve">айд-беседа  </w:t>
            </w:r>
          </w:p>
        </w:tc>
        <w:tc>
          <w:tcPr>
            <w:tcW w:w="1559" w:type="dxa"/>
          </w:tcPr>
          <w:p w14:paraId="02B52214" w14:textId="5F874FBF" w:rsidR="00651B8E" w:rsidRPr="00666340" w:rsidRDefault="00C12522" w:rsidP="0012029E">
            <w:pPr>
              <w:pStyle w:val="af6"/>
            </w:pPr>
            <w:r w:rsidRPr="00C12522">
              <w:t>Все группы</w:t>
            </w:r>
          </w:p>
        </w:tc>
        <w:tc>
          <w:tcPr>
            <w:tcW w:w="1134" w:type="dxa"/>
          </w:tcPr>
          <w:p w14:paraId="79E8FFED" w14:textId="68BE9145" w:rsidR="00651B8E" w:rsidRPr="00666340" w:rsidRDefault="00C12522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410" w:type="dxa"/>
          </w:tcPr>
          <w:p w14:paraId="7AAF1CCF" w14:textId="1CC5CB0C" w:rsidR="00651B8E" w:rsidRPr="007B216B" w:rsidRDefault="00F26D5B" w:rsidP="0012029E">
            <w:pPr>
              <w:contextualSpacing/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794C660E" w14:textId="77777777" w:rsidTr="0039220A">
        <w:tc>
          <w:tcPr>
            <w:tcW w:w="3085" w:type="dxa"/>
          </w:tcPr>
          <w:p w14:paraId="01C1D104" w14:textId="055F5AE6" w:rsidR="00651B8E" w:rsidRPr="00666340" w:rsidRDefault="00C06245" w:rsidP="00C06245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C06245">
              <w:rPr>
                <w:rFonts w:ascii="Times New Roman" w:hAnsi="Times New Roman" w:cs="Times New Roman"/>
                <w:sz w:val="24"/>
              </w:rPr>
              <w:t xml:space="preserve"> «Сказочн</w:t>
            </w:r>
            <w:r>
              <w:rPr>
                <w:rFonts w:ascii="Times New Roman" w:hAnsi="Times New Roman" w:cs="Times New Roman"/>
                <w:sz w:val="24"/>
              </w:rPr>
              <w:t xml:space="preserve">ый мир Пермяка» </w:t>
            </w:r>
            <w:r w:rsidRPr="00C0624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120 лет со дня рождения Е. А.</w:t>
            </w:r>
            <w:r w:rsidRPr="00C06245">
              <w:rPr>
                <w:rFonts w:ascii="Times New Roman" w:hAnsi="Times New Roman" w:cs="Times New Roman"/>
                <w:sz w:val="24"/>
              </w:rPr>
              <w:t xml:space="preserve"> Пермяка) (Культура для школьника)</w:t>
            </w:r>
          </w:p>
        </w:tc>
        <w:tc>
          <w:tcPr>
            <w:tcW w:w="1843" w:type="dxa"/>
          </w:tcPr>
          <w:p w14:paraId="037C2806" w14:textId="737BA6D0" w:rsidR="00651B8E" w:rsidRPr="00666340" w:rsidRDefault="00C06245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C06245">
              <w:rPr>
                <w:rFonts w:ascii="Times New Roman" w:hAnsi="Times New Roman" w:cs="Times New Roman"/>
                <w:sz w:val="24"/>
              </w:rPr>
              <w:t xml:space="preserve">Онлайн-беседа  </w:t>
            </w:r>
          </w:p>
        </w:tc>
        <w:tc>
          <w:tcPr>
            <w:tcW w:w="1559" w:type="dxa"/>
          </w:tcPr>
          <w:p w14:paraId="4D18300B" w14:textId="78B84462" w:rsidR="00651B8E" w:rsidRPr="00666340" w:rsidRDefault="00C06245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33F7F9DE" w14:textId="20DA7B48" w:rsidR="00651B8E" w:rsidRPr="00666340" w:rsidRDefault="00C06245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410" w:type="dxa"/>
          </w:tcPr>
          <w:p w14:paraId="4B398912" w14:textId="1D6C1F07" w:rsidR="00651B8E" w:rsidRPr="002A521A" w:rsidRDefault="00F26D5B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F26D5B">
              <w:rPr>
                <w:rFonts w:ascii="Times New Roman" w:hAnsi="Times New Roman" w:cs="Times New Roman"/>
                <w:sz w:val="24"/>
              </w:rPr>
              <w:t xml:space="preserve">МКУК «Сельская библиотека» </w:t>
            </w:r>
            <w:proofErr w:type="spellStart"/>
            <w:r w:rsidRPr="00F26D5B">
              <w:rPr>
                <w:rFonts w:ascii="Times New Roman" w:hAnsi="Times New Roman" w:cs="Times New Roman"/>
                <w:sz w:val="24"/>
              </w:rPr>
              <w:t>Еремизино</w:t>
            </w:r>
            <w:proofErr w:type="spellEnd"/>
            <w:r w:rsidRPr="00F26D5B">
              <w:rPr>
                <w:rFonts w:ascii="Times New Roman" w:hAnsi="Times New Roman" w:cs="Times New Roman"/>
                <w:sz w:val="24"/>
              </w:rPr>
              <w:t xml:space="preserve">-Борисовского СП </w:t>
            </w:r>
            <w:proofErr w:type="gramStart"/>
            <w:r w:rsidRPr="00F26D5B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</w:p>
        </w:tc>
      </w:tr>
      <w:tr w:rsidR="00651B8E" w:rsidRPr="007B216B" w14:paraId="062315E1" w14:textId="77777777" w:rsidTr="0039220A">
        <w:tc>
          <w:tcPr>
            <w:tcW w:w="3085" w:type="dxa"/>
          </w:tcPr>
          <w:p w14:paraId="02F42438" w14:textId="18E8EE00" w:rsidR="00651B8E" w:rsidRPr="00666340" w:rsidRDefault="00C06245" w:rsidP="00C06245">
            <w:pPr>
              <w:pStyle w:val="af6"/>
            </w:pPr>
            <w:r w:rsidRPr="00C06245">
              <w:t xml:space="preserve"> «Стихи </w:t>
            </w:r>
            <w:r>
              <w:t xml:space="preserve">нашего детства» </w:t>
            </w:r>
            <w:r w:rsidRPr="00C06245">
              <w:t xml:space="preserve"> </w:t>
            </w:r>
            <w:r>
              <w:t>(135 лет со дня рождения С.</w:t>
            </w:r>
            <w:r w:rsidRPr="00C06245">
              <w:t xml:space="preserve"> Я</w:t>
            </w:r>
            <w:r>
              <w:t>.</w:t>
            </w:r>
            <w:r w:rsidRPr="00C06245">
              <w:t xml:space="preserve"> Маршака) (Культура для школьников)</w:t>
            </w:r>
          </w:p>
        </w:tc>
        <w:tc>
          <w:tcPr>
            <w:tcW w:w="1843" w:type="dxa"/>
          </w:tcPr>
          <w:p w14:paraId="6B1E3901" w14:textId="2D084023" w:rsidR="00651B8E" w:rsidRPr="00666340" w:rsidRDefault="00C06245" w:rsidP="0012029E">
            <w:pPr>
              <w:pStyle w:val="af6"/>
            </w:pPr>
            <w:r>
              <w:t>В</w:t>
            </w:r>
            <w:r w:rsidRPr="00C06245">
              <w:t>идео</w:t>
            </w:r>
            <w:r>
              <w:t>-</w:t>
            </w:r>
            <w:r w:rsidRPr="00C06245">
              <w:t xml:space="preserve">сообщение  </w:t>
            </w:r>
          </w:p>
        </w:tc>
        <w:tc>
          <w:tcPr>
            <w:tcW w:w="1559" w:type="dxa"/>
          </w:tcPr>
          <w:p w14:paraId="017DD235" w14:textId="6D928520" w:rsidR="00651B8E" w:rsidRPr="00666340" w:rsidRDefault="00C06245" w:rsidP="0012029E">
            <w:pPr>
              <w:pStyle w:val="af6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2F5E297" w14:textId="68BE74C4" w:rsidR="00651B8E" w:rsidRPr="00666340" w:rsidRDefault="00C06245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410" w:type="dxa"/>
          </w:tcPr>
          <w:p w14:paraId="3E02A28F" w14:textId="6AD5A074" w:rsidR="00651B8E" w:rsidRPr="00666340" w:rsidRDefault="00F26D5B" w:rsidP="0012029E">
            <w:pPr>
              <w:pStyle w:val="af6"/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64C41C69" w14:textId="77777777" w:rsidTr="0039220A">
        <w:tc>
          <w:tcPr>
            <w:tcW w:w="3085" w:type="dxa"/>
          </w:tcPr>
          <w:p w14:paraId="0B0B089F" w14:textId="3744EF85" w:rsidR="00651B8E" w:rsidRPr="00666340" w:rsidRDefault="006207FE" w:rsidP="006207FE">
            <w:r>
              <w:t xml:space="preserve"> «Чародей слова» </w:t>
            </w:r>
            <w:r w:rsidRPr="006207FE">
              <w:t xml:space="preserve"> (170 лет</w:t>
            </w:r>
            <w:r>
              <w:t xml:space="preserve"> </w:t>
            </w:r>
            <w:r>
              <w:lastRenderedPageBreak/>
              <w:t>со дня рождения Д. Н.</w:t>
            </w:r>
            <w:r w:rsidRPr="006207FE">
              <w:t xml:space="preserve"> </w:t>
            </w:r>
            <w:proofErr w:type="gramStart"/>
            <w:r w:rsidRPr="006207FE">
              <w:t>Мамина-Сибиряка</w:t>
            </w:r>
            <w:proofErr w:type="gramEnd"/>
            <w:r w:rsidRPr="006207FE">
              <w:t>)</w:t>
            </w:r>
          </w:p>
        </w:tc>
        <w:tc>
          <w:tcPr>
            <w:tcW w:w="1843" w:type="dxa"/>
          </w:tcPr>
          <w:p w14:paraId="415671DC" w14:textId="62944488" w:rsidR="00651B8E" w:rsidRPr="00666340" w:rsidRDefault="006207FE" w:rsidP="0012029E">
            <w:r w:rsidRPr="006207FE">
              <w:lastRenderedPageBreak/>
              <w:t xml:space="preserve">Онлайн-беседа  </w:t>
            </w:r>
          </w:p>
        </w:tc>
        <w:tc>
          <w:tcPr>
            <w:tcW w:w="1559" w:type="dxa"/>
          </w:tcPr>
          <w:p w14:paraId="2C5AE44F" w14:textId="734209A2" w:rsidR="00651B8E" w:rsidRPr="00666340" w:rsidRDefault="006207FE" w:rsidP="0012029E">
            <w:r>
              <w:t xml:space="preserve">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5F566F1" w14:textId="34F34244" w:rsidR="00651B8E" w:rsidRPr="00666340" w:rsidRDefault="006207F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410" w:type="dxa"/>
          </w:tcPr>
          <w:p w14:paraId="227B06E4" w14:textId="0FCF6C2F" w:rsidR="00651B8E" w:rsidRDefault="00F26D5B" w:rsidP="0012029E">
            <w:r w:rsidRPr="00F26D5B">
              <w:t xml:space="preserve">МКУК «Сельская </w:t>
            </w:r>
            <w:r w:rsidRPr="00F26D5B">
              <w:lastRenderedPageBreak/>
              <w:t xml:space="preserve">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3B5D195B" w14:textId="77777777" w:rsidTr="0039220A">
        <w:tc>
          <w:tcPr>
            <w:tcW w:w="3085" w:type="dxa"/>
          </w:tcPr>
          <w:p w14:paraId="5282E234" w14:textId="0FCC206A" w:rsidR="00651B8E" w:rsidRPr="00666340" w:rsidRDefault="00EB5117" w:rsidP="00EB5117">
            <w:r>
              <w:lastRenderedPageBreak/>
              <w:t>«</w:t>
            </w:r>
            <w:r w:rsidRPr="00EB5117">
              <w:t>Удивитель</w:t>
            </w:r>
            <w:r>
              <w:t>ный мир Катаева»</w:t>
            </w:r>
            <w:r w:rsidRPr="00EB5117">
              <w:t xml:space="preserve"> </w:t>
            </w:r>
            <w:r>
              <w:t xml:space="preserve">(120 лет со дня рождения Е. П. </w:t>
            </w:r>
            <w:r w:rsidRPr="00EB5117">
              <w:t xml:space="preserve"> Катаева)</w:t>
            </w:r>
          </w:p>
        </w:tc>
        <w:tc>
          <w:tcPr>
            <w:tcW w:w="1843" w:type="dxa"/>
          </w:tcPr>
          <w:p w14:paraId="022CBA9D" w14:textId="197906A4" w:rsidR="00651B8E" w:rsidRPr="00666340" w:rsidRDefault="00EB5117" w:rsidP="0012029E">
            <w:r>
              <w:t>Ч</w:t>
            </w:r>
            <w:r w:rsidRPr="00EB5117">
              <w:t xml:space="preserve">ас информации  </w:t>
            </w:r>
          </w:p>
        </w:tc>
        <w:tc>
          <w:tcPr>
            <w:tcW w:w="1559" w:type="dxa"/>
          </w:tcPr>
          <w:p w14:paraId="08FFC4B9" w14:textId="4F6EAED8" w:rsidR="00651B8E" w:rsidRPr="00666340" w:rsidRDefault="00EB5117" w:rsidP="0012029E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72A9CB6" w14:textId="5BC5D44F" w:rsidR="00651B8E" w:rsidRPr="00666340" w:rsidRDefault="00EB5117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410" w:type="dxa"/>
          </w:tcPr>
          <w:p w14:paraId="18CAE919" w14:textId="7636C8DC" w:rsidR="00651B8E" w:rsidRPr="00666340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624A0B69" w14:textId="77777777" w:rsidTr="0039220A">
        <w:tc>
          <w:tcPr>
            <w:tcW w:w="3085" w:type="dxa"/>
          </w:tcPr>
          <w:p w14:paraId="276AEE56" w14:textId="2F2A885F" w:rsidR="00651B8E" w:rsidRPr="004A5EEE" w:rsidRDefault="00EB5117" w:rsidP="00651B8E">
            <w:r w:rsidRPr="00EB5117">
              <w:t>«Путешествие в Г</w:t>
            </w:r>
            <w:r>
              <w:t>олубом вагоне»</w:t>
            </w:r>
            <w:r w:rsidRPr="00EB5117">
              <w:t xml:space="preserve"> (85 лет со дня рождения </w:t>
            </w:r>
            <w:r>
              <w:t xml:space="preserve">Э. Н. </w:t>
            </w:r>
            <w:r w:rsidRPr="00EB5117">
              <w:t>Успенского) (Культура для школьника)</w:t>
            </w:r>
          </w:p>
        </w:tc>
        <w:tc>
          <w:tcPr>
            <w:tcW w:w="1843" w:type="dxa"/>
          </w:tcPr>
          <w:p w14:paraId="4C46242C" w14:textId="737D8049" w:rsidR="00651B8E" w:rsidRPr="004A5EEE" w:rsidRDefault="00EB5117" w:rsidP="0012029E">
            <w:r>
              <w:t>О</w:t>
            </w:r>
            <w:r w:rsidRPr="00EB5117">
              <w:t xml:space="preserve">нлайн-выставка  </w:t>
            </w:r>
          </w:p>
        </w:tc>
        <w:tc>
          <w:tcPr>
            <w:tcW w:w="1559" w:type="dxa"/>
          </w:tcPr>
          <w:p w14:paraId="39E6780A" w14:textId="7AA2D02D" w:rsidR="00651B8E" w:rsidRPr="004A5EEE" w:rsidRDefault="00EB5117" w:rsidP="0012029E"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997D91E" w14:textId="51F33771" w:rsidR="00651B8E" w:rsidRPr="004A5EEE" w:rsidRDefault="00EB5117" w:rsidP="0012029E">
            <w:r>
              <w:t>4 кв.</w:t>
            </w:r>
          </w:p>
        </w:tc>
        <w:tc>
          <w:tcPr>
            <w:tcW w:w="2410" w:type="dxa"/>
          </w:tcPr>
          <w:p w14:paraId="31714AA9" w14:textId="672485EC" w:rsidR="00651B8E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2678FD4E" w14:textId="77777777" w:rsidTr="0039220A">
        <w:tc>
          <w:tcPr>
            <w:tcW w:w="3085" w:type="dxa"/>
          </w:tcPr>
          <w:p w14:paraId="4DA4A910" w14:textId="77777777" w:rsidR="00651B8E" w:rsidRPr="00666340" w:rsidRDefault="00651B8E" w:rsidP="0012029E"/>
        </w:tc>
        <w:tc>
          <w:tcPr>
            <w:tcW w:w="1843" w:type="dxa"/>
          </w:tcPr>
          <w:p w14:paraId="40F6B68F" w14:textId="77777777" w:rsidR="00651B8E" w:rsidRPr="00666340" w:rsidRDefault="00651B8E" w:rsidP="0012029E"/>
        </w:tc>
        <w:tc>
          <w:tcPr>
            <w:tcW w:w="1559" w:type="dxa"/>
          </w:tcPr>
          <w:p w14:paraId="53C66D6E" w14:textId="77777777" w:rsidR="00651B8E" w:rsidRPr="00666340" w:rsidRDefault="00651B8E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</w:rPr>
            </w:pPr>
          </w:p>
        </w:tc>
        <w:tc>
          <w:tcPr>
            <w:tcW w:w="1134" w:type="dxa"/>
          </w:tcPr>
          <w:p w14:paraId="7E60FADC" w14:textId="77777777" w:rsidR="00651B8E" w:rsidRPr="00666340" w:rsidRDefault="00651B8E" w:rsidP="0012029E">
            <w:pPr>
              <w:suppressAutoHyphens/>
              <w:autoSpaceDN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6984CB52" w14:textId="77777777" w:rsidR="00651B8E" w:rsidRPr="00666340" w:rsidRDefault="00651B8E" w:rsidP="0012029E">
            <w:pPr>
              <w:rPr>
                <w:rFonts w:eastAsia="MS Mincho"/>
                <w:kern w:val="3"/>
                <w:lang w:eastAsia="zh-CN"/>
              </w:rPr>
            </w:pPr>
          </w:p>
        </w:tc>
      </w:tr>
      <w:tr w:rsidR="00651B8E" w:rsidRPr="007B216B" w14:paraId="584710D3" w14:textId="77777777" w:rsidTr="0039220A">
        <w:tc>
          <w:tcPr>
            <w:tcW w:w="3085" w:type="dxa"/>
          </w:tcPr>
          <w:p w14:paraId="0A9A5E20" w14:textId="77777777"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F199B5C" w14:textId="77777777"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469F8ED" w14:textId="77777777"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07F9A81" w14:textId="77777777" w:rsidR="00651B8E" w:rsidRPr="00666340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A570AD2" w14:textId="77777777" w:rsidR="00651B8E" w:rsidRPr="00064C58" w:rsidRDefault="00651B8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B8E" w:rsidRPr="007B216B" w14:paraId="364C2AA0" w14:textId="77777777" w:rsidTr="0039220A">
        <w:tc>
          <w:tcPr>
            <w:tcW w:w="3085" w:type="dxa"/>
          </w:tcPr>
          <w:p w14:paraId="395D5621" w14:textId="77777777" w:rsidR="00651B8E" w:rsidRPr="00666340" w:rsidRDefault="00651B8E" w:rsidP="00BE6728"/>
        </w:tc>
        <w:tc>
          <w:tcPr>
            <w:tcW w:w="1843" w:type="dxa"/>
          </w:tcPr>
          <w:p w14:paraId="4CBE03E8" w14:textId="77777777" w:rsidR="00651B8E" w:rsidRPr="00666340" w:rsidRDefault="00651B8E" w:rsidP="0012029E"/>
        </w:tc>
        <w:tc>
          <w:tcPr>
            <w:tcW w:w="1559" w:type="dxa"/>
          </w:tcPr>
          <w:p w14:paraId="30A8C5E8" w14:textId="77777777" w:rsidR="00651B8E" w:rsidRPr="00666340" w:rsidRDefault="00651B8E" w:rsidP="0012029E"/>
        </w:tc>
        <w:tc>
          <w:tcPr>
            <w:tcW w:w="1134" w:type="dxa"/>
          </w:tcPr>
          <w:p w14:paraId="55BD1AF7" w14:textId="77777777" w:rsidR="00651B8E" w:rsidRPr="00666340" w:rsidRDefault="00651B8E" w:rsidP="0012029E"/>
        </w:tc>
        <w:tc>
          <w:tcPr>
            <w:tcW w:w="2410" w:type="dxa"/>
          </w:tcPr>
          <w:p w14:paraId="52C04CB9" w14:textId="77777777" w:rsidR="00651B8E" w:rsidRPr="00064C58" w:rsidRDefault="00651B8E" w:rsidP="0012029E"/>
        </w:tc>
      </w:tr>
      <w:tr w:rsidR="00651B8E" w:rsidRPr="007B216B" w14:paraId="0D6F44A5" w14:textId="77777777" w:rsidTr="0039220A">
        <w:tc>
          <w:tcPr>
            <w:tcW w:w="3085" w:type="dxa"/>
          </w:tcPr>
          <w:p w14:paraId="230C18AA" w14:textId="5AB93968" w:rsidR="00651B8E" w:rsidRPr="007B216B" w:rsidRDefault="00651B8E" w:rsidP="00477C00">
            <w:pPr>
              <w:rPr>
                <w:b/>
              </w:rPr>
            </w:pPr>
            <w:r w:rsidRPr="007B216B">
              <w:rPr>
                <w:b/>
              </w:rPr>
              <w:t>«Библионочь-20</w:t>
            </w:r>
            <w:r w:rsidR="00BE6728">
              <w:rPr>
                <w:b/>
              </w:rPr>
              <w:t>2</w:t>
            </w:r>
            <w:r w:rsidR="00015549">
              <w:rPr>
                <w:b/>
              </w:rPr>
              <w:t>2</w:t>
            </w:r>
            <w:r w:rsidRPr="007B216B">
              <w:rPr>
                <w:b/>
              </w:rPr>
              <w:t>»</w:t>
            </w:r>
          </w:p>
        </w:tc>
        <w:tc>
          <w:tcPr>
            <w:tcW w:w="1843" w:type="dxa"/>
          </w:tcPr>
          <w:p w14:paraId="221AF1C0" w14:textId="77777777" w:rsidR="00651B8E" w:rsidRPr="007B216B" w:rsidRDefault="00651B8E" w:rsidP="0039220A">
            <w:pPr>
              <w:rPr>
                <w:b/>
              </w:rPr>
            </w:pPr>
            <w:r w:rsidRPr="007B216B">
              <w:rPr>
                <w:b/>
              </w:rPr>
              <w:t>Всероссийская акция</w:t>
            </w:r>
          </w:p>
        </w:tc>
        <w:tc>
          <w:tcPr>
            <w:tcW w:w="1559" w:type="dxa"/>
          </w:tcPr>
          <w:p w14:paraId="7EB90ADE" w14:textId="77777777" w:rsidR="00651B8E" w:rsidRPr="007B216B" w:rsidRDefault="00651B8E" w:rsidP="0039220A">
            <w:pPr>
              <w:rPr>
                <w:b/>
              </w:rPr>
            </w:pPr>
            <w:r w:rsidRPr="007B216B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1BE2E8BA" w14:textId="77777777" w:rsidR="00651B8E" w:rsidRPr="007B216B" w:rsidRDefault="00651B8E" w:rsidP="0039220A">
            <w:pPr>
              <w:rPr>
                <w:b/>
              </w:rPr>
            </w:pPr>
            <w:r w:rsidRPr="007B216B">
              <w:rPr>
                <w:b/>
              </w:rPr>
              <w:t>2 кв.</w:t>
            </w:r>
          </w:p>
          <w:p w14:paraId="6B06E7A2" w14:textId="77777777" w:rsidR="00651B8E" w:rsidRPr="007B216B" w:rsidRDefault="00651B8E" w:rsidP="0039220A">
            <w:pPr>
              <w:rPr>
                <w:b/>
              </w:rPr>
            </w:pPr>
            <w:r w:rsidRPr="007B216B">
              <w:rPr>
                <w:b/>
              </w:rPr>
              <w:t>апрель</w:t>
            </w:r>
          </w:p>
        </w:tc>
        <w:tc>
          <w:tcPr>
            <w:tcW w:w="2410" w:type="dxa"/>
          </w:tcPr>
          <w:p w14:paraId="02F1174F" w14:textId="77777777" w:rsidR="00651B8E" w:rsidRPr="007B216B" w:rsidRDefault="00651B8E" w:rsidP="0039220A">
            <w:pPr>
              <w:rPr>
                <w:b/>
              </w:rPr>
            </w:pPr>
            <w:proofErr w:type="spellStart"/>
            <w:r w:rsidRPr="007B216B">
              <w:rPr>
                <w:b/>
              </w:rPr>
              <w:t>Межпоселенческая</w:t>
            </w:r>
            <w:proofErr w:type="spellEnd"/>
            <w:r w:rsidRPr="007B216B">
              <w:rPr>
                <w:b/>
              </w:rPr>
              <w:t xml:space="preserve"> библиотека,</w:t>
            </w:r>
          </w:p>
          <w:p w14:paraId="7617E313" w14:textId="77777777" w:rsidR="00651B8E" w:rsidRPr="007B216B" w:rsidRDefault="00651B8E" w:rsidP="0039220A">
            <w:pPr>
              <w:rPr>
                <w:b/>
              </w:rPr>
            </w:pPr>
            <w:r w:rsidRPr="007B216B">
              <w:rPr>
                <w:b/>
              </w:rPr>
              <w:t>библиотеки поселений</w:t>
            </w:r>
          </w:p>
        </w:tc>
      </w:tr>
      <w:tr w:rsidR="00206613" w:rsidRPr="007B216B" w14:paraId="5F128F7C" w14:textId="77777777" w:rsidTr="0039220A">
        <w:tc>
          <w:tcPr>
            <w:tcW w:w="3085" w:type="dxa"/>
          </w:tcPr>
          <w:p w14:paraId="00A93859" w14:textId="1BD7C4D4" w:rsidR="00206613" w:rsidRPr="0006040D" w:rsidRDefault="0006040D" w:rsidP="00477C00">
            <w:r w:rsidRPr="0006040D">
              <w:t>«</w:t>
            </w:r>
            <w:proofErr w:type="spellStart"/>
            <w:r w:rsidRPr="0006040D">
              <w:t>Библионочь</w:t>
            </w:r>
            <w:proofErr w:type="spellEnd"/>
            <w:r w:rsidRPr="0006040D">
              <w:t xml:space="preserve"> – 2022»</w:t>
            </w:r>
          </w:p>
        </w:tc>
        <w:tc>
          <w:tcPr>
            <w:tcW w:w="1843" w:type="dxa"/>
          </w:tcPr>
          <w:p w14:paraId="76E36FF7" w14:textId="6DD5DE93" w:rsidR="00206613" w:rsidRPr="0006040D" w:rsidRDefault="0006040D" w:rsidP="0039220A">
            <w:proofErr w:type="spellStart"/>
            <w:r w:rsidRPr="0006040D">
              <w:t>Видио</w:t>
            </w:r>
            <w:proofErr w:type="spellEnd"/>
            <w:r w:rsidRPr="0006040D">
              <w:t>-сообщение</w:t>
            </w:r>
          </w:p>
        </w:tc>
        <w:tc>
          <w:tcPr>
            <w:tcW w:w="1559" w:type="dxa"/>
          </w:tcPr>
          <w:p w14:paraId="0E4B5B6F" w14:textId="238EEC89" w:rsidR="00206613" w:rsidRPr="0006040D" w:rsidRDefault="0006040D" w:rsidP="0039220A">
            <w:r w:rsidRPr="0006040D">
              <w:t>Все группы</w:t>
            </w:r>
          </w:p>
        </w:tc>
        <w:tc>
          <w:tcPr>
            <w:tcW w:w="1134" w:type="dxa"/>
          </w:tcPr>
          <w:p w14:paraId="7BFF6459" w14:textId="5AB2EA55" w:rsidR="00206613" w:rsidRPr="0006040D" w:rsidRDefault="0006040D" w:rsidP="0039220A">
            <w:r w:rsidRPr="0006040D">
              <w:t>2 кв.</w:t>
            </w:r>
          </w:p>
        </w:tc>
        <w:tc>
          <w:tcPr>
            <w:tcW w:w="2410" w:type="dxa"/>
          </w:tcPr>
          <w:p w14:paraId="0FB99EEC" w14:textId="15907633" w:rsidR="00F26D5B" w:rsidRPr="0006040D" w:rsidRDefault="00F26D5B" w:rsidP="0039220A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651B8E" w:rsidRPr="007B216B" w14:paraId="64839AF3" w14:textId="77777777" w:rsidTr="0039220A">
        <w:tc>
          <w:tcPr>
            <w:tcW w:w="3085" w:type="dxa"/>
          </w:tcPr>
          <w:p w14:paraId="66177A63" w14:textId="05C65A3B" w:rsidR="00651B8E" w:rsidRPr="007B216B" w:rsidRDefault="00651B8E" w:rsidP="0039220A">
            <w:pPr>
              <w:rPr>
                <w:b/>
              </w:rPr>
            </w:pPr>
          </w:p>
        </w:tc>
        <w:tc>
          <w:tcPr>
            <w:tcW w:w="1843" w:type="dxa"/>
          </w:tcPr>
          <w:p w14:paraId="14C3415B" w14:textId="6B5A644A" w:rsidR="00651B8E" w:rsidRPr="007B216B" w:rsidRDefault="00651B8E" w:rsidP="0039220A">
            <w:pPr>
              <w:rPr>
                <w:b/>
              </w:rPr>
            </w:pPr>
          </w:p>
        </w:tc>
        <w:tc>
          <w:tcPr>
            <w:tcW w:w="1559" w:type="dxa"/>
          </w:tcPr>
          <w:p w14:paraId="4F20A7AF" w14:textId="27AE78BB" w:rsidR="00651B8E" w:rsidRPr="007B216B" w:rsidRDefault="00651B8E" w:rsidP="0039220A">
            <w:pPr>
              <w:rPr>
                <w:b/>
              </w:rPr>
            </w:pPr>
          </w:p>
        </w:tc>
        <w:tc>
          <w:tcPr>
            <w:tcW w:w="1134" w:type="dxa"/>
          </w:tcPr>
          <w:p w14:paraId="1E9623E2" w14:textId="717EC73E" w:rsidR="00651B8E" w:rsidRPr="007B216B" w:rsidRDefault="00651B8E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616B17F9" w14:textId="45D75904" w:rsidR="00651B8E" w:rsidRPr="007B216B" w:rsidRDefault="00651B8E" w:rsidP="0039220A">
            <w:pPr>
              <w:rPr>
                <w:b/>
              </w:rPr>
            </w:pPr>
          </w:p>
        </w:tc>
      </w:tr>
      <w:tr w:rsidR="00206613" w:rsidRPr="007B216B" w14:paraId="60FFB5FD" w14:textId="77777777" w:rsidTr="0039220A">
        <w:tc>
          <w:tcPr>
            <w:tcW w:w="3085" w:type="dxa"/>
          </w:tcPr>
          <w:p w14:paraId="27DC4C5F" w14:textId="77777777"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1843" w:type="dxa"/>
          </w:tcPr>
          <w:p w14:paraId="496AA829" w14:textId="77777777" w:rsidR="00206613" w:rsidRPr="00E32D77" w:rsidRDefault="00206613" w:rsidP="0039220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209F5" w14:textId="77777777"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1134" w:type="dxa"/>
          </w:tcPr>
          <w:p w14:paraId="7E04C667" w14:textId="77777777"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183C6BC9" w14:textId="77777777" w:rsidR="00206613" w:rsidRPr="007B216B" w:rsidRDefault="00206613" w:rsidP="0039220A">
            <w:pPr>
              <w:rPr>
                <w:b/>
              </w:rPr>
            </w:pPr>
          </w:p>
        </w:tc>
      </w:tr>
      <w:tr w:rsidR="00015549" w:rsidRPr="007B216B" w14:paraId="28DA96EB" w14:textId="77777777" w:rsidTr="00794229">
        <w:tc>
          <w:tcPr>
            <w:tcW w:w="10031" w:type="dxa"/>
            <w:gridSpan w:val="5"/>
          </w:tcPr>
          <w:p w14:paraId="4BB639F7" w14:textId="34F7938E" w:rsidR="00015549" w:rsidRPr="007B216B" w:rsidRDefault="00015549" w:rsidP="0039220A">
            <w:pPr>
              <w:rPr>
                <w:b/>
              </w:rPr>
            </w:pPr>
            <w:r>
              <w:rPr>
                <w:b/>
              </w:rPr>
              <w:t>Мероприятия «Лето – 2022»</w:t>
            </w:r>
          </w:p>
        </w:tc>
      </w:tr>
      <w:tr w:rsidR="00651B8E" w:rsidRPr="007B216B" w14:paraId="5A3F0F54" w14:textId="77777777" w:rsidTr="0039220A">
        <w:tc>
          <w:tcPr>
            <w:tcW w:w="3085" w:type="dxa"/>
          </w:tcPr>
          <w:p w14:paraId="64DC7535" w14:textId="6D7289D2" w:rsidR="00651B8E" w:rsidRPr="00764E79" w:rsidRDefault="00764E79" w:rsidP="00105314">
            <w:r w:rsidRPr="00764E79">
              <w:t xml:space="preserve"> «Мы все так похожи»  (День защиты детей) </w:t>
            </w:r>
          </w:p>
        </w:tc>
        <w:tc>
          <w:tcPr>
            <w:tcW w:w="1843" w:type="dxa"/>
          </w:tcPr>
          <w:p w14:paraId="78896929" w14:textId="45F8ECCF" w:rsidR="00651B8E" w:rsidRPr="00764E79" w:rsidRDefault="008B3277" w:rsidP="00105314">
            <w:r>
              <w:t>В</w:t>
            </w:r>
            <w:r w:rsidR="00764E79" w:rsidRPr="00764E79">
              <w:t>иртуальная беседа</w:t>
            </w:r>
          </w:p>
        </w:tc>
        <w:tc>
          <w:tcPr>
            <w:tcW w:w="1559" w:type="dxa"/>
          </w:tcPr>
          <w:p w14:paraId="4A945436" w14:textId="43FCD98D" w:rsidR="00651B8E" w:rsidRPr="00764E79" w:rsidRDefault="00764E79" w:rsidP="0039220A">
            <w:r w:rsidRPr="00764E79">
              <w:t xml:space="preserve">1-3 </w:t>
            </w:r>
            <w:proofErr w:type="spellStart"/>
            <w:r w:rsidRPr="00764E79">
              <w:t>кл</w:t>
            </w:r>
            <w:proofErr w:type="spellEnd"/>
            <w:r w:rsidRPr="00764E79">
              <w:t>.</w:t>
            </w:r>
          </w:p>
        </w:tc>
        <w:tc>
          <w:tcPr>
            <w:tcW w:w="1134" w:type="dxa"/>
          </w:tcPr>
          <w:p w14:paraId="4BC5C67C" w14:textId="0D95B992" w:rsidR="00651B8E" w:rsidRPr="00764E79" w:rsidRDefault="00764E79" w:rsidP="0039220A">
            <w:r w:rsidRPr="00764E79">
              <w:t>2 кв.</w:t>
            </w:r>
          </w:p>
        </w:tc>
        <w:tc>
          <w:tcPr>
            <w:tcW w:w="2410" w:type="dxa"/>
          </w:tcPr>
          <w:p w14:paraId="7D5C553D" w14:textId="21E65289" w:rsidR="00651B8E" w:rsidRPr="005546D5" w:rsidRDefault="005546D5" w:rsidP="0039220A">
            <w:r w:rsidRPr="005546D5">
              <w:t xml:space="preserve">МКУК «Сельская библиотека» </w:t>
            </w:r>
            <w:proofErr w:type="spellStart"/>
            <w:r w:rsidRPr="005546D5">
              <w:t>Еремизино</w:t>
            </w:r>
            <w:proofErr w:type="spellEnd"/>
            <w:r w:rsidRPr="005546D5">
              <w:t xml:space="preserve">-Борисовского СП </w:t>
            </w:r>
            <w:proofErr w:type="gramStart"/>
            <w:r w:rsidRPr="005546D5">
              <w:t>ТР</w:t>
            </w:r>
            <w:proofErr w:type="gramEnd"/>
          </w:p>
        </w:tc>
      </w:tr>
      <w:tr w:rsidR="00015549" w:rsidRPr="007B216B" w14:paraId="127F2144" w14:textId="77777777" w:rsidTr="0039220A">
        <w:tc>
          <w:tcPr>
            <w:tcW w:w="3085" w:type="dxa"/>
          </w:tcPr>
          <w:p w14:paraId="5FA4FBDF" w14:textId="6B34D18C" w:rsidR="00015549" w:rsidRPr="008B3277" w:rsidRDefault="008B3277" w:rsidP="008B3277">
            <w:r w:rsidRPr="008B3277">
              <w:t xml:space="preserve"> «Рыцарь пера и шпаги» - час информации (220 лет со дня рождения А. Дюма) </w:t>
            </w:r>
          </w:p>
        </w:tc>
        <w:tc>
          <w:tcPr>
            <w:tcW w:w="1843" w:type="dxa"/>
          </w:tcPr>
          <w:p w14:paraId="575F9066" w14:textId="44725C05" w:rsidR="00015549" w:rsidRPr="008B3277" w:rsidRDefault="008B3277" w:rsidP="00105314">
            <w:r w:rsidRPr="008B3277">
              <w:t>час информации</w:t>
            </w:r>
          </w:p>
        </w:tc>
        <w:tc>
          <w:tcPr>
            <w:tcW w:w="1559" w:type="dxa"/>
          </w:tcPr>
          <w:p w14:paraId="08337299" w14:textId="3A3F260D" w:rsidR="00015549" w:rsidRPr="008B3277" w:rsidRDefault="008B3277" w:rsidP="0039220A">
            <w:r w:rsidRPr="008B3277">
              <w:t xml:space="preserve">6-7 </w:t>
            </w:r>
            <w:proofErr w:type="spellStart"/>
            <w:r w:rsidRPr="008B3277">
              <w:t>кл</w:t>
            </w:r>
            <w:proofErr w:type="spellEnd"/>
            <w:r w:rsidRPr="008B3277">
              <w:t>.</w:t>
            </w:r>
          </w:p>
        </w:tc>
        <w:tc>
          <w:tcPr>
            <w:tcW w:w="1134" w:type="dxa"/>
          </w:tcPr>
          <w:p w14:paraId="38C00D62" w14:textId="7C3C78B3" w:rsidR="00015549" w:rsidRPr="008B3277" w:rsidRDefault="008B3277" w:rsidP="0039220A">
            <w:r w:rsidRPr="008B3277">
              <w:t>3 кв.</w:t>
            </w:r>
          </w:p>
        </w:tc>
        <w:tc>
          <w:tcPr>
            <w:tcW w:w="2410" w:type="dxa"/>
          </w:tcPr>
          <w:p w14:paraId="3ACE2C1D" w14:textId="4B5A3B1A" w:rsidR="00015549" w:rsidRPr="008B3277" w:rsidRDefault="008B3277" w:rsidP="0039220A">
            <w:r w:rsidRPr="008B3277">
              <w:t xml:space="preserve">МКУК «Сельская библиотека» </w:t>
            </w:r>
            <w:proofErr w:type="spellStart"/>
            <w:r w:rsidRPr="008B3277">
              <w:t>Еремизино</w:t>
            </w:r>
            <w:proofErr w:type="spellEnd"/>
            <w:r w:rsidRPr="008B3277">
              <w:t xml:space="preserve">-Борисовского СП </w:t>
            </w:r>
            <w:proofErr w:type="gramStart"/>
            <w:r w:rsidRPr="008B3277">
              <w:t>ТР</w:t>
            </w:r>
            <w:proofErr w:type="gramEnd"/>
          </w:p>
        </w:tc>
      </w:tr>
      <w:tr w:rsidR="00015549" w:rsidRPr="007B216B" w14:paraId="5392485C" w14:textId="77777777" w:rsidTr="0039220A">
        <w:tc>
          <w:tcPr>
            <w:tcW w:w="3085" w:type="dxa"/>
          </w:tcPr>
          <w:p w14:paraId="283876B9" w14:textId="4C0B41EB" w:rsidR="00015549" w:rsidRPr="008B3277" w:rsidRDefault="008B3277" w:rsidP="008B3277">
            <w:r w:rsidRPr="008B3277">
              <w:t xml:space="preserve"> «Владимир Карпов — это гордость России!» - (100 лет со дня рождения В. В. Карпова)</w:t>
            </w:r>
          </w:p>
        </w:tc>
        <w:tc>
          <w:tcPr>
            <w:tcW w:w="1843" w:type="dxa"/>
          </w:tcPr>
          <w:p w14:paraId="192F6642" w14:textId="7AB5512E" w:rsidR="00015549" w:rsidRPr="008B3277" w:rsidRDefault="008B3277" w:rsidP="00105314">
            <w:r w:rsidRPr="008B3277">
              <w:t xml:space="preserve">Виртуальная беседа </w:t>
            </w:r>
          </w:p>
        </w:tc>
        <w:tc>
          <w:tcPr>
            <w:tcW w:w="1559" w:type="dxa"/>
          </w:tcPr>
          <w:p w14:paraId="4A72BDA7" w14:textId="792D55DF" w:rsidR="00015549" w:rsidRPr="008B3277" w:rsidRDefault="008B3277" w:rsidP="0039220A">
            <w:r w:rsidRPr="008B3277">
              <w:t xml:space="preserve">7-8 </w:t>
            </w:r>
            <w:proofErr w:type="spellStart"/>
            <w:r w:rsidRPr="008B3277">
              <w:t>кл</w:t>
            </w:r>
            <w:proofErr w:type="spellEnd"/>
            <w:r w:rsidRPr="008B3277">
              <w:t>.</w:t>
            </w:r>
          </w:p>
        </w:tc>
        <w:tc>
          <w:tcPr>
            <w:tcW w:w="1134" w:type="dxa"/>
          </w:tcPr>
          <w:p w14:paraId="2EE29B0B" w14:textId="09902021" w:rsidR="00015549" w:rsidRPr="008B3277" w:rsidRDefault="008B3277" w:rsidP="0039220A">
            <w:r w:rsidRPr="008B3277">
              <w:t>3 кв.</w:t>
            </w:r>
          </w:p>
        </w:tc>
        <w:tc>
          <w:tcPr>
            <w:tcW w:w="2410" w:type="dxa"/>
          </w:tcPr>
          <w:p w14:paraId="4662B3A3" w14:textId="448797EE" w:rsidR="00015549" w:rsidRPr="008B3277" w:rsidRDefault="008B3277" w:rsidP="0039220A">
            <w:r w:rsidRPr="008B3277">
              <w:t xml:space="preserve">МКУК «Сельская библиотека» </w:t>
            </w:r>
            <w:proofErr w:type="spellStart"/>
            <w:r w:rsidRPr="008B3277">
              <w:t>Еремизино</w:t>
            </w:r>
            <w:proofErr w:type="spellEnd"/>
            <w:r w:rsidRPr="008B3277">
              <w:t xml:space="preserve">-Борисовского СП </w:t>
            </w:r>
            <w:proofErr w:type="gramStart"/>
            <w:r w:rsidRPr="008B3277">
              <w:t>ТР</w:t>
            </w:r>
            <w:proofErr w:type="gramEnd"/>
          </w:p>
        </w:tc>
      </w:tr>
      <w:tr w:rsidR="00206613" w:rsidRPr="007B216B" w14:paraId="076EF2E0" w14:textId="77777777" w:rsidTr="0039220A">
        <w:tc>
          <w:tcPr>
            <w:tcW w:w="3085" w:type="dxa"/>
          </w:tcPr>
          <w:p w14:paraId="403BE142" w14:textId="30827F5B" w:rsidR="00206613" w:rsidRPr="008B3277" w:rsidRDefault="008B3277" w:rsidP="008B3277">
            <w:r w:rsidRPr="008B3277">
              <w:t xml:space="preserve"> «Разлучение душ»  - час информации (95 лет со дня рождения Ю. П. Казакова) (Культура для школьников)</w:t>
            </w:r>
          </w:p>
        </w:tc>
        <w:tc>
          <w:tcPr>
            <w:tcW w:w="1843" w:type="dxa"/>
          </w:tcPr>
          <w:p w14:paraId="543D6F5A" w14:textId="724BCAFE" w:rsidR="00206613" w:rsidRPr="008B3277" w:rsidRDefault="008B3277" w:rsidP="00105314">
            <w:r w:rsidRPr="008B3277">
              <w:t>Час информации</w:t>
            </w:r>
          </w:p>
        </w:tc>
        <w:tc>
          <w:tcPr>
            <w:tcW w:w="1559" w:type="dxa"/>
          </w:tcPr>
          <w:p w14:paraId="53E5A962" w14:textId="743DFF53" w:rsidR="00206613" w:rsidRPr="008B3277" w:rsidRDefault="008B3277" w:rsidP="0039220A">
            <w:r w:rsidRPr="008B3277">
              <w:t xml:space="preserve">5-6 </w:t>
            </w:r>
            <w:proofErr w:type="spellStart"/>
            <w:r w:rsidRPr="008B3277">
              <w:t>кл</w:t>
            </w:r>
            <w:proofErr w:type="spellEnd"/>
            <w:r w:rsidRPr="008B3277">
              <w:t>.</w:t>
            </w:r>
          </w:p>
        </w:tc>
        <w:tc>
          <w:tcPr>
            <w:tcW w:w="1134" w:type="dxa"/>
          </w:tcPr>
          <w:p w14:paraId="2C9FFEB4" w14:textId="71E834C9" w:rsidR="00206613" w:rsidRPr="008B3277" w:rsidRDefault="008B3277" w:rsidP="0039220A">
            <w:r w:rsidRPr="008B3277">
              <w:t>3 кв.</w:t>
            </w:r>
          </w:p>
        </w:tc>
        <w:tc>
          <w:tcPr>
            <w:tcW w:w="2410" w:type="dxa"/>
          </w:tcPr>
          <w:p w14:paraId="10FAFAA9" w14:textId="1291CCB8" w:rsidR="00206613" w:rsidRPr="008B3277" w:rsidRDefault="008B3277" w:rsidP="0039220A">
            <w:r w:rsidRPr="008B3277">
              <w:t xml:space="preserve">МКУК «Сельская библиотека» </w:t>
            </w:r>
            <w:proofErr w:type="spellStart"/>
            <w:r w:rsidRPr="008B3277">
              <w:t>Еремизино</w:t>
            </w:r>
            <w:proofErr w:type="spellEnd"/>
            <w:r w:rsidRPr="008B3277">
              <w:t xml:space="preserve">-Борисовского СП </w:t>
            </w:r>
            <w:proofErr w:type="gramStart"/>
            <w:r w:rsidRPr="008B3277">
              <w:t>ТР</w:t>
            </w:r>
            <w:proofErr w:type="gramEnd"/>
          </w:p>
        </w:tc>
      </w:tr>
      <w:tr w:rsidR="008B3277" w:rsidRPr="007B216B" w14:paraId="7AE99604" w14:textId="77777777" w:rsidTr="0039220A">
        <w:tc>
          <w:tcPr>
            <w:tcW w:w="3085" w:type="dxa"/>
          </w:tcPr>
          <w:p w14:paraId="3D370150" w14:textId="5045CB98" w:rsidR="008B3277" w:rsidRPr="001125D7" w:rsidRDefault="001125D7" w:rsidP="00105314">
            <w:r w:rsidRPr="001125D7">
              <w:t xml:space="preserve"> «Книга + Кино»  (Ночь кино)</w:t>
            </w:r>
          </w:p>
        </w:tc>
        <w:tc>
          <w:tcPr>
            <w:tcW w:w="1843" w:type="dxa"/>
          </w:tcPr>
          <w:p w14:paraId="023A1FAD" w14:textId="2346ADEB" w:rsidR="008B3277" w:rsidRPr="001125D7" w:rsidRDefault="001125D7" w:rsidP="00105314">
            <w:r w:rsidRPr="001125D7">
              <w:t>Виртуальная книжная выставка</w:t>
            </w:r>
          </w:p>
        </w:tc>
        <w:tc>
          <w:tcPr>
            <w:tcW w:w="1559" w:type="dxa"/>
          </w:tcPr>
          <w:p w14:paraId="0ADDD983" w14:textId="3D39ADCB" w:rsidR="008B3277" w:rsidRPr="001125D7" w:rsidRDefault="001125D7" w:rsidP="0039220A">
            <w:r w:rsidRPr="001125D7">
              <w:t>Все группы</w:t>
            </w:r>
          </w:p>
        </w:tc>
        <w:tc>
          <w:tcPr>
            <w:tcW w:w="1134" w:type="dxa"/>
          </w:tcPr>
          <w:p w14:paraId="7BEE29C4" w14:textId="2262BA9E" w:rsidR="008B3277" w:rsidRPr="001125D7" w:rsidRDefault="001125D7" w:rsidP="0039220A">
            <w:r w:rsidRPr="001125D7">
              <w:t>3 кв.</w:t>
            </w:r>
          </w:p>
        </w:tc>
        <w:tc>
          <w:tcPr>
            <w:tcW w:w="2410" w:type="dxa"/>
          </w:tcPr>
          <w:p w14:paraId="7AC5375B" w14:textId="6ECC3EB4" w:rsidR="008B3277" w:rsidRPr="001125D7" w:rsidRDefault="001125D7" w:rsidP="0039220A">
            <w:r w:rsidRPr="001125D7">
              <w:t xml:space="preserve">МКУК «Сельская библиотека» </w:t>
            </w:r>
            <w:proofErr w:type="spellStart"/>
            <w:r w:rsidRPr="001125D7">
              <w:t>Еремизино</w:t>
            </w:r>
            <w:proofErr w:type="spellEnd"/>
            <w:r w:rsidRPr="001125D7">
              <w:t xml:space="preserve">-Борисовского СП </w:t>
            </w:r>
            <w:proofErr w:type="gramStart"/>
            <w:r w:rsidRPr="001125D7">
              <w:t>ТР</w:t>
            </w:r>
            <w:proofErr w:type="gramEnd"/>
          </w:p>
        </w:tc>
      </w:tr>
      <w:tr w:rsidR="008B3277" w:rsidRPr="007B216B" w14:paraId="0971C648" w14:textId="77777777" w:rsidTr="0039220A">
        <w:tc>
          <w:tcPr>
            <w:tcW w:w="3085" w:type="dxa"/>
          </w:tcPr>
          <w:p w14:paraId="6E2D104F" w14:textId="77777777" w:rsidR="008B3277" w:rsidRDefault="008B3277" w:rsidP="00105314">
            <w:pPr>
              <w:rPr>
                <w:b/>
              </w:rPr>
            </w:pPr>
          </w:p>
        </w:tc>
        <w:tc>
          <w:tcPr>
            <w:tcW w:w="1843" w:type="dxa"/>
          </w:tcPr>
          <w:p w14:paraId="51D7A674" w14:textId="77777777" w:rsidR="008B3277" w:rsidRPr="00224712" w:rsidRDefault="008B3277" w:rsidP="00105314">
            <w:pPr>
              <w:rPr>
                <w:b/>
              </w:rPr>
            </w:pPr>
          </w:p>
        </w:tc>
        <w:tc>
          <w:tcPr>
            <w:tcW w:w="1559" w:type="dxa"/>
          </w:tcPr>
          <w:p w14:paraId="59197E71" w14:textId="77777777" w:rsidR="008B3277" w:rsidRPr="007B216B" w:rsidRDefault="008B3277" w:rsidP="0039220A">
            <w:pPr>
              <w:rPr>
                <w:b/>
              </w:rPr>
            </w:pPr>
          </w:p>
        </w:tc>
        <w:tc>
          <w:tcPr>
            <w:tcW w:w="1134" w:type="dxa"/>
          </w:tcPr>
          <w:p w14:paraId="421487C6" w14:textId="77777777" w:rsidR="008B3277" w:rsidRPr="007B216B" w:rsidRDefault="008B3277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28A97ECA" w14:textId="77777777" w:rsidR="008B3277" w:rsidRPr="007B216B" w:rsidRDefault="008B3277" w:rsidP="0039220A">
            <w:pPr>
              <w:rPr>
                <w:b/>
              </w:rPr>
            </w:pPr>
          </w:p>
        </w:tc>
      </w:tr>
      <w:tr w:rsidR="008B3277" w:rsidRPr="007B216B" w14:paraId="1453BB06" w14:textId="77777777" w:rsidTr="0039220A">
        <w:tc>
          <w:tcPr>
            <w:tcW w:w="3085" w:type="dxa"/>
          </w:tcPr>
          <w:p w14:paraId="6CD062CA" w14:textId="77777777" w:rsidR="008B3277" w:rsidRDefault="008B3277" w:rsidP="00105314">
            <w:pPr>
              <w:rPr>
                <w:b/>
              </w:rPr>
            </w:pPr>
          </w:p>
        </w:tc>
        <w:tc>
          <w:tcPr>
            <w:tcW w:w="1843" w:type="dxa"/>
          </w:tcPr>
          <w:p w14:paraId="116AC6C9" w14:textId="77777777" w:rsidR="008B3277" w:rsidRPr="00224712" w:rsidRDefault="008B3277" w:rsidP="00105314">
            <w:pPr>
              <w:rPr>
                <w:b/>
              </w:rPr>
            </w:pPr>
          </w:p>
        </w:tc>
        <w:tc>
          <w:tcPr>
            <w:tcW w:w="1559" w:type="dxa"/>
          </w:tcPr>
          <w:p w14:paraId="4858D9F9" w14:textId="77777777" w:rsidR="008B3277" w:rsidRPr="007B216B" w:rsidRDefault="008B3277" w:rsidP="0039220A">
            <w:pPr>
              <w:rPr>
                <w:b/>
              </w:rPr>
            </w:pPr>
          </w:p>
        </w:tc>
        <w:tc>
          <w:tcPr>
            <w:tcW w:w="1134" w:type="dxa"/>
          </w:tcPr>
          <w:p w14:paraId="13AEEDD7" w14:textId="77777777" w:rsidR="008B3277" w:rsidRPr="007B216B" w:rsidRDefault="008B3277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38E7166A" w14:textId="77777777" w:rsidR="008B3277" w:rsidRPr="007B216B" w:rsidRDefault="008B3277" w:rsidP="0039220A">
            <w:pPr>
              <w:rPr>
                <w:b/>
              </w:rPr>
            </w:pPr>
          </w:p>
        </w:tc>
      </w:tr>
      <w:tr w:rsidR="00651B8E" w:rsidRPr="007B216B" w14:paraId="0FB42D05" w14:textId="77777777" w:rsidTr="0039220A">
        <w:tc>
          <w:tcPr>
            <w:tcW w:w="3085" w:type="dxa"/>
          </w:tcPr>
          <w:p w14:paraId="466827CF" w14:textId="77777777" w:rsidR="00651B8E" w:rsidRPr="007B216B" w:rsidRDefault="00206613" w:rsidP="00BE6728">
            <w:pPr>
              <w:rPr>
                <w:b/>
              </w:rPr>
            </w:pPr>
            <w:r>
              <w:rPr>
                <w:b/>
              </w:rPr>
              <w:t>День Знаний в библиотеках района</w:t>
            </w:r>
          </w:p>
        </w:tc>
        <w:tc>
          <w:tcPr>
            <w:tcW w:w="1843" w:type="dxa"/>
          </w:tcPr>
          <w:p w14:paraId="24CBFF07" w14:textId="77777777" w:rsidR="00651B8E" w:rsidRPr="007B216B" w:rsidRDefault="00651B8E" w:rsidP="00BE6728">
            <w:pPr>
              <w:rPr>
                <w:b/>
              </w:rPr>
            </w:pPr>
          </w:p>
        </w:tc>
        <w:tc>
          <w:tcPr>
            <w:tcW w:w="1559" w:type="dxa"/>
          </w:tcPr>
          <w:p w14:paraId="41036651" w14:textId="77777777" w:rsidR="00651B8E" w:rsidRPr="007B216B" w:rsidRDefault="00206613" w:rsidP="0039220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всем группам</w:t>
            </w:r>
          </w:p>
        </w:tc>
        <w:tc>
          <w:tcPr>
            <w:tcW w:w="1134" w:type="dxa"/>
          </w:tcPr>
          <w:p w14:paraId="3A7902CC" w14:textId="77777777" w:rsidR="00651B8E" w:rsidRPr="007B216B" w:rsidRDefault="00651B8E" w:rsidP="0039220A">
            <w:pPr>
              <w:rPr>
                <w:b/>
              </w:rPr>
            </w:pPr>
            <w:r w:rsidRPr="007B216B">
              <w:rPr>
                <w:b/>
              </w:rPr>
              <w:t xml:space="preserve">3 кв. </w:t>
            </w:r>
          </w:p>
          <w:p w14:paraId="4F6D2FFD" w14:textId="77777777" w:rsidR="00651B8E" w:rsidRPr="007B216B" w:rsidRDefault="00651B8E" w:rsidP="0039220A">
            <w:pPr>
              <w:rPr>
                <w:b/>
                <w:sz w:val="22"/>
                <w:szCs w:val="22"/>
              </w:rPr>
            </w:pPr>
            <w:r w:rsidRPr="007B216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14:paraId="2AD6DB9F" w14:textId="77777777" w:rsidR="00651B8E" w:rsidRPr="007B216B" w:rsidRDefault="00651B8E" w:rsidP="0039220A">
            <w:pPr>
              <w:rPr>
                <w:b/>
              </w:rPr>
            </w:pPr>
            <w:proofErr w:type="spellStart"/>
            <w:r w:rsidRPr="007B216B">
              <w:rPr>
                <w:b/>
              </w:rPr>
              <w:t>Межпоселенческая</w:t>
            </w:r>
            <w:proofErr w:type="spellEnd"/>
            <w:r w:rsidRPr="007B216B">
              <w:rPr>
                <w:b/>
              </w:rPr>
              <w:t xml:space="preserve"> библиотека, библиотеки </w:t>
            </w:r>
            <w:r w:rsidRPr="007B216B">
              <w:rPr>
                <w:b/>
              </w:rPr>
              <w:lastRenderedPageBreak/>
              <w:t>поселений</w:t>
            </w:r>
          </w:p>
        </w:tc>
      </w:tr>
      <w:tr w:rsidR="00206613" w:rsidRPr="007B216B" w14:paraId="58D2D307" w14:textId="77777777" w:rsidTr="0039220A">
        <w:tc>
          <w:tcPr>
            <w:tcW w:w="3085" w:type="dxa"/>
          </w:tcPr>
          <w:p w14:paraId="0E2FCC85" w14:textId="77777777" w:rsidR="00206613" w:rsidRPr="007B216B" w:rsidRDefault="00206613" w:rsidP="00BE6728">
            <w:pPr>
              <w:rPr>
                <w:b/>
              </w:rPr>
            </w:pPr>
          </w:p>
        </w:tc>
        <w:tc>
          <w:tcPr>
            <w:tcW w:w="1843" w:type="dxa"/>
          </w:tcPr>
          <w:p w14:paraId="5AC5CA87" w14:textId="77777777" w:rsidR="00206613" w:rsidRDefault="00206613" w:rsidP="00BE6728">
            <w:pPr>
              <w:rPr>
                <w:b/>
              </w:rPr>
            </w:pPr>
          </w:p>
        </w:tc>
        <w:tc>
          <w:tcPr>
            <w:tcW w:w="1559" w:type="dxa"/>
          </w:tcPr>
          <w:p w14:paraId="70F7906E" w14:textId="77777777" w:rsidR="00206613" w:rsidRPr="007B216B" w:rsidRDefault="00206613" w:rsidP="0039220A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6CC1AC" w14:textId="77777777"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3B4ECB1C" w14:textId="77777777" w:rsidR="00206613" w:rsidRPr="007B216B" w:rsidRDefault="00206613" w:rsidP="0039220A">
            <w:pPr>
              <w:rPr>
                <w:b/>
              </w:rPr>
            </w:pPr>
          </w:p>
        </w:tc>
      </w:tr>
      <w:tr w:rsidR="00206613" w:rsidRPr="007B216B" w14:paraId="6B969C10" w14:textId="77777777" w:rsidTr="0039220A">
        <w:tc>
          <w:tcPr>
            <w:tcW w:w="3085" w:type="dxa"/>
          </w:tcPr>
          <w:p w14:paraId="2AF695ED" w14:textId="77777777" w:rsidR="00206613" w:rsidRPr="007B216B" w:rsidRDefault="00206613" w:rsidP="00BE6728">
            <w:pPr>
              <w:rPr>
                <w:b/>
              </w:rPr>
            </w:pPr>
          </w:p>
        </w:tc>
        <w:tc>
          <w:tcPr>
            <w:tcW w:w="1843" w:type="dxa"/>
          </w:tcPr>
          <w:p w14:paraId="50E26B88" w14:textId="77777777" w:rsidR="00206613" w:rsidRDefault="00206613" w:rsidP="00BE6728">
            <w:pPr>
              <w:rPr>
                <w:b/>
              </w:rPr>
            </w:pPr>
          </w:p>
        </w:tc>
        <w:tc>
          <w:tcPr>
            <w:tcW w:w="1559" w:type="dxa"/>
          </w:tcPr>
          <w:p w14:paraId="1944105C" w14:textId="77777777" w:rsidR="00206613" w:rsidRPr="007B216B" w:rsidRDefault="00206613" w:rsidP="0039220A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14:paraId="633445A1" w14:textId="77777777" w:rsidR="00206613" w:rsidRPr="007B216B" w:rsidRDefault="00206613" w:rsidP="0039220A">
            <w:pPr>
              <w:rPr>
                <w:b/>
              </w:rPr>
            </w:pPr>
          </w:p>
        </w:tc>
        <w:tc>
          <w:tcPr>
            <w:tcW w:w="2410" w:type="dxa"/>
          </w:tcPr>
          <w:p w14:paraId="676011C5" w14:textId="77777777" w:rsidR="00206613" w:rsidRPr="007B216B" w:rsidRDefault="00206613" w:rsidP="0039220A">
            <w:pPr>
              <w:rPr>
                <w:b/>
              </w:rPr>
            </w:pPr>
          </w:p>
        </w:tc>
      </w:tr>
      <w:tr w:rsidR="00651B8E" w:rsidRPr="007B216B" w14:paraId="45C605C1" w14:textId="77777777" w:rsidTr="0039220A">
        <w:tc>
          <w:tcPr>
            <w:tcW w:w="10031" w:type="dxa"/>
            <w:gridSpan w:val="5"/>
          </w:tcPr>
          <w:p w14:paraId="0BEE086D" w14:textId="77777777" w:rsidR="00651B8E" w:rsidRPr="00C20E2D" w:rsidRDefault="00651B8E" w:rsidP="00015549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b/>
                <w:kern w:val="3"/>
                <w:lang w:eastAsia="zh-CN"/>
              </w:rPr>
            </w:pPr>
            <w:r w:rsidRPr="00C20E2D">
              <w:rPr>
                <w:rFonts w:eastAsia="MS Mincho"/>
                <w:b/>
                <w:kern w:val="3"/>
                <w:lang w:eastAsia="zh-CN"/>
              </w:rPr>
              <w:t xml:space="preserve">Пушкинский день России </w:t>
            </w:r>
          </w:p>
        </w:tc>
      </w:tr>
      <w:tr w:rsidR="00651B8E" w:rsidRPr="007B216B" w14:paraId="65480D9A" w14:textId="77777777" w:rsidTr="0039220A">
        <w:tc>
          <w:tcPr>
            <w:tcW w:w="3085" w:type="dxa"/>
          </w:tcPr>
          <w:p w14:paraId="58D793E1" w14:textId="47E0E78F" w:rsidR="00651B8E" w:rsidRPr="005546D5" w:rsidRDefault="005546D5" w:rsidP="00105314">
            <w:r>
              <w:t xml:space="preserve">«Читаем Пушкина» </w:t>
            </w:r>
          </w:p>
        </w:tc>
        <w:tc>
          <w:tcPr>
            <w:tcW w:w="1843" w:type="dxa"/>
          </w:tcPr>
          <w:p w14:paraId="6151059D" w14:textId="20D56B50" w:rsidR="00651B8E" w:rsidRPr="005546D5" w:rsidRDefault="005546D5" w:rsidP="00105314">
            <w:r w:rsidRPr="005546D5">
              <w:t>Онлайн-акция</w:t>
            </w:r>
          </w:p>
        </w:tc>
        <w:tc>
          <w:tcPr>
            <w:tcW w:w="1559" w:type="dxa"/>
          </w:tcPr>
          <w:p w14:paraId="7C5140EE" w14:textId="37381269" w:rsidR="00651B8E" w:rsidRPr="005546D5" w:rsidRDefault="005546D5" w:rsidP="0039220A">
            <w:r>
              <w:t>Все группы</w:t>
            </w:r>
          </w:p>
        </w:tc>
        <w:tc>
          <w:tcPr>
            <w:tcW w:w="1134" w:type="dxa"/>
          </w:tcPr>
          <w:p w14:paraId="5434F60D" w14:textId="0C198869" w:rsidR="00651B8E" w:rsidRPr="005546D5" w:rsidRDefault="005546D5" w:rsidP="0039220A">
            <w:r w:rsidRPr="005546D5">
              <w:t>2 кв.</w:t>
            </w:r>
          </w:p>
        </w:tc>
        <w:tc>
          <w:tcPr>
            <w:tcW w:w="2410" w:type="dxa"/>
          </w:tcPr>
          <w:p w14:paraId="0ED039DA" w14:textId="511370F2" w:rsidR="00651B8E" w:rsidRPr="005546D5" w:rsidRDefault="005546D5" w:rsidP="0039220A">
            <w:r w:rsidRPr="005546D5">
              <w:t xml:space="preserve">МКУК «Сельская библиотека» </w:t>
            </w:r>
            <w:proofErr w:type="spellStart"/>
            <w:r w:rsidRPr="005546D5">
              <w:t>Еремизино</w:t>
            </w:r>
            <w:proofErr w:type="spellEnd"/>
            <w:r w:rsidRPr="005546D5">
              <w:t xml:space="preserve">-Борисовского СП </w:t>
            </w:r>
            <w:proofErr w:type="gramStart"/>
            <w:r w:rsidRPr="005546D5">
              <w:t>ТР</w:t>
            </w:r>
            <w:proofErr w:type="gramEnd"/>
          </w:p>
        </w:tc>
      </w:tr>
      <w:tr w:rsidR="00B01CE9" w:rsidRPr="007B216B" w14:paraId="76A3E787" w14:textId="77777777" w:rsidTr="0039220A">
        <w:tc>
          <w:tcPr>
            <w:tcW w:w="3085" w:type="dxa"/>
          </w:tcPr>
          <w:p w14:paraId="183EA9A2" w14:textId="6C197A79" w:rsidR="00B01CE9" w:rsidRPr="004A5EEE" w:rsidRDefault="005546D5" w:rsidP="0012029E">
            <w:r w:rsidRPr="005546D5">
              <w:t xml:space="preserve"> «Палитра чувств и д</w:t>
            </w:r>
            <w:r>
              <w:t xml:space="preserve">ум высоких» (День Пушкина) </w:t>
            </w:r>
          </w:p>
        </w:tc>
        <w:tc>
          <w:tcPr>
            <w:tcW w:w="1843" w:type="dxa"/>
          </w:tcPr>
          <w:p w14:paraId="36FE79C7" w14:textId="103E517B" w:rsidR="00B01CE9" w:rsidRPr="004A5EEE" w:rsidRDefault="005546D5" w:rsidP="0012029E">
            <w:r>
              <w:t>В</w:t>
            </w:r>
            <w:r w:rsidRPr="005546D5">
              <w:t>иртуальное поэтическое путешествие</w:t>
            </w:r>
          </w:p>
        </w:tc>
        <w:tc>
          <w:tcPr>
            <w:tcW w:w="1559" w:type="dxa"/>
          </w:tcPr>
          <w:p w14:paraId="5B929D89" w14:textId="2898C66C" w:rsidR="00B01CE9" w:rsidRPr="004A5EEE" w:rsidRDefault="005546D5" w:rsidP="0012029E">
            <w:r>
              <w:t>Все группы</w:t>
            </w:r>
          </w:p>
        </w:tc>
        <w:tc>
          <w:tcPr>
            <w:tcW w:w="1134" w:type="dxa"/>
          </w:tcPr>
          <w:p w14:paraId="22B26D3C" w14:textId="6FB5B13D" w:rsidR="00B01CE9" w:rsidRPr="004A5EEE" w:rsidRDefault="005546D5" w:rsidP="0012029E">
            <w:r>
              <w:t>2 кв.</w:t>
            </w:r>
          </w:p>
        </w:tc>
        <w:tc>
          <w:tcPr>
            <w:tcW w:w="2410" w:type="dxa"/>
          </w:tcPr>
          <w:p w14:paraId="32154FD2" w14:textId="001C5EC0" w:rsidR="00B01CE9" w:rsidRDefault="005546D5" w:rsidP="0012029E">
            <w:r w:rsidRPr="005546D5">
              <w:t xml:space="preserve">МКУК «Сельская библиотека» </w:t>
            </w:r>
            <w:proofErr w:type="spellStart"/>
            <w:r w:rsidRPr="005546D5">
              <w:t>Еремизино</w:t>
            </w:r>
            <w:proofErr w:type="spellEnd"/>
            <w:r w:rsidRPr="005546D5">
              <w:t xml:space="preserve">-Борисовского СП </w:t>
            </w:r>
            <w:proofErr w:type="gramStart"/>
            <w:r w:rsidRPr="005546D5">
              <w:t>ТР</w:t>
            </w:r>
            <w:proofErr w:type="gramEnd"/>
          </w:p>
        </w:tc>
      </w:tr>
      <w:tr w:rsidR="00B01CE9" w:rsidRPr="007B216B" w14:paraId="19C692C6" w14:textId="77777777" w:rsidTr="0039220A">
        <w:tc>
          <w:tcPr>
            <w:tcW w:w="3085" w:type="dxa"/>
          </w:tcPr>
          <w:p w14:paraId="08F627BF" w14:textId="77777777" w:rsidR="00B01CE9" w:rsidRPr="00666340" w:rsidRDefault="00B01CE9" w:rsidP="0012029E"/>
        </w:tc>
        <w:tc>
          <w:tcPr>
            <w:tcW w:w="1843" w:type="dxa"/>
          </w:tcPr>
          <w:p w14:paraId="665F8E0C" w14:textId="77777777" w:rsidR="00B01CE9" w:rsidRPr="00666340" w:rsidRDefault="00B01CE9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559" w:type="dxa"/>
          </w:tcPr>
          <w:p w14:paraId="7AD93D05" w14:textId="77777777" w:rsidR="00B01CE9" w:rsidRPr="00666340" w:rsidRDefault="00B01CE9" w:rsidP="0012029E"/>
        </w:tc>
        <w:tc>
          <w:tcPr>
            <w:tcW w:w="1134" w:type="dxa"/>
          </w:tcPr>
          <w:p w14:paraId="7B06E0C6" w14:textId="77777777"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1EA04CA" w14:textId="77777777" w:rsidR="00B01CE9" w:rsidRPr="00666340" w:rsidRDefault="00B01CE9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B01CE9" w:rsidRPr="007B216B" w14:paraId="11428817" w14:textId="77777777" w:rsidTr="0012029E">
        <w:tc>
          <w:tcPr>
            <w:tcW w:w="3085" w:type="dxa"/>
            <w:vAlign w:val="center"/>
          </w:tcPr>
          <w:p w14:paraId="71F98427" w14:textId="77777777" w:rsidR="00B01CE9" w:rsidRPr="00666340" w:rsidRDefault="00B01CE9" w:rsidP="0012029E"/>
        </w:tc>
        <w:tc>
          <w:tcPr>
            <w:tcW w:w="1843" w:type="dxa"/>
            <w:vAlign w:val="center"/>
          </w:tcPr>
          <w:p w14:paraId="0C4FBE4A" w14:textId="77777777" w:rsidR="00B01CE9" w:rsidRPr="00666340" w:rsidRDefault="00B01CE9" w:rsidP="0012029E"/>
        </w:tc>
        <w:tc>
          <w:tcPr>
            <w:tcW w:w="1559" w:type="dxa"/>
          </w:tcPr>
          <w:p w14:paraId="6A43C292" w14:textId="77777777" w:rsidR="00B01CE9" w:rsidRPr="00666340" w:rsidRDefault="00B01CE9" w:rsidP="0012029E"/>
        </w:tc>
        <w:tc>
          <w:tcPr>
            <w:tcW w:w="1134" w:type="dxa"/>
          </w:tcPr>
          <w:p w14:paraId="448C42E4" w14:textId="77777777"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3EEF53A" w14:textId="77777777" w:rsidR="00B01CE9" w:rsidRPr="00CF11FD" w:rsidRDefault="00B01CE9" w:rsidP="0012029E"/>
        </w:tc>
      </w:tr>
      <w:tr w:rsidR="00B01CE9" w:rsidRPr="007B216B" w14:paraId="32312404" w14:textId="77777777" w:rsidTr="0039220A">
        <w:tc>
          <w:tcPr>
            <w:tcW w:w="3085" w:type="dxa"/>
          </w:tcPr>
          <w:p w14:paraId="406BA1EA" w14:textId="77777777" w:rsidR="00B01CE9" w:rsidRPr="00666340" w:rsidRDefault="00B01CE9" w:rsidP="0012029E"/>
        </w:tc>
        <w:tc>
          <w:tcPr>
            <w:tcW w:w="1843" w:type="dxa"/>
          </w:tcPr>
          <w:p w14:paraId="7C2F5363" w14:textId="77777777" w:rsidR="00B01CE9" w:rsidRPr="00666340" w:rsidRDefault="00B01CE9" w:rsidP="0012029E"/>
        </w:tc>
        <w:tc>
          <w:tcPr>
            <w:tcW w:w="1559" w:type="dxa"/>
          </w:tcPr>
          <w:p w14:paraId="3E9F04CF" w14:textId="77777777" w:rsidR="00B01CE9" w:rsidRPr="00666340" w:rsidRDefault="00B01CE9" w:rsidP="0012029E"/>
        </w:tc>
        <w:tc>
          <w:tcPr>
            <w:tcW w:w="1134" w:type="dxa"/>
          </w:tcPr>
          <w:p w14:paraId="75885F2C" w14:textId="77777777"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BB8235B" w14:textId="77777777" w:rsidR="00B01CE9" w:rsidRPr="00CF11FD" w:rsidRDefault="00B01CE9" w:rsidP="0012029E"/>
        </w:tc>
      </w:tr>
      <w:tr w:rsidR="00B01CE9" w:rsidRPr="007B216B" w14:paraId="5E1AD8F6" w14:textId="77777777" w:rsidTr="0039220A">
        <w:tc>
          <w:tcPr>
            <w:tcW w:w="3085" w:type="dxa"/>
          </w:tcPr>
          <w:p w14:paraId="223F6BA5" w14:textId="77777777" w:rsidR="00B01CE9" w:rsidRPr="00666340" w:rsidRDefault="00B01CE9" w:rsidP="0012029E"/>
        </w:tc>
        <w:tc>
          <w:tcPr>
            <w:tcW w:w="1843" w:type="dxa"/>
          </w:tcPr>
          <w:p w14:paraId="761169A3" w14:textId="77777777" w:rsidR="00B01CE9" w:rsidRPr="00666340" w:rsidRDefault="00B01CE9" w:rsidP="0012029E"/>
        </w:tc>
        <w:tc>
          <w:tcPr>
            <w:tcW w:w="1559" w:type="dxa"/>
          </w:tcPr>
          <w:p w14:paraId="150E841C" w14:textId="77777777" w:rsidR="00B01CE9" w:rsidRPr="00666340" w:rsidRDefault="00B01CE9" w:rsidP="0012029E">
            <w:pPr>
              <w:spacing w:line="240" w:lineRule="atLeast"/>
              <w:contextualSpacing/>
            </w:pPr>
          </w:p>
        </w:tc>
        <w:tc>
          <w:tcPr>
            <w:tcW w:w="1134" w:type="dxa"/>
          </w:tcPr>
          <w:p w14:paraId="68EEDD3E" w14:textId="77777777" w:rsidR="00B01CE9" w:rsidRPr="00666340" w:rsidRDefault="00B01CE9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EAA80C5" w14:textId="77777777" w:rsidR="00B01CE9" w:rsidRPr="00CF11FD" w:rsidRDefault="00B01CE9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E9" w:rsidRPr="007B216B" w14:paraId="1251E732" w14:textId="77777777" w:rsidTr="0039220A">
        <w:tc>
          <w:tcPr>
            <w:tcW w:w="10031" w:type="dxa"/>
            <w:gridSpan w:val="5"/>
          </w:tcPr>
          <w:p w14:paraId="47023593" w14:textId="77777777" w:rsidR="00B01CE9" w:rsidRDefault="00B01CE9" w:rsidP="00015549">
            <w:pPr>
              <w:rPr>
                <w:b/>
                <w:bCs/>
              </w:rPr>
            </w:pPr>
            <w:r w:rsidRPr="00C20E2D">
              <w:rPr>
                <w:b/>
                <w:bCs/>
              </w:rPr>
              <w:t xml:space="preserve">Работа библиотек по воспитанию ценностного отношения к русскому языку. </w:t>
            </w:r>
          </w:p>
          <w:p w14:paraId="3ACE2AEF" w14:textId="77777777" w:rsidR="00B01CE9" w:rsidRPr="00C20E2D" w:rsidRDefault="00B01CE9" w:rsidP="0039220A">
            <w:pPr>
              <w:jc w:val="center"/>
            </w:pPr>
            <w:r w:rsidRPr="00C20E2D">
              <w:rPr>
                <w:b/>
                <w:bCs/>
              </w:rPr>
              <w:t>Поддержка чтения</w:t>
            </w:r>
          </w:p>
        </w:tc>
      </w:tr>
      <w:tr w:rsidR="00B01CE9" w:rsidRPr="007B216B" w14:paraId="5CFFE781" w14:textId="77777777" w:rsidTr="0039220A">
        <w:tc>
          <w:tcPr>
            <w:tcW w:w="3085" w:type="dxa"/>
          </w:tcPr>
          <w:p w14:paraId="6B1F30DE" w14:textId="2758C0BE" w:rsidR="00B01CE9" w:rsidRPr="0006040D" w:rsidRDefault="00936782" w:rsidP="00B01CE9">
            <w:r w:rsidRPr="0006040D">
              <w:t xml:space="preserve"> «Мой родной язык» (День родного языка)</w:t>
            </w:r>
          </w:p>
        </w:tc>
        <w:tc>
          <w:tcPr>
            <w:tcW w:w="1843" w:type="dxa"/>
          </w:tcPr>
          <w:p w14:paraId="26A2AE55" w14:textId="6475AEE7" w:rsidR="00B01CE9" w:rsidRPr="0006040D" w:rsidRDefault="00B51182" w:rsidP="00B01CE9">
            <w:r>
              <w:t>В</w:t>
            </w:r>
            <w:r w:rsidR="00936782" w:rsidRPr="0006040D">
              <w:t>идео-рассказ</w:t>
            </w:r>
          </w:p>
        </w:tc>
        <w:tc>
          <w:tcPr>
            <w:tcW w:w="1559" w:type="dxa"/>
          </w:tcPr>
          <w:p w14:paraId="01D1818E" w14:textId="69939CF0" w:rsidR="00B01CE9" w:rsidRPr="0006040D" w:rsidRDefault="00936782" w:rsidP="0039220A">
            <w:r w:rsidRPr="0006040D">
              <w:t xml:space="preserve">8-9 </w:t>
            </w:r>
            <w:proofErr w:type="spellStart"/>
            <w:r w:rsidRPr="0006040D">
              <w:t>кл</w:t>
            </w:r>
            <w:proofErr w:type="spellEnd"/>
            <w:r w:rsidRPr="0006040D">
              <w:t>.</w:t>
            </w:r>
          </w:p>
        </w:tc>
        <w:tc>
          <w:tcPr>
            <w:tcW w:w="1134" w:type="dxa"/>
          </w:tcPr>
          <w:p w14:paraId="014EFC66" w14:textId="24E468C2" w:rsidR="00B01CE9" w:rsidRPr="0006040D" w:rsidRDefault="00936782" w:rsidP="0039220A">
            <w:r w:rsidRPr="0006040D">
              <w:t>1 кв.</w:t>
            </w:r>
          </w:p>
        </w:tc>
        <w:tc>
          <w:tcPr>
            <w:tcW w:w="2410" w:type="dxa"/>
          </w:tcPr>
          <w:p w14:paraId="75B2875D" w14:textId="73204D63" w:rsidR="00B01CE9" w:rsidRPr="00F26D5B" w:rsidRDefault="00F26D5B" w:rsidP="0039220A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073AC7" w:rsidRPr="007B216B" w14:paraId="058435B4" w14:textId="77777777" w:rsidTr="0039220A">
        <w:tc>
          <w:tcPr>
            <w:tcW w:w="3085" w:type="dxa"/>
          </w:tcPr>
          <w:p w14:paraId="60612F48" w14:textId="7ADBE280" w:rsidR="00073AC7" w:rsidRPr="0074750C" w:rsidRDefault="00B51182" w:rsidP="00B51182">
            <w:r w:rsidRPr="00B51182">
              <w:t xml:space="preserve"> «Язык моих предков» </w:t>
            </w:r>
          </w:p>
        </w:tc>
        <w:tc>
          <w:tcPr>
            <w:tcW w:w="1843" w:type="dxa"/>
          </w:tcPr>
          <w:p w14:paraId="0B5FBAD2" w14:textId="2F1F59F6" w:rsidR="00073AC7" w:rsidRPr="0074750C" w:rsidRDefault="00B51182" w:rsidP="0012029E">
            <w:r>
              <w:t>Б</w:t>
            </w:r>
            <w:r w:rsidRPr="00B51182">
              <w:t>иблиотечный виртуальный урок</w:t>
            </w:r>
          </w:p>
        </w:tc>
        <w:tc>
          <w:tcPr>
            <w:tcW w:w="1559" w:type="dxa"/>
          </w:tcPr>
          <w:p w14:paraId="728EBFB6" w14:textId="11C3CE0E" w:rsidR="00073AC7" w:rsidRPr="0074750C" w:rsidRDefault="00B51182" w:rsidP="0012029E">
            <w:r>
              <w:t xml:space="preserve">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95D9683" w14:textId="40F8CC19" w:rsidR="00073AC7" w:rsidRPr="0074750C" w:rsidRDefault="00B51182" w:rsidP="0012029E">
            <w:r>
              <w:t>3 кв.</w:t>
            </w:r>
          </w:p>
        </w:tc>
        <w:tc>
          <w:tcPr>
            <w:tcW w:w="2410" w:type="dxa"/>
          </w:tcPr>
          <w:p w14:paraId="466400EC" w14:textId="40CC412A" w:rsidR="00073AC7" w:rsidRPr="0074750C" w:rsidRDefault="00F26D5B" w:rsidP="0012029E">
            <w:pPr>
              <w:rPr>
                <w:highlight w:val="yellow"/>
              </w:rPr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073AC7" w:rsidRPr="007B216B" w14:paraId="213C21BE" w14:textId="77777777" w:rsidTr="0039220A">
        <w:tc>
          <w:tcPr>
            <w:tcW w:w="3085" w:type="dxa"/>
          </w:tcPr>
          <w:p w14:paraId="3C0CF74F" w14:textId="03B8D3FC" w:rsidR="00073AC7" w:rsidRPr="00666340" w:rsidRDefault="0027644A" w:rsidP="0027644A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 w:rsidRPr="0027644A">
              <w:rPr>
                <w:shd w:val="clear" w:color="auto" w:fill="FFFFFF"/>
              </w:rPr>
              <w:t xml:space="preserve"> «Заглянем в словарь» </w:t>
            </w:r>
          </w:p>
        </w:tc>
        <w:tc>
          <w:tcPr>
            <w:tcW w:w="1843" w:type="dxa"/>
          </w:tcPr>
          <w:p w14:paraId="58785F06" w14:textId="78CD554B" w:rsidR="00073AC7" w:rsidRPr="00666340" w:rsidRDefault="0027644A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27644A">
              <w:rPr>
                <w:rFonts w:eastAsia="MS Mincho"/>
                <w:kern w:val="3"/>
                <w:lang w:eastAsia="zh-CN"/>
              </w:rPr>
              <w:t>Библиотечный виртуальный урок</w:t>
            </w:r>
          </w:p>
        </w:tc>
        <w:tc>
          <w:tcPr>
            <w:tcW w:w="1559" w:type="dxa"/>
          </w:tcPr>
          <w:p w14:paraId="1CE25468" w14:textId="784E2963" w:rsidR="00073AC7" w:rsidRPr="00666340" w:rsidRDefault="0027644A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 xml:space="preserve">5-6 </w:t>
            </w:r>
            <w:proofErr w:type="spellStart"/>
            <w:r>
              <w:rPr>
                <w:rFonts w:eastAsia="MS Mincho"/>
                <w:kern w:val="3"/>
                <w:lang w:eastAsia="zh-CN"/>
              </w:rPr>
              <w:t>кл</w:t>
            </w:r>
            <w:proofErr w:type="spellEnd"/>
            <w:r>
              <w:rPr>
                <w:rFonts w:eastAsia="MS Mincho"/>
                <w:kern w:val="3"/>
                <w:lang w:eastAsia="zh-CN"/>
              </w:rPr>
              <w:t>.</w:t>
            </w:r>
          </w:p>
        </w:tc>
        <w:tc>
          <w:tcPr>
            <w:tcW w:w="1134" w:type="dxa"/>
          </w:tcPr>
          <w:p w14:paraId="31CCCA7C" w14:textId="6996A0A4" w:rsidR="00073AC7" w:rsidRPr="00666340" w:rsidRDefault="0027644A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4 кв.</w:t>
            </w:r>
          </w:p>
        </w:tc>
        <w:tc>
          <w:tcPr>
            <w:tcW w:w="2410" w:type="dxa"/>
          </w:tcPr>
          <w:p w14:paraId="1880D370" w14:textId="7E989106" w:rsidR="00073AC7" w:rsidRPr="00CF11FD" w:rsidRDefault="00F26D5B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F26D5B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F26D5B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F26D5B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F26D5B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073AC7" w:rsidRPr="007B216B" w14:paraId="618C5469" w14:textId="77777777" w:rsidTr="0039220A">
        <w:tc>
          <w:tcPr>
            <w:tcW w:w="3085" w:type="dxa"/>
          </w:tcPr>
          <w:p w14:paraId="1AE73664" w14:textId="77777777" w:rsidR="00073AC7" w:rsidRPr="00666340" w:rsidRDefault="00073AC7" w:rsidP="0012029E">
            <w:pPr>
              <w:pStyle w:val="af6"/>
            </w:pPr>
          </w:p>
        </w:tc>
        <w:tc>
          <w:tcPr>
            <w:tcW w:w="1843" w:type="dxa"/>
          </w:tcPr>
          <w:p w14:paraId="331E4EEE" w14:textId="77777777" w:rsidR="00073AC7" w:rsidRPr="00666340" w:rsidRDefault="00073AC7" w:rsidP="0012029E">
            <w:pPr>
              <w:pStyle w:val="af6"/>
            </w:pPr>
          </w:p>
        </w:tc>
        <w:tc>
          <w:tcPr>
            <w:tcW w:w="1559" w:type="dxa"/>
          </w:tcPr>
          <w:p w14:paraId="2CC6C792" w14:textId="77777777" w:rsidR="00073AC7" w:rsidRPr="00666340" w:rsidRDefault="00073AC7" w:rsidP="0012029E">
            <w:pPr>
              <w:pStyle w:val="af6"/>
            </w:pPr>
          </w:p>
        </w:tc>
        <w:tc>
          <w:tcPr>
            <w:tcW w:w="1134" w:type="dxa"/>
          </w:tcPr>
          <w:p w14:paraId="60E2EDF9" w14:textId="77777777" w:rsidR="00073AC7" w:rsidRPr="00666340" w:rsidRDefault="00073AC7" w:rsidP="0012029E">
            <w:pPr>
              <w:pStyle w:val="af6"/>
            </w:pPr>
          </w:p>
        </w:tc>
        <w:tc>
          <w:tcPr>
            <w:tcW w:w="2410" w:type="dxa"/>
          </w:tcPr>
          <w:p w14:paraId="7CD063A9" w14:textId="77777777" w:rsidR="00073AC7" w:rsidRPr="00CF11FD" w:rsidRDefault="00073AC7" w:rsidP="0012029E">
            <w:pPr>
              <w:pStyle w:val="af6"/>
            </w:pPr>
          </w:p>
        </w:tc>
      </w:tr>
      <w:tr w:rsidR="00073AC7" w:rsidRPr="007B216B" w14:paraId="690A7B3B" w14:textId="77777777" w:rsidTr="0039220A">
        <w:tc>
          <w:tcPr>
            <w:tcW w:w="3085" w:type="dxa"/>
          </w:tcPr>
          <w:p w14:paraId="5F8F3076" w14:textId="77777777" w:rsidR="00073AC7" w:rsidRPr="00666340" w:rsidRDefault="00073AC7" w:rsidP="0012029E"/>
        </w:tc>
        <w:tc>
          <w:tcPr>
            <w:tcW w:w="1843" w:type="dxa"/>
          </w:tcPr>
          <w:p w14:paraId="1343036D" w14:textId="77777777" w:rsidR="00073AC7" w:rsidRPr="00666340" w:rsidRDefault="00073AC7" w:rsidP="0012029E"/>
        </w:tc>
        <w:tc>
          <w:tcPr>
            <w:tcW w:w="1559" w:type="dxa"/>
          </w:tcPr>
          <w:p w14:paraId="0CE716F0" w14:textId="77777777" w:rsidR="00073AC7" w:rsidRPr="00666340" w:rsidRDefault="00073AC7" w:rsidP="0012029E">
            <w:pPr>
              <w:suppressAutoHyphens/>
              <w:autoSpaceDN w:val="0"/>
              <w:snapToGrid w:val="0"/>
              <w:textAlignment w:val="baseline"/>
            </w:pPr>
          </w:p>
        </w:tc>
        <w:tc>
          <w:tcPr>
            <w:tcW w:w="1134" w:type="dxa"/>
          </w:tcPr>
          <w:p w14:paraId="18679A5B" w14:textId="77777777" w:rsidR="00073AC7" w:rsidRPr="00666340" w:rsidRDefault="00073AC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59994C21" w14:textId="77777777" w:rsidR="00073AC7" w:rsidRPr="00CF11FD" w:rsidRDefault="00073AC7" w:rsidP="0012029E"/>
        </w:tc>
      </w:tr>
      <w:tr w:rsidR="00015549" w:rsidRPr="007B216B" w14:paraId="4955D3F4" w14:textId="77777777" w:rsidTr="00794229">
        <w:tc>
          <w:tcPr>
            <w:tcW w:w="10031" w:type="dxa"/>
            <w:gridSpan w:val="5"/>
          </w:tcPr>
          <w:p w14:paraId="65CB7509" w14:textId="6E284D81" w:rsidR="00015549" w:rsidRPr="00015549" w:rsidRDefault="00015549" w:rsidP="00015549">
            <w:pPr>
              <w:rPr>
                <w:b/>
              </w:rPr>
            </w:pPr>
            <w:r w:rsidRPr="00015549">
              <w:rPr>
                <w:b/>
              </w:rPr>
              <w:t>Неделя детской и юношеской книги</w:t>
            </w:r>
          </w:p>
        </w:tc>
      </w:tr>
      <w:tr w:rsidR="00073AC7" w:rsidRPr="007B216B" w14:paraId="796D8B71" w14:textId="77777777" w:rsidTr="0039220A">
        <w:tc>
          <w:tcPr>
            <w:tcW w:w="3085" w:type="dxa"/>
          </w:tcPr>
          <w:p w14:paraId="7CB110E0" w14:textId="3F487DA0" w:rsidR="00073AC7" w:rsidRPr="00A72726" w:rsidRDefault="003C5F40" w:rsidP="00073AC7">
            <w:r w:rsidRPr="00A72726">
              <w:t>«По волнам литературных приключений»  (Г.Х. Андерсен)</w:t>
            </w:r>
          </w:p>
        </w:tc>
        <w:tc>
          <w:tcPr>
            <w:tcW w:w="1843" w:type="dxa"/>
          </w:tcPr>
          <w:p w14:paraId="7654C678" w14:textId="2CC47A62" w:rsidR="00073AC7" w:rsidRPr="00A72726" w:rsidRDefault="003C5F40" w:rsidP="0039220A">
            <w:r w:rsidRPr="00A72726">
              <w:t>Книжное онлайн путешествие</w:t>
            </w:r>
          </w:p>
        </w:tc>
        <w:tc>
          <w:tcPr>
            <w:tcW w:w="1559" w:type="dxa"/>
          </w:tcPr>
          <w:p w14:paraId="2D4EE920" w14:textId="5B084368" w:rsidR="00073AC7" w:rsidRPr="00A72726" w:rsidRDefault="003C5F40" w:rsidP="0039220A">
            <w:pPr>
              <w:rPr>
                <w:sz w:val="23"/>
                <w:szCs w:val="23"/>
              </w:rPr>
            </w:pPr>
            <w:r w:rsidRPr="00A72726">
              <w:rPr>
                <w:sz w:val="23"/>
                <w:szCs w:val="23"/>
              </w:rPr>
              <w:t xml:space="preserve">3-4 </w:t>
            </w:r>
            <w:proofErr w:type="spellStart"/>
            <w:r w:rsidRPr="00A72726">
              <w:rPr>
                <w:sz w:val="23"/>
                <w:szCs w:val="23"/>
              </w:rPr>
              <w:t>кл</w:t>
            </w:r>
            <w:proofErr w:type="spellEnd"/>
            <w:r w:rsidRPr="00A72726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14:paraId="61612E8A" w14:textId="0A9788D1" w:rsidR="00073AC7" w:rsidRPr="00A72726" w:rsidRDefault="003C5F40" w:rsidP="0039220A">
            <w:r w:rsidRPr="00A72726">
              <w:t>2 кв.</w:t>
            </w:r>
          </w:p>
        </w:tc>
        <w:tc>
          <w:tcPr>
            <w:tcW w:w="2410" w:type="dxa"/>
          </w:tcPr>
          <w:p w14:paraId="68435054" w14:textId="0C5D260F" w:rsidR="00073AC7" w:rsidRPr="00F26D5B" w:rsidRDefault="00F26D5B" w:rsidP="0039220A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C00304" w:rsidRPr="007B216B" w14:paraId="6BA296EE" w14:textId="77777777" w:rsidTr="0039220A">
        <w:tc>
          <w:tcPr>
            <w:tcW w:w="3085" w:type="dxa"/>
          </w:tcPr>
          <w:p w14:paraId="7A8B6196" w14:textId="77777777" w:rsidR="00C00304" w:rsidRPr="0001269C" w:rsidRDefault="00C00304" w:rsidP="00C00304">
            <w:pPr>
              <w:rPr>
                <w:b/>
              </w:rPr>
            </w:pPr>
          </w:p>
        </w:tc>
        <w:tc>
          <w:tcPr>
            <w:tcW w:w="1843" w:type="dxa"/>
          </w:tcPr>
          <w:p w14:paraId="502BBB4A" w14:textId="77777777" w:rsidR="00C00304" w:rsidRPr="007B216B" w:rsidRDefault="00C00304" w:rsidP="0039220A">
            <w:pPr>
              <w:rPr>
                <w:b/>
              </w:rPr>
            </w:pPr>
          </w:p>
        </w:tc>
        <w:tc>
          <w:tcPr>
            <w:tcW w:w="1559" w:type="dxa"/>
          </w:tcPr>
          <w:p w14:paraId="38BCF334" w14:textId="77777777" w:rsidR="00C00304" w:rsidRPr="007B216B" w:rsidRDefault="00C00304" w:rsidP="0012029E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14:paraId="43CAEC41" w14:textId="77777777" w:rsidR="00C00304" w:rsidRPr="007B216B" w:rsidRDefault="00C00304" w:rsidP="0012029E">
            <w:pPr>
              <w:rPr>
                <w:b/>
              </w:rPr>
            </w:pPr>
          </w:p>
        </w:tc>
        <w:tc>
          <w:tcPr>
            <w:tcW w:w="2410" w:type="dxa"/>
          </w:tcPr>
          <w:p w14:paraId="5AD655B3" w14:textId="77777777" w:rsidR="00C00304" w:rsidRPr="007B216B" w:rsidRDefault="00C00304" w:rsidP="0012029E">
            <w:pPr>
              <w:rPr>
                <w:b/>
              </w:rPr>
            </w:pPr>
          </w:p>
        </w:tc>
      </w:tr>
      <w:tr w:rsidR="00C00304" w:rsidRPr="007B216B" w14:paraId="291CE307" w14:textId="77777777" w:rsidTr="0039220A">
        <w:tc>
          <w:tcPr>
            <w:tcW w:w="10031" w:type="dxa"/>
            <w:gridSpan w:val="5"/>
          </w:tcPr>
          <w:p w14:paraId="57851FAC" w14:textId="77777777" w:rsidR="00C00304" w:rsidRPr="007B216B" w:rsidRDefault="00C00304" w:rsidP="00015549">
            <w:pPr>
              <w:pStyle w:val="af6"/>
              <w:rPr>
                <w:sz w:val="23"/>
                <w:szCs w:val="23"/>
              </w:rPr>
            </w:pPr>
            <w:r w:rsidRPr="007B216B">
              <w:rPr>
                <w:rFonts w:eastAsia="Arial"/>
                <w:b/>
                <w:kern w:val="1"/>
              </w:rPr>
              <w:t>мероприятия ко Дню славянской письменности и культуры</w:t>
            </w:r>
          </w:p>
        </w:tc>
      </w:tr>
      <w:tr w:rsidR="003573DE" w:rsidRPr="007B216B" w14:paraId="7A24AABB" w14:textId="77777777" w:rsidTr="0039220A">
        <w:tc>
          <w:tcPr>
            <w:tcW w:w="3085" w:type="dxa"/>
          </w:tcPr>
          <w:p w14:paraId="543E3957" w14:textId="693DFC86" w:rsidR="003573DE" w:rsidRPr="0074750C" w:rsidRDefault="00A72726" w:rsidP="0012029E">
            <w:r w:rsidRPr="00A72726">
              <w:t>«Сокровища родного с</w:t>
            </w:r>
            <w:r>
              <w:t xml:space="preserve">лова» </w:t>
            </w:r>
          </w:p>
        </w:tc>
        <w:tc>
          <w:tcPr>
            <w:tcW w:w="1843" w:type="dxa"/>
          </w:tcPr>
          <w:p w14:paraId="722AA87A" w14:textId="3221E8B8" w:rsidR="003573DE" w:rsidRPr="0074750C" w:rsidRDefault="00A72726" w:rsidP="0012029E">
            <w:r>
              <w:t>В</w:t>
            </w:r>
            <w:r w:rsidRPr="00A72726">
              <w:t>идео-сообщение</w:t>
            </w:r>
          </w:p>
        </w:tc>
        <w:tc>
          <w:tcPr>
            <w:tcW w:w="1559" w:type="dxa"/>
          </w:tcPr>
          <w:p w14:paraId="698E4368" w14:textId="568F91BB" w:rsidR="003573DE" w:rsidRPr="0074750C" w:rsidRDefault="00A72726" w:rsidP="0012029E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1BCECFD" w14:textId="3D0727D3" w:rsidR="003573DE" w:rsidRPr="0074750C" w:rsidRDefault="00A72726" w:rsidP="0012029E">
            <w:r>
              <w:t>2 кв.</w:t>
            </w:r>
          </w:p>
        </w:tc>
        <w:tc>
          <w:tcPr>
            <w:tcW w:w="2410" w:type="dxa"/>
          </w:tcPr>
          <w:p w14:paraId="17DC5139" w14:textId="1E99D390" w:rsidR="003573DE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3573DE" w:rsidRPr="007B216B" w14:paraId="68B8BF1C" w14:textId="77777777" w:rsidTr="0039220A">
        <w:tc>
          <w:tcPr>
            <w:tcW w:w="3085" w:type="dxa"/>
          </w:tcPr>
          <w:p w14:paraId="6BB6BC85" w14:textId="77777777" w:rsidR="003573DE" w:rsidRPr="00666340" w:rsidRDefault="003573DE" w:rsidP="0012029E"/>
        </w:tc>
        <w:tc>
          <w:tcPr>
            <w:tcW w:w="1843" w:type="dxa"/>
          </w:tcPr>
          <w:p w14:paraId="5C6B2C6E" w14:textId="77777777" w:rsidR="003573DE" w:rsidRPr="00666340" w:rsidRDefault="003573DE" w:rsidP="0012029E">
            <w:pPr>
              <w:rPr>
                <w:iCs/>
              </w:rPr>
            </w:pPr>
          </w:p>
        </w:tc>
        <w:tc>
          <w:tcPr>
            <w:tcW w:w="1559" w:type="dxa"/>
          </w:tcPr>
          <w:p w14:paraId="16946A61" w14:textId="77777777" w:rsidR="003573DE" w:rsidRPr="00666340" w:rsidRDefault="003573DE" w:rsidP="0012029E"/>
        </w:tc>
        <w:tc>
          <w:tcPr>
            <w:tcW w:w="1134" w:type="dxa"/>
          </w:tcPr>
          <w:p w14:paraId="56C1CCB9" w14:textId="77777777" w:rsidR="003573DE" w:rsidRPr="00666340" w:rsidRDefault="003573DE" w:rsidP="0012029E"/>
        </w:tc>
        <w:tc>
          <w:tcPr>
            <w:tcW w:w="2410" w:type="dxa"/>
          </w:tcPr>
          <w:p w14:paraId="63D7CBF7" w14:textId="77777777" w:rsidR="003573DE" w:rsidRPr="00666340" w:rsidRDefault="003573DE" w:rsidP="0012029E"/>
        </w:tc>
      </w:tr>
      <w:tr w:rsidR="003573DE" w:rsidRPr="007B216B" w14:paraId="3948F9B5" w14:textId="77777777" w:rsidTr="0039220A">
        <w:tc>
          <w:tcPr>
            <w:tcW w:w="3085" w:type="dxa"/>
          </w:tcPr>
          <w:p w14:paraId="12888318" w14:textId="77777777"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A19F51B" w14:textId="77777777"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0DCC7ED" w14:textId="77777777"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60EEB500" w14:textId="77777777"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0A29C0A" w14:textId="77777777" w:rsidR="003573DE" w:rsidRPr="004162E3" w:rsidRDefault="003573DE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3DE" w:rsidRPr="007B216B" w14:paraId="608A08E3" w14:textId="77777777" w:rsidTr="0039220A">
        <w:tc>
          <w:tcPr>
            <w:tcW w:w="3085" w:type="dxa"/>
          </w:tcPr>
          <w:p w14:paraId="3FA078EF" w14:textId="77777777" w:rsidR="003573DE" w:rsidRPr="004162E3" w:rsidRDefault="003573DE" w:rsidP="0012029E"/>
        </w:tc>
        <w:tc>
          <w:tcPr>
            <w:tcW w:w="1843" w:type="dxa"/>
          </w:tcPr>
          <w:p w14:paraId="0A4C3D0C" w14:textId="77777777" w:rsidR="003573DE" w:rsidRPr="004162E3" w:rsidRDefault="003573DE" w:rsidP="0012029E">
            <w:pPr>
              <w:ind w:right="10"/>
            </w:pPr>
          </w:p>
        </w:tc>
        <w:tc>
          <w:tcPr>
            <w:tcW w:w="1559" w:type="dxa"/>
          </w:tcPr>
          <w:p w14:paraId="29CEAF21" w14:textId="77777777" w:rsidR="003573DE" w:rsidRPr="004162E3" w:rsidRDefault="003573DE" w:rsidP="0012029E"/>
        </w:tc>
        <w:tc>
          <w:tcPr>
            <w:tcW w:w="1134" w:type="dxa"/>
          </w:tcPr>
          <w:p w14:paraId="7921608C" w14:textId="77777777" w:rsidR="003573DE" w:rsidRPr="004162E3" w:rsidRDefault="003573DE" w:rsidP="0012029E"/>
        </w:tc>
        <w:tc>
          <w:tcPr>
            <w:tcW w:w="2410" w:type="dxa"/>
          </w:tcPr>
          <w:p w14:paraId="1081D9B7" w14:textId="77777777" w:rsidR="003573DE" w:rsidRPr="004162E3" w:rsidRDefault="003573DE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E" w:rsidRPr="007B216B" w14:paraId="132BAD43" w14:textId="77777777" w:rsidTr="0039220A">
        <w:tc>
          <w:tcPr>
            <w:tcW w:w="3085" w:type="dxa"/>
          </w:tcPr>
          <w:p w14:paraId="2A83CA47" w14:textId="77777777" w:rsidR="003573DE" w:rsidRPr="004162E3" w:rsidRDefault="003573DE" w:rsidP="0012029E"/>
        </w:tc>
        <w:tc>
          <w:tcPr>
            <w:tcW w:w="1843" w:type="dxa"/>
          </w:tcPr>
          <w:p w14:paraId="1CF3C928" w14:textId="77777777" w:rsidR="003573DE" w:rsidRPr="004162E3" w:rsidRDefault="003573DE" w:rsidP="0012029E"/>
        </w:tc>
        <w:tc>
          <w:tcPr>
            <w:tcW w:w="1559" w:type="dxa"/>
          </w:tcPr>
          <w:p w14:paraId="4F78C252" w14:textId="77777777" w:rsidR="003573DE" w:rsidRPr="004162E3" w:rsidRDefault="003573DE" w:rsidP="0012029E">
            <w:pPr>
              <w:spacing w:line="240" w:lineRule="atLeast"/>
              <w:contextualSpacing/>
            </w:pPr>
          </w:p>
        </w:tc>
        <w:tc>
          <w:tcPr>
            <w:tcW w:w="1134" w:type="dxa"/>
          </w:tcPr>
          <w:p w14:paraId="66C3A5DE" w14:textId="77777777" w:rsidR="003573DE" w:rsidRPr="004162E3" w:rsidRDefault="003573DE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BF2CEE" w14:textId="77777777" w:rsidR="003573DE" w:rsidRPr="004162E3" w:rsidRDefault="003573DE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DE" w:rsidRPr="007B216B" w14:paraId="285ABF59" w14:textId="77777777" w:rsidTr="0039220A">
        <w:tc>
          <w:tcPr>
            <w:tcW w:w="3085" w:type="dxa"/>
          </w:tcPr>
          <w:p w14:paraId="0DA28E21" w14:textId="77777777" w:rsidR="003573DE" w:rsidRPr="004162E3" w:rsidRDefault="003573DE" w:rsidP="0012029E"/>
        </w:tc>
        <w:tc>
          <w:tcPr>
            <w:tcW w:w="1843" w:type="dxa"/>
          </w:tcPr>
          <w:p w14:paraId="3033309A" w14:textId="77777777" w:rsidR="003573DE" w:rsidRPr="004162E3" w:rsidRDefault="003573DE" w:rsidP="003573DE"/>
        </w:tc>
        <w:tc>
          <w:tcPr>
            <w:tcW w:w="1559" w:type="dxa"/>
          </w:tcPr>
          <w:p w14:paraId="36DC48A8" w14:textId="77777777" w:rsidR="003573DE" w:rsidRPr="004162E3" w:rsidRDefault="003573DE" w:rsidP="0012029E"/>
        </w:tc>
        <w:tc>
          <w:tcPr>
            <w:tcW w:w="1134" w:type="dxa"/>
          </w:tcPr>
          <w:p w14:paraId="3BDC1E29" w14:textId="77777777" w:rsidR="003573DE" w:rsidRPr="004162E3" w:rsidRDefault="003573DE" w:rsidP="0012029E"/>
        </w:tc>
        <w:tc>
          <w:tcPr>
            <w:tcW w:w="2410" w:type="dxa"/>
          </w:tcPr>
          <w:p w14:paraId="067DEF87" w14:textId="77777777" w:rsidR="003573DE" w:rsidRPr="004162E3" w:rsidRDefault="003573DE" w:rsidP="0012029E"/>
        </w:tc>
      </w:tr>
      <w:tr w:rsidR="003573DE" w:rsidRPr="007B216B" w14:paraId="0336B079" w14:textId="77777777" w:rsidTr="0039220A">
        <w:tc>
          <w:tcPr>
            <w:tcW w:w="10031" w:type="dxa"/>
            <w:gridSpan w:val="5"/>
          </w:tcPr>
          <w:p w14:paraId="3C6B80BD" w14:textId="77777777" w:rsidR="003573DE" w:rsidRPr="007B216B" w:rsidRDefault="003573DE" w:rsidP="00015549">
            <w:pPr>
              <w:rPr>
                <w:b/>
              </w:rPr>
            </w:pPr>
            <w:r w:rsidRPr="007B216B">
              <w:rPr>
                <w:b/>
              </w:rPr>
              <w:t>Общероссийский День библиотек</w:t>
            </w:r>
          </w:p>
        </w:tc>
      </w:tr>
      <w:tr w:rsidR="003573DE" w:rsidRPr="007B216B" w14:paraId="76A4B720" w14:textId="77777777" w:rsidTr="0039220A">
        <w:tc>
          <w:tcPr>
            <w:tcW w:w="3085" w:type="dxa"/>
          </w:tcPr>
          <w:p w14:paraId="641CD551" w14:textId="4C4E8B3E" w:rsidR="003573DE" w:rsidRPr="00F26D5B" w:rsidRDefault="00F26D5B" w:rsidP="003573DE">
            <w:r w:rsidRPr="00F26D5B">
              <w:t>«Очаг культуры и добра»</w:t>
            </w:r>
          </w:p>
        </w:tc>
        <w:tc>
          <w:tcPr>
            <w:tcW w:w="1843" w:type="dxa"/>
          </w:tcPr>
          <w:p w14:paraId="41306995" w14:textId="54597B57" w:rsidR="003573DE" w:rsidRPr="00F26D5B" w:rsidRDefault="00F26D5B" w:rsidP="0039220A">
            <w:r w:rsidRPr="00F26D5B">
              <w:t>Онлайн поздравление</w:t>
            </w:r>
          </w:p>
        </w:tc>
        <w:tc>
          <w:tcPr>
            <w:tcW w:w="1559" w:type="dxa"/>
          </w:tcPr>
          <w:p w14:paraId="794F4BD9" w14:textId="07DD8F9A" w:rsidR="003573DE" w:rsidRPr="00F26D5B" w:rsidRDefault="00F26D5B" w:rsidP="0039220A">
            <w:r w:rsidRPr="00F26D5B">
              <w:t>Все группы</w:t>
            </w:r>
          </w:p>
        </w:tc>
        <w:tc>
          <w:tcPr>
            <w:tcW w:w="1134" w:type="dxa"/>
          </w:tcPr>
          <w:p w14:paraId="721DB20C" w14:textId="59DAB600" w:rsidR="003573DE" w:rsidRPr="00F26D5B" w:rsidRDefault="00F26D5B" w:rsidP="0039220A">
            <w:r w:rsidRPr="00F26D5B">
              <w:t>2 кв.</w:t>
            </w:r>
          </w:p>
        </w:tc>
        <w:tc>
          <w:tcPr>
            <w:tcW w:w="2410" w:type="dxa"/>
          </w:tcPr>
          <w:p w14:paraId="78447E0D" w14:textId="3198C1C6" w:rsidR="003573DE" w:rsidRPr="00F26D5B" w:rsidRDefault="00F26D5B" w:rsidP="0039220A">
            <w:r w:rsidRPr="00F26D5B">
              <w:t xml:space="preserve">МКУК «Сельская библиотека» </w:t>
            </w:r>
            <w:proofErr w:type="spellStart"/>
            <w:r w:rsidRPr="00F26D5B">
              <w:lastRenderedPageBreak/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441AE0" w:rsidRPr="007B216B" w14:paraId="4C629DD4" w14:textId="77777777" w:rsidTr="0039220A">
        <w:tc>
          <w:tcPr>
            <w:tcW w:w="3085" w:type="dxa"/>
          </w:tcPr>
          <w:p w14:paraId="281230F3" w14:textId="77777777" w:rsidR="00441AE0" w:rsidRPr="00BD6D8B" w:rsidRDefault="00441AE0" w:rsidP="00000C8E"/>
        </w:tc>
        <w:tc>
          <w:tcPr>
            <w:tcW w:w="1843" w:type="dxa"/>
          </w:tcPr>
          <w:p w14:paraId="5CECAA86" w14:textId="77777777" w:rsidR="00441AE0" w:rsidRPr="00BD6D8B" w:rsidRDefault="00441AE0" w:rsidP="0012029E"/>
        </w:tc>
        <w:tc>
          <w:tcPr>
            <w:tcW w:w="1559" w:type="dxa"/>
          </w:tcPr>
          <w:p w14:paraId="7E56C51F" w14:textId="77777777" w:rsidR="00441AE0" w:rsidRPr="00BD6D8B" w:rsidRDefault="00441AE0" w:rsidP="0012029E"/>
        </w:tc>
        <w:tc>
          <w:tcPr>
            <w:tcW w:w="1134" w:type="dxa"/>
          </w:tcPr>
          <w:p w14:paraId="61D52C6C" w14:textId="77777777" w:rsidR="00441AE0" w:rsidRPr="00BD6D8B" w:rsidRDefault="00441AE0" w:rsidP="0012029E"/>
        </w:tc>
        <w:tc>
          <w:tcPr>
            <w:tcW w:w="2410" w:type="dxa"/>
          </w:tcPr>
          <w:p w14:paraId="4A16164E" w14:textId="77777777" w:rsidR="00441AE0" w:rsidRDefault="00441AE0" w:rsidP="0012029E"/>
        </w:tc>
      </w:tr>
      <w:tr w:rsidR="00441AE0" w:rsidRPr="007B216B" w14:paraId="447D71C2" w14:textId="77777777" w:rsidTr="0039220A">
        <w:tc>
          <w:tcPr>
            <w:tcW w:w="3085" w:type="dxa"/>
          </w:tcPr>
          <w:p w14:paraId="7E4DB2A4" w14:textId="77777777" w:rsidR="00441AE0" w:rsidRPr="004162E3" w:rsidRDefault="00441AE0" w:rsidP="0012029E"/>
        </w:tc>
        <w:tc>
          <w:tcPr>
            <w:tcW w:w="1843" w:type="dxa"/>
          </w:tcPr>
          <w:p w14:paraId="05CB3B9D" w14:textId="77777777" w:rsidR="00441AE0" w:rsidRPr="004162E3" w:rsidRDefault="00441AE0" w:rsidP="0012029E"/>
        </w:tc>
        <w:tc>
          <w:tcPr>
            <w:tcW w:w="1559" w:type="dxa"/>
          </w:tcPr>
          <w:p w14:paraId="60BA973A" w14:textId="77777777"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</w:tcPr>
          <w:p w14:paraId="714877D1" w14:textId="77777777"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04296E69" w14:textId="77777777" w:rsidR="00441AE0" w:rsidRPr="004162E3" w:rsidRDefault="00441AE0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  <w:tr w:rsidR="00441AE0" w:rsidRPr="007B216B" w14:paraId="21629DAB" w14:textId="77777777" w:rsidTr="0039220A">
        <w:tc>
          <w:tcPr>
            <w:tcW w:w="3085" w:type="dxa"/>
          </w:tcPr>
          <w:p w14:paraId="1B82017C" w14:textId="77777777"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57FBC00" w14:textId="77777777"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05C308D" w14:textId="77777777"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BBF8849" w14:textId="77777777"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DDC2420" w14:textId="77777777" w:rsidR="00441AE0" w:rsidRPr="004162E3" w:rsidRDefault="00441AE0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1AE0" w:rsidRPr="007B216B" w14:paraId="74E85B8F" w14:textId="77777777" w:rsidTr="0039220A">
        <w:tc>
          <w:tcPr>
            <w:tcW w:w="3085" w:type="dxa"/>
          </w:tcPr>
          <w:p w14:paraId="5F476BE1" w14:textId="77777777" w:rsidR="00441AE0" w:rsidRPr="004162E3" w:rsidRDefault="00441AE0" w:rsidP="0012029E"/>
        </w:tc>
        <w:tc>
          <w:tcPr>
            <w:tcW w:w="1843" w:type="dxa"/>
          </w:tcPr>
          <w:p w14:paraId="520290DF" w14:textId="77777777" w:rsidR="00441AE0" w:rsidRPr="004162E3" w:rsidRDefault="00441AE0" w:rsidP="0012029E"/>
        </w:tc>
        <w:tc>
          <w:tcPr>
            <w:tcW w:w="1559" w:type="dxa"/>
          </w:tcPr>
          <w:p w14:paraId="477C97B3" w14:textId="77777777" w:rsidR="00441AE0" w:rsidRPr="004162E3" w:rsidRDefault="00441AE0" w:rsidP="0012029E"/>
        </w:tc>
        <w:tc>
          <w:tcPr>
            <w:tcW w:w="1134" w:type="dxa"/>
          </w:tcPr>
          <w:p w14:paraId="11D47BF5" w14:textId="77777777" w:rsidR="00441AE0" w:rsidRPr="004162E3" w:rsidRDefault="00441AE0" w:rsidP="0012029E"/>
        </w:tc>
        <w:tc>
          <w:tcPr>
            <w:tcW w:w="2410" w:type="dxa"/>
          </w:tcPr>
          <w:p w14:paraId="1FA415E3" w14:textId="77777777" w:rsidR="00441AE0" w:rsidRPr="004162E3" w:rsidRDefault="00441AE0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0D82B3" w14:textId="77777777" w:rsidR="0039220A" w:rsidRPr="00692157" w:rsidRDefault="0039220A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4E5BC958" w14:textId="77777777" w:rsidR="00177453" w:rsidRDefault="009D6B72" w:rsidP="00045A53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Экол</w:t>
      </w:r>
      <w:r w:rsidRPr="00851A7C">
        <w:rPr>
          <w:rFonts w:ascii="Times New Roman" w:hAnsi="Times New Roman"/>
          <w:b/>
          <w:sz w:val="27"/>
          <w:szCs w:val="27"/>
        </w:rPr>
        <w:t>огическое просвещение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724636" w:rsidRPr="007B216B" w14:paraId="66D699B2" w14:textId="77777777" w:rsidTr="00476248">
        <w:tc>
          <w:tcPr>
            <w:tcW w:w="3085" w:type="dxa"/>
          </w:tcPr>
          <w:p w14:paraId="32481747" w14:textId="77777777"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2B1BE43" w14:textId="77777777"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47DCBE0C" w14:textId="77777777"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7A73A48D" w14:textId="77777777"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417CBF64" w14:textId="77777777"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69C73711" w14:textId="77777777"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1A987BEB" w14:textId="77777777" w:rsidR="00724636" w:rsidRPr="007B216B" w:rsidRDefault="00724636" w:rsidP="00476248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441AE0" w:rsidRPr="007B216B" w14:paraId="775EBDFF" w14:textId="77777777" w:rsidTr="0012029E">
        <w:tc>
          <w:tcPr>
            <w:tcW w:w="3085" w:type="dxa"/>
          </w:tcPr>
          <w:p w14:paraId="51D32BC3" w14:textId="79BCC224" w:rsidR="00441AE0" w:rsidRPr="004162E3" w:rsidRDefault="00E54B3B" w:rsidP="0012029E">
            <w:r w:rsidRPr="00E54B3B">
              <w:t>«Адрес мужест</w:t>
            </w:r>
            <w:r>
              <w:t>ва: Чернобыль»</w:t>
            </w:r>
            <w:r w:rsidRPr="00E54B3B">
              <w:t xml:space="preserve"> (26.04.Дню памяти погибших в радиационных авариях и катастрофах)</w:t>
            </w:r>
          </w:p>
        </w:tc>
        <w:tc>
          <w:tcPr>
            <w:tcW w:w="1843" w:type="dxa"/>
          </w:tcPr>
          <w:p w14:paraId="2D42B979" w14:textId="17F494ED" w:rsidR="00441AE0" w:rsidRPr="004162E3" w:rsidRDefault="00E54B3B" w:rsidP="0012029E">
            <w:r>
              <w:t>В</w:t>
            </w:r>
            <w:r w:rsidRPr="00E54B3B">
              <w:t>идео-сообщение</w:t>
            </w:r>
          </w:p>
        </w:tc>
        <w:tc>
          <w:tcPr>
            <w:tcW w:w="1559" w:type="dxa"/>
          </w:tcPr>
          <w:p w14:paraId="73D2246E" w14:textId="5665ED7E" w:rsidR="00441AE0" w:rsidRPr="004162E3" w:rsidRDefault="00E54B3B" w:rsidP="0012029E">
            <w:r>
              <w:t>Все группы</w:t>
            </w:r>
          </w:p>
        </w:tc>
        <w:tc>
          <w:tcPr>
            <w:tcW w:w="1134" w:type="dxa"/>
          </w:tcPr>
          <w:p w14:paraId="5FCC891E" w14:textId="51557492" w:rsidR="00441AE0" w:rsidRPr="004162E3" w:rsidRDefault="00E54B3B" w:rsidP="0012029E">
            <w:r>
              <w:t>2 кв.</w:t>
            </w:r>
          </w:p>
        </w:tc>
        <w:tc>
          <w:tcPr>
            <w:tcW w:w="2410" w:type="dxa"/>
          </w:tcPr>
          <w:p w14:paraId="44B53929" w14:textId="737096ED" w:rsidR="00441AE0" w:rsidRPr="004162E3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441AE0" w:rsidRPr="007B216B" w14:paraId="5B830222" w14:textId="77777777" w:rsidTr="00476248">
        <w:tc>
          <w:tcPr>
            <w:tcW w:w="3085" w:type="dxa"/>
          </w:tcPr>
          <w:p w14:paraId="08ABD341" w14:textId="7A740EDB" w:rsidR="00441AE0" w:rsidRPr="004162E3" w:rsidRDefault="00936782" w:rsidP="0012029E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 w:rsidRPr="00936782">
              <w:rPr>
                <w:shd w:val="clear" w:color="auto" w:fill="FFFFFF"/>
              </w:rPr>
              <w:t xml:space="preserve"> «Как живёшь земля?» - (День заповедников и национальных пар</w:t>
            </w:r>
            <w:r>
              <w:rPr>
                <w:shd w:val="clear" w:color="auto" w:fill="FFFFFF"/>
              </w:rPr>
              <w:t xml:space="preserve">ков)  </w:t>
            </w:r>
          </w:p>
        </w:tc>
        <w:tc>
          <w:tcPr>
            <w:tcW w:w="1843" w:type="dxa"/>
          </w:tcPr>
          <w:p w14:paraId="42D42294" w14:textId="265D2E69" w:rsidR="00441AE0" w:rsidRPr="004162E3" w:rsidRDefault="00936782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В</w:t>
            </w:r>
            <w:r w:rsidR="00D73EE6">
              <w:rPr>
                <w:rFonts w:eastAsia="MS Mincho"/>
                <w:kern w:val="3"/>
                <w:lang w:eastAsia="zh-CN"/>
              </w:rPr>
              <w:t>идео-</w:t>
            </w:r>
            <w:r w:rsidRPr="00936782">
              <w:rPr>
                <w:rFonts w:eastAsia="MS Mincho"/>
                <w:kern w:val="3"/>
                <w:lang w:eastAsia="zh-CN"/>
              </w:rPr>
              <w:t>сообщение</w:t>
            </w:r>
          </w:p>
        </w:tc>
        <w:tc>
          <w:tcPr>
            <w:tcW w:w="1559" w:type="dxa"/>
          </w:tcPr>
          <w:p w14:paraId="5F3F69EC" w14:textId="741F6FF7" w:rsidR="00441AE0" w:rsidRPr="004162E3" w:rsidRDefault="00936782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Клуб «Эколог»</w:t>
            </w:r>
          </w:p>
        </w:tc>
        <w:tc>
          <w:tcPr>
            <w:tcW w:w="1134" w:type="dxa"/>
          </w:tcPr>
          <w:p w14:paraId="1ECF5AA1" w14:textId="1A297AE8" w:rsidR="00441AE0" w:rsidRPr="004162E3" w:rsidRDefault="00936782" w:rsidP="0012029E">
            <w:r>
              <w:t>1кв.</w:t>
            </w:r>
          </w:p>
        </w:tc>
        <w:tc>
          <w:tcPr>
            <w:tcW w:w="2410" w:type="dxa"/>
          </w:tcPr>
          <w:p w14:paraId="13D48871" w14:textId="5946A70F" w:rsidR="00441AE0" w:rsidRPr="004162E3" w:rsidRDefault="00F26D5B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F26D5B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F26D5B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F26D5B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F26D5B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441AE0" w:rsidRPr="007B216B" w14:paraId="738B2473" w14:textId="77777777" w:rsidTr="00476248">
        <w:tc>
          <w:tcPr>
            <w:tcW w:w="3085" w:type="dxa"/>
          </w:tcPr>
          <w:p w14:paraId="57940C17" w14:textId="504FC34E" w:rsidR="00441AE0" w:rsidRPr="004162E3" w:rsidRDefault="00D73EE6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D73EE6">
              <w:rPr>
                <w:rFonts w:ascii="Times New Roman" w:hAnsi="Times New Roman" w:cs="Times New Roman"/>
                <w:sz w:val="24"/>
              </w:rPr>
              <w:t xml:space="preserve"> «Пустыни м</w:t>
            </w:r>
            <w:r>
              <w:rPr>
                <w:rFonts w:ascii="Times New Roman" w:hAnsi="Times New Roman" w:cs="Times New Roman"/>
                <w:sz w:val="24"/>
              </w:rPr>
              <w:t xml:space="preserve">ира» </w:t>
            </w:r>
          </w:p>
        </w:tc>
        <w:tc>
          <w:tcPr>
            <w:tcW w:w="1843" w:type="dxa"/>
          </w:tcPr>
          <w:p w14:paraId="65A0C1F8" w14:textId="7B7E9B63" w:rsidR="00441AE0" w:rsidRPr="004162E3" w:rsidRDefault="00D73EE6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  <w:r w:rsidRPr="00D73EE6">
              <w:rPr>
                <w:rFonts w:ascii="Times New Roman" w:hAnsi="Times New Roman" w:cs="Times New Roman"/>
                <w:sz w:val="24"/>
              </w:rPr>
              <w:t>-сообщение</w:t>
            </w:r>
          </w:p>
        </w:tc>
        <w:tc>
          <w:tcPr>
            <w:tcW w:w="1559" w:type="dxa"/>
          </w:tcPr>
          <w:p w14:paraId="633E2B59" w14:textId="0C7A7E53" w:rsidR="00441AE0" w:rsidRPr="004162E3" w:rsidRDefault="00D73EE6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D73EE6">
              <w:rPr>
                <w:rFonts w:ascii="Times New Roman" w:hAnsi="Times New Roman" w:cs="Times New Roman"/>
                <w:sz w:val="24"/>
              </w:rPr>
              <w:t>Клуб «Эколог»</w:t>
            </w:r>
          </w:p>
        </w:tc>
        <w:tc>
          <w:tcPr>
            <w:tcW w:w="1134" w:type="dxa"/>
          </w:tcPr>
          <w:p w14:paraId="6311D085" w14:textId="0B599EFB" w:rsidR="00441AE0" w:rsidRPr="004162E3" w:rsidRDefault="00D73EE6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</w:t>
            </w:r>
          </w:p>
        </w:tc>
        <w:tc>
          <w:tcPr>
            <w:tcW w:w="2410" w:type="dxa"/>
          </w:tcPr>
          <w:p w14:paraId="3D795A54" w14:textId="07905C44" w:rsidR="00441AE0" w:rsidRPr="004162E3" w:rsidRDefault="00F26D5B" w:rsidP="0012029E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F26D5B">
              <w:rPr>
                <w:rFonts w:ascii="Times New Roman" w:hAnsi="Times New Roman" w:cs="Times New Roman"/>
                <w:sz w:val="24"/>
              </w:rPr>
              <w:t xml:space="preserve">МКУК «Сельская библиотека» </w:t>
            </w:r>
            <w:proofErr w:type="spellStart"/>
            <w:r w:rsidRPr="00F26D5B">
              <w:rPr>
                <w:rFonts w:ascii="Times New Roman" w:hAnsi="Times New Roman" w:cs="Times New Roman"/>
                <w:sz w:val="24"/>
              </w:rPr>
              <w:t>Еремизино</w:t>
            </w:r>
            <w:proofErr w:type="spellEnd"/>
            <w:r w:rsidRPr="00F26D5B">
              <w:rPr>
                <w:rFonts w:ascii="Times New Roman" w:hAnsi="Times New Roman" w:cs="Times New Roman"/>
                <w:sz w:val="24"/>
              </w:rPr>
              <w:t xml:space="preserve">-Борисовского СП </w:t>
            </w:r>
            <w:proofErr w:type="gramStart"/>
            <w:r w:rsidRPr="00F26D5B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</w:p>
        </w:tc>
      </w:tr>
      <w:tr w:rsidR="00441AE0" w:rsidRPr="007B216B" w14:paraId="61210632" w14:textId="77777777" w:rsidTr="00476248">
        <w:tc>
          <w:tcPr>
            <w:tcW w:w="3085" w:type="dxa"/>
          </w:tcPr>
          <w:p w14:paraId="3C024B1C" w14:textId="53846A5F" w:rsidR="00441AE0" w:rsidRPr="004162E3" w:rsidRDefault="003C5F4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F40">
              <w:rPr>
                <w:rFonts w:ascii="Times New Roman" w:hAnsi="Times New Roman"/>
                <w:sz w:val="24"/>
                <w:szCs w:val="24"/>
              </w:rPr>
              <w:t>«Голубое сокровище планеты» (Всемирный день водных ресур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сов) </w:t>
            </w:r>
          </w:p>
        </w:tc>
        <w:tc>
          <w:tcPr>
            <w:tcW w:w="1843" w:type="dxa"/>
          </w:tcPr>
          <w:p w14:paraId="3F084A69" w14:textId="47E28C11" w:rsidR="00441AE0" w:rsidRPr="004162E3" w:rsidRDefault="003C5F4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F40">
              <w:rPr>
                <w:rFonts w:ascii="Times New Roman" w:hAnsi="Times New Roman"/>
                <w:sz w:val="24"/>
                <w:szCs w:val="24"/>
              </w:rPr>
              <w:t>Видео-сообщение</w:t>
            </w:r>
          </w:p>
        </w:tc>
        <w:tc>
          <w:tcPr>
            <w:tcW w:w="1559" w:type="dxa"/>
          </w:tcPr>
          <w:p w14:paraId="3C1B84CC" w14:textId="336C44D9" w:rsidR="00441AE0" w:rsidRPr="004162E3" w:rsidRDefault="003C5F4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5F40">
              <w:rPr>
                <w:rFonts w:ascii="Times New Roman" w:hAnsi="Times New Roman"/>
                <w:sz w:val="24"/>
                <w:szCs w:val="24"/>
              </w:rPr>
              <w:t>Клуб «Эколог»</w:t>
            </w:r>
          </w:p>
        </w:tc>
        <w:tc>
          <w:tcPr>
            <w:tcW w:w="1134" w:type="dxa"/>
          </w:tcPr>
          <w:p w14:paraId="06C25A1C" w14:textId="39E95BB2" w:rsidR="00441AE0" w:rsidRPr="004162E3" w:rsidRDefault="003C5F40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2410" w:type="dxa"/>
          </w:tcPr>
          <w:p w14:paraId="69078909" w14:textId="5A916112" w:rsidR="00441AE0" w:rsidRPr="004162E3" w:rsidRDefault="00F26D5B" w:rsidP="0012029E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D5B">
              <w:rPr>
                <w:rFonts w:ascii="Times New Roman" w:hAnsi="Times New Roman"/>
                <w:sz w:val="24"/>
                <w:szCs w:val="24"/>
              </w:rPr>
              <w:t xml:space="preserve">МКУК «Сельская библиотека» </w:t>
            </w:r>
            <w:proofErr w:type="spellStart"/>
            <w:r w:rsidRPr="00F26D5B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F26D5B">
              <w:rPr>
                <w:rFonts w:ascii="Times New Roman" w:hAnsi="Times New Roman"/>
                <w:sz w:val="24"/>
                <w:szCs w:val="24"/>
              </w:rPr>
              <w:t xml:space="preserve">-Борисовского СП </w:t>
            </w:r>
            <w:proofErr w:type="gramStart"/>
            <w:r w:rsidRPr="00F26D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</w:tr>
      <w:tr w:rsidR="00441AE0" w:rsidRPr="007B216B" w14:paraId="0B6B2005" w14:textId="77777777" w:rsidTr="00476248">
        <w:tc>
          <w:tcPr>
            <w:tcW w:w="3085" w:type="dxa"/>
          </w:tcPr>
          <w:p w14:paraId="4AF78388" w14:textId="51AAEA6D" w:rsidR="00441AE0" w:rsidRPr="00666340" w:rsidRDefault="0006040D" w:rsidP="0012029E">
            <w:pPr>
              <w:rPr>
                <w:bCs/>
              </w:rPr>
            </w:pPr>
            <w:r w:rsidRPr="0006040D">
              <w:rPr>
                <w:bCs/>
              </w:rPr>
              <w:t xml:space="preserve"> «Сови</w:t>
            </w:r>
            <w:r>
              <w:rPr>
                <w:bCs/>
              </w:rPr>
              <w:t xml:space="preserve">ные премудрости» </w:t>
            </w:r>
          </w:p>
        </w:tc>
        <w:tc>
          <w:tcPr>
            <w:tcW w:w="1843" w:type="dxa"/>
          </w:tcPr>
          <w:p w14:paraId="147DCA4E" w14:textId="3F402A39" w:rsidR="00441AE0" w:rsidRPr="00666340" w:rsidRDefault="0006040D" w:rsidP="0012029E">
            <w:pPr>
              <w:rPr>
                <w:bCs/>
              </w:rPr>
            </w:pPr>
            <w:r w:rsidRPr="0006040D">
              <w:rPr>
                <w:bCs/>
              </w:rPr>
              <w:t>Видео-сообщение</w:t>
            </w:r>
          </w:p>
        </w:tc>
        <w:tc>
          <w:tcPr>
            <w:tcW w:w="1559" w:type="dxa"/>
          </w:tcPr>
          <w:p w14:paraId="38C6DA45" w14:textId="6164F7AA" w:rsidR="00441AE0" w:rsidRPr="00666340" w:rsidRDefault="0006040D" w:rsidP="0012029E">
            <w:pPr>
              <w:rPr>
                <w:bCs/>
              </w:rPr>
            </w:pPr>
            <w:r w:rsidRPr="0006040D">
              <w:rPr>
                <w:bCs/>
              </w:rPr>
              <w:t>Клуб «Эколог»</w:t>
            </w:r>
          </w:p>
        </w:tc>
        <w:tc>
          <w:tcPr>
            <w:tcW w:w="1134" w:type="dxa"/>
          </w:tcPr>
          <w:p w14:paraId="3FB04AEE" w14:textId="5A9648FB" w:rsidR="00441AE0" w:rsidRPr="00666340" w:rsidRDefault="0006040D" w:rsidP="0012029E">
            <w:r>
              <w:t>2 кв.</w:t>
            </w:r>
          </w:p>
        </w:tc>
        <w:tc>
          <w:tcPr>
            <w:tcW w:w="2410" w:type="dxa"/>
          </w:tcPr>
          <w:p w14:paraId="69375956" w14:textId="249794C3" w:rsidR="00441AE0" w:rsidRPr="00C837A0" w:rsidRDefault="00F26D5B" w:rsidP="0012029E">
            <w:pPr>
              <w:rPr>
                <w:szCs w:val="28"/>
              </w:rPr>
            </w:pPr>
            <w:r w:rsidRPr="00F26D5B">
              <w:rPr>
                <w:szCs w:val="28"/>
              </w:rPr>
              <w:t xml:space="preserve">МКУК «Сельская библиотека» </w:t>
            </w:r>
            <w:proofErr w:type="spellStart"/>
            <w:r w:rsidRPr="00F26D5B">
              <w:rPr>
                <w:szCs w:val="28"/>
              </w:rPr>
              <w:t>Еремизино</w:t>
            </w:r>
            <w:proofErr w:type="spellEnd"/>
            <w:r w:rsidRPr="00F26D5B">
              <w:rPr>
                <w:szCs w:val="28"/>
              </w:rPr>
              <w:t xml:space="preserve">-Борисовского СП </w:t>
            </w:r>
            <w:proofErr w:type="gramStart"/>
            <w:r w:rsidRPr="00F26D5B">
              <w:rPr>
                <w:szCs w:val="28"/>
              </w:rPr>
              <w:t>ТР</w:t>
            </w:r>
            <w:proofErr w:type="gramEnd"/>
          </w:p>
        </w:tc>
      </w:tr>
      <w:tr w:rsidR="00441AE0" w:rsidRPr="007B216B" w14:paraId="55F858E5" w14:textId="77777777" w:rsidTr="00476248">
        <w:tc>
          <w:tcPr>
            <w:tcW w:w="3085" w:type="dxa"/>
          </w:tcPr>
          <w:p w14:paraId="27B8293F" w14:textId="61EA36F8" w:rsidR="00441AE0" w:rsidRPr="00666340" w:rsidRDefault="00A72726" w:rsidP="00A72726">
            <w:pPr>
              <w:rPr>
                <w:bCs/>
              </w:rPr>
            </w:pPr>
            <w:r w:rsidRPr="00A72726">
              <w:rPr>
                <w:bCs/>
              </w:rPr>
              <w:t xml:space="preserve">«Неизвестные насекомые» </w:t>
            </w:r>
          </w:p>
        </w:tc>
        <w:tc>
          <w:tcPr>
            <w:tcW w:w="1843" w:type="dxa"/>
          </w:tcPr>
          <w:p w14:paraId="5F133006" w14:textId="43FDB00C" w:rsidR="00441AE0" w:rsidRPr="00666340" w:rsidRDefault="00A72726" w:rsidP="0012029E">
            <w:pPr>
              <w:rPr>
                <w:bCs/>
              </w:rPr>
            </w:pPr>
            <w:r w:rsidRPr="00A72726">
              <w:rPr>
                <w:bCs/>
              </w:rPr>
              <w:t>Видео-сообщение</w:t>
            </w:r>
          </w:p>
        </w:tc>
        <w:tc>
          <w:tcPr>
            <w:tcW w:w="1559" w:type="dxa"/>
          </w:tcPr>
          <w:p w14:paraId="7E2643B9" w14:textId="3F867184" w:rsidR="00441AE0" w:rsidRPr="00666340" w:rsidRDefault="00A72726" w:rsidP="0012029E">
            <w:pPr>
              <w:rPr>
                <w:bCs/>
              </w:rPr>
            </w:pPr>
            <w:r w:rsidRPr="00A72726">
              <w:rPr>
                <w:bCs/>
              </w:rPr>
              <w:t>Клуб «Эколог»</w:t>
            </w:r>
          </w:p>
        </w:tc>
        <w:tc>
          <w:tcPr>
            <w:tcW w:w="1134" w:type="dxa"/>
          </w:tcPr>
          <w:p w14:paraId="1D00FF7A" w14:textId="23BDA8BA" w:rsidR="00441AE0" w:rsidRPr="00666340" w:rsidRDefault="00A72726" w:rsidP="0012029E">
            <w:r>
              <w:t>2 кв.</w:t>
            </w:r>
          </w:p>
        </w:tc>
        <w:tc>
          <w:tcPr>
            <w:tcW w:w="2410" w:type="dxa"/>
          </w:tcPr>
          <w:p w14:paraId="4A55BB1E" w14:textId="47501B25" w:rsidR="00441AE0" w:rsidRPr="007B216B" w:rsidRDefault="00F26D5B" w:rsidP="0012029E">
            <w:pPr>
              <w:contextualSpacing/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441AE0" w:rsidRPr="007B216B" w14:paraId="3465C6D6" w14:textId="77777777" w:rsidTr="00476248">
        <w:tc>
          <w:tcPr>
            <w:tcW w:w="3085" w:type="dxa"/>
          </w:tcPr>
          <w:p w14:paraId="337731B8" w14:textId="5E4D154C" w:rsidR="00441AE0" w:rsidRPr="00666340" w:rsidRDefault="00F87363" w:rsidP="00F87363">
            <w:r w:rsidRPr="00F87363">
              <w:t xml:space="preserve"> «Ботанический поезд» </w:t>
            </w:r>
          </w:p>
        </w:tc>
        <w:tc>
          <w:tcPr>
            <w:tcW w:w="1843" w:type="dxa"/>
          </w:tcPr>
          <w:p w14:paraId="7EBB223A" w14:textId="4B6E8D75" w:rsidR="00441AE0" w:rsidRPr="00666340" w:rsidRDefault="00F87363" w:rsidP="0012029E">
            <w:pPr>
              <w:rPr>
                <w:bCs/>
              </w:rPr>
            </w:pPr>
            <w:r w:rsidRPr="00F87363">
              <w:rPr>
                <w:bCs/>
              </w:rPr>
              <w:t>Видео-сообщение</w:t>
            </w:r>
          </w:p>
        </w:tc>
        <w:tc>
          <w:tcPr>
            <w:tcW w:w="1559" w:type="dxa"/>
          </w:tcPr>
          <w:p w14:paraId="6C1D08B9" w14:textId="223702F1" w:rsidR="00441AE0" w:rsidRPr="00666340" w:rsidRDefault="00F87363" w:rsidP="0012029E">
            <w:pPr>
              <w:rPr>
                <w:bCs/>
              </w:rPr>
            </w:pPr>
            <w:r w:rsidRPr="00F87363">
              <w:rPr>
                <w:bCs/>
              </w:rPr>
              <w:t>Клуб «Эколог»</w:t>
            </w:r>
          </w:p>
        </w:tc>
        <w:tc>
          <w:tcPr>
            <w:tcW w:w="1134" w:type="dxa"/>
          </w:tcPr>
          <w:p w14:paraId="30E49293" w14:textId="33789C56" w:rsidR="00441AE0" w:rsidRPr="00666340" w:rsidRDefault="00F87363" w:rsidP="0012029E">
            <w:r>
              <w:t>3 кв.</w:t>
            </w:r>
          </w:p>
        </w:tc>
        <w:tc>
          <w:tcPr>
            <w:tcW w:w="2410" w:type="dxa"/>
          </w:tcPr>
          <w:p w14:paraId="4BD7E47F" w14:textId="084FF268" w:rsidR="00441AE0" w:rsidRPr="007B216B" w:rsidRDefault="00F26D5B" w:rsidP="0012029E">
            <w:pPr>
              <w:contextualSpacing/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441AE0" w:rsidRPr="007B216B" w14:paraId="5DBBD069" w14:textId="77777777" w:rsidTr="00476248">
        <w:tc>
          <w:tcPr>
            <w:tcW w:w="3085" w:type="dxa"/>
          </w:tcPr>
          <w:p w14:paraId="3F89CC65" w14:textId="26DD22B9" w:rsidR="00441AE0" w:rsidRPr="00666340" w:rsidRDefault="00C06245" w:rsidP="00C062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45">
              <w:rPr>
                <w:rFonts w:ascii="Times New Roman" w:hAnsi="Times New Roman"/>
                <w:sz w:val="24"/>
                <w:szCs w:val="24"/>
              </w:rPr>
              <w:t xml:space="preserve"> «Ярких красок карнавал» </w:t>
            </w:r>
          </w:p>
        </w:tc>
        <w:tc>
          <w:tcPr>
            <w:tcW w:w="1843" w:type="dxa"/>
          </w:tcPr>
          <w:p w14:paraId="24731190" w14:textId="3DC76855" w:rsidR="00441AE0" w:rsidRPr="00666340" w:rsidRDefault="00C06245" w:rsidP="0012029E">
            <w:r w:rsidRPr="00C06245">
              <w:t>Видео-сообщение</w:t>
            </w:r>
          </w:p>
        </w:tc>
        <w:tc>
          <w:tcPr>
            <w:tcW w:w="1559" w:type="dxa"/>
          </w:tcPr>
          <w:p w14:paraId="6D75971A" w14:textId="6432017B" w:rsidR="00441AE0" w:rsidRPr="00666340" w:rsidRDefault="00C06245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45">
              <w:rPr>
                <w:rFonts w:ascii="Times New Roman" w:hAnsi="Times New Roman"/>
                <w:sz w:val="24"/>
                <w:szCs w:val="24"/>
              </w:rPr>
              <w:t>Клуб «Эколог»</w:t>
            </w:r>
          </w:p>
        </w:tc>
        <w:tc>
          <w:tcPr>
            <w:tcW w:w="1134" w:type="dxa"/>
          </w:tcPr>
          <w:p w14:paraId="5332BFD3" w14:textId="3520C4FE" w:rsidR="00441AE0" w:rsidRPr="00666340" w:rsidRDefault="00C06245" w:rsidP="0012029E">
            <w:r>
              <w:t>4 кв.</w:t>
            </w:r>
          </w:p>
        </w:tc>
        <w:tc>
          <w:tcPr>
            <w:tcW w:w="2410" w:type="dxa"/>
          </w:tcPr>
          <w:p w14:paraId="5CF5D366" w14:textId="0119CDE6" w:rsidR="00441AE0" w:rsidRPr="001214C2" w:rsidRDefault="00F26D5B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D5B">
              <w:rPr>
                <w:rFonts w:ascii="Times New Roman" w:hAnsi="Times New Roman"/>
                <w:sz w:val="24"/>
                <w:szCs w:val="24"/>
              </w:rPr>
              <w:t xml:space="preserve">МКУК «Сельская библиотека» </w:t>
            </w:r>
            <w:proofErr w:type="spellStart"/>
            <w:r w:rsidRPr="00F26D5B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F26D5B">
              <w:rPr>
                <w:rFonts w:ascii="Times New Roman" w:hAnsi="Times New Roman"/>
                <w:sz w:val="24"/>
                <w:szCs w:val="24"/>
              </w:rPr>
              <w:t xml:space="preserve">-Борисовского СП </w:t>
            </w:r>
            <w:proofErr w:type="gramStart"/>
            <w:r w:rsidRPr="00F26D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</w:tr>
      <w:tr w:rsidR="0027644A" w:rsidRPr="007B216B" w14:paraId="53BC29F9" w14:textId="77777777" w:rsidTr="00476248">
        <w:tc>
          <w:tcPr>
            <w:tcW w:w="3085" w:type="dxa"/>
          </w:tcPr>
          <w:p w14:paraId="08EA2686" w14:textId="2FB8B56D" w:rsidR="0027644A" w:rsidRPr="00C06245" w:rsidRDefault="0027644A" w:rsidP="0027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44A">
              <w:rPr>
                <w:rFonts w:ascii="Times New Roman" w:hAnsi="Times New Roman"/>
                <w:sz w:val="24"/>
                <w:szCs w:val="24"/>
              </w:rPr>
              <w:t xml:space="preserve"> «Знакомые незнакомцы» </w:t>
            </w:r>
          </w:p>
        </w:tc>
        <w:tc>
          <w:tcPr>
            <w:tcW w:w="1843" w:type="dxa"/>
          </w:tcPr>
          <w:p w14:paraId="19D494A9" w14:textId="5CA23CA1" w:rsidR="0027644A" w:rsidRPr="00C06245" w:rsidRDefault="0027644A" w:rsidP="0012029E">
            <w:r w:rsidRPr="0027644A">
              <w:t>Видео-сообщение</w:t>
            </w:r>
          </w:p>
        </w:tc>
        <w:tc>
          <w:tcPr>
            <w:tcW w:w="1559" w:type="dxa"/>
          </w:tcPr>
          <w:p w14:paraId="0B57D0CB" w14:textId="69650C37" w:rsidR="0027644A" w:rsidRPr="00C06245" w:rsidRDefault="0027644A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44A">
              <w:rPr>
                <w:rFonts w:ascii="Times New Roman" w:hAnsi="Times New Roman"/>
                <w:sz w:val="24"/>
                <w:szCs w:val="24"/>
              </w:rPr>
              <w:t>Клуб «Эколог»</w:t>
            </w:r>
          </w:p>
        </w:tc>
        <w:tc>
          <w:tcPr>
            <w:tcW w:w="1134" w:type="dxa"/>
          </w:tcPr>
          <w:p w14:paraId="42F1B478" w14:textId="56E5467D" w:rsidR="0027644A" w:rsidRDefault="0027644A" w:rsidP="0012029E">
            <w:r>
              <w:t>4 кв.</w:t>
            </w:r>
          </w:p>
        </w:tc>
        <w:tc>
          <w:tcPr>
            <w:tcW w:w="2410" w:type="dxa"/>
          </w:tcPr>
          <w:p w14:paraId="4DA52653" w14:textId="328258E7" w:rsidR="0027644A" w:rsidRPr="001214C2" w:rsidRDefault="00F26D5B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D5B">
              <w:rPr>
                <w:rFonts w:ascii="Times New Roman" w:hAnsi="Times New Roman"/>
                <w:sz w:val="24"/>
                <w:szCs w:val="24"/>
              </w:rPr>
              <w:t xml:space="preserve">МКУК «Сельская библиотека» </w:t>
            </w:r>
            <w:proofErr w:type="spellStart"/>
            <w:r w:rsidRPr="00F26D5B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F26D5B">
              <w:rPr>
                <w:rFonts w:ascii="Times New Roman" w:hAnsi="Times New Roman"/>
                <w:sz w:val="24"/>
                <w:szCs w:val="24"/>
              </w:rPr>
              <w:t xml:space="preserve">-Борисовского СП </w:t>
            </w:r>
            <w:proofErr w:type="gramStart"/>
            <w:r w:rsidRPr="00F26D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</w:tr>
      <w:tr w:rsidR="0027644A" w:rsidRPr="007B216B" w14:paraId="72663552" w14:textId="77777777" w:rsidTr="00476248">
        <w:tc>
          <w:tcPr>
            <w:tcW w:w="3085" w:type="dxa"/>
          </w:tcPr>
          <w:p w14:paraId="74A31DE7" w14:textId="5CFE9702" w:rsidR="0027644A" w:rsidRPr="00C06245" w:rsidRDefault="00DE2C4F" w:rsidP="00DE2C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4F">
              <w:rPr>
                <w:rFonts w:ascii="Times New Roman" w:hAnsi="Times New Roman"/>
                <w:sz w:val="24"/>
                <w:szCs w:val="24"/>
              </w:rPr>
              <w:t xml:space="preserve"> «В гости к Матушке зиме» </w:t>
            </w:r>
          </w:p>
        </w:tc>
        <w:tc>
          <w:tcPr>
            <w:tcW w:w="1843" w:type="dxa"/>
          </w:tcPr>
          <w:p w14:paraId="30BF2F10" w14:textId="79B93E54" w:rsidR="0027644A" w:rsidRPr="00C06245" w:rsidRDefault="00DE2C4F" w:rsidP="0012029E">
            <w:r w:rsidRPr="00DE2C4F">
              <w:t>Видео-сообщение</w:t>
            </w:r>
          </w:p>
        </w:tc>
        <w:tc>
          <w:tcPr>
            <w:tcW w:w="1559" w:type="dxa"/>
          </w:tcPr>
          <w:p w14:paraId="317D544D" w14:textId="45743720" w:rsidR="0027644A" w:rsidRPr="00C06245" w:rsidRDefault="00DE2C4F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C4F">
              <w:rPr>
                <w:rFonts w:ascii="Times New Roman" w:hAnsi="Times New Roman"/>
                <w:sz w:val="24"/>
                <w:szCs w:val="24"/>
              </w:rPr>
              <w:t>Клуб «Эколог»</w:t>
            </w:r>
          </w:p>
        </w:tc>
        <w:tc>
          <w:tcPr>
            <w:tcW w:w="1134" w:type="dxa"/>
          </w:tcPr>
          <w:p w14:paraId="3017DF7F" w14:textId="1673AA5B" w:rsidR="0027644A" w:rsidRDefault="00DE2C4F" w:rsidP="0012029E">
            <w:r>
              <w:t>4 кв.</w:t>
            </w:r>
          </w:p>
        </w:tc>
        <w:tc>
          <w:tcPr>
            <w:tcW w:w="2410" w:type="dxa"/>
          </w:tcPr>
          <w:p w14:paraId="1EE5D698" w14:textId="1773B8C8" w:rsidR="0027644A" w:rsidRPr="001214C2" w:rsidRDefault="00F26D5B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D5B">
              <w:rPr>
                <w:rFonts w:ascii="Times New Roman" w:hAnsi="Times New Roman"/>
                <w:sz w:val="24"/>
                <w:szCs w:val="24"/>
              </w:rPr>
              <w:t xml:space="preserve">МКУК «Сельская библиотека» </w:t>
            </w:r>
            <w:proofErr w:type="spellStart"/>
            <w:r w:rsidRPr="00F26D5B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F26D5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Борисовского СП </w:t>
            </w:r>
            <w:proofErr w:type="gramStart"/>
            <w:r w:rsidRPr="00F26D5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</w:tr>
    </w:tbl>
    <w:p w14:paraId="09373C9E" w14:textId="77777777" w:rsidR="00456B11" w:rsidRDefault="0009488E" w:rsidP="003706F7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lastRenderedPageBreak/>
        <w:t>Пропа</w:t>
      </w:r>
      <w:r>
        <w:rPr>
          <w:rFonts w:ascii="Times New Roman" w:hAnsi="Times New Roman"/>
          <w:b/>
          <w:sz w:val="27"/>
          <w:szCs w:val="27"/>
        </w:rPr>
        <w:t xml:space="preserve">ганда </w:t>
      </w:r>
      <w:proofErr w:type="gramStart"/>
      <w:r>
        <w:rPr>
          <w:rFonts w:ascii="Times New Roman" w:hAnsi="Times New Roman"/>
          <w:b/>
          <w:sz w:val="27"/>
          <w:szCs w:val="27"/>
        </w:rPr>
        <w:t>естественно-научных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знаний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09488E" w:rsidRPr="007B216B" w14:paraId="37F95EDB" w14:textId="77777777" w:rsidTr="00476248">
        <w:tc>
          <w:tcPr>
            <w:tcW w:w="3085" w:type="dxa"/>
          </w:tcPr>
          <w:p w14:paraId="271D1F2A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34156B7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1CA876C3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05E0C6DF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1B3A1D0D" w14:textId="77777777" w:rsidR="0009488E" w:rsidRPr="007B216B" w:rsidRDefault="0009488E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F792C81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06AD0DDC" w14:textId="77777777" w:rsidR="0009488E" w:rsidRPr="007B216B" w:rsidRDefault="0009488E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127F95" w:rsidRPr="007B216B" w14:paraId="1351E4E0" w14:textId="77777777" w:rsidTr="00476248">
        <w:tc>
          <w:tcPr>
            <w:tcW w:w="3085" w:type="dxa"/>
          </w:tcPr>
          <w:p w14:paraId="74B8B84B" w14:textId="5A639C10" w:rsidR="00127F95" w:rsidRPr="00666340" w:rsidRDefault="00E174C8" w:rsidP="00E174C8">
            <w:pPr>
              <w:tabs>
                <w:tab w:val="left" w:pos="450"/>
                <w:tab w:val="right" w:pos="3492"/>
              </w:tabs>
            </w:pPr>
            <w:r w:rsidRPr="00E174C8">
              <w:t xml:space="preserve"> "Звез</w:t>
            </w:r>
            <w:r>
              <w:t xml:space="preserve">дам навстречу" (К юбилеям В. Г. Титова </w:t>
            </w:r>
            <w:r w:rsidRPr="00E174C8">
              <w:t xml:space="preserve"> летчика-космонав</w:t>
            </w:r>
            <w:r>
              <w:t xml:space="preserve">та СССР,   </w:t>
            </w:r>
            <w:r w:rsidR="00182BF1">
              <w:t>С. П. Королева, конструктора</w:t>
            </w:r>
            <w:r w:rsidRPr="00E174C8">
              <w:t>)</w:t>
            </w:r>
          </w:p>
        </w:tc>
        <w:tc>
          <w:tcPr>
            <w:tcW w:w="1843" w:type="dxa"/>
          </w:tcPr>
          <w:p w14:paraId="6D83130C" w14:textId="597577DD" w:rsidR="00127F95" w:rsidRPr="00666340" w:rsidRDefault="00E174C8" w:rsidP="0012029E">
            <w:pPr>
              <w:tabs>
                <w:tab w:val="left" w:pos="450"/>
                <w:tab w:val="right" w:pos="3492"/>
              </w:tabs>
            </w:pPr>
            <w:r>
              <w:t>Час информации</w:t>
            </w:r>
          </w:p>
        </w:tc>
        <w:tc>
          <w:tcPr>
            <w:tcW w:w="1417" w:type="dxa"/>
          </w:tcPr>
          <w:p w14:paraId="587EB2A9" w14:textId="169A9759" w:rsidR="00127F95" w:rsidRPr="00666340" w:rsidRDefault="00E174C8" w:rsidP="0012029E">
            <w:pPr>
              <w:tabs>
                <w:tab w:val="left" w:pos="450"/>
                <w:tab w:val="right" w:pos="3492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0F98EE9D" w14:textId="4123D476" w:rsidR="00127F95" w:rsidRPr="00666340" w:rsidRDefault="00E174C8" w:rsidP="0012029E">
            <w:pPr>
              <w:tabs>
                <w:tab w:val="left" w:pos="450"/>
                <w:tab w:val="right" w:pos="3492"/>
              </w:tabs>
            </w:pPr>
            <w:r>
              <w:t>1 кв.</w:t>
            </w:r>
          </w:p>
        </w:tc>
        <w:tc>
          <w:tcPr>
            <w:tcW w:w="2410" w:type="dxa"/>
          </w:tcPr>
          <w:p w14:paraId="7906C21E" w14:textId="1182446C" w:rsidR="00127F95" w:rsidRPr="00666340" w:rsidRDefault="00F26D5B" w:rsidP="0012029E">
            <w:pPr>
              <w:tabs>
                <w:tab w:val="left" w:pos="450"/>
                <w:tab w:val="right" w:pos="3492"/>
              </w:tabs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127F95" w:rsidRPr="007B216B" w14:paraId="443F14FD" w14:textId="77777777" w:rsidTr="00476248">
        <w:tc>
          <w:tcPr>
            <w:tcW w:w="3085" w:type="dxa"/>
          </w:tcPr>
          <w:p w14:paraId="47C60F1C" w14:textId="2C4E2C21" w:rsidR="00127F95" w:rsidRPr="009C6525" w:rsidRDefault="00936782" w:rsidP="00127F95">
            <w:r w:rsidRPr="00936782">
              <w:t xml:space="preserve"> «Мир науки и техники» - выставка-познание (энциклопедии)</w:t>
            </w:r>
          </w:p>
        </w:tc>
        <w:tc>
          <w:tcPr>
            <w:tcW w:w="1843" w:type="dxa"/>
          </w:tcPr>
          <w:p w14:paraId="143E85AF" w14:textId="1C4115E9" w:rsidR="00127F95" w:rsidRPr="009C6525" w:rsidRDefault="00936782" w:rsidP="0012029E">
            <w:r>
              <w:t>В</w:t>
            </w:r>
            <w:r w:rsidRPr="00936782">
              <w:t>ыставка-познание</w:t>
            </w:r>
          </w:p>
        </w:tc>
        <w:tc>
          <w:tcPr>
            <w:tcW w:w="1417" w:type="dxa"/>
          </w:tcPr>
          <w:p w14:paraId="3D9B3C41" w14:textId="5008AC1A" w:rsidR="00127F95" w:rsidRPr="009C6525" w:rsidRDefault="00936782" w:rsidP="0012029E"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07634D81" w14:textId="07F25514" w:rsidR="00127F95" w:rsidRPr="009C6525" w:rsidRDefault="00936782" w:rsidP="0012029E">
            <w:r>
              <w:t>1 кв.</w:t>
            </w:r>
          </w:p>
        </w:tc>
        <w:tc>
          <w:tcPr>
            <w:tcW w:w="2410" w:type="dxa"/>
          </w:tcPr>
          <w:p w14:paraId="07A0F0B5" w14:textId="64EBF2E8" w:rsidR="00127F95" w:rsidRPr="009C6525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127F95" w:rsidRPr="007B216B" w14:paraId="2C772D9D" w14:textId="77777777" w:rsidTr="00476248">
        <w:tc>
          <w:tcPr>
            <w:tcW w:w="3085" w:type="dxa"/>
          </w:tcPr>
          <w:p w14:paraId="43150175" w14:textId="25AF0ECA" w:rsidR="00127F95" w:rsidRPr="00666340" w:rsidRDefault="00D73EE6" w:rsidP="0012029E">
            <w:r w:rsidRPr="00D73EE6">
              <w:t>«Чайка, взлете</w:t>
            </w:r>
            <w:r>
              <w:t xml:space="preserve">вшая в космос» </w:t>
            </w:r>
            <w:r w:rsidR="002D6C62">
              <w:t>(85 лет со дня рождения В.В. Терешковой,</w:t>
            </w:r>
            <w:r w:rsidRPr="00D73EE6">
              <w:t xml:space="preserve"> первой в мире женщины-косм</w:t>
            </w:r>
            <w:r w:rsidR="002D6C62">
              <w:t>онавта)</w:t>
            </w:r>
          </w:p>
        </w:tc>
        <w:tc>
          <w:tcPr>
            <w:tcW w:w="1843" w:type="dxa"/>
          </w:tcPr>
          <w:p w14:paraId="17E5AD4A" w14:textId="6BC5FF98" w:rsidR="00127F95" w:rsidRPr="00666340" w:rsidRDefault="00D73EE6" w:rsidP="0012029E">
            <w:pPr>
              <w:spacing w:before="100" w:beforeAutospacing="1" w:after="100" w:afterAutospacing="1"/>
            </w:pPr>
            <w:r>
              <w:t>Ч</w:t>
            </w:r>
            <w:r w:rsidRPr="00D73EE6">
              <w:t>ас информации</w:t>
            </w:r>
          </w:p>
        </w:tc>
        <w:tc>
          <w:tcPr>
            <w:tcW w:w="1417" w:type="dxa"/>
          </w:tcPr>
          <w:p w14:paraId="6135A3CE" w14:textId="5F06095B" w:rsidR="00127F95" w:rsidRPr="00666340" w:rsidRDefault="00D73EE6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Все группы</w:t>
            </w:r>
          </w:p>
        </w:tc>
        <w:tc>
          <w:tcPr>
            <w:tcW w:w="1134" w:type="dxa"/>
          </w:tcPr>
          <w:p w14:paraId="61DA1151" w14:textId="16E4B525" w:rsidR="00127F95" w:rsidRPr="00666340" w:rsidRDefault="00D73EE6" w:rsidP="0012029E">
            <w:pPr>
              <w:suppressAutoHyphens/>
              <w:rPr>
                <w:rFonts w:eastAsia="MS Mincho"/>
                <w:lang w:eastAsia="zh-CN"/>
              </w:rPr>
            </w:pPr>
            <w:r>
              <w:rPr>
                <w:rFonts w:eastAsia="MS Mincho"/>
                <w:lang w:eastAsia="zh-CN"/>
              </w:rPr>
              <w:t>1 кв.</w:t>
            </w:r>
          </w:p>
        </w:tc>
        <w:tc>
          <w:tcPr>
            <w:tcW w:w="2410" w:type="dxa"/>
          </w:tcPr>
          <w:p w14:paraId="05D73775" w14:textId="2ED27AC8" w:rsidR="00127F95" w:rsidRPr="00666340" w:rsidRDefault="00F26D5B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F26D5B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F26D5B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F26D5B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F26D5B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127F95" w:rsidRPr="007B216B" w14:paraId="5B688373" w14:textId="77777777" w:rsidTr="00476248">
        <w:tc>
          <w:tcPr>
            <w:tcW w:w="3085" w:type="dxa"/>
          </w:tcPr>
          <w:p w14:paraId="731DBD05" w14:textId="20C5D4A9" w:rsidR="00127F95" w:rsidRPr="00666340" w:rsidRDefault="003C5F40" w:rsidP="0012029E">
            <w:pPr>
              <w:tabs>
                <w:tab w:val="left" w:pos="450"/>
                <w:tab w:val="right" w:pos="3492"/>
              </w:tabs>
            </w:pPr>
            <w:r w:rsidRPr="003C5F40">
              <w:t xml:space="preserve"> «Ждите </w:t>
            </w:r>
            <w:r>
              <w:t xml:space="preserve">нас, звезды» </w:t>
            </w:r>
            <w:r w:rsidRPr="003C5F40">
              <w:t xml:space="preserve"> (День космонавтики)</w:t>
            </w:r>
          </w:p>
        </w:tc>
        <w:tc>
          <w:tcPr>
            <w:tcW w:w="1843" w:type="dxa"/>
          </w:tcPr>
          <w:p w14:paraId="56E9529D" w14:textId="55D3E87D" w:rsidR="00127F95" w:rsidRPr="00666340" w:rsidRDefault="003C5F40" w:rsidP="0012029E">
            <w:r>
              <w:t>В</w:t>
            </w:r>
            <w:r w:rsidRPr="003C5F40">
              <w:t>иртуальная беседа</w:t>
            </w:r>
          </w:p>
        </w:tc>
        <w:tc>
          <w:tcPr>
            <w:tcW w:w="1417" w:type="dxa"/>
          </w:tcPr>
          <w:p w14:paraId="50133D28" w14:textId="1BBF7C7C" w:rsidR="00127F95" w:rsidRPr="00666340" w:rsidRDefault="003C5F40" w:rsidP="0012029E">
            <w:r w:rsidRPr="003C5F40">
              <w:t>Все группы</w:t>
            </w:r>
          </w:p>
        </w:tc>
        <w:tc>
          <w:tcPr>
            <w:tcW w:w="1134" w:type="dxa"/>
          </w:tcPr>
          <w:p w14:paraId="0D1E057F" w14:textId="07C900B1" w:rsidR="00127F95" w:rsidRPr="00666340" w:rsidRDefault="003C5F40" w:rsidP="0012029E">
            <w:r>
              <w:t>2 кв.</w:t>
            </w:r>
          </w:p>
        </w:tc>
        <w:tc>
          <w:tcPr>
            <w:tcW w:w="2410" w:type="dxa"/>
          </w:tcPr>
          <w:p w14:paraId="53C58412" w14:textId="6293556B" w:rsidR="00127F95" w:rsidRPr="007B216B" w:rsidRDefault="00F26D5B" w:rsidP="0012029E">
            <w:pPr>
              <w:contextualSpacing/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127F95" w:rsidRPr="007B216B" w14:paraId="360E280D" w14:textId="77777777" w:rsidTr="00476248">
        <w:tc>
          <w:tcPr>
            <w:tcW w:w="3085" w:type="dxa"/>
          </w:tcPr>
          <w:p w14:paraId="5387B59B" w14:textId="73F39981" w:rsidR="00127F95" w:rsidRPr="00666340" w:rsidRDefault="0006040D" w:rsidP="0012029E">
            <w:pPr>
              <w:tabs>
                <w:tab w:val="left" w:pos="450"/>
                <w:tab w:val="right" w:pos="3492"/>
              </w:tabs>
            </w:pPr>
            <w:r w:rsidRPr="0006040D">
              <w:t xml:space="preserve"> «К звездным орбитам» (</w:t>
            </w:r>
            <w:r>
              <w:t xml:space="preserve">80 лет со дня рождения В. А. </w:t>
            </w:r>
            <w:proofErr w:type="spellStart"/>
            <w:r w:rsidRPr="0006040D">
              <w:t>Джанибекова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184EEB8E" w14:textId="04638250" w:rsidR="00127F95" w:rsidRPr="00666340" w:rsidRDefault="0006040D" w:rsidP="0012029E">
            <w:pPr>
              <w:tabs>
                <w:tab w:val="left" w:pos="450"/>
                <w:tab w:val="right" w:pos="3492"/>
              </w:tabs>
            </w:pPr>
            <w:r>
              <w:t>Час информации</w:t>
            </w:r>
          </w:p>
        </w:tc>
        <w:tc>
          <w:tcPr>
            <w:tcW w:w="1417" w:type="dxa"/>
          </w:tcPr>
          <w:p w14:paraId="26AF5DCF" w14:textId="788AE0A5" w:rsidR="00127F95" w:rsidRPr="00666340" w:rsidRDefault="0006040D" w:rsidP="0012029E">
            <w:pPr>
              <w:tabs>
                <w:tab w:val="left" w:pos="450"/>
                <w:tab w:val="right" w:pos="3492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30AEA305" w14:textId="02D912E1" w:rsidR="00127F95" w:rsidRPr="00666340" w:rsidRDefault="0006040D" w:rsidP="0012029E">
            <w:pPr>
              <w:tabs>
                <w:tab w:val="left" w:pos="450"/>
                <w:tab w:val="right" w:pos="3492"/>
              </w:tabs>
            </w:pPr>
            <w:r>
              <w:t>2 кв.</w:t>
            </w:r>
          </w:p>
        </w:tc>
        <w:tc>
          <w:tcPr>
            <w:tcW w:w="2410" w:type="dxa"/>
          </w:tcPr>
          <w:p w14:paraId="36B0C1F8" w14:textId="59EC60DA" w:rsidR="00127F95" w:rsidRPr="00666340" w:rsidRDefault="00F26D5B" w:rsidP="0012029E">
            <w:pPr>
              <w:tabs>
                <w:tab w:val="left" w:pos="450"/>
                <w:tab w:val="right" w:pos="3492"/>
              </w:tabs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127F95" w:rsidRPr="007B216B" w14:paraId="2AD4C9B9" w14:textId="77777777" w:rsidTr="00476248">
        <w:tc>
          <w:tcPr>
            <w:tcW w:w="3085" w:type="dxa"/>
          </w:tcPr>
          <w:p w14:paraId="58235635" w14:textId="65E706C0" w:rsidR="00127F95" w:rsidRPr="00666340" w:rsidRDefault="00182BF1" w:rsidP="0012029E">
            <w:r w:rsidRPr="00182BF1">
              <w:t xml:space="preserve"> «Жить, любить и верить» видео</w:t>
            </w:r>
            <w:r w:rsidR="00C12522">
              <w:t>-</w:t>
            </w:r>
            <w:r w:rsidRPr="00182BF1">
              <w:t>сообщение</w:t>
            </w:r>
            <w:r>
              <w:t xml:space="preserve"> (90 лет со дня рождения Р. И. Рождественского</w:t>
            </w:r>
            <w:r w:rsidRPr="00182BF1">
              <w:t>)</w:t>
            </w:r>
          </w:p>
        </w:tc>
        <w:tc>
          <w:tcPr>
            <w:tcW w:w="1843" w:type="dxa"/>
          </w:tcPr>
          <w:p w14:paraId="5EAF2723" w14:textId="0F2486AF" w:rsidR="00127F95" w:rsidRPr="00666340" w:rsidRDefault="00182BF1" w:rsidP="0012029E">
            <w:r>
              <w:t>В</w:t>
            </w:r>
            <w:r w:rsidRPr="00182BF1">
              <w:t>идео</w:t>
            </w:r>
            <w:r>
              <w:t>-</w:t>
            </w:r>
            <w:r w:rsidRPr="00182BF1">
              <w:t>сообщение</w:t>
            </w:r>
          </w:p>
        </w:tc>
        <w:tc>
          <w:tcPr>
            <w:tcW w:w="1417" w:type="dxa"/>
          </w:tcPr>
          <w:p w14:paraId="007D5B89" w14:textId="264602BF" w:rsidR="00127F95" w:rsidRPr="00666340" w:rsidRDefault="00182BF1" w:rsidP="0012029E">
            <w:r w:rsidRPr="00182BF1">
              <w:t>Все группы</w:t>
            </w:r>
          </w:p>
        </w:tc>
        <w:tc>
          <w:tcPr>
            <w:tcW w:w="1134" w:type="dxa"/>
          </w:tcPr>
          <w:p w14:paraId="642D46DF" w14:textId="114A1171" w:rsidR="00127F95" w:rsidRPr="00666340" w:rsidRDefault="00182BF1" w:rsidP="0012029E">
            <w:r>
              <w:t>2 кв.</w:t>
            </w:r>
          </w:p>
        </w:tc>
        <w:tc>
          <w:tcPr>
            <w:tcW w:w="2410" w:type="dxa"/>
          </w:tcPr>
          <w:p w14:paraId="3804CA61" w14:textId="5F3FF9C2" w:rsidR="00127F95" w:rsidRPr="00666340" w:rsidRDefault="00F26D5B" w:rsidP="0012029E"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127F95" w:rsidRPr="007B216B" w14:paraId="5D2510C6" w14:textId="77777777" w:rsidTr="00476248">
        <w:tc>
          <w:tcPr>
            <w:tcW w:w="3085" w:type="dxa"/>
          </w:tcPr>
          <w:p w14:paraId="404B99EB" w14:textId="17381043" w:rsidR="00127F95" w:rsidRPr="00666340" w:rsidRDefault="00C12522" w:rsidP="00C12522">
            <w:pPr>
              <w:tabs>
                <w:tab w:val="left" w:pos="450"/>
                <w:tab w:val="right" w:pos="3492"/>
              </w:tabs>
            </w:pPr>
            <w:r w:rsidRPr="00C12522">
              <w:t xml:space="preserve"> «История авиации. Конструктор А.Н. Туполев» </w:t>
            </w:r>
          </w:p>
        </w:tc>
        <w:tc>
          <w:tcPr>
            <w:tcW w:w="1843" w:type="dxa"/>
          </w:tcPr>
          <w:p w14:paraId="2F5CB2CD" w14:textId="581CDA9D" w:rsidR="00127F95" w:rsidRPr="00666340" w:rsidRDefault="00C12522" w:rsidP="0012029E">
            <w:pPr>
              <w:tabs>
                <w:tab w:val="left" w:pos="450"/>
                <w:tab w:val="right" w:pos="3492"/>
              </w:tabs>
            </w:pPr>
            <w:r w:rsidRPr="00C12522">
              <w:t>онлайн - мероприятие</w:t>
            </w:r>
          </w:p>
        </w:tc>
        <w:tc>
          <w:tcPr>
            <w:tcW w:w="1417" w:type="dxa"/>
          </w:tcPr>
          <w:p w14:paraId="12442191" w14:textId="138ACB51" w:rsidR="00127F95" w:rsidRPr="00666340" w:rsidRDefault="00C12522" w:rsidP="0012029E">
            <w:pPr>
              <w:tabs>
                <w:tab w:val="left" w:pos="450"/>
                <w:tab w:val="right" w:pos="3492"/>
              </w:tabs>
            </w:pPr>
            <w:r w:rsidRPr="00C12522">
              <w:t>Все группы</w:t>
            </w:r>
          </w:p>
        </w:tc>
        <w:tc>
          <w:tcPr>
            <w:tcW w:w="1134" w:type="dxa"/>
          </w:tcPr>
          <w:p w14:paraId="5AC868E7" w14:textId="0162A709" w:rsidR="00127F95" w:rsidRPr="00666340" w:rsidRDefault="00C12522" w:rsidP="0012029E">
            <w:pPr>
              <w:tabs>
                <w:tab w:val="left" w:pos="450"/>
                <w:tab w:val="right" w:pos="3492"/>
              </w:tabs>
            </w:pPr>
            <w:r>
              <w:t>4 кв.</w:t>
            </w:r>
          </w:p>
        </w:tc>
        <w:tc>
          <w:tcPr>
            <w:tcW w:w="2410" w:type="dxa"/>
          </w:tcPr>
          <w:p w14:paraId="556D4CB8" w14:textId="2B104746" w:rsidR="00127F95" w:rsidRPr="00666340" w:rsidRDefault="00F26D5B" w:rsidP="0012029E">
            <w:pPr>
              <w:tabs>
                <w:tab w:val="left" w:pos="450"/>
                <w:tab w:val="right" w:pos="3492"/>
              </w:tabs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127F95" w:rsidRPr="007B216B" w14:paraId="42777238" w14:textId="77777777" w:rsidTr="00476248">
        <w:tc>
          <w:tcPr>
            <w:tcW w:w="3085" w:type="dxa"/>
          </w:tcPr>
          <w:p w14:paraId="72016547" w14:textId="65A4AF2E" w:rsidR="00127F95" w:rsidRPr="0027644A" w:rsidRDefault="0027644A" w:rsidP="0027644A">
            <w:pPr>
              <w:pStyle w:val="af6"/>
            </w:pPr>
            <w:r w:rsidRPr="0027644A">
              <w:t xml:space="preserve"> «Туполев – в авиации эпоха»</w:t>
            </w:r>
          </w:p>
        </w:tc>
        <w:tc>
          <w:tcPr>
            <w:tcW w:w="1843" w:type="dxa"/>
          </w:tcPr>
          <w:p w14:paraId="3A973D78" w14:textId="0744A3D0" w:rsidR="00127F95" w:rsidRPr="0027644A" w:rsidRDefault="0027644A" w:rsidP="00CD2A6C">
            <w:pPr>
              <w:pStyle w:val="af6"/>
            </w:pPr>
            <w:r w:rsidRPr="0027644A">
              <w:t>Видео-сообщение</w:t>
            </w:r>
          </w:p>
        </w:tc>
        <w:tc>
          <w:tcPr>
            <w:tcW w:w="1417" w:type="dxa"/>
          </w:tcPr>
          <w:p w14:paraId="571DF4FE" w14:textId="3B9D2E21" w:rsidR="00127F95" w:rsidRPr="0027644A" w:rsidRDefault="0027644A" w:rsidP="00476248">
            <w:pPr>
              <w:jc w:val="both"/>
            </w:pPr>
            <w:r w:rsidRPr="0027644A">
              <w:t>Все группы</w:t>
            </w:r>
          </w:p>
        </w:tc>
        <w:tc>
          <w:tcPr>
            <w:tcW w:w="1134" w:type="dxa"/>
          </w:tcPr>
          <w:p w14:paraId="334C8A4B" w14:textId="65B5F42B" w:rsidR="00127F95" w:rsidRPr="0027644A" w:rsidRDefault="0027644A" w:rsidP="00476248">
            <w:pPr>
              <w:jc w:val="both"/>
            </w:pPr>
            <w:r w:rsidRPr="0027644A">
              <w:t>4 кв.</w:t>
            </w:r>
          </w:p>
        </w:tc>
        <w:tc>
          <w:tcPr>
            <w:tcW w:w="2410" w:type="dxa"/>
          </w:tcPr>
          <w:p w14:paraId="1A6226CE" w14:textId="787E43CE" w:rsidR="00127F95" w:rsidRPr="00F26D5B" w:rsidRDefault="00F26D5B" w:rsidP="000D3491">
            <w:pPr>
              <w:contextualSpacing/>
              <w:jc w:val="center"/>
            </w:pPr>
            <w:r w:rsidRPr="00F26D5B">
              <w:t xml:space="preserve">МКУК «Сельская библиотека» </w:t>
            </w:r>
            <w:proofErr w:type="spellStart"/>
            <w:r w:rsidRPr="00F26D5B">
              <w:t>Еремизино</w:t>
            </w:r>
            <w:proofErr w:type="spellEnd"/>
            <w:r w:rsidRPr="00F26D5B">
              <w:t xml:space="preserve">-Борисовского СП </w:t>
            </w:r>
            <w:proofErr w:type="gramStart"/>
            <w:r w:rsidRPr="00F26D5B">
              <w:t>ТР</w:t>
            </w:r>
            <w:proofErr w:type="gramEnd"/>
          </w:p>
        </w:tc>
      </w:tr>
      <w:tr w:rsidR="000F284B" w:rsidRPr="007B216B" w14:paraId="59ABD4F9" w14:textId="77777777" w:rsidTr="00476248">
        <w:tc>
          <w:tcPr>
            <w:tcW w:w="3085" w:type="dxa"/>
          </w:tcPr>
          <w:p w14:paraId="7B65AFD2" w14:textId="13D78422" w:rsidR="000F284B" w:rsidRPr="000F284B" w:rsidRDefault="000F284B" w:rsidP="00476248">
            <w:pPr>
              <w:rPr>
                <w:b/>
              </w:rPr>
            </w:pPr>
          </w:p>
        </w:tc>
        <w:tc>
          <w:tcPr>
            <w:tcW w:w="1843" w:type="dxa"/>
          </w:tcPr>
          <w:p w14:paraId="0717178F" w14:textId="0561CBE3" w:rsidR="000F284B" w:rsidRPr="000F284B" w:rsidRDefault="000F284B" w:rsidP="000F284B"/>
        </w:tc>
        <w:tc>
          <w:tcPr>
            <w:tcW w:w="1417" w:type="dxa"/>
          </w:tcPr>
          <w:p w14:paraId="1BEF7DA0" w14:textId="0A9B5D95" w:rsidR="000F284B" w:rsidRPr="00CD2A6C" w:rsidRDefault="000F284B" w:rsidP="0012029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DB33133" w14:textId="2CC487D2" w:rsidR="000F284B" w:rsidRPr="00CD2A6C" w:rsidRDefault="000F284B" w:rsidP="0012029E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6E7355B4" w14:textId="1C6D6B92" w:rsidR="000F284B" w:rsidRPr="00CD2A6C" w:rsidRDefault="000F284B" w:rsidP="0012029E">
            <w:pPr>
              <w:contextualSpacing/>
              <w:rPr>
                <w:b/>
              </w:rPr>
            </w:pPr>
          </w:p>
        </w:tc>
      </w:tr>
    </w:tbl>
    <w:p w14:paraId="30163497" w14:textId="77777777" w:rsidR="0009488E" w:rsidRDefault="0009488E" w:rsidP="00B26E7A">
      <w:pPr>
        <w:pStyle w:val="a3"/>
        <w:rPr>
          <w:rFonts w:ascii="Times New Roman" w:hAnsi="Times New Roman"/>
          <w:b/>
          <w:sz w:val="27"/>
          <w:szCs w:val="27"/>
        </w:rPr>
      </w:pPr>
    </w:p>
    <w:p w14:paraId="5EEC606B" w14:textId="77777777" w:rsidR="00177453" w:rsidRDefault="00177453" w:rsidP="00DC57A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</w:t>
      </w:r>
      <w:r w:rsidRPr="00851A7C">
        <w:rPr>
          <w:rFonts w:ascii="Times New Roman" w:hAnsi="Times New Roman"/>
          <w:b/>
          <w:sz w:val="27"/>
          <w:szCs w:val="27"/>
        </w:rPr>
        <w:t>йствие социализации молодежи.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41FFA" w:rsidRPr="007B216B" w14:paraId="3AD327B8" w14:textId="77777777" w:rsidTr="00476248">
        <w:tc>
          <w:tcPr>
            <w:tcW w:w="3085" w:type="dxa"/>
          </w:tcPr>
          <w:p w14:paraId="2D3BC15D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875D41D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0B5759BE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311A9582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63E65AA4" w14:textId="77777777" w:rsidR="00B41FFA" w:rsidRPr="007B216B" w:rsidRDefault="00B41FFA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7302B2F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2DF5693D" w14:textId="77777777" w:rsidR="00B41FFA" w:rsidRPr="007B216B" w:rsidRDefault="00B41FFA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0F284B" w:rsidRPr="007B216B" w14:paraId="6FFCBCF9" w14:textId="77777777" w:rsidTr="00476248">
        <w:tc>
          <w:tcPr>
            <w:tcW w:w="3085" w:type="dxa"/>
          </w:tcPr>
          <w:p w14:paraId="51A7A086" w14:textId="4CDD029E" w:rsidR="000F284B" w:rsidRPr="00666340" w:rsidRDefault="000D3491" w:rsidP="0012029E">
            <w:r>
              <w:t>«Молодёжь – наша надежда, наше будущее»</w:t>
            </w:r>
          </w:p>
        </w:tc>
        <w:tc>
          <w:tcPr>
            <w:tcW w:w="1843" w:type="dxa"/>
          </w:tcPr>
          <w:p w14:paraId="26C616FD" w14:textId="55BA40A3" w:rsidR="000F284B" w:rsidRPr="00666340" w:rsidRDefault="000D3491" w:rsidP="0012029E">
            <w:r>
              <w:t>Час информации</w:t>
            </w:r>
          </w:p>
        </w:tc>
        <w:tc>
          <w:tcPr>
            <w:tcW w:w="1417" w:type="dxa"/>
          </w:tcPr>
          <w:p w14:paraId="186CA761" w14:textId="654E93DD" w:rsidR="000F284B" w:rsidRPr="00666340" w:rsidRDefault="000D3491" w:rsidP="0012029E">
            <w:r>
              <w:t>Все группы</w:t>
            </w:r>
          </w:p>
        </w:tc>
        <w:tc>
          <w:tcPr>
            <w:tcW w:w="1134" w:type="dxa"/>
          </w:tcPr>
          <w:p w14:paraId="1B5DE1F2" w14:textId="128B7FA5" w:rsidR="000F284B" w:rsidRPr="00666340" w:rsidRDefault="000D3491" w:rsidP="0012029E">
            <w:r>
              <w:t>2 кв.</w:t>
            </w:r>
          </w:p>
        </w:tc>
        <w:tc>
          <w:tcPr>
            <w:tcW w:w="2410" w:type="dxa"/>
          </w:tcPr>
          <w:p w14:paraId="7BB1D31B" w14:textId="132593A1" w:rsidR="000F284B" w:rsidRPr="00666340" w:rsidRDefault="000D3491" w:rsidP="0012029E">
            <w:r w:rsidRPr="000D3491">
              <w:t xml:space="preserve">МКУК «Сельская библиотека» </w:t>
            </w:r>
            <w:proofErr w:type="spellStart"/>
            <w:r w:rsidRPr="000D3491">
              <w:t>Еремизино</w:t>
            </w:r>
            <w:proofErr w:type="spellEnd"/>
            <w:r w:rsidRPr="000D3491">
              <w:t xml:space="preserve">-Борисовского СП </w:t>
            </w:r>
            <w:proofErr w:type="gramStart"/>
            <w:r w:rsidRPr="000D3491">
              <w:t>ТР</w:t>
            </w:r>
            <w:proofErr w:type="gramEnd"/>
          </w:p>
        </w:tc>
      </w:tr>
      <w:tr w:rsidR="000F284B" w:rsidRPr="007B216B" w14:paraId="49EA9F73" w14:textId="77777777" w:rsidTr="00476248">
        <w:tc>
          <w:tcPr>
            <w:tcW w:w="3085" w:type="dxa"/>
          </w:tcPr>
          <w:p w14:paraId="4DEA9A90" w14:textId="77777777" w:rsidR="000F284B" w:rsidRPr="00666340" w:rsidRDefault="000F284B" w:rsidP="0012029E">
            <w:pPr>
              <w:pStyle w:val="af6"/>
            </w:pPr>
          </w:p>
        </w:tc>
        <w:tc>
          <w:tcPr>
            <w:tcW w:w="1843" w:type="dxa"/>
          </w:tcPr>
          <w:p w14:paraId="3C3854C3" w14:textId="77777777" w:rsidR="000F284B" w:rsidRPr="00666340" w:rsidRDefault="000F284B" w:rsidP="0012029E">
            <w:pPr>
              <w:pStyle w:val="af6"/>
            </w:pPr>
          </w:p>
        </w:tc>
        <w:tc>
          <w:tcPr>
            <w:tcW w:w="1417" w:type="dxa"/>
          </w:tcPr>
          <w:p w14:paraId="58189D7F" w14:textId="77777777" w:rsidR="000F284B" w:rsidRPr="00666340" w:rsidRDefault="000F284B" w:rsidP="0012029E">
            <w:pPr>
              <w:pStyle w:val="af6"/>
            </w:pPr>
          </w:p>
        </w:tc>
        <w:tc>
          <w:tcPr>
            <w:tcW w:w="1134" w:type="dxa"/>
          </w:tcPr>
          <w:p w14:paraId="435EF71D" w14:textId="77777777" w:rsidR="000F284B" w:rsidRPr="00666340" w:rsidRDefault="000F284B" w:rsidP="0012029E">
            <w:pPr>
              <w:pStyle w:val="af6"/>
            </w:pPr>
          </w:p>
        </w:tc>
        <w:tc>
          <w:tcPr>
            <w:tcW w:w="2410" w:type="dxa"/>
          </w:tcPr>
          <w:p w14:paraId="2D3AF58B" w14:textId="77777777" w:rsidR="000F284B" w:rsidRPr="00666340" w:rsidRDefault="000F284B" w:rsidP="0012029E">
            <w:pPr>
              <w:pStyle w:val="af6"/>
            </w:pPr>
          </w:p>
        </w:tc>
      </w:tr>
    </w:tbl>
    <w:p w14:paraId="40C98B9B" w14:textId="77777777" w:rsidR="00177453" w:rsidRDefault="00177453" w:rsidP="005027C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Работа</w:t>
      </w:r>
      <w:r w:rsidRPr="00851A7C">
        <w:rPr>
          <w:rFonts w:ascii="Times New Roman" w:hAnsi="Times New Roman"/>
          <w:b/>
          <w:sz w:val="27"/>
          <w:szCs w:val="27"/>
        </w:rPr>
        <w:t xml:space="preserve"> в помощь профориентации.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F35C58" w:rsidRPr="007B216B" w14:paraId="10646186" w14:textId="77777777" w:rsidTr="00476248">
        <w:tc>
          <w:tcPr>
            <w:tcW w:w="3085" w:type="dxa"/>
          </w:tcPr>
          <w:p w14:paraId="0EFD8870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lastRenderedPageBreak/>
              <w:t xml:space="preserve">Содержание </w:t>
            </w:r>
          </w:p>
          <w:p w14:paraId="2F67DCF9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3E94FD58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74C7FE58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37756CF5" w14:textId="77777777" w:rsidR="00F35C58" w:rsidRPr="007B216B" w:rsidRDefault="00F35C58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2EE1B791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244BF0DF" w14:textId="77777777" w:rsidR="00F35C58" w:rsidRPr="007B216B" w:rsidRDefault="00F35C5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015549" w:rsidRPr="007B216B" w14:paraId="60755235" w14:textId="77777777" w:rsidTr="00476248">
        <w:tc>
          <w:tcPr>
            <w:tcW w:w="3085" w:type="dxa"/>
          </w:tcPr>
          <w:p w14:paraId="2CAE99DA" w14:textId="61CD2115" w:rsidR="00015549" w:rsidRPr="008B3277" w:rsidRDefault="008B3277" w:rsidP="008B3277">
            <w:pPr>
              <w:pStyle w:val="af6"/>
              <w:contextualSpacing/>
            </w:pPr>
            <w:r w:rsidRPr="008B3277">
              <w:t xml:space="preserve"> «Каждой профессии – слава и честь» </w:t>
            </w:r>
          </w:p>
        </w:tc>
        <w:tc>
          <w:tcPr>
            <w:tcW w:w="1843" w:type="dxa"/>
          </w:tcPr>
          <w:p w14:paraId="4150FF0F" w14:textId="36B462CD" w:rsidR="00015549" w:rsidRPr="008B3277" w:rsidRDefault="008B3277" w:rsidP="00476248">
            <w:pPr>
              <w:pStyle w:val="af6"/>
              <w:contextualSpacing/>
            </w:pPr>
            <w:r w:rsidRPr="008B3277">
              <w:t>Виртуальная книжная выставка</w:t>
            </w:r>
          </w:p>
        </w:tc>
        <w:tc>
          <w:tcPr>
            <w:tcW w:w="1417" w:type="dxa"/>
          </w:tcPr>
          <w:p w14:paraId="5B55CB7F" w14:textId="0953E9FF" w:rsidR="00015549" w:rsidRPr="008B3277" w:rsidRDefault="008B3277" w:rsidP="00476248">
            <w:pPr>
              <w:pStyle w:val="af6"/>
              <w:ind w:right="33"/>
              <w:contextualSpacing/>
            </w:pPr>
            <w:r w:rsidRPr="008B3277">
              <w:t>Юношество</w:t>
            </w:r>
          </w:p>
        </w:tc>
        <w:tc>
          <w:tcPr>
            <w:tcW w:w="1134" w:type="dxa"/>
          </w:tcPr>
          <w:p w14:paraId="056CBA4E" w14:textId="22008751" w:rsidR="00015549" w:rsidRPr="008B3277" w:rsidRDefault="008B3277" w:rsidP="00476248">
            <w:pPr>
              <w:pStyle w:val="af6"/>
              <w:contextualSpacing/>
            </w:pPr>
            <w:r w:rsidRPr="008B3277">
              <w:t>3 кв.</w:t>
            </w:r>
          </w:p>
        </w:tc>
        <w:tc>
          <w:tcPr>
            <w:tcW w:w="2410" w:type="dxa"/>
          </w:tcPr>
          <w:p w14:paraId="3733FCC8" w14:textId="21AC842E" w:rsidR="00015549" w:rsidRPr="000D3491" w:rsidRDefault="000D3491" w:rsidP="00476248">
            <w:pPr>
              <w:pStyle w:val="af6"/>
              <w:contextualSpacing/>
            </w:pPr>
            <w:r w:rsidRPr="000D3491">
              <w:t xml:space="preserve">МКУК «Сельская библиотека» </w:t>
            </w:r>
            <w:proofErr w:type="spellStart"/>
            <w:r w:rsidRPr="000D3491">
              <w:t>Еремизино</w:t>
            </w:r>
            <w:proofErr w:type="spellEnd"/>
            <w:r w:rsidRPr="000D3491">
              <w:t xml:space="preserve">-Борисовского СП </w:t>
            </w:r>
            <w:proofErr w:type="gramStart"/>
            <w:r w:rsidRPr="000D3491">
              <w:t>ТР</w:t>
            </w:r>
            <w:proofErr w:type="gramEnd"/>
          </w:p>
        </w:tc>
      </w:tr>
      <w:tr w:rsidR="00015549" w:rsidRPr="007B216B" w14:paraId="5BA91119" w14:textId="77777777" w:rsidTr="00476248">
        <w:tc>
          <w:tcPr>
            <w:tcW w:w="3085" w:type="dxa"/>
          </w:tcPr>
          <w:p w14:paraId="02F68687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4693A5BC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1417" w:type="dxa"/>
          </w:tcPr>
          <w:p w14:paraId="2949FC16" w14:textId="77777777" w:rsidR="00015549" w:rsidRPr="007B216B" w:rsidRDefault="00015549" w:rsidP="00476248">
            <w:pPr>
              <w:pStyle w:val="af6"/>
              <w:ind w:right="33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165899DB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2410" w:type="dxa"/>
          </w:tcPr>
          <w:p w14:paraId="6013336F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</w:tr>
      <w:tr w:rsidR="00015549" w:rsidRPr="007B216B" w14:paraId="221F267B" w14:textId="77777777" w:rsidTr="00476248">
        <w:tc>
          <w:tcPr>
            <w:tcW w:w="3085" w:type="dxa"/>
          </w:tcPr>
          <w:p w14:paraId="45998934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2E3167B5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1417" w:type="dxa"/>
          </w:tcPr>
          <w:p w14:paraId="38646019" w14:textId="77777777" w:rsidR="00015549" w:rsidRPr="007B216B" w:rsidRDefault="00015549" w:rsidP="00476248">
            <w:pPr>
              <w:pStyle w:val="af6"/>
              <w:ind w:right="33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7DC774A6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2410" w:type="dxa"/>
          </w:tcPr>
          <w:p w14:paraId="67D2EEC7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</w:tr>
      <w:tr w:rsidR="00015549" w:rsidRPr="007B216B" w14:paraId="6C0D5659" w14:textId="77777777" w:rsidTr="00476248">
        <w:tc>
          <w:tcPr>
            <w:tcW w:w="3085" w:type="dxa"/>
          </w:tcPr>
          <w:p w14:paraId="21FA90F8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1843" w:type="dxa"/>
          </w:tcPr>
          <w:p w14:paraId="24983C1C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1417" w:type="dxa"/>
          </w:tcPr>
          <w:p w14:paraId="7F46B29E" w14:textId="77777777" w:rsidR="00015549" w:rsidRPr="007B216B" w:rsidRDefault="00015549" w:rsidP="00476248">
            <w:pPr>
              <w:pStyle w:val="af6"/>
              <w:ind w:right="33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563F5D4B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  <w:tc>
          <w:tcPr>
            <w:tcW w:w="2410" w:type="dxa"/>
          </w:tcPr>
          <w:p w14:paraId="57EAF6DD" w14:textId="77777777" w:rsidR="00015549" w:rsidRPr="007B216B" w:rsidRDefault="00015549" w:rsidP="00476248">
            <w:pPr>
              <w:pStyle w:val="af6"/>
              <w:contextualSpacing/>
              <w:rPr>
                <w:b/>
              </w:rPr>
            </w:pPr>
          </w:p>
        </w:tc>
      </w:tr>
    </w:tbl>
    <w:p w14:paraId="75FE023B" w14:textId="77777777" w:rsidR="002D35AB" w:rsidRDefault="00177453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02BE0">
        <w:rPr>
          <w:rFonts w:ascii="Times New Roman" w:hAnsi="Times New Roman"/>
          <w:b/>
          <w:sz w:val="27"/>
          <w:szCs w:val="27"/>
        </w:rPr>
        <w:t>Культу</w:t>
      </w:r>
      <w:r w:rsidRPr="002D35AB">
        <w:rPr>
          <w:rFonts w:ascii="Times New Roman" w:hAnsi="Times New Roman"/>
          <w:b/>
          <w:sz w:val="27"/>
          <w:szCs w:val="27"/>
        </w:rPr>
        <w:t xml:space="preserve">рно-досуговая деятельность, любительские объединения, </w:t>
      </w:r>
    </w:p>
    <w:p w14:paraId="2CA88640" w14:textId="77777777" w:rsidR="00177453" w:rsidRDefault="00177453" w:rsidP="002D35A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2D35AB">
        <w:rPr>
          <w:rFonts w:ascii="Times New Roman" w:hAnsi="Times New Roman"/>
          <w:b/>
          <w:sz w:val="27"/>
          <w:szCs w:val="27"/>
        </w:rPr>
        <w:t>клубы по интересам.</w:t>
      </w:r>
    </w:p>
    <w:p w14:paraId="5832FF9E" w14:textId="33A79804" w:rsidR="00D17174" w:rsidRDefault="003766BF" w:rsidP="003766B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Указать какие клубные формирования будут действовать на базе библиотек, для каких групп пользователей</w:t>
      </w:r>
    </w:p>
    <w:p w14:paraId="347DD12F" w14:textId="19E9E0E8" w:rsidR="00C60050" w:rsidRPr="00C60050" w:rsidRDefault="00C60050" w:rsidP="003766BF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60050">
        <w:rPr>
          <w:rFonts w:ascii="Times New Roman" w:hAnsi="Times New Roman"/>
          <w:sz w:val="27"/>
          <w:szCs w:val="27"/>
        </w:rPr>
        <w:t>В 2022 году свою работу продолжит клуб « Эколог».</w:t>
      </w:r>
    </w:p>
    <w:p w14:paraId="37853D58" w14:textId="67912D2D" w:rsidR="00D17174" w:rsidRPr="00015549" w:rsidRDefault="00D17174" w:rsidP="002D35AB">
      <w:pPr>
        <w:pStyle w:val="a3"/>
        <w:jc w:val="center"/>
        <w:rPr>
          <w:rFonts w:ascii="Times New Roman" w:hAnsi="Times New Roman"/>
          <w:b/>
          <w:color w:val="FF0000"/>
          <w:sz w:val="27"/>
          <w:szCs w:val="27"/>
        </w:rPr>
      </w:pPr>
      <w:r w:rsidRPr="00015549">
        <w:rPr>
          <w:rFonts w:ascii="Times New Roman" w:hAnsi="Times New Roman"/>
          <w:b/>
          <w:color w:val="FF0000"/>
          <w:sz w:val="27"/>
          <w:szCs w:val="27"/>
        </w:rPr>
        <w:t>(</w:t>
      </w:r>
      <w:r w:rsidR="003766BF">
        <w:rPr>
          <w:rFonts w:ascii="Times New Roman" w:hAnsi="Times New Roman"/>
          <w:b/>
          <w:color w:val="FF0000"/>
          <w:sz w:val="27"/>
          <w:szCs w:val="27"/>
        </w:rPr>
        <w:t xml:space="preserve">отдельно </w:t>
      </w:r>
      <w:r w:rsidRPr="00015549">
        <w:rPr>
          <w:rFonts w:ascii="Times New Roman" w:hAnsi="Times New Roman"/>
          <w:b/>
          <w:color w:val="FF0000"/>
          <w:sz w:val="27"/>
          <w:szCs w:val="27"/>
        </w:rPr>
        <w:t>приложить план  работы КЛО</w:t>
      </w:r>
      <w:r w:rsidR="003766BF">
        <w:rPr>
          <w:rFonts w:ascii="Times New Roman" w:hAnsi="Times New Roman"/>
          <w:b/>
          <w:color w:val="FF0000"/>
          <w:sz w:val="27"/>
          <w:szCs w:val="27"/>
        </w:rPr>
        <w:t xml:space="preserve"> по форме</w:t>
      </w:r>
      <w:r w:rsidRPr="00015549">
        <w:rPr>
          <w:rFonts w:ascii="Times New Roman" w:hAnsi="Times New Roman"/>
          <w:b/>
          <w:color w:val="FF0000"/>
          <w:sz w:val="27"/>
          <w:szCs w:val="27"/>
        </w:rPr>
        <w:t>)</w:t>
      </w:r>
    </w:p>
    <w:p w14:paraId="0D8F36DB" w14:textId="77777777" w:rsidR="00CF569A" w:rsidRPr="00CF569A" w:rsidRDefault="00CF569A" w:rsidP="00770BF1">
      <w:pPr>
        <w:pStyle w:val="a3"/>
        <w:rPr>
          <w:rFonts w:ascii="Times New Roman" w:hAnsi="Times New Roman"/>
          <w:b/>
          <w:sz w:val="16"/>
          <w:szCs w:val="16"/>
        </w:rPr>
      </w:pPr>
    </w:p>
    <w:p w14:paraId="4A3839E3" w14:textId="77777777" w:rsidR="00177453" w:rsidRPr="000C790D" w:rsidRDefault="00CF3A61" w:rsidP="00CF3A61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0C790D">
        <w:rPr>
          <w:rFonts w:ascii="Times New Roman" w:hAnsi="Times New Roman"/>
          <w:b/>
          <w:sz w:val="27"/>
          <w:szCs w:val="27"/>
        </w:rPr>
        <w:t>3.</w:t>
      </w:r>
      <w:r w:rsidR="00177453" w:rsidRPr="000C790D">
        <w:rPr>
          <w:rFonts w:ascii="Times New Roman" w:hAnsi="Times New Roman"/>
          <w:b/>
          <w:sz w:val="27"/>
          <w:szCs w:val="27"/>
        </w:rPr>
        <w:t>КРАЕВЕДЧЕСКАЯ ДЕЯТЕЛЬНОСТЬ БИБЛИОТЕК</w:t>
      </w:r>
    </w:p>
    <w:p w14:paraId="6A119A7F" w14:textId="77777777" w:rsidR="00CF3A61" w:rsidRPr="000C790D" w:rsidRDefault="00CF3A61" w:rsidP="00CF3A61">
      <w:pPr>
        <w:autoSpaceDE w:val="0"/>
        <w:autoSpaceDN w:val="0"/>
        <w:adjustRightInd w:val="0"/>
        <w:rPr>
          <w:b/>
          <w:sz w:val="27"/>
          <w:szCs w:val="27"/>
        </w:rPr>
      </w:pPr>
    </w:p>
    <w:p w14:paraId="4060DC98" w14:textId="77777777" w:rsidR="00177453" w:rsidRPr="000C790D" w:rsidRDefault="00CF3A61" w:rsidP="00CF3A61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C790D">
        <w:rPr>
          <w:b/>
          <w:sz w:val="27"/>
          <w:szCs w:val="27"/>
        </w:rPr>
        <w:t>3.1.</w:t>
      </w:r>
      <w:r w:rsidR="00177453" w:rsidRPr="000C790D">
        <w:rPr>
          <w:b/>
          <w:sz w:val="27"/>
          <w:szCs w:val="27"/>
        </w:rPr>
        <w:t xml:space="preserve">Реализация краеведческих проектов, в том числе корпоративных. </w:t>
      </w:r>
    </w:p>
    <w:p w14:paraId="5EFB809E" w14:textId="77777777" w:rsidR="0009464D" w:rsidRDefault="0009464D" w:rsidP="0015534A">
      <w:pPr>
        <w:pStyle w:val="af6"/>
        <w:ind w:firstLine="709"/>
        <w:jc w:val="both"/>
        <w:rPr>
          <w:sz w:val="28"/>
          <w:szCs w:val="28"/>
        </w:rPr>
      </w:pPr>
    </w:p>
    <w:p w14:paraId="71821F96" w14:textId="77777777" w:rsidR="002712CF" w:rsidRPr="000C790D" w:rsidRDefault="00177453" w:rsidP="006F68D4">
      <w:pPr>
        <w:pStyle w:val="af6"/>
        <w:ind w:firstLine="851"/>
        <w:jc w:val="both"/>
        <w:rPr>
          <w:sz w:val="27"/>
          <w:szCs w:val="27"/>
        </w:rPr>
      </w:pPr>
      <w:r w:rsidRPr="000C790D">
        <w:rPr>
          <w:b/>
          <w:sz w:val="27"/>
          <w:szCs w:val="27"/>
        </w:rPr>
        <w:t>3.2</w:t>
      </w:r>
      <w:r w:rsidR="00CF3A61" w:rsidRPr="000C790D">
        <w:rPr>
          <w:b/>
          <w:sz w:val="27"/>
          <w:szCs w:val="27"/>
        </w:rPr>
        <w:t>.</w:t>
      </w:r>
      <w:r w:rsidRPr="000C790D">
        <w:rPr>
          <w:b/>
          <w:sz w:val="27"/>
          <w:szCs w:val="27"/>
        </w:rPr>
        <w:t>Формирование и использование фондов краеведческих документов и местных изданий (движение фонда, источники поступлений, выдача).</w:t>
      </w:r>
    </w:p>
    <w:p w14:paraId="2802B6CE" w14:textId="77777777" w:rsidR="00930F05" w:rsidRDefault="00930F05" w:rsidP="00930F0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C790D">
        <w:rPr>
          <w:sz w:val="27"/>
          <w:szCs w:val="27"/>
        </w:rPr>
        <w:t>Планируемые источники комплектования и финансирования:</w:t>
      </w:r>
    </w:p>
    <w:p w14:paraId="0B2BB350" w14:textId="77777777" w:rsidR="009309AA" w:rsidRDefault="009309AA" w:rsidP="00930F0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(перечислить)</w:t>
      </w:r>
    </w:p>
    <w:p w14:paraId="5849937E" w14:textId="663BB277" w:rsidR="000D3491" w:rsidRPr="000D3491" w:rsidRDefault="000D3491" w:rsidP="000D349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2022</w:t>
      </w:r>
      <w:r w:rsidRPr="000D3491">
        <w:rPr>
          <w:sz w:val="27"/>
          <w:szCs w:val="27"/>
        </w:rPr>
        <w:t xml:space="preserve"> году для формирования краеведческих информационных ресурсов МКУК «Сельская библиотека» СП </w:t>
      </w:r>
      <w:proofErr w:type="gramStart"/>
      <w:r w:rsidRPr="000D3491">
        <w:rPr>
          <w:sz w:val="27"/>
          <w:szCs w:val="27"/>
        </w:rPr>
        <w:t>ТР</w:t>
      </w:r>
      <w:proofErr w:type="gramEnd"/>
      <w:r w:rsidRPr="000D3491">
        <w:rPr>
          <w:sz w:val="27"/>
          <w:szCs w:val="27"/>
        </w:rPr>
        <w:t xml:space="preserve"> использовать следующие источники комплектования:</w:t>
      </w:r>
    </w:p>
    <w:p w14:paraId="19AC1C2C" w14:textId="77777777" w:rsidR="000D3491" w:rsidRPr="000D3491" w:rsidRDefault="000D3491" w:rsidP="000D349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D3491">
        <w:rPr>
          <w:sz w:val="27"/>
          <w:szCs w:val="27"/>
        </w:rPr>
        <w:t>1.</w:t>
      </w:r>
      <w:r w:rsidRPr="000D3491">
        <w:rPr>
          <w:sz w:val="27"/>
          <w:szCs w:val="27"/>
        </w:rPr>
        <w:tab/>
        <w:t xml:space="preserve">За счет средств  бюджета </w:t>
      </w:r>
      <w:proofErr w:type="spellStart"/>
      <w:r w:rsidRPr="000D3491">
        <w:rPr>
          <w:sz w:val="27"/>
          <w:szCs w:val="27"/>
        </w:rPr>
        <w:t>Еремизино</w:t>
      </w:r>
      <w:proofErr w:type="spellEnd"/>
      <w:r w:rsidRPr="000D3491">
        <w:rPr>
          <w:sz w:val="27"/>
          <w:szCs w:val="27"/>
        </w:rPr>
        <w:t>-Борисовского поселения Тихорецкого района.</w:t>
      </w:r>
    </w:p>
    <w:p w14:paraId="7AC1894A" w14:textId="77777777" w:rsidR="000D3491" w:rsidRPr="000D3491" w:rsidRDefault="000D3491" w:rsidP="000D349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D3491">
        <w:rPr>
          <w:sz w:val="27"/>
          <w:szCs w:val="27"/>
        </w:rPr>
        <w:t></w:t>
      </w:r>
      <w:r w:rsidRPr="000D3491">
        <w:rPr>
          <w:sz w:val="27"/>
          <w:szCs w:val="27"/>
        </w:rPr>
        <w:tab/>
        <w:t>фонд периодических краеведческих изданий  составит 2 наименований.</w:t>
      </w:r>
    </w:p>
    <w:p w14:paraId="6DBCDCC2" w14:textId="77777777" w:rsidR="000D3491" w:rsidRPr="000D3491" w:rsidRDefault="000D3491" w:rsidP="000D349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D3491">
        <w:rPr>
          <w:sz w:val="27"/>
          <w:szCs w:val="27"/>
        </w:rPr>
        <w:t>2.</w:t>
      </w:r>
      <w:r w:rsidRPr="000D3491">
        <w:rPr>
          <w:sz w:val="27"/>
          <w:szCs w:val="27"/>
        </w:rPr>
        <w:tab/>
        <w:t>Продолжить пополнение фонда краеведческих ресурсов:</w:t>
      </w:r>
    </w:p>
    <w:p w14:paraId="016DE881" w14:textId="77777777" w:rsidR="000D3491" w:rsidRPr="000D3491" w:rsidRDefault="000D3491" w:rsidP="000D349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D3491">
        <w:rPr>
          <w:sz w:val="27"/>
          <w:szCs w:val="27"/>
        </w:rPr>
        <w:t></w:t>
      </w:r>
      <w:r w:rsidRPr="000D3491">
        <w:rPr>
          <w:sz w:val="27"/>
          <w:szCs w:val="27"/>
        </w:rPr>
        <w:tab/>
        <w:t>неопубликованными материалами (тематические папки):  пополнение папки – накопитель «Люди нашего села» и  Краеведческой картотеки.</w:t>
      </w:r>
    </w:p>
    <w:p w14:paraId="707D513C" w14:textId="735B989D" w:rsidR="000D3491" w:rsidRPr="000D3491" w:rsidRDefault="000D3491" w:rsidP="000D349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Планируется в 2022</w:t>
      </w:r>
      <w:r w:rsidRPr="000D3491">
        <w:rPr>
          <w:sz w:val="27"/>
          <w:szCs w:val="27"/>
        </w:rPr>
        <w:t xml:space="preserve"> году выдать пользователям не менее 500 учётных единиц краеведческой литературы.</w:t>
      </w:r>
    </w:p>
    <w:p w14:paraId="72579F11" w14:textId="7D8758E7" w:rsidR="000D3491" w:rsidRDefault="000D3491" w:rsidP="000D3491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D3491">
        <w:rPr>
          <w:sz w:val="27"/>
          <w:szCs w:val="27"/>
        </w:rPr>
        <w:t xml:space="preserve">Планируемый фонд краеведческих информационных ресурсов библиотеки МКУК «Сельская библиотека» </w:t>
      </w:r>
      <w:proofErr w:type="spellStart"/>
      <w:r w:rsidRPr="000D3491">
        <w:rPr>
          <w:sz w:val="27"/>
          <w:szCs w:val="27"/>
        </w:rPr>
        <w:t>Еремизино</w:t>
      </w:r>
      <w:proofErr w:type="spellEnd"/>
      <w:r w:rsidRPr="000D3491">
        <w:rPr>
          <w:sz w:val="27"/>
          <w:szCs w:val="27"/>
        </w:rPr>
        <w:t xml:space="preserve">-Борисовского СП </w:t>
      </w:r>
      <w:proofErr w:type="gramStart"/>
      <w:r w:rsidRPr="000D3491">
        <w:rPr>
          <w:sz w:val="27"/>
          <w:szCs w:val="27"/>
        </w:rPr>
        <w:t>ТР</w:t>
      </w:r>
      <w:proofErr w:type="gramEnd"/>
      <w:r w:rsidRPr="000D3491">
        <w:rPr>
          <w:sz w:val="27"/>
          <w:szCs w:val="27"/>
        </w:rPr>
        <w:t xml:space="preserve"> в 202</w:t>
      </w:r>
      <w:r>
        <w:rPr>
          <w:sz w:val="27"/>
          <w:szCs w:val="27"/>
        </w:rPr>
        <w:t>2</w:t>
      </w:r>
      <w:r w:rsidRPr="000D3491">
        <w:rPr>
          <w:sz w:val="27"/>
          <w:szCs w:val="27"/>
        </w:rPr>
        <w:t xml:space="preserve"> году составит – 30 экз.</w:t>
      </w:r>
    </w:p>
    <w:p w14:paraId="45A2B546" w14:textId="77777777" w:rsidR="009309AA" w:rsidRPr="00930F05" w:rsidRDefault="009309AA" w:rsidP="000D3491">
      <w:pPr>
        <w:autoSpaceDE w:val="0"/>
        <w:jc w:val="both"/>
        <w:rPr>
          <w:b/>
          <w:sz w:val="27"/>
          <w:szCs w:val="27"/>
        </w:rPr>
      </w:pPr>
    </w:p>
    <w:p w14:paraId="0E1116C6" w14:textId="77777777" w:rsidR="00177453" w:rsidRPr="000C790D" w:rsidRDefault="0016593D" w:rsidP="0016593D">
      <w:pPr>
        <w:autoSpaceDE w:val="0"/>
        <w:ind w:firstLine="851"/>
        <w:jc w:val="both"/>
        <w:rPr>
          <w:sz w:val="27"/>
          <w:szCs w:val="27"/>
        </w:rPr>
      </w:pPr>
      <w:r w:rsidRPr="00B02BE0">
        <w:rPr>
          <w:b/>
          <w:sz w:val="27"/>
          <w:szCs w:val="27"/>
        </w:rPr>
        <w:t>3.3.</w:t>
      </w:r>
      <w:r w:rsidR="00177453" w:rsidRPr="00B02BE0">
        <w:rPr>
          <w:b/>
          <w:sz w:val="27"/>
          <w:szCs w:val="27"/>
        </w:rPr>
        <w:t>Формирование краеведческих баз данных и электронных библиотек.</w:t>
      </w:r>
      <w:r w:rsidR="00177453" w:rsidRPr="000C790D">
        <w:rPr>
          <w:b/>
          <w:sz w:val="27"/>
          <w:szCs w:val="27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992"/>
        <w:gridCol w:w="1418"/>
        <w:gridCol w:w="992"/>
        <w:gridCol w:w="1559"/>
      </w:tblGrid>
      <w:tr w:rsidR="00177453" w:rsidRPr="009D559B" w14:paraId="080C043B" w14:textId="77777777" w:rsidTr="006F68D4">
        <w:trPr>
          <w:trHeight w:val="907"/>
        </w:trPr>
        <w:tc>
          <w:tcPr>
            <w:tcW w:w="3369" w:type="dxa"/>
          </w:tcPr>
          <w:p w14:paraId="40A36353" w14:textId="77777777" w:rsidR="00177453" w:rsidRPr="000C790D" w:rsidRDefault="00177453" w:rsidP="00EF1608">
            <w:pPr>
              <w:jc w:val="center"/>
            </w:pPr>
            <w:r w:rsidRPr="000C790D">
              <w:t>Содержание деятельности</w:t>
            </w:r>
          </w:p>
        </w:tc>
        <w:tc>
          <w:tcPr>
            <w:tcW w:w="1559" w:type="dxa"/>
          </w:tcPr>
          <w:p w14:paraId="5726463C" w14:textId="77777777" w:rsidR="00177453" w:rsidRPr="000C790D" w:rsidRDefault="00177453" w:rsidP="00EF1608">
            <w:pPr>
              <w:jc w:val="center"/>
            </w:pPr>
            <w:r w:rsidRPr="000C790D">
              <w:t xml:space="preserve">Форма </w:t>
            </w:r>
          </w:p>
          <w:p w14:paraId="726158E4" w14:textId="77777777" w:rsidR="00177453" w:rsidRPr="000C790D" w:rsidRDefault="00177453" w:rsidP="00EF1608">
            <w:pPr>
              <w:jc w:val="center"/>
            </w:pPr>
            <w:r w:rsidRPr="000C790D">
              <w:t>работы</w:t>
            </w:r>
          </w:p>
        </w:tc>
        <w:tc>
          <w:tcPr>
            <w:tcW w:w="992" w:type="dxa"/>
          </w:tcPr>
          <w:p w14:paraId="1B9C0EA7" w14:textId="77777777" w:rsidR="00177453" w:rsidRPr="000C790D" w:rsidRDefault="00177453" w:rsidP="00EF1608">
            <w:pPr>
              <w:ind w:right="34"/>
              <w:jc w:val="center"/>
            </w:pPr>
            <w:r w:rsidRPr="000C790D">
              <w:t>Кол-во</w:t>
            </w:r>
          </w:p>
        </w:tc>
        <w:tc>
          <w:tcPr>
            <w:tcW w:w="1418" w:type="dxa"/>
          </w:tcPr>
          <w:p w14:paraId="4CEADED4" w14:textId="77777777" w:rsidR="00177453" w:rsidRPr="000C790D" w:rsidRDefault="00177453" w:rsidP="00EF1608">
            <w:pPr>
              <w:jc w:val="center"/>
            </w:pPr>
            <w:r w:rsidRPr="000C790D">
              <w:t>Читательская группа</w:t>
            </w:r>
          </w:p>
        </w:tc>
        <w:tc>
          <w:tcPr>
            <w:tcW w:w="992" w:type="dxa"/>
          </w:tcPr>
          <w:p w14:paraId="697353C3" w14:textId="77777777" w:rsidR="00177453" w:rsidRPr="000C790D" w:rsidRDefault="00177453" w:rsidP="00EF1608">
            <w:pPr>
              <w:jc w:val="center"/>
            </w:pPr>
            <w:r w:rsidRPr="000C790D">
              <w:t xml:space="preserve">Срок </w:t>
            </w:r>
            <w:proofErr w:type="spellStart"/>
            <w:r w:rsidRPr="000C790D">
              <w:t>испол</w:t>
            </w:r>
            <w:proofErr w:type="spellEnd"/>
          </w:p>
          <w:p w14:paraId="08615D80" w14:textId="77777777" w:rsidR="00177453" w:rsidRPr="000C790D" w:rsidRDefault="00177453" w:rsidP="00EF1608">
            <w:pPr>
              <w:jc w:val="center"/>
            </w:pPr>
            <w:r w:rsidRPr="000C790D">
              <w:t>нения</w:t>
            </w:r>
          </w:p>
        </w:tc>
        <w:tc>
          <w:tcPr>
            <w:tcW w:w="1559" w:type="dxa"/>
          </w:tcPr>
          <w:p w14:paraId="1A4C9C11" w14:textId="77777777" w:rsidR="00177453" w:rsidRPr="000C790D" w:rsidRDefault="00177453" w:rsidP="00EF1608">
            <w:pPr>
              <w:jc w:val="center"/>
            </w:pPr>
            <w:proofErr w:type="gramStart"/>
            <w:r w:rsidRPr="000C790D">
              <w:t>Ответствен-</w:t>
            </w:r>
            <w:proofErr w:type="spellStart"/>
            <w:r w:rsidRPr="000C790D">
              <w:t>ный</w:t>
            </w:r>
            <w:proofErr w:type="spellEnd"/>
            <w:proofErr w:type="gramEnd"/>
          </w:p>
        </w:tc>
      </w:tr>
      <w:tr w:rsidR="00DD7AB7" w:rsidRPr="009D559B" w14:paraId="6F3E599F" w14:textId="77777777" w:rsidTr="006F68D4">
        <w:tc>
          <w:tcPr>
            <w:tcW w:w="3369" w:type="dxa"/>
          </w:tcPr>
          <w:p w14:paraId="500B0CEC" w14:textId="4AEDBF9B" w:rsidR="00DD7AB7" w:rsidRPr="00886E23" w:rsidRDefault="00092C62" w:rsidP="003118A8">
            <w:pPr>
              <w:pStyle w:val="af6"/>
            </w:pPr>
            <w:r w:rsidRPr="00092C62">
              <w:t>«История моей станицы».</w:t>
            </w:r>
          </w:p>
        </w:tc>
        <w:tc>
          <w:tcPr>
            <w:tcW w:w="1559" w:type="dxa"/>
          </w:tcPr>
          <w:p w14:paraId="52FB8A22" w14:textId="4D8DC190" w:rsidR="00DD7AB7" w:rsidRPr="00BC03D3" w:rsidRDefault="00092C62" w:rsidP="003118A8">
            <w:pPr>
              <w:pStyle w:val="af6"/>
              <w:jc w:val="center"/>
            </w:pPr>
            <w:r w:rsidRPr="00092C62">
              <w:t xml:space="preserve">Краеведческая база </w:t>
            </w:r>
            <w:r w:rsidRPr="00092C62">
              <w:lastRenderedPageBreak/>
              <w:t>данных</w:t>
            </w:r>
          </w:p>
        </w:tc>
        <w:tc>
          <w:tcPr>
            <w:tcW w:w="992" w:type="dxa"/>
          </w:tcPr>
          <w:p w14:paraId="16EF105F" w14:textId="30D18D37" w:rsidR="00DD7AB7" w:rsidRPr="00BC03D3" w:rsidRDefault="00092C62" w:rsidP="003118A8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</w:tcPr>
          <w:p w14:paraId="6C53D411" w14:textId="4CA7011E" w:rsidR="00DD7AB7" w:rsidRPr="009D559B" w:rsidRDefault="00092C62" w:rsidP="003118A8">
            <w:pPr>
              <w:jc w:val="center"/>
            </w:pPr>
            <w:r>
              <w:t>Все группы</w:t>
            </w:r>
          </w:p>
        </w:tc>
        <w:tc>
          <w:tcPr>
            <w:tcW w:w="992" w:type="dxa"/>
          </w:tcPr>
          <w:p w14:paraId="66FB7BEC" w14:textId="3D33C6FC" w:rsidR="00DD7AB7" w:rsidRPr="00092C62" w:rsidRDefault="00092C62" w:rsidP="003118A8">
            <w:pPr>
              <w:jc w:val="center"/>
            </w:pPr>
            <w:r w:rsidRPr="00092C62">
              <w:t xml:space="preserve">1-4 кв. </w:t>
            </w:r>
          </w:p>
        </w:tc>
        <w:tc>
          <w:tcPr>
            <w:tcW w:w="1559" w:type="dxa"/>
          </w:tcPr>
          <w:p w14:paraId="58CDEE5D" w14:textId="06657C2E" w:rsidR="00DD7AB7" w:rsidRPr="00092C62" w:rsidRDefault="00092C62" w:rsidP="003118A8">
            <w:pPr>
              <w:jc w:val="center"/>
            </w:pPr>
            <w:r w:rsidRPr="00092C62">
              <w:t>Куликова О.А.</w:t>
            </w:r>
          </w:p>
        </w:tc>
      </w:tr>
      <w:tr w:rsidR="00DD7AB7" w:rsidRPr="009D559B" w14:paraId="26536CC2" w14:textId="77777777" w:rsidTr="006F68D4">
        <w:tc>
          <w:tcPr>
            <w:tcW w:w="3369" w:type="dxa"/>
          </w:tcPr>
          <w:p w14:paraId="460121EC" w14:textId="62FAEFCB" w:rsidR="00DD7AB7" w:rsidRPr="00BC03D3" w:rsidRDefault="00092C62" w:rsidP="003118A8">
            <w:pPr>
              <w:pStyle w:val="af6"/>
              <w:rPr>
                <w:lang w:eastAsia="en-US"/>
              </w:rPr>
            </w:pPr>
            <w:r w:rsidRPr="00092C62">
              <w:rPr>
                <w:lang w:eastAsia="en-US"/>
              </w:rPr>
              <w:lastRenderedPageBreak/>
              <w:t>«Великая Отечественная война в судьбе моих односельчан».</w:t>
            </w:r>
          </w:p>
        </w:tc>
        <w:tc>
          <w:tcPr>
            <w:tcW w:w="1559" w:type="dxa"/>
          </w:tcPr>
          <w:p w14:paraId="347F29A3" w14:textId="181A8683" w:rsidR="00DD7AB7" w:rsidRPr="00BC03D3" w:rsidRDefault="00092C62" w:rsidP="003118A8">
            <w:pPr>
              <w:pStyle w:val="af6"/>
              <w:jc w:val="center"/>
              <w:rPr>
                <w:lang w:eastAsia="en-US"/>
              </w:rPr>
            </w:pPr>
            <w:r w:rsidRPr="00092C62">
              <w:rPr>
                <w:lang w:eastAsia="en-US"/>
              </w:rPr>
              <w:t>Краеведческая база данных</w:t>
            </w:r>
          </w:p>
        </w:tc>
        <w:tc>
          <w:tcPr>
            <w:tcW w:w="992" w:type="dxa"/>
          </w:tcPr>
          <w:p w14:paraId="0D6D0FF6" w14:textId="72235610" w:rsidR="00DD7AB7" w:rsidRPr="00BC03D3" w:rsidRDefault="00092C62" w:rsidP="003118A8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14:paraId="2C09F742" w14:textId="6456582E" w:rsidR="00DD7AB7" w:rsidRPr="009D559B" w:rsidRDefault="00092C62" w:rsidP="003118A8">
            <w:pPr>
              <w:jc w:val="center"/>
              <w:rPr>
                <w:highlight w:val="green"/>
              </w:rPr>
            </w:pPr>
            <w:r w:rsidRPr="00092C62">
              <w:t>Все группы</w:t>
            </w:r>
          </w:p>
        </w:tc>
        <w:tc>
          <w:tcPr>
            <w:tcW w:w="992" w:type="dxa"/>
          </w:tcPr>
          <w:p w14:paraId="155F5CDF" w14:textId="05A4CD8B" w:rsidR="00DD7AB7" w:rsidRPr="00092C62" w:rsidRDefault="00092C62" w:rsidP="003118A8">
            <w:pPr>
              <w:jc w:val="center"/>
              <w:rPr>
                <w:highlight w:val="green"/>
              </w:rPr>
            </w:pPr>
            <w:r w:rsidRPr="00092C62">
              <w:t>1-4 кв.</w:t>
            </w:r>
          </w:p>
        </w:tc>
        <w:tc>
          <w:tcPr>
            <w:tcW w:w="1559" w:type="dxa"/>
          </w:tcPr>
          <w:p w14:paraId="067A8BD7" w14:textId="28C5CDC3" w:rsidR="00DD7AB7" w:rsidRPr="009D559B" w:rsidRDefault="00092C62" w:rsidP="003118A8">
            <w:pPr>
              <w:jc w:val="center"/>
              <w:rPr>
                <w:highlight w:val="green"/>
              </w:rPr>
            </w:pPr>
            <w:r w:rsidRPr="00092C62">
              <w:t>Куликова О.А.</w:t>
            </w:r>
          </w:p>
        </w:tc>
      </w:tr>
      <w:tr w:rsidR="00DD7AB7" w:rsidRPr="009D559B" w14:paraId="5685377E" w14:textId="77777777" w:rsidTr="006F68D4">
        <w:tc>
          <w:tcPr>
            <w:tcW w:w="3369" w:type="dxa"/>
          </w:tcPr>
          <w:p w14:paraId="6980040C" w14:textId="77777777" w:rsidR="00DD7AB7" w:rsidRPr="00580E2B" w:rsidRDefault="00DD7AB7" w:rsidP="003118A8">
            <w:pPr>
              <w:pStyle w:val="af6"/>
            </w:pPr>
          </w:p>
        </w:tc>
        <w:tc>
          <w:tcPr>
            <w:tcW w:w="1559" w:type="dxa"/>
          </w:tcPr>
          <w:p w14:paraId="6F283BB0" w14:textId="77777777"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7586CE63" w14:textId="77777777"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4FA8AB1E" w14:textId="77777777"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14B9812E" w14:textId="77777777" w:rsidR="00DD7AB7" w:rsidRPr="00092C62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14:paraId="2B9D8F0A" w14:textId="77777777" w:rsidR="00DD7AB7" w:rsidRPr="0082437E" w:rsidRDefault="00DD7AB7" w:rsidP="003118A8">
            <w:pPr>
              <w:jc w:val="center"/>
            </w:pPr>
          </w:p>
        </w:tc>
      </w:tr>
      <w:tr w:rsidR="00DD7AB7" w:rsidRPr="009D559B" w14:paraId="19D3A7DE" w14:textId="77777777" w:rsidTr="006F68D4">
        <w:tc>
          <w:tcPr>
            <w:tcW w:w="3369" w:type="dxa"/>
          </w:tcPr>
          <w:p w14:paraId="4FAEB3D7" w14:textId="77777777" w:rsidR="00DD7AB7" w:rsidRPr="00BC03D3" w:rsidRDefault="00DD7AB7" w:rsidP="003118A8">
            <w:pPr>
              <w:pStyle w:val="af6"/>
            </w:pPr>
          </w:p>
        </w:tc>
        <w:tc>
          <w:tcPr>
            <w:tcW w:w="1559" w:type="dxa"/>
          </w:tcPr>
          <w:p w14:paraId="7C361B7D" w14:textId="77777777" w:rsidR="00DD7AB7" w:rsidRPr="00BC03D3" w:rsidRDefault="00DD7AB7" w:rsidP="003118A8">
            <w:pPr>
              <w:pStyle w:val="af6"/>
              <w:jc w:val="center"/>
            </w:pPr>
          </w:p>
        </w:tc>
        <w:tc>
          <w:tcPr>
            <w:tcW w:w="992" w:type="dxa"/>
          </w:tcPr>
          <w:p w14:paraId="42C98930" w14:textId="77777777"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48A0DD2A" w14:textId="77777777"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5E516F38" w14:textId="77777777" w:rsidR="00DD7AB7" w:rsidRPr="00092C62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14:paraId="7524A4D0" w14:textId="77777777" w:rsidR="00DD7AB7" w:rsidRPr="0082437E" w:rsidRDefault="00DD7AB7" w:rsidP="003118A8">
            <w:pPr>
              <w:jc w:val="center"/>
            </w:pPr>
          </w:p>
        </w:tc>
      </w:tr>
      <w:tr w:rsidR="00DD7AB7" w:rsidRPr="009D559B" w14:paraId="11403A38" w14:textId="77777777" w:rsidTr="006F68D4">
        <w:tc>
          <w:tcPr>
            <w:tcW w:w="3369" w:type="dxa"/>
          </w:tcPr>
          <w:p w14:paraId="67DB9D21" w14:textId="77777777" w:rsidR="00DD7AB7" w:rsidRPr="00EF25AD" w:rsidRDefault="00DD7AB7" w:rsidP="003118A8">
            <w:pPr>
              <w:pStyle w:val="af6"/>
            </w:pPr>
          </w:p>
        </w:tc>
        <w:tc>
          <w:tcPr>
            <w:tcW w:w="1559" w:type="dxa"/>
          </w:tcPr>
          <w:p w14:paraId="6F27DEA4" w14:textId="77777777" w:rsidR="00DD7AB7" w:rsidRPr="00BC03D3" w:rsidRDefault="00DD7AB7" w:rsidP="003118A8">
            <w:pPr>
              <w:pStyle w:val="af6"/>
              <w:jc w:val="center"/>
            </w:pPr>
          </w:p>
        </w:tc>
        <w:tc>
          <w:tcPr>
            <w:tcW w:w="992" w:type="dxa"/>
          </w:tcPr>
          <w:p w14:paraId="679529BE" w14:textId="77777777" w:rsidR="00DD7AB7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606F5B14" w14:textId="77777777"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2B05EE2D" w14:textId="77777777" w:rsidR="00DD7AB7" w:rsidRPr="00092C62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14:paraId="1D8EFB02" w14:textId="77777777" w:rsidR="00DD7AB7" w:rsidRDefault="00DD7AB7" w:rsidP="003118A8">
            <w:pPr>
              <w:jc w:val="center"/>
            </w:pPr>
          </w:p>
        </w:tc>
      </w:tr>
      <w:tr w:rsidR="00DD7AB7" w:rsidRPr="009D559B" w14:paraId="1AC5645F" w14:textId="77777777" w:rsidTr="006F68D4">
        <w:tc>
          <w:tcPr>
            <w:tcW w:w="3369" w:type="dxa"/>
          </w:tcPr>
          <w:p w14:paraId="68063C8D" w14:textId="77777777" w:rsidR="00DD7AB7" w:rsidRPr="00DE78F6" w:rsidRDefault="00DD7AB7" w:rsidP="003118A8">
            <w:pPr>
              <w:pStyle w:val="af6"/>
            </w:pPr>
          </w:p>
        </w:tc>
        <w:tc>
          <w:tcPr>
            <w:tcW w:w="1559" w:type="dxa"/>
          </w:tcPr>
          <w:p w14:paraId="524DCEA1" w14:textId="77777777"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0DFCD56D" w14:textId="77777777" w:rsidR="00DD7AB7" w:rsidRPr="00BC03D3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37946F65" w14:textId="77777777" w:rsidR="00DD7AB7" w:rsidRPr="009D559B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54824364" w14:textId="77777777" w:rsidR="00DD7AB7" w:rsidRPr="00092C62" w:rsidRDefault="00DD7AB7" w:rsidP="003118A8">
            <w:pPr>
              <w:jc w:val="center"/>
              <w:rPr>
                <w:highlight w:val="green"/>
              </w:rPr>
            </w:pPr>
          </w:p>
        </w:tc>
        <w:tc>
          <w:tcPr>
            <w:tcW w:w="1559" w:type="dxa"/>
          </w:tcPr>
          <w:p w14:paraId="24603B08" w14:textId="77777777" w:rsidR="00DD7AB7" w:rsidRDefault="00DD7AB7" w:rsidP="003118A8">
            <w:pPr>
              <w:ind w:right="-552"/>
            </w:pPr>
          </w:p>
        </w:tc>
      </w:tr>
    </w:tbl>
    <w:p w14:paraId="21A84869" w14:textId="77777777" w:rsidR="00476248" w:rsidRDefault="00476248" w:rsidP="0087383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4FEEAAF3" w14:textId="77777777" w:rsidR="00177453" w:rsidRDefault="0016593D" w:rsidP="0087383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3.4.</w:t>
      </w:r>
      <w:r w:rsidR="00177453" w:rsidRPr="0032604B">
        <w:rPr>
          <w:b/>
          <w:sz w:val="27"/>
          <w:szCs w:val="27"/>
        </w:rPr>
        <w:t xml:space="preserve">Основные направления краеведческой деятельности </w:t>
      </w:r>
      <w:r w:rsidR="006F68D4" w:rsidRPr="0032604B">
        <w:rPr>
          <w:b/>
          <w:sz w:val="27"/>
          <w:szCs w:val="27"/>
        </w:rPr>
        <w:t>-</w:t>
      </w:r>
      <w:r w:rsidR="00177453" w:rsidRPr="0032604B">
        <w:rPr>
          <w:b/>
          <w:sz w:val="27"/>
          <w:szCs w:val="27"/>
        </w:rPr>
        <w:t xml:space="preserve"> по тематике (историческое, литературное</w:t>
      </w:r>
      <w:r w:rsidR="00177453" w:rsidRPr="00493331">
        <w:rPr>
          <w:b/>
          <w:sz w:val="27"/>
          <w:szCs w:val="27"/>
        </w:rPr>
        <w:t xml:space="preserve">, экологическое и др.) и формам работы.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476248" w:rsidRPr="007B216B" w14:paraId="07EFBF22" w14:textId="77777777" w:rsidTr="00476248">
        <w:tc>
          <w:tcPr>
            <w:tcW w:w="3085" w:type="dxa"/>
          </w:tcPr>
          <w:p w14:paraId="12211F12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BB1B382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0B403E06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3A981DB5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78B88510" w14:textId="77777777" w:rsidR="00476248" w:rsidRPr="007B216B" w:rsidRDefault="00476248" w:rsidP="00476248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59D5AE9F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7598F4AE" w14:textId="77777777" w:rsidR="00476248" w:rsidRPr="007B216B" w:rsidRDefault="00476248" w:rsidP="00476248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476248" w:rsidRPr="007B216B" w14:paraId="53E52B94" w14:textId="77777777" w:rsidTr="00476248">
        <w:tc>
          <w:tcPr>
            <w:tcW w:w="9889" w:type="dxa"/>
            <w:gridSpan w:val="5"/>
          </w:tcPr>
          <w:p w14:paraId="13844203" w14:textId="77777777" w:rsidR="00476248" w:rsidRPr="007B216B" w:rsidRDefault="00476248" w:rsidP="00476248">
            <w:pPr>
              <w:rPr>
                <w:b/>
              </w:rPr>
            </w:pPr>
            <w:r w:rsidRPr="007B216B">
              <w:rPr>
                <w:b/>
              </w:rPr>
              <w:t>-историческое</w:t>
            </w:r>
          </w:p>
        </w:tc>
      </w:tr>
      <w:tr w:rsidR="00476248" w:rsidRPr="007B216B" w14:paraId="2BE85D1D" w14:textId="77777777" w:rsidTr="00476248">
        <w:tc>
          <w:tcPr>
            <w:tcW w:w="3085" w:type="dxa"/>
          </w:tcPr>
          <w:p w14:paraId="19C5B957" w14:textId="5F988B4E" w:rsidR="00476248" w:rsidRPr="007B216B" w:rsidRDefault="0006040D" w:rsidP="001A0792">
            <w:r w:rsidRPr="0006040D">
              <w:t>«12 февраля День освобождения г. Краснодара»</w:t>
            </w:r>
          </w:p>
        </w:tc>
        <w:tc>
          <w:tcPr>
            <w:tcW w:w="1843" w:type="dxa"/>
          </w:tcPr>
          <w:p w14:paraId="5163F9A6" w14:textId="76BCF12F" w:rsidR="00476248" w:rsidRPr="007B216B" w:rsidRDefault="0006040D" w:rsidP="001A0792">
            <w:r>
              <w:t xml:space="preserve">Час </w:t>
            </w:r>
            <w:proofErr w:type="spellStart"/>
            <w:r>
              <w:t>итнформации</w:t>
            </w:r>
            <w:proofErr w:type="spellEnd"/>
          </w:p>
        </w:tc>
        <w:tc>
          <w:tcPr>
            <w:tcW w:w="1417" w:type="dxa"/>
          </w:tcPr>
          <w:p w14:paraId="036D343E" w14:textId="2937D240" w:rsidR="00476248" w:rsidRPr="007B216B" w:rsidRDefault="0006040D" w:rsidP="00476248">
            <w:r>
              <w:t>Все группы</w:t>
            </w:r>
          </w:p>
        </w:tc>
        <w:tc>
          <w:tcPr>
            <w:tcW w:w="1134" w:type="dxa"/>
          </w:tcPr>
          <w:p w14:paraId="0F79E753" w14:textId="4D17E84E" w:rsidR="00476248" w:rsidRPr="007B216B" w:rsidRDefault="0006040D" w:rsidP="00476248">
            <w:r>
              <w:t>1 кв.</w:t>
            </w:r>
          </w:p>
        </w:tc>
        <w:tc>
          <w:tcPr>
            <w:tcW w:w="2410" w:type="dxa"/>
          </w:tcPr>
          <w:p w14:paraId="52AC027D" w14:textId="6BB674B8" w:rsidR="00476248" w:rsidRPr="007B216B" w:rsidRDefault="00092C62" w:rsidP="00476248">
            <w:r w:rsidRPr="00092C62">
              <w:t xml:space="preserve">МКУК «Сельская библиотека» </w:t>
            </w:r>
            <w:proofErr w:type="spellStart"/>
            <w:r w:rsidRPr="00092C62">
              <w:t>Еремизино</w:t>
            </w:r>
            <w:proofErr w:type="spellEnd"/>
            <w:r w:rsidRPr="00092C62">
              <w:t xml:space="preserve">-Борисовского СП </w:t>
            </w:r>
            <w:proofErr w:type="gramStart"/>
            <w:r w:rsidRPr="00092C62">
              <w:t>ТР</w:t>
            </w:r>
            <w:proofErr w:type="gramEnd"/>
          </w:p>
        </w:tc>
      </w:tr>
      <w:tr w:rsidR="006544BF" w:rsidRPr="007B216B" w14:paraId="5425A212" w14:textId="77777777" w:rsidTr="00476248">
        <w:tc>
          <w:tcPr>
            <w:tcW w:w="3085" w:type="dxa"/>
          </w:tcPr>
          <w:p w14:paraId="0C48E400" w14:textId="72D88D95" w:rsidR="006544BF" w:rsidRPr="00666340" w:rsidRDefault="0006040D" w:rsidP="0012029E">
            <w:r w:rsidRPr="0006040D">
              <w:t>«Край родной, войной</w:t>
            </w:r>
            <w:r>
              <w:t xml:space="preserve"> опаленный» </w:t>
            </w:r>
          </w:p>
        </w:tc>
        <w:tc>
          <w:tcPr>
            <w:tcW w:w="1843" w:type="dxa"/>
          </w:tcPr>
          <w:p w14:paraId="635F8BE5" w14:textId="55BA8A49" w:rsidR="006544BF" w:rsidRPr="00666340" w:rsidRDefault="00B51182" w:rsidP="0012029E">
            <w:r>
              <w:t>В</w:t>
            </w:r>
            <w:r w:rsidR="0006040D" w:rsidRPr="0006040D">
              <w:t>иртуальная беседа</w:t>
            </w:r>
          </w:p>
        </w:tc>
        <w:tc>
          <w:tcPr>
            <w:tcW w:w="1417" w:type="dxa"/>
          </w:tcPr>
          <w:p w14:paraId="6386BD5C" w14:textId="7038A6FE" w:rsidR="006544BF" w:rsidRPr="00666340" w:rsidRDefault="0006040D" w:rsidP="0012029E">
            <w:r>
              <w:t>Все группы</w:t>
            </w:r>
          </w:p>
        </w:tc>
        <w:tc>
          <w:tcPr>
            <w:tcW w:w="1134" w:type="dxa"/>
          </w:tcPr>
          <w:p w14:paraId="431B6536" w14:textId="581D250E" w:rsidR="006544BF" w:rsidRPr="00666340" w:rsidRDefault="0006040D" w:rsidP="0012029E">
            <w:r>
              <w:t>1кв.</w:t>
            </w:r>
          </w:p>
        </w:tc>
        <w:tc>
          <w:tcPr>
            <w:tcW w:w="2410" w:type="dxa"/>
          </w:tcPr>
          <w:p w14:paraId="0D06ACF3" w14:textId="737C1793" w:rsidR="006544BF" w:rsidRPr="00666340" w:rsidRDefault="00092C62" w:rsidP="006544BF">
            <w:r w:rsidRPr="00092C62">
              <w:t xml:space="preserve">МКУК «Сельская библиотека» </w:t>
            </w:r>
            <w:proofErr w:type="spellStart"/>
            <w:r w:rsidRPr="00092C62">
              <w:t>Еремизино</w:t>
            </w:r>
            <w:proofErr w:type="spellEnd"/>
            <w:r w:rsidRPr="00092C62">
              <w:t xml:space="preserve">-Борисовского СП </w:t>
            </w:r>
            <w:proofErr w:type="gramStart"/>
            <w:r w:rsidRPr="00092C62">
              <w:t>ТР</w:t>
            </w:r>
            <w:proofErr w:type="gramEnd"/>
          </w:p>
        </w:tc>
      </w:tr>
      <w:tr w:rsidR="00DC59F8" w:rsidRPr="007B216B" w14:paraId="69F69720" w14:textId="77777777" w:rsidTr="00476248">
        <w:tc>
          <w:tcPr>
            <w:tcW w:w="3085" w:type="dxa"/>
          </w:tcPr>
          <w:p w14:paraId="42C7646E" w14:textId="27729DD2" w:rsidR="00DC59F8" w:rsidRPr="00E1148C" w:rsidRDefault="008B3277" w:rsidP="0012029E">
            <w:r w:rsidRPr="008B3277">
              <w:t xml:space="preserve"> "Кавк</w:t>
            </w:r>
            <w:r>
              <w:t xml:space="preserve">азская битва" </w:t>
            </w:r>
            <w:r w:rsidRPr="008B3277">
              <w:t xml:space="preserve">  (80 лет со времени начала битвы за Кавка</w:t>
            </w:r>
            <w:r>
              <w:t>з в Великой Отечественной войне)</w:t>
            </w:r>
          </w:p>
        </w:tc>
        <w:tc>
          <w:tcPr>
            <w:tcW w:w="1843" w:type="dxa"/>
          </w:tcPr>
          <w:p w14:paraId="7664AC45" w14:textId="650C51F4" w:rsidR="00DC59F8" w:rsidRPr="00E1148C" w:rsidRDefault="008B3277" w:rsidP="0012029E">
            <w:r>
              <w:t>В</w:t>
            </w:r>
            <w:r w:rsidRPr="008B3277">
              <w:t xml:space="preserve">идео-сообщение   </w:t>
            </w:r>
          </w:p>
        </w:tc>
        <w:tc>
          <w:tcPr>
            <w:tcW w:w="1417" w:type="dxa"/>
          </w:tcPr>
          <w:p w14:paraId="0F31CAE1" w14:textId="77DBB519" w:rsidR="00DC59F8" w:rsidRPr="00E1148C" w:rsidRDefault="008B3277" w:rsidP="0012029E">
            <w:r w:rsidRPr="008B3277">
              <w:t>Все группы</w:t>
            </w:r>
          </w:p>
        </w:tc>
        <w:tc>
          <w:tcPr>
            <w:tcW w:w="1134" w:type="dxa"/>
          </w:tcPr>
          <w:p w14:paraId="0440DE4D" w14:textId="11FB3140" w:rsidR="00DC59F8" w:rsidRPr="00E1148C" w:rsidRDefault="008B3277" w:rsidP="0012029E">
            <w:r>
              <w:t>2 кв.</w:t>
            </w:r>
          </w:p>
        </w:tc>
        <w:tc>
          <w:tcPr>
            <w:tcW w:w="2410" w:type="dxa"/>
          </w:tcPr>
          <w:p w14:paraId="479CEB2A" w14:textId="66337B1E" w:rsidR="00DC59F8" w:rsidRDefault="00092C62" w:rsidP="0012029E">
            <w:r w:rsidRPr="00092C62">
              <w:t xml:space="preserve">МКУК «Сельская библиотека» </w:t>
            </w:r>
            <w:proofErr w:type="spellStart"/>
            <w:r w:rsidRPr="00092C62">
              <w:t>Еремизино</w:t>
            </w:r>
            <w:proofErr w:type="spellEnd"/>
            <w:r w:rsidRPr="00092C62">
              <w:t xml:space="preserve">-Борисовского СП </w:t>
            </w:r>
            <w:proofErr w:type="gramStart"/>
            <w:r w:rsidRPr="00092C62">
              <w:t>ТР</w:t>
            </w:r>
            <w:proofErr w:type="gramEnd"/>
          </w:p>
        </w:tc>
      </w:tr>
      <w:tr w:rsidR="00DC59F8" w:rsidRPr="007B216B" w14:paraId="585AB9B3" w14:textId="77777777" w:rsidTr="00476248">
        <w:tc>
          <w:tcPr>
            <w:tcW w:w="3085" w:type="dxa"/>
          </w:tcPr>
          <w:p w14:paraId="3410A3E8" w14:textId="1004DAA7" w:rsidR="00DC59F8" w:rsidRPr="00666340" w:rsidRDefault="001125D7" w:rsidP="001125D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1125D7">
              <w:rPr>
                <w:rFonts w:eastAsia="MS Mincho"/>
                <w:kern w:val="3"/>
                <w:lang w:eastAsia="zh-CN"/>
              </w:rPr>
              <w:t xml:space="preserve"> «Посвящаю, мой город, тебе!» (148 лет  г. Тихорецку)</w:t>
            </w:r>
          </w:p>
        </w:tc>
        <w:tc>
          <w:tcPr>
            <w:tcW w:w="1843" w:type="dxa"/>
          </w:tcPr>
          <w:p w14:paraId="7D6CC9BA" w14:textId="2D317B9D" w:rsidR="00DC59F8" w:rsidRPr="00666340" w:rsidRDefault="001125D7" w:rsidP="0012029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</w:t>
            </w:r>
            <w:r w:rsidRPr="001125D7">
              <w:rPr>
                <w:rFonts w:eastAsia="Calibri"/>
                <w:lang w:eastAsia="zh-CN"/>
              </w:rPr>
              <w:t>нлайн - поздравление</w:t>
            </w:r>
          </w:p>
        </w:tc>
        <w:tc>
          <w:tcPr>
            <w:tcW w:w="1417" w:type="dxa"/>
          </w:tcPr>
          <w:p w14:paraId="5183EB97" w14:textId="6AA1B6BD" w:rsidR="00DC59F8" w:rsidRPr="00666340" w:rsidRDefault="001125D7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1125D7">
              <w:rPr>
                <w:rFonts w:eastAsia="MS Mincho"/>
                <w:kern w:val="3"/>
                <w:lang w:eastAsia="zh-CN"/>
              </w:rPr>
              <w:t>Все группы</w:t>
            </w:r>
          </w:p>
        </w:tc>
        <w:tc>
          <w:tcPr>
            <w:tcW w:w="1134" w:type="dxa"/>
          </w:tcPr>
          <w:p w14:paraId="4CF1E5FB" w14:textId="676722C3" w:rsidR="00DC59F8" w:rsidRPr="00666340" w:rsidRDefault="001125D7" w:rsidP="0012029E">
            <w:pPr>
              <w:tabs>
                <w:tab w:val="left" w:pos="427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кв.</w:t>
            </w:r>
          </w:p>
        </w:tc>
        <w:tc>
          <w:tcPr>
            <w:tcW w:w="2410" w:type="dxa"/>
          </w:tcPr>
          <w:p w14:paraId="7710BE20" w14:textId="125AF71E" w:rsidR="00DC59F8" w:rsidRPr="00666340" w:rsidRDefault="00092C62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092C62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092C62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092C62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092C62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DC59F8" w:rsidRPr="007B216B" w14:paraId="029E5733" w14:textId="77777777" w:rsidTr="0012029E">
        <w:tc>
          <w:tcPr>
            <w:tcW w:w="3085" w:type="dxa"/>
          </w:tcPr>
          <w:p w14:paraId="2B92ED68" w14:textId="0CB0D9EA" w:rsidR="00DC59F8" w:rsidRPr="00666340" w:rsidRDefault="001125D7" w:rsidP="001125D7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 w:rsidRPr="001125D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 xml:space="preserve"> Процветает Тихорецкий район!» </w:t>
            </w:r>
            <w:r w:rsidRPr="001125D7">
              <w:rPr>
                <w:shd w:val="clear" w:color="auto" w:fill="FFFFFF"/>
              </w:rPr>
              <w:t xml:space="preserve"> (98 лет Тихорецкому району)</w:t>
            </w:r>
          </w:p>
        </w:tc>
        <w:tc>
          <w:tcPr>
            <w:tcW w:w="1843" w:type="dxa"/>
            <w:vAlign w:val="center"/>
          </w:tcPr>
          <w:p w14:paraId="3EAA7F68" w14:textId="52B17755" w:rsidR="00DC59F8" w:rsidRPr="00666340" w:rsidRDefault="001125D7" w:rsidP="0012029E">
            <w:pPr>
              <w:rPr>
                <w:bCs/>
              </w:rPr>
            </w:pPr>
            <w:r>
              <w:rPr>
                <w:bCs/>
              </w:rPr>
              <w:t>Ч</w:t>
            </w:r>
            <w:r w:rsidRPr="001125D7">
              <w:rPr>
                <w:bCs/>
              </w:rPr>
              <w:t>ас информации</w:t>
            </w:r>
          </w:p>
        </w:tc>
        <w:tc>
          <w:tcPr>
            <w:tcW w:w="1417" w:type="dxa"/>
          </w:tcPr>
          <w:p w14:paraId="2DE67D58" w14:textId="2E7EBB4B" w:rsidR="00DC59F8" w:rsidRPr="00666340" w:rsidRDefault="001125D7" w:rsidP="0012029E">
            <w:r w:rsidRPr="001125D7">
              <w:t>Все группы</w:t>
            </w:r>
          </w:p>
        </w:tc>
        <w:tc>
          <w:tcPr>
            <w:tcW w:w="1134" w:type="dxa"/>
          </w:tcPr>
          <w:p w14:paraId="7E635429" w14:textId="024CD4A0" w:rsidR="00DC59F8" w:rsidRPr="00666340" w:rsidRDefault="001125D7" w:rsidP="0012029E">
            <w:pPr>
              <w:tabs>
                <w:tab w:val="left" w:pos="427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кв.</w:t>
            </w:r>
          </w:p>
        </w:tc>
        <w:tc>
          <w:tcPr>
            <w:tcW w:w="2410" w:type="dxa"/>
          </w:tcPr>
          <w:p w14:paraId="43A095C4" w14:textId="68BA240B" w:rsidR="00DC59F8" w:rsidRPr="007B216B" w:rsidRDefault="00092C62" w:rsidP="0012029E">
            <w:pPr>
              <w:contextualSpacing/>
            </w:pPr>
            <w:r w:rsidRPr="00092C62">
              <w:t xml:space="preserve">МКУК «Сельская библиотека» </w:t>
            </w:r>
            <w:proofErr w:type="spellStart"/>
            <w:r w:rsidRPr="00092C62">
              <w:t>Еремизино</w:t>
            </w:r>
            <w:proofErr w:type="spellEnd"/>
            <w:r w:rsidRPr="00092C62">
              <w:t xml:space="preserve">-Борисовского СП </w:t>
            </w:r>
            <w:proofErr w:type="gramStart"/>
            <w:r w:rsidRPr="00092C62">
              <w:t>ТР</w:t>
            </w:r>
            <w:proofErr w:type="gramEnd"/>
          </w:p>
        </w:tc>
      </w:tr>
      <w:tr w:rsidR="00DC59F8" w:rsidRPr="007B216B" w14:paraId="3F9DADBA" w14:textId="77777777" w:rsidTr="00476248">
        <w:tc>
          <w:tcPr>
            <w:tcW w:w="3085" w:type="dxa"/>
          </w:tcPr>
          <w:p w14:paraId="05C59084" w14:textId="5E09D307" w:rsidR="00DC59F8" w:rsidRPr="00F87363" w:rsidRDefault="00F87363" w:rsidP="00055492">
            <w:pPr>
              <w:pStyle w:val="af6"/>
            </w:pPr>
            <w:r w:rsidRPr="00F87363">
              <w:t xml:space="preserve"> «Великий подвиг Кавказа»  (Битва за Кавказ)</w:t>
            </w:r>
          </w:p>
        </w:tc>
        <w:tc>
          <w:tcPr>
            <w:tcW w:w="1843" w:type="dxa"/>
          </w:tcPr>
          <w:p w14:paraId="0745CD4E" w14:textId="315D8997" w:rsidR="00DC59F8" w:rsidRPr="00F87363" w:rsidRDefault="00F87363" w:rsidP="00476248">
            <w:pPr>
              <w:pStyle w:val="af6"/>
            </w:pPr>
            <w:r w:rsidRPr="00F87363">
              <w:t xml:space="preserve">Видео-сообщение   </w:t>
            </w:r>
          </w:p>
        </w:tc>
        <w:tc>
          <w:tcPr>
            <w:tcW w:w="1417" w:type="dxa"/>
          </w:tcPr>
          <w:p w14:paraId="1BE1E967" w14:textId="198154AE" w:rsidR="00DC59F8" w:rsidRPr="00F87363" w:rsidRDefault="00F87363" w:rsidP="0012029E">
            <w:pPr>
              <w:suppressAutoHyphens/>
              <w:autoSpaceDN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F87363">
              <w:rPr>
                <w:rFonts w:eastAsia="MS Mincho"/>
                <w:kern w:val="3"/>
                <w:lang w:eastAsia="zh-CN"/>
              </w:rPr>
              <w:t>Все группы</w:t>
            </w:r>
          </w:p>
        </w:tc>
        <w:tc>
          <w:tcPr>
            <w:tcW w:w="1134" w:type="dxa"/>
          </w:tcPr>
          <w:p w14:paraId="44C3D382" w14:textId="39F1AB47" w:rsidR="00DC59F8" w:rsidRPr="00F87363" w:rsidRDefault="00F87363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F87363">
              <w:rPr>
                <w:rFonts w:eastAsia="MS Mincho"/>
                <w:kern w:val="3"/>
                <w:lang w:eastAsia="zh-CN"/>
              </w:rPr>
              <w:t>4 кв</w:t>
            </w:r>
            <w:r>
              <w:rPr>
                <w:rFonts w:eastAsia="MS Mincho"/>
                <w:kern w:val="3"/>
                <w:lang w:eastAsia="zh-CN"/>
              </w:rPr>
              <w:t>.</w:t>
            </w:r>
          </w:p>
        </w:tc>
        <w:tc>
          <w:tcPr>
            <w:tcW w:w="2410" w:type="dxa"/>
          </w:tcPr>
          <w:p w14:paraId="2795F9D2" w14:textId="3603E9C6" w:rsidR="00DC59F8" w:rsidRPr="00092C62" w:rsidRDefault="00092C62" w:rsidP="0012029E">
            <w:pPr>
              <w:rPr>
                <w:rFonts w:eastAsia="MS Mincho"/>
                <w:kern w:val="3"/>
                <w:lang w:eastAsia="zh-CN"/>
              </w:rPr>
            </w:pPr>
            <w:r w:rsidRPr="00092C62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092C62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092C62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092C62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DC59F8" w:rsidRPr="007B216B" w14:paraId="741A09D9" w14:textId="77777777" w:rsidTr="00476248">
        <w:trPr>
          <w:trHeight w:val="205"/>
        </w:trPr>
        <w:tc>
          <w:tcPr>
            <w:tcW w:w="9889" w:type="dxa"/>
            <w:gridSpan w:val="5"/>
          </w:tcPr>
          <w:p w14:paraId="1F1E9A81" w14:textId="77777777" w:rsidR="00DC59F8" w:rsidRPr="00476248" w:rsidRDefault="00DC59F8" w:rsidP="00476248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476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Дню образования Краснодарского края и </w:t>
            </w:r>
            <w:r w:rsidRPr="00476248">
              <w:rPr>
                <w:rFonts w:ascii="Times New Roman" w:hAnsi="Times New Roman"/>
                <w:b/>
                <w:sz w:val="24"/>
                <w:szCs w:val="24"/>
              </w:rPr>
              <w:t>к дню освоения казаками кубанских земель</w:t>
            </w:r>
          </w:p>
        </w:tc>
      </w:tr>
      <w:tr w:rsidR="00DC59F8" w:rsidRPr="007B216B" w14:paraId="0D6141F5" w14:textId="77777777" w:rsidTr="00476248">
        <w:trPr>
          <w:trHeight w:val="205"/>
        </w:trPr>
        <w:tc>
          <w:tcPr>
            <w:tcW w:w="3085" w:type="dxa"/>
          </w:tcPr>
          <w:p w14:paraId="25F8B282" w14:textId="5E1F9EA9" w:rsidR="00DC59F8" w:rsidRPr="00666340" w:rsidRDefault="00B51182" w:rsidP="00B51182">
            <w:r w:rsidRPr="00B51182">
              <w:t xml:space="preserve"> «Я шагаю по родному краю» (День образования Краснодарского края)</w:t>
            </w:r>
          </w:p>
        </w:tc>
        <w:tc>
          <w:tcPr>
            <w:tcW w:w="1843" w:type="dxa"/>
          </w:tcPr>
          <w:p w14:paraId="50E4F5A0" w14:textId="18C26C59" w:rsidR="00DC59F8" w:rsidRPr="00666340" w:rsidRDefault="00B51182" w:rsidP="0012029E">
            <w:r>
              <w:t>В</w:t>
            </w:r>
            <w:r w:rsidR="00446C8C">
              <w:t>иртуальная книжная выставка</w:t>
            </w:r>
          </w:p>
        </w:tc>
        <w:tc>
          <w:tcPr>
            <w:tcW w:w="1417" w:type="dxa"/>
          </w:tcPr>
          <w:p w14:paraId="7AAFD124" w14:textId="13F347D6" w:rsidR="00DC59F8" w:rsidRPr="00666340" w:rsidRDefault="00B51182" w:rsidP="0012029E">
            <w:r w:rsidRPr="00B51182">
              <w:t>Все группы</w:t>
            </w:r>
          </w:p>
        </w:tc>
        <w:tc>
          <w:tcPr>
            <w:tcW w:w="1134" w:type="dxa"/>
          </w:tcPr>
          <w:p w14:paraId="45F73FFF" w14:textId="53E5AC28" w:rsidR="00DC59F8" w:rsidRPr="00666340" w:rsidRDefault="00B51182" w:rsidP="0012029E">
            <w:r>
              <w:t>3 кв.</w:t>
            </w:r>
          </w:p>
        </w:tc>
        <w:tc>
          <w:tcPr>
            <w:tcW w:w="2410" w:type="dxa"/>
          </w:tcPr>
          <w:p w14:paraId="395F0576" w14:textId="16E3A37E" w:rsidR="00DC59F8" w:rsidRPr="00666340" w:rsidRDefault="00092C62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092C62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092C62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092C62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092C62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DC59F8" w:rsidRPr="007B216B" w14:paraId="0194A9B4" w14:textId="77777777" w:rsidTr="00476248">
        <w:trPr>
          <w:trHeight w:val="205"/>
        </w:trPr>
        <w:tc>
          <w:tcPr>
            <w:tcW w:w="3085" w:type="dxa"/>
          </w:tcPr>
          <w:p w14:paraId="672C0F6C" w14:textId="77777777" w:rsidR="00DC59F8" w:rsidRPr="00666340" w:rsidRDefault="00DC59F8" w:rsidP="0012029E"/>
        </w:tc>
        <w:tc>
          <w:tcPr>
            <w:tcW w:w="1843" w:type="dxa"/>
          </w:tcPr>
          <w:p w14:paraId="20587DA6" w14:textId="77777777" w:rsidR="00DC59F8" w:rsidRPr="00666340" w:rsidRDefault="00DC59F8" w:rsidP="0012029E"/>
        </w:tc>
        <w:tc>
          <w:tcPr>
            <w:tcW w:w="1417" w:type="dxa"/>
          </w:tcPr>
          <w:p w14:paraId="7DD913DB" w14:textId="77777777" w:rsidR="00DC59F8" w:rsidRPr="00666340" w:rsidRDefault="00DC59F8" w:rsidP="0012029E">
            <w:pPr>
              <w:pStyle w:val="af6"/>
            </w:pPr>
          </w:p>
        </w:tc>
        <w:tc>
          <w:tcPr>
            <w:tcW w:w="1134" w:type="dxa"/>
          </w:tcPr>
          <w:p w14:paraId="0BDBAE80" w14:textId="77777777" w:rsidR="00DC59F8" w:rsidRPr="00666340" w:rsidRDefault="00DC59F8" w:rsidP="0012029E">
            <w:pPr>
              <w:ind w:hanging="95"/>
            </w:pPr>
          </w:p>
        </w:tc>
        <w:tc>
          <w:tcPr>
            <w:tcW w:w="2410" w:type="dxa"/>
          </w:tcPr>
          <w:p w14:paraId="05C21462" w14:textId="77777777" w:rsidR="00DC59F8" w:rsidRPr="00666340" w:rsidRDefault="00DC59F8" w:rsidP="0012029E">
            <w:pPr>
              <w:pStyle w:val="Standard"/>
              <w:snapToGrid w:val="0"/>
            </w:pPr>
          </w:p>
        </w:tc>
      </w:tr>
      <w:tr w:rsidR="00DC59F8" w:rsidRPr="007B216B" w14:paraId="24EDCDC8" w14:textId="77777777" w:rsidTr="00476248">
        <w:trPr>
          <w:trHeight w:val="205"/>
        </w:trPr>
        <w:tc>
          <w:tcPr>
            <w:tcW w:w="3085" w:type="dxa"/>
          </w:tcPr>
          <w:p w14:paraId="3F3F1769" w14:textId="77777777" w:rsidR="00DC59F8" w:rsidRPr="00666340" w:rsidRDefault="00DC59F8" w:rsidP="0012029E"/>
        </w:tc>
        <w:tc>
          <w:tcPr>
            <w:tcW w:w="1843" w:type="dxa"/>
          </w:tcPr>
          <w:p w14:paraId="7271F9C0" w14:textId="77777777" w:rsidR="00DC59F8" w:rsidRPr="00666340" w:rsidRDefault="00DC59F8" w:rsidP="0012029E"/>
        </w:tc>
        <w:tc>
          <w:tcPr>
            <w:tcW w:w="1417" w:type="dxa"/>
          </w:tcPr>
          <w:p w14:paraId="1987218E" w14:textId="77777777" w:rsidR="00DC59F8" w:rsidRPr="00666340" w:rsidRDefault="00DC59F8" w:rsidP="0012029E"/>
        </w:tc>
        <w:tc>
          <w:tcPr>
            <w:tcW w:w="1134" w:type="dxa"/>
          </w:tcPr>
          <w:p w14:paraId="701F0027" w14:textId="77777777" w:rsidR="00DC59F8" w:rsidRPr="00666340" w:rsidRDefault="00DC59F8" w:rsidP="0012029E"/>
        </w:tc>
        <w:tc>
          <w:tcPr>
            <w:tcW w:w="2410" w:type="dxa"/>
          </w:tcPr>
          <w:p w14:paraId="7055C184" w14:textId="77777777" w:rsidR="00DC59F8" w:rsidRDefault="00DC59F8" w:rsidP="0012029E"/>
        </w:tc>
      </w:tr>
      <w:tr w:rsidR="00DC59F8" w:rsidRPr="007B216B" w14:paraId="1C49A5F2" w14:textId="77777777" w:rsidTr="00476248">
        <w:trPr>
          <w:trHeight w:val="205"/>
        </w:trPr>
        <w:tc>
          <w:tcPr>
            <w:tcW w:w="9889" w:type="dxa"/>
            <w:gridSpan w:val="5"/>
          </w:tcPr>
          <w:p w14:paraId="76725C3E" w14:textId="77777777" w:rsidR="00DC59F8" w:rsidRPr="007B216B" w:rsidRDefault="00DC59F8" w:rsidP="00476248">
            <w:pPr>
              <w:rPr>
                <w:b/>
              </w:rPr>
            </w:pPr>
            <w:r w:rsidRPr="007B216B">
              <w:rPr>
                <w:b/>
              </w:rPr>
              <w:t>- литературное</w:t>
            </w:r>
          </w:p>
        </w:tc>
      </w:tr>
      <w:tr w:rsidR="00DC59F8" w:rsidRPr="007B216B" w14:paraId="7EA38A9B" w14:textId="77777777" w:rsidTr="00476248">
        <w:trPr>
          <w:trHeight w:val="205"/>
        </w:trPr>
        <w:tc>
          <w:tcPr>
            <w:tcW w:w="3085" w:type="dxa"/>
          </w:tcPr>
          <w:p w14:paraId="506FEC49" w14:textId="6E7C0488" w:rsidR="00DC59F8" w:rsidRPr="00F474C6" w:rsidRDefault="00ED5903" w:rsidP="0012029E">
            <w:r w:rsidRPr="00ED5903">
              <w:t xml:space="preserve">   </w:t>
            </w:r>
            <w:r w:rsidR="00D73EE6">
              <w:t>«</w:t>
            </w:r>
            <w:r w:rsidRPr="00ED5903">
              <w:t xml:space="preserve"> </w:t>
            </w:r>
            <w:r w:rsidR="00D73EE6" w:rsidRPr="00D73EE6">
              <w:t>Устремленные в небо</w:t>
            </w:r>
            <w:r w:rsidR="00D73EE6">
              <w:t>»</w:t>
            </w:r>
            <w:r w:rsidR="00D73EE6" w:rsidRPr="00D73EE6">
              <w:t xml:space="preserve"> </w:t>
            </w:r>
            <w:r w:rsidR="00D73EE6">
              <w:t>(</w:t>
            </w:r>
            <w:r w:rsidRPr="00ED5903">
              <w:t xml:space="preserve">100 лет со дня рождения </w:t>
            </w:r>
            <w:r w:rsidR="00D73EE6">
              <w:t>В. Т. Иваненко)</w:t>
            </w:r>
          </w:p>
        </w:tc>
        <w:tc>
          <w:tcPr>
            <w:tcW w:w="1843" w:type="dxa"/>
          </w:tcPr>
          <w:p w14:paraId="70C88F46" w14:textId="3E91D4BA" w:rsidR="00DC59F8" w:rsidRPr="00F474C6" w:rsidRDefault="00ED5903" w:rsidP="0012029E">
            <w:r>
              <w:t>Ч</w:t>
            </w:r>
            <w:r w:rsidRPr="00ED5903">
              <w:t>ас информации</w:t>
            </w:r>
          </w:p>
        </w:tc>
        <w:tc>
          <w:tcPr>
            <w:tcW w:w="1417" w:type="dxa"/>
          </w:tcPr>
          <w:p w14:paraId="592D59B4" w14:textId="347B2E43" w:rsidR="00DC59F8" w:rsidRPr="00F474C6" w:rsidRDefault="00ED5903" w:rsidP="0012029E">
            <w:r>
              <w:t>Все группы</w:t>
            </w:r>
          </w:p>
        </w:tc>
        <w:tc>
          <w:tcPr>
            <w:tcW w:w="1134" w:type="dxa"/>
          </w:tcPr>
          <w:p w14:paraId="3BD7302C" w14:textId="6173D9E6" w:rsidR="00DC59F8" w:rsidRPr="00F474C6" w:rsidRDefault="00ED5903" w:rsidP="0012029E">
            <w:r>
              <w:t>1 кв.</w:t>
            </w:r>
          </w:p>
        </w:tc>
        <w:tc>
          <w:tcPr>
            <w:tcW w:w="2410" w:type="dxa"/>
          </w:tcPr>
          <w:p w14:paraId="495FE366" w14:textId="71C7BE7D" w:rsidR="00DC59F8" w:rsidRPr="00F474C6" w:rsidRDefault="00092C62" w:rsidP="0012029E">
            <w:pPr>
              <w:rPr>
                <w:highlight w:val="yellow"/>
              </w:rPr>
            </w:pPr>
            <w:r w:rsidRPr="00092C62">
              <w:t xml:space="preserve">МКУК «Сельская библиотека» </w:t>
            </w:r>
            <w:proofErr w:type="spellStart"/>
            <w:r w:rsidRPr="00092C62">
              <w:t>Еремизино</w:t>
            </w:r>
            <w:proofErr w:type="spellEnd"/>
            <w:r w:rsidRPr="00092C62">
              <w:t xml:space="preserve">-Борисовского СП </w:t>
            </w:r>
            <w:proofErr w:type="gramStart"/>
            <w:r w:rsidRPr="00092C62">
              <w:t>ТР</w:t>
            </w:r>
            <w:proofErr w:type="gramEnd"/>
          </w:p>
        </w:tc>
      </w:tr>
      <w:tr w:rsidR="00DC59F8" w:rsidRPr="007B216B" w14:paraId="3C15829F" w14:textId="77777777" w:rsidTr="00476248">
        <w:trPr>
          <w:trHeight w:val="205"/>
        </w:trPr>
        <w:tc>
          <w:tcPr>
            <w:tcW w:w="3085" w:type="dxa"/>
          </w:tcPr>
          <w:p w14:paraId="6309523E" w14:textId="549DB4B7" w:rsidR="00DC59F8" w:rsidRPr="00182BF1" w:rsidRDefault="00182BF1" w:rsidP="00182BF1">
            <w:r w:rsidRPr="00182BF1">
              <w:lastRenderedPageBreak/>
              <w:t xml:space="preserve"> «Паровоз стихов весёлых»  (95 лет со дня рождения В. Б. </w:t>
            </w:r>
            <w:proofErr w:type="spellStart"/>
            <w:r w:rsidRPr="00182BF1">
              <w:t>Бакалдина</w:t>
            </w:r>
            <w:proofErr w:type="spellEnd"/>
            <w:r w:rsidRPr="00182BF1">
              <w:t>)  (Культура для школьников)</w:t>
            </w:r>
          </w:p>
        </w:tc>
        <w:tc>
          <w:tcPr>
            <w:tcW w:w="1843" w:type="dxa"/>
          </w:tcPr>
          <w:p w14:paraId="77A51120" w14:textId="1B26C3B0" w:rsidR="00DC59F8" w:rsidRPr="00182BF1" w:rsidRDefault="00182BF1" w:rsidP="0012029E">
            <w:r w:rsidRPr="00182BF1">
              <w:t>виртуальная беседа</w:t>
            </w:r>
          </w:p>
        </w:tc>
        <w:tc>
          <w:tcPr>
            <w:tcW w:w="1417" w:type="dxa"/>
          </w:tcPr>
          <w:p w14:paraId="128EFB74" w14:textId="39CF0895" w:rsidR="00DC59F8" w:rsidRPr="007B216B" w:rsidRDefault="00182BF1" w:rsidP="0012029E">
            <w:r>
              <w:t xml:space="preserve">2-3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2514A50" w14:textId="7D297088" w:rsidR="00DC59F8" w:rsidRPr="007B216B" w:rsidRDefault="00182BF1" w:rsidP="0012029E">
            <w:r>
              <w:t>2 кв.</w:t>
            </w:r>
          </w:p>
        </w:tc>
        <w:tc>
          <w:tcPr>
            <w:tcW w:w="2410" w:type="dxa"/>
          </w:tcPr>
          <w:p w14:paraId="539CA93E" w14:textId="7F4016C2" w:rsidR="00DC59F8" w:rsidRPr="007B216B" w:rsidRDefault="00092C62" w:rsidP="0012029E">
            <w:r w:rsidRPr="00092C62">
              <w:t xml:space="preserve">МКУК «Сельская библиотека» </w:t>
            </w:r>
            <w:proofErr w:type="spellStart"/>
            <w:r w:rsidRPr="00092C62">
              <w:t>Еремизино</w:t>
            </w:r>
            <w:proofErr w:type="spellEnd"/>
            <w:r w:rsidRPr="00092C62">
              <w:t xml:space="preserve">-Борисовского СП </w:t>
            </w:r>
            <w:proofErr w:type="gramStart"/>
            <w:r w:rsidRPr="00092C62">
              <w:t>ТР</w:t>
            </w:r>
            <w:proofErr w:type="gramEnd"/>
          </w:p>
        </w:tc>
      </w:tr>
      <w:tr w:rsidR="00DC59F8" w:rsidRPr="007B216B" w14:paraId="1A1B4836" w14:textId="77777777" w:rsidTr="00476248">
        <w:trPr>
          <w:trHeight w:val="205"/>
        </w:trPr>
        <w:tc>
          <w:tcPr>
            <w:tcW w:w="3085" w:type="dxa"/>
          </w:tcPr>
          <w:p w14:paraId="2040D219" w14:textId="77777777" w:rsidR="00DC59F8" w:rsidRPr="000018A6" w:rsidRDefault="00DC59F8" w:rsidP="0012029E"/>
        </w:tc>
        <w:tc>
          <w:tcPr>
            <w:tcW w:w="1843" w:type="dxa"/>
          </w:tcPr>
          <w:p w14:paraId="71C8D5BB" w14:textId="77777777" w:rsidR="00DC59F8" w:rsidRPr="000018A6" w:rsidRDefault="00DC59F8" w:rsidP="0012029E"/>
        </w:tc>
        <w:tc>
          <w:tcPr>
            <w:tcW w:w="1417" w:type="dxa"/>
          </w:tcPr>
          <w:p w14:paraId="40BC602B" w14:textId="77777777" w:rsidR="00DC59F8" w:rsidRPr="000018A6" w:rsidRDefault="00DC59F8" w:rsidP="0012029E"/>
        </w:tc>
        <w:tc>
          <w:tcPr>
            <w:tcW w:w="1134" w:type="dxa"/>
          </w:tcPr>
          <w:p w14:paraId="15C22791" w14:textId="77777777" w:rsidR="00DC59F8" w:rsidRPr="000018A6" w:rsidRDefault="00DC59F8" w:rsidP="0012029E"/>
        </w:tc>
        <w:tc>
          <w:tcPr>
            <w:tcW w:w="2410" w:type="dxa"/>
          </w:tcPr>
          <w:p w14:paraId="5474A643" w14:textId="77777777" w:rsidR="00DC59F8" w:rsidRPr="000018A6" w:rsidRDefault="00DC59F8" w:rsidP="0012029E">
            <w:pPr>
              <w:rPr>
                <w:highlight w:val="yellow"/>
              </w:rPr>
            </w:pPr>
          </w:p>
        </w:tc>
      </w:tr>
      <w:tr w:rsidR="00DC59F8" w:rsidRPr="007B216B" w14:paraId="64FAFC25" w14:textId="77777777" w:rsidTr="00476248">
        <w:trPr>
          <w:trHeight w:val="205"/>
        </w:trPr>
        <w:tc>
          <w:tcPr>
            <w:tcW w:w="3085" w:type="dxa"/>
          </w:tcPr>
          <w:p w14:paraId="23ADFA5D" w14:textId="77777777"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843" w:type="dxa"/>
          </w:tcPr>
          <w:p w14:paraId="646A84D8" w14:textId="77777777"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417" w:type="dxa"/>
          </w:tcPr>
          <w:p w14:paraId="6577421C" w14:textId="77777777"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1134" w:type="dxa"/>
          </w:tcPr>
          <w:p w14:paraId="2B301EBD" w14:textId="77777777" w:rsidR="00DC59F8" w:rsidRPr="00666340" w:rsidRDefault="00DC59F8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  <w:tc>
          <w:tcPr>
            <w:tcW w:w="2410" w:type="dxa"/>
          </w:tcPr>
          <w:p w14:paraId="70180815" w14:textId="77777777" w:rsidR="00DC59F8" w:rsidRPr="000D0738" w:rsidRDefault="00DC59F8" w:rsidP="0012029E">
            <w:pPr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DC59F8" w:rsidRPr="007B216B" w14:paraId="79C736C8" w14:textId="77777777" w:rsidTr="00476248">
        <w:trPr>
          <w:trHeight w:val="205"/>
        </w:trPr>
        <w:tc>
          <w:tcPr>
            <w:tcW w:w="3085" w:type="dxa"/>
          </w:tcPr>
          <w:p w14:paraId="0BA814A6" w14:textId="43779E5D" w:rsidR="00DC59F8" w:rsidRPr="007B216B" w:rsidRDefault="00DC59F8" w:rsidP="00476248">
            <w:pPr>
              <w:rPr>
                <w:b/>
              </w:rPr>
            </w:pPr>
          </w:p>
        </w:tc>
        <w:tc>
          <w:tcPr>
            <w:tcW w:w="1843" w:type="dxa"/>
          </w:tcPr>
          <w:p w14:paraId="180111B7" w14:textId="40D19616" w:rsidR="00DC59F8" w:rsidRPr="007B216B" w:rsidRDefault="00DC59F8" w:rsidP="00476248">
            <w:pPr>
              <w:rPr>
                <w:b/>
              </w:rPr>
            </w:pPr>
          </w:p>
        </w:tc>
        <w:tc>
          <w:tcPr>
            <w:tcW w:w="1417" w:type="dxa"/>
          </w:tcPr>
          <w:p w14:paraId="40829080" w14:textId="4E0F6CE6" w:rsidR="00DC59F8" w:rsidRPr="007B216B" w:rsidRDefault="00DC59F8" w:rsidP="00476248">
            <w:pPr>
              <w:rPr>
                <w:b/>
              </w:rPr>
            </w:pPr>
          </w:p>
        </w:tc>
        <w:tc>
          <w:tcPr>
            <w:tcW w:w="1134" w:type="dxa"/>
          </w:tcPr>
          <w:p w14:paraId="3318C3C2" w14:textId="0F767266" w:rsidR="00DC59F8" w:rsidRPr="007B216B" w:rsidRDefault="00DC59F8" w:rsidP="00476248">
            <w:pPr>
              <w:rPr>
                <w:b/>
              </w:rPr>
            </w:pPr>
          </w:p>
        </w:tc>
        <w:tc>
          <w:tcPr>
            <w:tcW w:w="2410" w:type="dxa"/>
          </w:tcPr>
          <w:p w14:paraId="16594560" w14:textId="56582B00" w:rsidR="003E68EF" w:rsidRPr="007B216B" w:rsidRDefault="003E68EF" w:rsidP="00476248">
            <w:pPr>
              <w:rPr>
                <w:b/>
              </w:rPr>
            </w:pPr>
          </w:p>
        </w:tc>
      </w:tr>
      <w:tr w:rsidR="00DC59F8" w:rsidRPr="007B216B" w14:paraId="7CF6858D" w14:textId="77777777" w:rsidTr="00476248">
        <w:trPr>
          <w:trHeight w:val="205"/>
        </w:trPr>
        <w:tc>
          <w:tcPr>
            <w:tcW w:w="3085" w:type="dxa"/>
          </w:tcPr>
          <w:p w14:paraId="6A8D9EB9" w14:textId="77777777" w:rsidR="00DC59F8" w:rsidRPr="007B216B" w:rsidRDefault="00DC59F8" w:rsidP="0012029E">
            <w:pPr>
              <w:rPr>
                <w:b/>
              </w:rPr>
            </w:pPr>
            <w:r w:rsidRPr="007B216B">
              <w:rPr>
                <w:b/>
              </w:rPr>
              <w:t>«Здесь мой край, мой исток, моя родина.» (</w:t>
            </w:r>
            <w:proofErr w:type="gramStart"/>
            <w:r w:rsidRPr="007B216B">
              <w:rPr>
                <w:b/>
              </w:rPr>
              <w:t>к</w:t>
            </w:r>
            <w:proofErr w:type="gramEnd"/>
            <w:r w:rsidRPr="007B216B">
              <w:rPr>
                <w:b/>
              </w:rPr>
              <w:t xml:space="preserve"> Дню образования Краснодарского края)</w:t>
            </w:r>
          </w:p>
        </w:tc>
        <w:tc>
          <w:tcPr>
            <w:tcW w:w="1843" w:type="dxa"/>
          </w:tcPr>
          <w:p w14:paraId="560F1A03" w14:textId="77777777" w:rsidR="00DC59F8" w:rsidRPr="007B216B" w:rsidRDefault="00DC59F8" w:rsidP="0012029E">
            <w:pPr>
              <w:rPr>
                <w:b/>
              </w:rPr>
            </w:pPr>
            <w:r w:rsidRPr="007B216B">
              <w:rPr>
                <w:b/>
              </w:rPr>
              <w:t>Фестиваль</w:t>
            </w:r>
            <w:r>
              <w:rPr>
                <w:b/>
              </w:rPr>
              <w:t>-конкурс</w:t>
            </w:r>
            <w:r w:rsidRPr="007B216B">
              <w:rPr>
                <w:b/>
              </w:rPr>
              <w:t xml:space="preserve"> </w:t>
            </w:r>
            <w:proofErr w:type="gramStart"/>
            <w:r w:rsidRPr="007B216B">
              <w:rPr>
                <w:b/>
              </w:rPr>
              <w:t>юных</w:t>
            </w:r>
            <w:proofErr w:type="gramEnd"/>
          </w:p>
          <w:p w14:paraId="1C65DA21" w14:textId="77777777" w:rsidR="00DC59F8" w:rsidRPr="007B216B" w:rsidRDefault="00DC59F8" w:rsidP="0012029E">
            <w:pPr>
              <w:rPr>
                <w:b/>
              </w:rPr>
            </w:pPr>
            <w:r w:rsidRPr="007B216B">
              <w:rPr>
                <w:b/>
              </w:rPr>
              <w:t>книголюбов</w:t>
            </w:r>
          </w:p>
        </w:tc>
        <w:tc>
          <w:tcPr>
            <w:tcW w:w="1417" w:type="dxa"/>
          </w:tcPr>
          <w:p w14:paraId="0A6DF331" w14:textId="77777777" w:rsidR="00DC59F8" w:rsidRPr="007B216B" w:rsidRDefault="00DC59F8" w:rsidP="0012029E">
            <w:pPr>
              <w:rPr>
                <w:b/>
              </w:rPr>
            </w:pPr>
            <w:r w:rsidRPr="007B216B">
              <w:rPr>
                <w:b/>
              </w:rPr>
              <w:t>Всем</w:t>
            </w:r>
          </w:p>
          <w:p w14:paraId="3717520D" w14:textId="77777777" w:rsidR="00DC59F8" w:rsidRPr="007B216B" w:rsidRDefault="00DC59F8" w:rsidP="0012029E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14B39FDB" w14:textId="77777777" w:rsidR="00DC59F8" w:rsidRPr="007B216B" w:rsidRDefault="00DC59F8" w:rsidP="0012029E">
            <w:pPr>
              <w:rPr>
                <w:b/>
              </w:rPr>
            </w:pPr>
            <w:r w:rsidRPr="007B216B">
              <w:rPr>
                <w:b/>
              </w:rPr>
              <w:t>3 кв.</w:t>
            </w:r>
          </w:p>
          <w:p w14:paraId="4A0853F3" w14:textId="77777777" w:rsidR="00DC59F8" w:rsidRPr="007B216B" w:rsidRDefault="00DC59F8" w:rsidP="0012029E">
            <w:pPr>
              <w:ind w:right="-108"/>
              <w:rPr>
                <w:b/>
              </w:rPr>
            </w:pPr>
            <w:r w:rsidRPr="007B216B">
              <w:rPr>
                <w:b/>
              </w:rPr>
              <w:t>сентябрь</w:t>
            </w:r>
          </w:p>
        </w:tc>
        <w:tc>
          <w:tcPr>
            <w:tcW w:w="2410" w:type="dxa"/>
          </w:tcPr>
          <w:p w14:paraId="3C895E61" w14:textId="77777777" w:rsidR="00DC59F8" w:rsidRPr="007B216B" w:rsidRDefault="00DC59F8" w:rsidP="0012029E">
            <w:proofErr w:type="spellStart"/>
            <w:r w:rsidRPr="007B216B">
              <w:rPr>
                <w:b/>
              </w:rPr>
              <w:t>Межпоселенческая</w:t>
            </w:r>
            <w:proofErr w:type="spellEnd"/>
            <w:r w:rsidRPr="007B216B">
              <w:rPr>
                <w:b/>
              </w:rPr>
              <w:t xml:space="preserve"> библиотека, библиотеки поселений</w:t>
            </w:r>
          </w:p>
        </w:tc>
      </w:tr>
      <w:tr w:rsidR="008537CA" w:rsidRPr="007B216B" w14:paraId="447C3B4F" w14:textId="77777777" w:rsidTr="00476248">
        <w:trPr>
          <w:trHeight w:val="205"/>
        </w:trPr>
        <w:tc>
          <w:tcPr>
            <w:tcW w:w="3085" w:type="dxa"/>
          </w:tcPr>
          <w:p w14:paraId="186E7C05" w14:textId="77777777" w:rsidR="008537CA" w:rsidRPr="008537CA" w:rsidRDefault="008537CA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619880CA" w14:textId="77777777" w:rsidR="008537CA" w:rsidRPr="008537CA" w:rsidRDefault="008537CA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417" w:type="dxa"/>
          </w:tcPr>
          <w:p w14:paraId="3291AF55" w14:textId="77777777" w:rsidR="008537CA" w:rsidRPr="008537CA" w:rsidRDefault="008537CA" w:rsidP="0012029E">
            <w:pPr>
              <w:rPr>
                <w:b/>
              </w:rPr>
            </w:pPr>
          </w:p>
        </w:tc>
        <w:tc>
          <w:tcPr>
            <w:tcW w:w="1134" w:type="dxa"/>
          </w:tcPr>
          <w:p w14:paraId="1A002394" w14:textId="77777777" w:rsidR="008537CA" w:rsidRPr="008537CA" w:rsidRDefault="008537CA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12619420" w14:textId="77777777" w:rsidR="008537CA" w:rsidRPr="008537CA" w:rsidRDefault="008537CA" w:rsidP="0012029E">
            <w:pPr>
              <w:rPr>
                <w:b/>
              </w:rPr>
            </w:pPr>
          </w:p>
        </w:tc>
      </w:tr>
      <w:tr w:rsidR="003E68EF" w:rsidRPr="007B216B" w14:paraId="69DAF5EC" w14:textId="77777777" w:rsidTr="00476248">
        <w:trPr>
          <w:trHeight w:val="205"/>
        </w:trPr>
        <w:tc>
          <w:tcPr>
            <w:tcW w:w="3085" w:type="dxa"/>
          </w:tcPr>
          <w:p w14:paraId="6CFC1B91" w14:textId="77777777" w:rsidR="003E68EF" w:rsidRPr="008537CA" w:rsidRDefault="003E68EF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1EBA69A9" w14:textId="77777777" w:rsidR="003E68EF" w:rsidRPr="008537CA" w:rsidRDefault="003E68EF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1417" w:type="dxa"/>
          </w:tcPr>
          <w:p w14:paraId="70744618" w14:textId="77777777" w:rsidR="003E68EF" w:rsidRPr="008537CA" w:rsidRDefault="003E68EF" w:rsidP="0012029E">
            <w:pPr>
              <w:rPr>
                <w:b/>
              </w:rPr>
            </w:pPr>
          </w:p>
        </w:tc>
        <w:tc>
          <w:tcPr>
            <w:tcW w:w="1134" w:type="dxa"/>
          </w:tcPr>
          <w:p w14:paraId="37B1EE6C" w14:textId="77777777" w:rsidR="003E68EF" w:rsidRPr="008537CA" w:rsidRDefault="003E68EF" w:rsidP="0012029E">
            <w:pPr>
              <w:autoSpaceDN w:val="0"/>
              <w:snapToGrid w:val="0"/>
              <w:textAlignment w:val="baseline"/>
              <w:rPr>
                <w:b/>
                <w:kern w:val="3"/>
                <w:lang w:eastAsia="zh-CN"/>
              </w:rPr>
            </w:pPr>
          </w:p>
        </w:tc>
        <w:tc>
          <w:tcPr>
            <w:tcW w:w="2410" w:type="dxa"/>
          </w:tcPr>
          <w:p w14:paraId="401467B2" w14:textId="77777777" w:rsidR="003E68EF" w:rsidRPr="008537CA" w:rsidRDefault="003E68EF" w:rsidP="0012029E">
            <w:pPr>
              <w:rPr>
                <w:b/>
              </w:rPr>
            </w:pPr>
          </w:p>
        </w:tc>
      </w:tr>
      <w:tr w:rsidR="008537CA" w:rsidRPr="007B216B" w14:paraId="3581CFB6" w14:textId="77777777" w:rsidTr="00476248">
        <w:trPr>
          <w:trHeight w:val="205"/>
        </w:trPr>
        <w:tc>
          <w:tcPr>
            <w:tcW w:w="9889" w:type="dxa"/>
            <w:gridSpan w:val="5"/>
          </w:tcPr>
          <w:p w14:paraId="10194BE8" w14:textId="77777777" w:rsidR="008537CA" w:rsidRPr="007B216B" w:rsidRDefault="008537CA" w:rsidP="00476248">
            <w:pPr>
              <w:rPr>
                <w:b/>
                <w:sz w:val="27"/>
                <w:szCs w:val="27"/>
              </w:rPr>
            </w:pPr>
            <w:r w:rsidRPr="007B216B">
              <w:rPr>
                <w:b/>
                <w:sz w:val="27"/>
                <w:szCs w:val="27"/>
              </w:rPr>
              <w:t>- экологическое</w:t>
            </w:r>
          </w:p>
        </w:tc>
      </w:tr>
      <w:tr w:rsidR="00B54DDC" w:rsidRPr="007B216B" w14:paraId="6EC3749F" w14:textId="77777777" w:rsidTr="00476248">
        <w:trPr>
          <w:trHeight w:val="205"/>
        </w:trPr>
        <w:tc>
          <w:tcPr>
            <w:tcW w:w="3085" w:type="dxa"/>
          </w:tcPr>
          <w:p w14:paraId="500A3715" w14:textId="2825E29B" w:rsidR="00B54DDC" w:rsidRPr="00666340" w:rsidRDefault="0006040D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 w:rsidRPr="0006040D">
              <w:rPr>
                <w:rFonts w:eastAsia="Arial"/>
                <w:kern w:val="1"/>
              </w:rPr>
              <w:t xml:space="preserve"> «Земля в долгу н</w:t>
            </w:r>
            <w:r>
              <w:rPr>
                <w:rFonts w:eastAsia="Arial"/>
                <w:kern w:val="1"/>
              </w:rPr>
              <w:t xml:space="preserve">е останется»  </w:t>
            </w:r>
            <w:r w:rsidRPr="0006040D">
              <w:rPr>
                <w:rFonts w:eastAsia="Arial"/>
                <w:kern w:val="1"/>
              </w:rPr>
              <w:t>(95 лет со дня рожден</w:t>
            </w:r>
            <w:r>
              <w:rPr>
                <w:rFonts w:eastAsia="Arial"/>
                <w:kern w:val="1"/>
              </w:rPr>
              <w:t>ия М. И. Клепикова)</w:t>
            </w:r>
          </w:p>
        </w:tc>
        <w:tc>
          <w:tcPr>
            <w:tcW w:w="1843" w:type="dxa"/>
          </w:tcPr>
          <w:p w14:paraId="32F002C9" w14:textId="241D9AFC" w:rsidR="00B54DDC" w:rsidRPr="00666340" w:rsidRDefault="0006040D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В</w:t>
            </w:r>
            <w:r w:rsidRPr="0006040D">
              <w:rPr>
                <w:rFonts w:eastAsia="Arial"/>
                <w:kern w:val="1"/>
              </w:rPr>
              <w:t>идео-сообщение</w:t>
            </w:r>
          </w:p>
        </w:tc>
        <w:tc>
          <w:tcPr>
            <w:tcW w:w="1417" w:type="dxa"/>
          </w:tcPr>
          <w:p w14:paraId="3CA7B0E9" w14:textId="0BFFBB3A" w:rsidR="00B54DDC" w:rsidRPr="00666340" w:rsidRDefault="0006040D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Все группы</w:t>
            </w:r>
          </w:p>
        </w:tc>
        <w:tc>
          <w:tcPr>
            <w:tcW w:w="1134" w:type="dxa"/>
          </w:tcPr>
          <w:p w14:paraId="083AB6F6" w14:textId="457D3F10" w:rsidR="00B54DDC" w:rsidRPr="00666340" w:rsidRDefault="0006040D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2 кв.</w:t>
            </w:r>
          </w:p>
        </w:tc>
        <w:tc>
          <w:tcPr>
            <w:tcW w:w="2410" w:type="dxa"/>
          </w:tcPr>
          <w:p w14:paraId="4F89A673" w14:textId="579CC8D2" w:rsidR="00092C62" w:rsidRPr="000D0738" w:rsidRDefault="0006040D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 xml:space="preserve"> </w:t>
            </w:r>
            <w:r w:rsidR="00092C62" w:rsidRPr="00092C62">
              <w:rPr>
                <w:rFonts w:eastAsia="Arial"/>
                <w:kern w:val="1"/>
              </w:rPr>
              <w:t xml:space="preserve">МКУК «Сельская библиотека» </w:t>
            </w:r>
            <w:proofErr w:type="spellStart"/>
            <w:r w:rsidR="00092C62" w:rsidRPr="00092C62">
              <w:rPr>
                <w:rFonts w:eastAsia="Arial"/>
                <w:kern w:val="1"/>
              </w:rPr>
              <w:t>Еремизино</w:t>
            </w:r>
            <w:proofErr w:type="spellEnd"/>
            <w:r w:rsidR="00092C62" w:rsidRPr="00092C62">
              <w:rPr>
                <w:rFonts w:eastAsia="Arial"/>
                <w:kern w:val="1"/>
              </w:rPr>
              <w:t xml:space="preserve">-Борисовского СП </w:t>
            </w:r>
            <w:proofErr w:type="gramStart"/>
            <w:r w:rsidR="00092C62" w:rsidRPr="00092C62">
              <w:rPr>
                <w:rFonts w:eastAsia="Arial"/>
                <w:kern w:val="1"/>
              </w:rPr>
              <w:t>ТР</w:t>
            </w:r>
            <w:proofErr w:type="gramEnd"/>
          </w:p>
        </w:tc>
      </w:tr>
      <w:tr w:rsidR="00B54DDC" w:rsidRPr="007B216B" w14:paraId="10F55D1C" w14:textId="77777777" w:rsidTr="00476248">
        <w:trPr>
          <w:trHeight w:val="205"/>
        </w:trPr>
        <w:tc>
          <w:tcPr>
            <w:tcW w:w="3085" w:type="dxa"/>
          </w:tcPr>
          <w:p w14:paraId="5B5DF8B6" w14:textId="77777777" w:rsidR="00B54DDC" w:rsidRPr="00666340" w:rsidRDefault="00B54DDC" w:rsidP="0012029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14:paraId="3F1B4F2F" w14:textId="77777777" w:rsidR="00B54DDC" w:rsidRPr="00666340" w:rsidRDefault="00B54DDC" w:rsidP="0012029E"/>
        </w:tc>
        <w:tc>
          <w:tcPr>
            <w:tcW w:w="1417" w:type="dxa"/>
          </w:tcPr>
          <w:p w14:paraId="15B99B96" w14:textId="77777777" w:rsidR="00B54DDC" w:rsidRPr="00666340" w:rsidRDefault="00B54DDC" w:rsidP="0012029E"/>
        </w:tc>
        <w:tc>
          <w:tcPr>
            <w:tcW w:w="1134" w:type="dxa"/>
          </w:tcPr>
          <w:p w14:paraId="0C929759" w14:textId="77777777" w:rsidR="00B54DDC" w:rsidRPr="00666340" w:rsidRDefault="00B54DDC" w:rsidP="0012029E"/>
        </w:tc>
        <w:tc>
          <w:tcPr>
            <w:tcW w:w="2410" w:type="dxa"/>
          </w:tcPr>
          <w:p w14:paraId="6EC4DA3E" w14:textId="77777777" w:rsidR="00B54DDC" w:rsidRPr="000D0738" w:rsidRDefault="00B54DDC" w:rsidP="0012029E"/>
        </w:tc>
      </w:tr>
      <w:tr w:rsidR="00B54DDC" w:rsidRPr="007B216B" w14:paraId="31FC97E1" w14:textId="77777777" w:rsidTr="00476248">
        <w:trPr>
          <w:trHeight w:val="205"/>
        </w:trPr>
        <w:tc>
          <w:tcPr>
            <w:tcW w:w="3085" w:type="dxa"/>
          </w:tcPr>
          <w:p w14:paraId="3001B3E5" w14:textId="77777777" w:rsidR="00B54DDC" w:rsidRPr="00666340" w:rsidRDefault="00B54DDC" w:rsidP="0012029E">
            <w:pPr>
              <w:tabs>
                <w:tab w:val="center" w:pos="1746"/>
              </w:tabs>
            </w:pPr>
          </w:p>
        </w:tc>
        <w:tc>
          <w:tcPr>
            <w:tcW w:w="1843" w:type="dxa"/>
          </w:tcPr>
          <w:p w14:paraId="4C5F1EEC" w14:textId="77777777" w:rsidR="00B54DDC" w:rsidRPr="00666340" w:rsidRDefault="00B54DDC" w:rsidP="0012029E"/>
        </w:tc>
        <w:tc>
          <w:tcPr>
            <w:tcW w:w="1417" w:type="dxa"/>
          </w:tcPr>
          <w:p w14:paraId="78322F8E" w14:textId="77777777" w:rsidR="00B54DDC" w:rsidRPr="00666340" w:rsidRDefault="00B54DDC" w:rsidP="0012029E"/>
        </w:tc>
        <w:tc>
          <w:tcPr>
            <w:tcW w:w="1134" w:type="dxa"/>
          </w:tcPr>
          <w:p w14:paraId="38574309" w14:textId="77777777" w:rsidR="00B54DDC" w:rsidRPr="00666340" w:rsidRDefault="00B54DDC" w:rsidP="0012029E"/>
        </w:tc>
        <w:tc>
          <w:tcPr>
            <w:tcW w:w="2410" w:type="dxa"/>
          </w:tcPr>
          <w:p w14:paraId="06B39234" w14:textId="77777777" w:rsidR="00B54DDC" w:rsidRPr="000D0738" w:rsidRDefault="00B54DDC" w:rsidP="0012029E"/>
        </w:tc>
      </w:tr>
      <w:tr w:rsidR="00B54DDC" w:rsidRPr="007B216B" w14:paraId="02E6197A" w14:textId="77777777" w:rsidTr="00476248">
        <w:trPr>
          <w:trHeight w:val="205"/>
        </w:trPr>
        <w:tc>
          <w:tcPr>
            <w:tcW w:w="3085" w:type="dxa"/>
          </w:tcPr>
          <w:p w14:paraId="425B550D" w14:textId="77777777" w:rsidR="00B54DDC" w:rsidRPr="00666340" w:rsidRDefault="00B54DDC" w:rsidP="0012029E">
            <w:pPr>
              <w:tabs>
                <w:tab w:val="right" w:pos="3688"/>
              </w:tabs>
              <w:autoSpaceDE w:val="0"/>
              <w:autoSpaceDN w:val="0"/>
              <w:adjustRightInd w:val="0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843" w:type="dxa"/>
          </w:tcPr>
          <w:p w14:paraId="44DAA40C" w14:textId="77777777" w:rsidR="00B54DDC" w:rsidRPr="00666340" w:rsidRDefault="00B54DDC" w:rsidP="001202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12D42F69" w14:textId="77777777" w:rsidR="00B54DDC" w:rsidRPr="00666340" w:rsidRDefault="00B54DDC" w:rsidP="0012029E"/>
        </w:tc>
        <w:tc>
          <w:tcPr>
            <w:tcW w:w="1134" w:type="dxa"/>
          </w:tcPr>
          <w:p w14:paraId="712B9AD2" w14:textId="77777777" w:rsidR="00B54DDC" w:rsidRPr="00666340" w:rsidRDefault="00B54DDC" w:rsidP="0012029E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14:paraId="30DF55AA" w14:textId="77777777" w:rsidR="00B54DDC" w:rsidRPr="000D0738" w:rsidRDefault="00B54DDC" w:rsidP="0012029E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</w:p>
        </w:tc>
      </w:tr>
      <w:tr w:rsidR="00B54DDC" w:rsidRPr="007B216B" w14:paraId="27B3F199" w14:textId="77777777" w:rsidTr="00476248">
        <w:trPr>
          <w:trHeight w:val="205"/>
        </w:trPr>
        <w:tc>
          <w:tcPr>
            <w:tcW w:w="3085" w:type="dxa"/>
          </w:tcPr>
          <w:p w14:paraId="506C1212" w14:textId="77777777" w:rsidR="00B54DDC" w:rsidRPr="00666340" w:rsidRDefault="00B54DDC" w:rsidP="0012029E"/>
        </w:tc>
        <w:tc>
          <w:tcPr>
            <w:tcW w:w="1843" w:type="dxa"/>
          </w:tcPr>
          <w:p w14:paraId="5CFE1195" w14:textId="77777777" w:rsidR="00B54DDC" w:rsidRPr="00666340" w:rsidRDefault="00B54DDC" w:rsidP="0012029E"/>
        </w:tc>
        <w:tc>
          <w:tcPr>
            <w:tcW w:w="1417" w:type="dxa"/>
          </w:tcPr>
          <w:p w14:paraId="19F57831" w14:textId="77777777" w:rsidR="00B54DDC" w:rsidRPr="00666340" w:rsidRDefault="00B54DDC" w:rsidP="0012029E"/>
        </w:tc>
        <w:tc>
          <w:tcPr>
            <w:tcW w:w="1134" w:type="dxa"/>
          </w:tcPr>
          <w:p w14:paraId="7910BB53" w14:textId="77777777" w:rsidR="00B54DDC" w:rsidRPr="00666340" w:rsidRDefault="00B54DDC" w:rsidP="0012029E"/>
        </w:tc>
        <w:tc>
          <w:tcPr>
            <w:tcW w:w="2410" w:type="dxa"/>
          </w:tcPr>
          <w:p w14:paraId="11EF62F4" w14:textId="77777777" w:rsidR="00B54DDC" w:rsidRPr="000D0738" w:rsidRDefault="00B54DDC" w:rsidP="0012029E">
            <w:pPr>
              <w:rPr>
                <w:color w:val="000000"/>
              </w:rPr>
            </w:pPr>
          </w:p>
        </w:tc>
      </w:tr>
      <w:tr w:rsidR="00B54DDC" w:rsidRPr="007B216B" w14:paraId="1AEFA401" w14:textId="77777777" w:rsidTr="0012029E">
        <w:trPr>
          <w:trHeight w:val="205"/>
        </w:trPr>
        <w:tc>
          <w:tcPr>
            <w:tcW w:w="9889" w:type="dxa"/>
            <w:gridSpan w:val="5"/>
          </w:tcPr>
          <w:p w14:paraId="3D4854F2" w14:textId="77777777" w:rsidR="00B54DDC" w:rsidRPr="007B216B" w:rsidRDefault="00B54DDC" w:rsidP="00476248">
            <w:bookmarkStart w:id="1" w:name="_Toc503529572"/>
            <w:bookmarkStart w:id="2" w:name="_Toc503531422"/>
            <w:r w:rsidRPr="00666340">
              <w:rPr>
                <w:b/>
              </w:rPr>
              <w:t>Этнографическое краеведение. Обряды, традиции, культура Кубани.</w:t>
            </w:r>
            <w:bookmarkEnd w:id="1"/>
            <w:bookmarkEnd w:id="2"/>
          </w:p>
        </w:tc>
      </w:tr>
      <w:tr w:rsidR="00B54DDC" w:rsidRPr="007B216B" w14:paraId="45A67901" w14:textId="77777777" w:rsidTr="00476248">
        <w:trPr>
          <w:trHeight w:val="205"/>
        </w:trPr>
        <w:tc>
          <w:tcPr>
            <w:tcW w:w="3085" w:type="dxa"/>
          </w:tcPr>
          <w:p w14:paraId="767376E7" w14:textId="21D0895A" w:rsidR="00B54DDC" w:rsidRPr="00666340" w:rsidRDefault="00092C62" w:rsidP="0012029E">
            <w:pPr>
              <w:pStyle w:val="Standard"/>
              <w:snapToGrid w:val="0"/>
            </w:pPr>
            <w:r w:rsidRPr="00092C62">
              <w:t>«Край мой – земля Кубанская»</w:t>
            </w:r>
          </w:p>
        </w:tc>
        <w:tc>
          <w:tcPr>
            <w:tcW w:w="1843" w:type="dxa"/>
          </w:tcPr>
          <w:p w14:paraId="46A57321" w14:textId="5E3E8BDF" w:rsidR="00B54DDC" w:rsidRPr="00666340" w:rsidRDefault="00092C62" w:rsidP="0012029E">
            <w:r>
              <w:t xml:space="preserve">Историко </w:t>
            </w:r>
            <w:proofErr w:type="gramStart"/>
            <w:r>
              <w:t>-к</w:t>
            </w:r>
            <w:proofErr w:type="gramEnd"/>
            <w:r>
              <w:t xml:space="preserve">раеведческий стенд </w:t>
            </w:r>
          </w:p>
        </w:tc>
        <w:tc>
          <w:tcPr>
            <w:tcW w:w="1417" w:type="dxa"/>
          </w:tcPr>
          <w:p w14:paraId="543E9287" w14:textId="6329177D" w:rsidR="00B54DDC" w:rsidRPr="00666340" w:rsidRDefault="00092C62" w:rsidP="0012029E">
            <w:pPr>
              <w:pStyle w:val="Standard"/>
              <w:snapToGrid w:val="0"/>
            </w:pPr>
            <w:r w:rsidRPr="00092C62">
              <w:t>Все группы</w:t>
            </w:r>
          </w:p>
        </w:tc>
        <w:tc>
          <w:tcPr>
            <w:tcW w:w="1134" w:type="dxa"/>
          </w:tcPr>
          <w:p w14:paraId="7F882134" w14:textId="3A76FE56" w:rsidR="00B54DDC" w:rsidRPr="00666340" w:rsidRDefault="00092C62" w:rsidP="0012029E">
            <w:pPr>
              <w:pStyle w:val="Standard"/>
              <w:snapToGrid w:val="0"/>
            </w:pPr>
            <w:r>
              <w:t>1-4 кв.</w:t>
            </w:r>
          </w:p>
        </w:tc>
        <w:tc>
          <w:tcPr>
            <w:tcW w:w="2410" w:type="dxa"/>
          </w:tcPr>
          <w:p w14:paraId="246EB1C4" w14:textId="3C87708D" w:rsidR="00B54DDC" w:rsidRPr="000D0738" w:rsidRDefault="00092C62" w:rsidP="0012029E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092C62">
              <w:rPr>
                <w:rFonts w:eastAsia="MS Mincho"/>
                <w:kern w:val="3"/>
                <w:lang w:eastAsia="zh-CN"/>
              </w:rPr>
              <w:t xml:space="preserve">МКУК «Сельская библиотека» </w:t>
            </w:r>
            <w:proofErr w:type="spellStart"/>
            <w:r w:rsidRPr="00092C62">
              <w:rPr>
                <w:rFonts w:eastAsia="MS Mincho"/>
                <w:kern w:val="3"/>
                <w:lang w:eastAsia="zh-CN"/>
              </w:rPr>
              <w:t>Еремизино</w:t>
            </w:r>
            <w:proofErr w:type="spellEnd"/>
            <w:r w:rsidRPr="00092C62">
              <w:rPr>
                <w:rFonts w:eastAsia="MS Mincho"/>
                <w:kern w:val="3"/>
                <w:lang w:eastAsia="zh-CN"/>
              </w:rPr>
              <w:t xml:space="preserve">-Борисовского СП </w:t>
            </w:r>
            <w:proofErr w:type="gramStart"/>
            <w:r w:rsidRPr="00092C62">
              <w:rPr>
                <w:rFonts w:eastAsia="MS Mincho"/>
                <w:kern w:val="3"/>
                <w:lang w:eastAsia="zh-CN"/>
              </w:rPr>
              <w:t>ТР</w:t>
            </w:r>
            <w:proofErr w:type="gramEnd"/>
          </w:p>
        </w:tc>
      </w:tr>
      <w:tr w:rsidR="00B54DDC" w:rsidRPr="007B216B" w14:paraId="059B7473" w14:textId="77777777" w:rsidTr="00476248">
        <w:trPr>
          <w:trHeight w:val="205"/>
        </w:trPr>
        <w:tc>
          <w:tcPr>
            <w:tcW w:w="3085" w:type="dxa"/>
          </w:tcPr>
          <w:p w14:paraId="1E7CFC2C" w14:textId="77777777"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2F189" w14:textId="77777777"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58EE89" w14:textId="77777777"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C3C879" w14:textId="77777777"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EEA777" w14:textId="77777777" w:rsidR="00B54DDC" w:rsidRPr="005A38C6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DC" w:rsidRPr="007B216B" w14:paraId="51128A3E" w14:textId="77777777" w:rsidTr="00476248">
        <w:trPr>
          <w:trHeight w:val="205"/>
        </w:trPr>
        <w:tc>
          <w:tcPr>
            <w:tcW w:w="3085" w:type="dxa"/>
          </w:tcPr>
          <w:p w14:paraId="37CF08B0" w14:textId="77777777" w:rsidR="00B54DDC" w:rsidRPr="00666340" w:rsidRDefault="00B54DDC" w:rsidP="00B54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D2886" w14:textId="77777777"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585553" w14:textId="77777777" w:rsidR="00B54DDC" w:rsidRPr="00666340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E3747" w14:textId="77777777" w:rsidR="00B54DDC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2B8ECF" w14:textId="77777777" w:rsidR="00B54DDC" w:rsidRPr="005A38C6" w:rsidRDefault="00B54DDC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77" w:rsidRPr="007B216B" w14:paraId="7CA787BE" w14:textId="77777777" w:rsidTr="00476248">
        <w:trPr>
          <w:trHeight w:val="205"/>
        </w:trPr>
        <w:tc>
          <w:tcPr>
            <w:tcW w:w="3085" w:type="dxa"/>
          </w:tcPr>
          <w:p w14:paraId="4F4E4DDB" w14:textId="77777777" w:rsidR="008C0577" w:rsidRDefault="008C0577" w:rsidP="008C0577">
            <w:pPr>
              <w:pStyle w:val="af6"/>
            </w:pPr>
          </w:p>
        </w:tc>
        <w:tc>
          <w:tcPr>
            <w:tcW w:w="1843" w:type="dxa"/>
          </w:tcPr>
          <w:p w14:paraId="0A0DA287" w14:textId="77777777" w:rsidR="008C0577" w:rsidRDefault="008C0577" w:rsidP="0012029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4820D1F6" w14:textId="77777777" w:rsidR="008C0577" w:rsidRPr="00666340" w:rsidRDefault="008C0577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397B2" w14:textId="77777777" w:rsidR="008C0577" w:rsidRDefault="008C0577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F4C86" w14:textId="77777777" w:rsidR="008C0577" w:rsidRPr="005A38C6" w:rsidRDefault="008C0577" w:rsidP="001202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77" w:rsidRPr="007B216B" w14:paraId="2875B0E4" w14:textId="77777777" w:rsidTr="00476248">
        <w:trPr>
          <w:trHeight w:val="205"/>
        </w:trPr>
        <w:tc>
          <w:tcPr>
            <w:tcW w:w="3085" w:type="dxa"/>
          </w:tcPr>
          <w:p w14:paraId="420F86C6" w14:textId="77777777" w:rsidR="008C0577" w:rsidRPr="00666340" w:rsidRDefault="008C0577" w:rsidP="0012029E"/>
        </w:tc>
        <w:tc>
          <w:tcPr>
            <w:tcW w:w="1843" w:type="dxa"/>
          </w:tcPr>
          <w:p w14:paraId="68B2326B" w14:textId="77777777" w:rsidR="008C0577" w:rsidRPr="00666340" w:rsidRDefault="008C0577" w:rsidP="0012029E"/>
        </w:tc>
        <w:tc>
          <w:tcPr>
            <w:tcW w:w="1417" w:type="dxa"/>
          </w:tcPr>
          <w:p w14:paraId="17452092" w14:textId="77777777" w:rsidR="008C0577" w:rsidRPr="00666340" w:rsidRDefault="008C0577" w:rsidP="0012029E"/>
        </w:tc>
        <w:tc>
          <w:tcPr>
            <w:tcW w:w="1134" w:type="dxa"/>
          </w:tcPr>
          <w:p w14:paraId="51FF3184" w14:textId="77777777" w:rsidR="008C0577" w:rsidRPr="00666340" w:rsidRDefault="008C0577" w:rsidP="0012029E"/>
        </w:tc>
        <w:tc>
          <w:tcPr>
            <w:tcW w:w="2410" w:type="dxa"/>
          </w:tcPr>
          <w:p w14:paraId="461B82CC" w14:textId="77777777" w:rsidR="008C0577" w:rsidRPr="005A38C6" w:rsidRDefault="008C0577" w:rsidP="0012029E"/>
        </w:tc>
      </w:tr>
      <w:tr w:rsidR="008C0577" w:rsidRPr="007B216B" w14:paraId="433A4387" w14:textId="77777777" w:rsidTr="00476248">
        <w:trPr>
          <w:trHeight w:val="205"/>
        </w:trPr>
        <w:tc>
          <w:tcPr>
            <w:tcW w:w="3085" w:type="dxa"/>
          </w:tcPr>
          <w:p w14:paraId="460FDA11" w14:textId="77777777" w:rsidR="008C0577" w:rsidRPr="008B444F" w:rsidRDefault="008C0577" w:rsidP="0012029E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clear" w:pos="432"/>
                <w:tab w:val="num" w:pos="0"/>
              </w:tabs>
              <w:spacing w:before="0" w:after="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DA3B4" w14:textId="77777777" w:rsidR="008C0577" w:rsidRPr="00666340" w:rsidRDefault="008C0577" w:rsidP="0012029E">
            <w:pPr>
              <w:pStyle w:val="Standard"/>
              <w:snapToGrid w:val="0"/>
            </w:pPr>
          </w:p>
        </w:tc>
        <w:tc>
          <w:tcPr>
            <w:tcW w:w="1417" w:type="dxa"/>
          </w:tcPr>
          <w:p w14:paraId="16EE0EF4" w14:textId="77777777" w:rsidR="008C0577" w:rsidRPr="00666340" w:rsidRDefault="008C0577" w:rsidP="0012029E">
            <w:pPr>
              <w:pStyle w:val="Standard"/>
              <w:snapToGrid w:val="0"/>
            </w:pPr>
          </w:p>
        </w:tc>
        <w:tc>
          <w:tcPr>
            <w:tcW w:w="1134" w:type="dxa"/>
          </w:tcPr>
          <w:p w14:paraId="45C062F5" w14:textId="77777777" w:rsidR="008C0577" w:rsidRPr="00666340" w:rsidRDefault="008C0577" w:rsidP="0012029E">
            <w:pPr>
              <w:pStyle w:val="Standard"/>
              <w:snapToGrid w:val="0"/>
            </w:pPr>
          </w:p>
        </w:tc>
        <w:tc>
          <w:tcPr>
            <w:tcW w:w="2410" w:type="dxa"/>
          </w:tcPr>
          <w:p w14:paraId="00A13350" w14:textId="77777777" w:rsidR="008C0577" w:rsidRPr="00666340" w:rsidRDefault="008C0577" w:rsidP="0012029E">
            <w:pPr>
              <w:suppressAutoHyphens/>
              <w:autoSpaceDN w:val="0"/>
              <w:snapToGrid w:val="0"/>
              <w:textAlignment w:val="baseline"/>
            </w:pPr>
          </w:p>
        </w:tc>
      </w:tr>
    </w:tbl>
    <w:p w14:paraId="2D3D661D" w14:textId="77777777" w:rsidR="00493331" w:rsidRPr="00493331" w:rsidRDefault="00493331" w:rsidP="00023D2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27834433" w14:textId="77777777" w:rsidR="00177453" w:rsidRPr="00B7719A" w:rsidRDefault="00177453" w:rsidP="00B7719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3.5. Выпуск</w:t>
      </w:r>
      <w:r w:rsidRPr="00B7719A">
        <w:rPr>
          <w:b/>
          <w:sz w:val="27"/>
          <w:szCs w:val="27"/>
        </w:rPr>
        <w:t xml:space="preserve"> краеведческих изданий, электронных презентаций.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850"/>
        <w:gridCol w:w="1559"/>
        <w:gridCol w:w="993"/>
        <w:gridCol w:w="1417"/>
      </w:tblGrid>
      <w:tr w:rsidR="00177453" w:rsidRPr="009D559B" w14:paraId="78577FCB" w14:textId="77777777" w:rsidTr="00B7719A">
        <w:tc>
          <w:tcPr>
            <w:tcW w:w="3369" w:type="dxa"/>
          </w:tcPr>
          <w:p w14:paraId="71DC0DF3" w14:textId="77777777"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Содержание деятельности</w:t>
            </w:r>
          </w:p>
        </w:tc>
        <w:tc>
          <w:tcPr>
            <w:tcW w:w="1701" w:type="dxa"/>
          </w:tcPr>
          <w:p w14:paraId="221010AD" w14:textId="77777777"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 xml:space="preserve">Форма </w:t>
            </w:r>
          </w:p>
          <w:p w14:paraId="5D5C77D1" w14:textId="77777777" w:rsidR="00177453" w:rsidRPr="00285969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14:paraId="3F6D64E4" w14:textId="77777777" w:rsidR="00177453" w:rsidRPr="004743B5" w:rsidRDefault="00177453" w:rsidP="00EF1608">
            <w:pPr>
              <w:ind w:right="34"/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14:paraId="62C4621B" w14:textId="77777777"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Читательская группа</w:t>
            </w:r>
          </w:p>
        </w:tc>
        <w:tc>
          <w:tcPr>
            <w:tcW w:w="993" w:type="dxa"/>
          </w:tcPr>
          <w:p w14:paraId="22F49980" w14:textId="77777777"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 xml:space="preserve">Срок </w:t>
            </w:r>
            <w:proofErr w:type="spellStart"/>
            <w:r w:rsidRPr="004743B5">
              <w:rPr>
                <w:b/>
                <w:sz w:val="23"/>
                <w:szCs w:val="23"/>
              </w:rPr>
              <w:t>испол</w:t>
            </w:r>
            <w:proofErr w:type="spellEnd"/>
          </w:p>
          <w:p w14:paraId="1CB1885D" w14:textId="77777777" w:rsidR="00177453" w:rsidRPr="004743B5" w:rsidRDefault="00177453" w:rsidP="00EF1608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нения</w:t>
            </w:r>
          </w:p>
        </w:tc>
        <w:tc>
          <w:tcPr>
            <w:tcW w:w="1417" w:type="dxa"/>
          </w:tcPr>
          <w:p w14:paraId="61C9087D" w14:textId="77777777" w:rsidR="00177453" w:rsidRPr="004743B5" w:rsidRDefault="00B7719A" w:rsidP="00EF160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</w:t>
            </w:r>
            <w:r w:rsidR="00177453" w:rsidRPr="004743B5">
              <w:rPr>
                <w:b/>
                <w:sz w:val="23"/>
                <w:szCs w:val="23"/>
              </w:rPr>
              <w:t>ный</w:t>
            </w:r>
          </w:p>
        </w:tc>
      </w:tr>
      <w:tr w:rsidR="00DD7AB7" w:rsidRPr="0080385F" w14:paraId="10D92B0B" w14:textId="77777777" w:rsidTr="00B7719A">
        <w:tc>
          <w:tcPr>
            <w:tcW w:w="3369" w:type="dxa"/>
          </w:tcPr>
          <w:p w14:paraId="4FCE8D86" w14:textId="0B9B9440" w:rsidR="00DD7AB7" w:rsidRPr="00B75888" w:rsidRDefault="00446C8C" w:rsidP="003118A8">
            <w:pPr>
              <w:pStyle w:val="af6"/>
            </w:pPr>
            <w:r w:rsidRPr="00446C8C">
              <w:t>«Сердцу милые края» - (День станицы)</w:t>
            </w:r>
          </w:p>
        </w:tc>
        <w:tc>
          <w:tcPr>
            <w:tcW w:w="1701" w:type="dxa"/>
          </w:tcPr>
          <w:p w14:paraId="42183468" w14:textId="6A931C23" w:rsidR="00DD7AB7" w:rsidRPr="0080385F" w:rsidRDefault="00446C8C" w:rsidP="003118A8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Слайд-презентация</w:t>
            </w:r>
          </w:p>
        </w:tc>
        <w:tc>
          <w:tcPr>
            <w:tcW w:w="850" w:type="dxa"/>
          </w:tcPr>
          <w:p w14:paraId="359F54BF" w14:textId="28AB5018" w:rsidR="00DD7AB7" w:rsidRDefault="00446C8C" w:rsidP="003118A8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14:paraId="3C82EA7F" w14:textId="401D7D47" w:rsidR="00DD7AB7" w:rsidRPr="00446C8C" w:rsidRDefault="00446C8C" w:rsidP="003118A8">
            <w:pPr>
              <w:jc w:val="center"/>
            </w:pPr>
            <w:r w:rsidRPr="00446C8C">
              <w:t>Все группы</w:t>
            </w:r>
          </w:p>
        </w:tc>
        <w:tc>
          <w:tcPr>
            <w:tcW w:w="993" w:type="dxa"/>
          </w:tcPr>
          <w:p w14:paraId="056ACC14" w14:textId="465BEECD" w:rsidR="00DD7AB7" w:rsidRPr="00446C8C" w:rsidRDefault="00446C8C" w:rsidP="003118A8">
            <w:pPr>
              <w:jc w:val="center"/>
            </w:pPr>
            <w:r w:rsidRPr="00446C8C">
              <w:t>3 кв.</w:t>
            </w:r>
          </w:p>
        </w:tc>
        <w:tc>
          <w:tcPr>
            <w:tcW w:w="1417" w:type="dxa"/>
          </w:tcPr>
          <w:p w14:paraId="6D23C8BF" w14:textId="4FE4F86D" w:rsidR="00DD7AB7" w:rsidRPr="007F75A6" w:rsidRDefault="00446C8C" w:rsidP="003118A8">
            <w:pPr>
              <w:pStyle w:val="af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Куликова О.А.</w:t>
            </w:r>
          </w:p>
        </w:tc>
      </w:tr>
      <w:tr w:rsidR="00DD7AB7" w:rsidRPr="009D559B" w14:paraId="6CFE4CEA" w14:textId="77777777" w:rsidTr="00B7719A">
        <w:tc>
          <w:tcPr>
            <w:tcW w:w="3369" w:type="dxa"/>
          </w:tcPr>
          <w:p w14:paraId="76550EF3" w14:textId="77777777" w:rsidR="00DD7AB7" w:rsidRPr="004C67A0" w:rsidRDefault="00DD7AB7" w:rsidP="003118A8"/>
        </w:tc>
        <w:tc>
          <w:tcPr>
            <w:tcW w:w="1701" w:type="dxa"/>
          </w:tcPr>
          <w:p w14:paraId="382B64D5" w14:textId="77777777" w:rsidR="00DD7AB7" w:rsidRPr="004441BB" w:rsidRDefault="00DD7AB7" w:rsidP="003118A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C81039" w14:textId="77777777" w:rsidR="00DD7AB7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5D235A89" w14:textId="77777777" w:rsidR="00DD7AB7" w:rsidRPr="00E0162E" w:rsidRDefault="00DD7AB7" w:rsidP="003118A8">
            <w:pPr>
              <w:jc w:val="center"/>
            </w:pPr>
          </w:p>
        </w:tc>
        <w:tc>
          <w:tcPr>
            <w:tcW w:w="993" w:type="dxa"/>
          </w:tcPr>
          <w:p w14:paraId="30550F1D" w14:textId="77777777" w:rsidR="00DD7AB7" w:rsidRPr="00752946" w:rsidRDefault="00DD7AB7" w:rsidP="007F75A6">
            <w:pPr>
              <w:jc w:val="center"/>
            </w:pPr>
          </w:p>
        </w:tc>
        <w:tc>
          <w:tcPr>
            <w:tcW w:w="1417" w:type="dxa"/>
          </w:tcPr>
          <w:p w14:paraId="4A31A11A" w14:textId="77777777" w:rsidR="00DD7AB7" w:rsidRPr="007F75A6" w:rsidRDefault="00DD7AB7" w:rsidP="003118A8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D7AB7" w:rsidRPr="004348AF" w14:paraId="331E72B1" w14:textId="77777777" w:rsidTr="00B7719A">
        <w:tc>
          <w:tcPr>
            <w:tcW w:w="3369" w:type="dxa"/>
          </w:tcPr>
          <w:p w14:paraId="72D9B17A" w14:textId="77777777" w:rsidR="00DD7AB7" w:rsidRPr="00752946" w:rsidRDefault="00DD7AB7" w:rsidP="003118A8">
            <w:pPr>
              <w:pStyle w:val="af6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701" w:type="dxa"/>
          </w:tcPr>
          <w:p w14:paraId="247A9AEB" w14:textId="77777777" w:rsidR="00DD7AB7" w:rsidRPr="004441BB" w:rsidRDefault="00DD7AB7" w:rsidP="003118A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E95FE1E" w14:textId="77777777" w:rsidR="00DD7AB7" w:rsidRPr="00F470D9" w:rsidRDefault="00DD7AB7" w:rsidP="003118A8">
            <w:pPr>
              <w:pStyle w:val="af6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2B428916" w14:textId="77777777" w:rsidR="00DD7AB7" w:rsidRPr="00E0162E" w:rsidRDefault="00DD7AB7" w:rsidP="003118A8">
            <w:pPr>
              <w:jc w:val="center"/>
            </w:pPr>
          </w:p>
        </w:tc>
        <w:tc>
          <w:tcPr>
            <w:tcW w:w="993" w:type="dxa"/>
          </w:tcPr>
          <w:p w14:paraId="3291CFB5" w14:textId="77777777" w:rsidR="00DD7AB7" w:rsidRPr="0080424A" w:rsidRDefault="00DD7AB7" w:rsidP="003118A8">
            <w:pPr>
              <w:jc w:val="center"/>
            </w:pPr>
          </w:p>
        </w:tc>
        <w:tc>
          <w:tcPr>
            <w:tcW w:w="1417" w:type="dxa"/>
          </w:tcPr>
          <w:p w14:paraId="1EDA2DDE" w14:textId="77777777" w:rsidR="00DD7AB7" w:rsidRPr="007F75A6" w:rsidRDefault="00DD7AB7" w:rsidP="003118A8">
            <w:pPr>
              <w:jc w:val="center"/>
              <w:rPr>
                <w:sz w:val="23"/>
                <w:szCs w:val="23"/>
              </w:rPr>
            </w:pPr>
          </w:p>
        </w:tc>
      </w:tr>
      <w:tr w:rsidR="00DD7AB7" w:rsidRPr="004348AF" w14:paraId="71E45294" w14:textId="77777777" w:rsidTr="00B7719A">
        <w:tc>
          <w:tcPr>
            <w:tcW w:w="3369" w:type="dxa"/>
          </w:tcPr>
          <w:p w14:paraId="3222D05C" w14:textId="77777777" w:rsidR="00DD7AB7" w:rsidRPr="004441BB" w:rsidRDefault="00DD7AB7" w:rsidP="004441BB"/>
        </w:tc>
        <w:tc>
          <w:tcPr>
            <w:tcW w:w="1701" w:type="dxa"/>
          </w:tcPr>
          <w:p w14:paraId="7CA02E03" w14:textId="77777777" w:rsidR="00DD7AB7" w:rsidRPr="004441BB" w:rsidRDefault="00DD7AB7" w:rsidP="004441BB">
            <w:pPr>
              <w:jc w:val="center"/>
            </w:pPr>
          </w:p>
        </w:tc>
        <w:tc>
          <w:tcPr>
            <w:tcW w:w="850" w:type="dxa"/>
          </w:tcPr>
          <w:p w14:paraId="28122C11" w14:textId="77777777" w:rsidR="00DD7AB7" w:rsidRPr="004441BB" w:rsidRDefault="00DD7AB7" w:rsidP="004441BB"/>
        </w:tc>
        <w:tc>
          <w:tcPr>
            <w:tcW w:w="1559" w:type="dxa"/>
          </w:tcPr>
          <w:p w14:paraId="5C314F22" w14:textId="77777777" w:rsidR="00DD7AB7" w:rsidRPr="004441BB" w:rsidRDefault="00DD7AB7" w:rsidP="004441BB"/>
        </w:tc>
        <w:tc>
          <w:tcPr>
            <w:tcW w:w="993" w:type="dxa"/>
          </w:tcPr>
          <w:p w14:paraId="6AB5A5B6" w14:textId="77777777" w:rsidR="00DD7AB7" w:rsidRPr="004441BB" w:rsidRDefault="00DD7AB7" w:rsidP="004441BB"/>
        </w:tc>
        <w:tc>
          <w:tcPr>
            <w:tcW w:w="1417" w:type="dxa"/>
          </w:tcPr>
          <w:p w14:paraId="55A33991" w14:textId="77777777" w:rsidR="00DD7AB7" w:rsidRPr="007F75A6" w:rsidRDefault="00DD7AB7" w:rsidP="004441BB">
            <w:pPr>
              <w:rPr>
                <w:sz w:val="23"/>
                <w:szCs w:val="23"/>
              </w:rPr>
            </w:pPr>
          </w:p>
        </w:tc>
      </w:tr>
      <w:tr w:rsidR="00DD7AB7" w:rsidRPr="004348AF" w14:paraId="4D28EFD6" w14:textId="77777777" w:rsidTr="00B7719A">
        <w:tc>
          <w:tcPr>
            <w:tcW w:w="3369" w:type="dxa"/>
          </w:tcPr>
          <w:p w14:paraId="5F40EEFA" w14:textId="77777777" w:rsidR="00DD7AB7" w:rsidRPr="00E90514" w:rsidRDefault="00DD7AB7" w:rsidP="003118A8"/>
        </w:tc>
        <w:tc>
          <w:tcPr>
            <w:tcW w:w="1701" w:type="dxa"/>
          </w:tcPr>
          <w:p w14:paraId="591CC65C" w14:textId="77777777" w:rsidR="00DD7AB7" w:rsidRPr="004441BB" w:rsidRDefault="00DD7AB7" w:rsidP="003118A8">
            <w:pPr>
              <w:jc w:val="center"/>
            </w:pPr>
          </w:p>
        </w:tc>
        <w:tc>
          <w:tcPr>
            <w:tcW w:w="850" w:type="dxa"/>
          </w:tcPr>
          <w:p w14:paraId="3FF29396" w14:textId="77777777" w:rsidR="00DD7AB7" w:rsidRPr="00E90514" w:rsidRDefault="00DD7AB7" w:rsidP="003118A8">
            <w:pPr>
              <w:jc w:val="center"/>
            </w:pPr>
          </w:p>
        </w:tc>
        <w:tc>
          <w:tcPr>
            <w:tcW w:w="1559" w:type="dxa"/>
          </w:tcPr>
          <w:p w14:paraId="5814A500" w14:textId="77777777" w:rsidR="00DD7AB7" w:rsidRPr="00E90514" w:rsidRDefault="00DD7AB7" w:rsidP="003118A8">
            <w:pPr>
              <w:tabs>
                <w:tab w:val="center" w:pos="644"/>
              </w:tabs>
              <w:jc w:val="center"/>
            </w:pPr>
          </w:p>
        </w:tc>
        <w:tc>
          <w:tcPr>
            <w:tcW w:w="993" w:type="dxa"/>
          </w:tcPr>
          <w:p w14:paraId="2B0AE417" w14:textId="77777777" w:rsidR="00DD7AB7" w:rsidRPr="00E90514" w:rsidRDefault="00DD7AB7" w:rsidP="003118A8">
            <w:pPr>
              <w:jc w:val="center"/>
            </w:pPr>
          </w:p>
        </w:tc>
        <w:tc>
          <w:tcPr>
            <w:tcW w:w="1417" w:type="dxa"/>
          </w:tcPr>
          <w:p w14:paraId="5BDD2031" w14:textId="77777777" w:rsidR="00DD7AB7" w:rsidRPr="007F75A6" w:rsidRDefault="00DD7AB7" w:rsidP="003118A8">
            <w:pPr>
              <w:jc w:val="center"/>
              <w:rPr>
                <w:sz w:val="23"/>
                <w:szCs w:val="23"/>
              </w:rPr>
            </w:pPr>
          </w:p>
        </w:tc>
      </w:tr>
      <w:tr w:rsidR="00DD7AB7" w:rsidRPr="004348AF" w14:paraId="06A833E0" w14:textId="77777777" w:rsidTr="00B7719A">
        <w:tc>
          <w:tcPr>
            <w:tcW w:w="3369" w:type="dxa"/>
          </w:tcPr>
          <w:p w14:paraId="3685BE22" w14:textId="77777777" w:rsidR="00DD7AB7" w:rsidRPr="00DD7AB7" w:rsidRDefault="00DD7AB7" w:rsidP="003118A8">
            <w:pPr>
              <w:pStyle w:val="af6"/>
              <w:rPr>
                <w:b/>
              </w:rPr>
            </w:pPr>
          </w:p>
        </w:tc>
        <w:tc>
          <w:tcPr>
            <w:tcW w:w="1701" w:type="dxa"/>
          </w:tcPr>
          <w:p w14:paraId="43DBEC94" w14:textId="77777777" w:rsidR="00DD7AB7" w:rsidRPr="004441BB" w:rsidRDefault="00DD7AB7" w:rsidP="00DD7AB7">
            <w:pPr>
              <w:jc w:val="center"/>
            </w:pPr>
          </w:p>
        </w:tc>
        <w:tc>
          <w:tcPr>
            <w:tcW w:w="850" w:type="dxa"/>
          </w:tcPr>
          <w:p w14:paraId="670FB584" w14:textId="77777777" w:rsidR="00DD7AB7" w:rsidRDefault="00DD7AB7" w:rsidP="003118A8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60B37B4B" w14:textId="77777777" w:rsidR="00DD7AB7" w:rsidRPr="00E0162E" w:rsidRDefault="00DD7AB7" w:rsidP="003118A8">
            <w:pPr>
              <w:jc w:val="center"/>
            </w:pPr>
          </w:p>
        </w:tc>
        <w:tc>
          <w:tcPr>
            <w:tcW w:w="993" w:type="dxa"/>
          </w:tcPr>
          <w:p w14:paraId="608DCD20" w14:textId="77777777" w:rsidR="00DD7AB7" w:rsidRPr="00871CC5" w:rsidRDefault="00DD7AB7" w:rsidP="003118A8">
            <w:pPr>
              <w:jc w:val="center"/>
            </w:pPr>
          </w:p>
        </w:tc>
        <w:tc>
          <w:tcPr>
            <w:tcW w:w="1417" w:type="dxa"/>
          </w:tcPr>
          <w:p w14:paraId="3B033F82" w14:textId="77777777" w:rsidR="00DD7AB7" w:rsidRPr="007F75A6" w:rsidRDefault="00DD7AB7" w:rsidP="003118A8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DDABD16" w14:textId="77777777" w:rsidR="00177453" w:rsidRPr="00B7719A" w:rsidRDefault="004743B5" w:rsidP="004743B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B7719A">
        <w:rPr>
          <w:b/>
          <w:sz w:val="27"/>
          <w:szCs w:val="27"/>
        </w:rPr>
        <w:t>3</w:t>
      </w:r>
      <w:r w:rsidRPr="00A36C6D">
        <w:rPr>
          <w:b/>
          <w:sz w:val="27"/>
          <w:szCs w:val="27"/>
        </w:rPr>
        <w:t>.6.</w:t>
      </w:r>
      <w:r w:rsidR="00177453" w:rsidRPr="00A36C6D">
        <w:rPr>
          <w:b/>
          <w:sz w:val="27"/>
          <w:szCs w:val="27"/>
        </w:rPr>
        <w:t>Раскрытие и продвижение краеведческих фондов, в том числе создание виртуальных выставок и музеев</w:t>
      </w:r>
      <w:r w:rsidR="00177453" w:rsidRPr="00B7719A">
        <w:rPr>
          <w:b/>
          <w:sz w:val="27"/>
          <w:szCs w:val="27"/>
        </w:rPr>
        <w:t xml:space="preserve">. </w:t>
      </w:r>
    </w:p>
    <w:p w14:paraId="4B94F558" w14:textId="7BB9048F" w:rsidR="00EB0E57" w:rsidRPr="00F9484C" w:rsidRDefault="00177453" w:rsidP="004743B5">
      <w:pPr>
        <w:autoSpaceDE w:val="0"/>
        <w:autoSpaceDN w:val="0"/>
        <w:adjustRightInd w:val="0"/>
        <w:ind w:firstLine="851"/>
        <w:jc w:val="both"/>
        <w:rPr>
          <w:color w:val="FF0000"/>
          <w:sz w:val="27"/>
          <w:szCs w:val="27"/>
        </w:rPr>
      </w:pPr>
      <w:r w:rsidRPr="00B7719A">
        <w:rPr>
          <w:sz w:val="27"/>
          <w:szCs w:val="27"/>
        </w:rPr>
        <w:t>Для раскрытия и продвижения краеведческих фондов библиотек использовать  нетрадиционные, интерактивные формы выставок с представлением фотографий, иллюстраций, предметов быта  и т.д.</w:t>
      </w:r>
      <w:r w:rsidR="00244B4E" w:rsidRPr="00B7719A">
        <w:rPr>
          <w:sz w:val="27"/>
          <w:szCs w:val="27"/>
        </w:rPr>
        <w:t>, виртуальные выставки на сайте библиотеки, в социальной сети</w:t>
      </w:r>
      <w:proofErr w:type="gramStart"/>
      <w:r w:rsidR="00244B4E" w:rsidRPr="00B7719A">
        <w:rPr>
          <w:sz w:val="27"/>
          <w:szCs w:val="27"/>
        </w:rPr>
        <w:t>.</w:t>
      </w:r>
      <w:proofErr w:type="gramEnd"/>
      <w:r w:rsidR="00244B4E" w:rsidRPr="00B7719A">
        <w:rPr>
          <w:sz w:val="27"/>
          <w:szCs w:val="27"/>
        </w:rPr>
        <w:t xml:space="preserve"> </w:t>
      </w:r>
      <w:r w:rsidR="003E68EF" w:rsidRPr="00F9484C">
        <w:rPr>
          <w:b/>
          <w:bCs/>
          <w:i/>
          <w:iCs/>
          <w:color w:val="FF0000"/>
          <w:sz w:val="27"/>
          <w:szCs w:val="27"/>
        </w:rPr>
        <w:t>(</w:t>
      </w:r>
      <w:proofErr w:type="gramStart"/>
      <w:r w:rsidR="00F9484C" w:rsidRPr="00F9484C">
        <w:rPr>
          <w:b/>
          <w:bCs/>
          <w:i/>
          <w:iCs/>
          <w:color w:val="FF0000"/>
          <w:sz w:val="27"/>
          <w:szCs w:val="27"/>
        </w:rPr>
        <w:t>о</w:t>
      </w:r>
      <w:proofErr w:type="gramEnd"/>
      <w:r w:rsidR="00F9484C" w:rsidRPr="00F9484C">
        <w:rPr>
          <w:b/>
          <w:bCs/>
          <w:i/>
          <w:iCs/>
          <w:color w:val="FF0000"/>
          <w:sz w:val="27"/>
          <w:szCs w:val="27"/>
        </w:rPr>
        <w:t>бязательно</w:t>
      </w:r>
      <w:r w:rsidR="00F9484C">
        <w:rPr>
          <w:color w:val="FF0000"/>
          <w:sz w:val="27"/>
          <w:szCs w:val="27"/>
        </w:rPr>
        <w:t xml:space="preserve"> </w:t>
      </w:r>
      <w:r w:rsidR="003E68EF" w:rsidRPr="00F9484C">
        <w:rPr>
          <w:b/>
          <w:i/>
          <w:color w:val="FF0000"/>
          <w:sz w:val="27"/>
          <w:szCs w:val="27"/>
        </w:rPr>
        <w:t>перечислить</w:t>
      </w:r>
      <w:r w:rsidR="00F9484C">
        <w:rPr>
          <w:b/>
          <w:i/>
          <w:color w:val="FF0000"/>
          <w:sz w:val="27"/>
          <w:szCs w:val="27"/>
        </w:rPr>
        <w:t xml:space="preserve"> в форме</w:t>
      </w:r>
      <w:r w:rsidR="003E68EF" w:rsidRPr="00F9484C">
        <w:rPr>
          <w:color w:val="FF0000"/>
          <w:sz w:val="27"/>
          <w:szCs w:val="27"/>
        </w:rPr>
        <w:t>)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417"/>
        <w:gridCol w:w="2552"/>
      </w:tblGrid>
      <w:tr w:rsidR="00EB1BE0" w:rsidRPr="00E05C72" w14:paraId="746778C1" w14:textId="77777777" w:rsidTr="00EB1BE0">
        <w:tc>
          <w:tcPr>
            <w:tcW w:w="2943" w:type="dxa"/>
          </w:tcPr>
          <w:p w14:paraId="2C9510A7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lastRenderedPageBreak/>
              <w:t xml:space="preserve">Содержание </w:t>
            </w:r>
          </w:p>
          <w:p w14:paraId="6DACAEC8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деятельности</w:t>
            </w:r>
          </w:p>
        </w:tc>
        <w:tc>
          <w:tcPr>
            <w:tcW w:w="1560" w:type="dxa"/>
          </w:tcPr>
          <w:p w14:paraId="14BA1FE0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Форма </w:t>
            </w:r>
          </w:p>
          <w:p w14:paraId="43659989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2BBFE959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Читательская группа</w:t>
            </w:r>
          </w:p>
        </w:tc>
        <w:tc>
          <w:tcPr>
            <w:tcW w:w="1417" w:type="dxa"/>
          </w:tcPr>
          <w:p w14:paraId="7C67C73B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>Срок исполнения</w:t>
            </w:r>
          </w:p>
        </w:tc>
        <w:tc>
          <w:tcPr>
            <w:tcW w:w="2552" w:type="dxa"/>
          </w:tcPr>
          <w:p w14:paraId="345322B6" w14:textId="77777777" w:rsidR="00EB1BE0" w:rsidRPr="00B7719A" w:rsidRDefault="00EB1BE0" w:rsidP="009E62B9">
            <w:pPr>
              <w:rPr>
                <w:b/>
              </w:rPr>
            </w:pPr>
            <w:r w:rsidRPr="00B7719A">
              <w:rPr>
                <w:b/>
              </w:rPr>
              <w:t xml:space="preserve">Ответственный </w:t>
            </w:r>
          </w:p>
        </w:tc>
      </w:tr>
      <w:tr w:rsidR="00EB1BE0" w:rsidRPr="00E05C72" w14:paraId="14B625D0" w14:textId="77777777" w:rsidTr="00EB1BE0">
        <w:tc>
          <w:tcPr>
            <w:tcW w:w="2943" w:type="dxa"/>
          </w:tcPr>
          <w:p w14:paraId="40907FBF" w14:textId="7DCCFA41" w:rsidR="00EB1BE0" w:rsidRPr="00C63334" w:rsidRDefault="00C63334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63334">
              <w:rPr>
                <w:rFonts w:ascii="Times New Roman" w:hAnsi="Times New Roman" w:cs="Times New Roman"/>
                <w:sz w:val="24"/>
                <w:szCs w:val="24"/>
              </w:rPr>
              <w:t xml:space="preserve">«Я шагаю по родному краю» </w:t>
            </w:r>
          </w:p>
        </w:tc>
        <w:tc>
          <w:tcPr>
            <w:tcW w:w="1560" w:type="dxa"/>
          </w:tcPr>
          <w:p w14:paraId="02819124" w14:textId="44DEA1CD" w:rsidR="00EB1BE0" w:rsidRPr="00C9419A" w:rsidRDefault="00446C8C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559" w:type="dxa"/>
          </w:tcPr>
          <w:p w14:paraId="3FA9C1E2" w14:textId="2BF21455" w:rsidR="00EB1BE0" w:rsidRPr="00C9419A" w:rsidRDefault="00446C8C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14:paraId="6E7FD098" w14:textId="0102D913" w:rsidR="00EB1BE0" w:rsidRPr="00C9419A" w:rsidRDefault="00446C8C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552" w:type="dxa"/>
          </w:tcPr>
          <w:p w14:paraId="387251BA" w14:textId="00F3C57D" w:rsidR="00EC3945" w:rsidRPr="00C9419A" w:rsidRDefault="00EC3945" w:rsidP="00C9419A">
            <w:pPr>
              <w:pStyle w:val="12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C3945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  <w:t xml:space="preserve">МКУК «Сельская библиотека» </w:t>
            </w:r>
            <w:proofErr w:type="spellStart"/>
            <w:r w:rsidRPr="00EC3945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  <w:t>Еремизино</w:t>
            </w:r>
            <w:proofErr w:type="spellEnd"/>
            <w:r w:rsidRPr="00EC3945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  <w:t xml:space="preserve">-Борисовского СП </w:t>
            </w:r>
            <w:proofErr w:type="gramStart"/>
            <w:r w:rsidRPr="00EC3945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  <w:t>ТР</w:t>
            </w:r>
            <w:proofErr w:type="gramEnd"/>
          </w:p>
        </w:tc>
      </w:tr>
      <w:tr w:rsidR="00EB1BE0" w:rsidRPr="00E05C72" w14:paraId="78B91769" w14:textId="77777777" w:rsidTr="00EB1BE0">
        <w:tc>
          <w:tcPr>
            <w:tcW w:w="2943" w:type="dxa"/>
          </w:tcPr>
          <w:p w14:paraId="2AD55CDA" w14:textId="77777777" w:rsidR="00EB1BE0" w:rsidRPr="00C9419A" w:rsidRDefault="00EB1BE0" w:rsidP="00C9419A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57EB30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68208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72E77" w14:textId="77777777" w:rsidR="00EB1BE0" w:rsidRPr="00C9419A" w:rsidRDefault="00EB1BE0" w:rsidP="00C9419A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5E88F6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E0" w:rsidRPr="00E05C72" w14:paraId="61EB134C" w14:textId="77777777" w:rsidTr="00EB1BE0">
        <w:tc>
          <w:tcPr>
            <w:tcW w:w="2943" w:type="dxa"/>
          </w:tcPr>
          <w:p w14:paraId="6FC41360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282A02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06A5D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5D513E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02A119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E0" w:rsidRPr="00E05C72" w14:paraId="5D5DA6E3" w14:textId="77777777" w:rsidTr="00EB1BE0">
        <w:tc>
          <w:tcPr>
            <w:tcW w:w="2943" w:type="dxa"/>
          </w:tcPr>
          <w:p w14:paraId="125034F0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0B8500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A121E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5B675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856AC4" w14:textId="77777777" w:rsidR="00EB1BE0" w:rsidRPr="00C9419A" w:rsidRDefault="00EB1BE0" w:rsidP="00C9419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82974" w14:textId="77777777" w:rsidR="00177453" w:rsidRPr="00AF0F38" w:rsidRDefault="004743B5" w:rsidP="00AF0F3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3.7.</w:t>
      </w:r>
      <w:r w:rsidR="00177453" w:rsidRPr="0032604B">
        <w:rPr>
          <w:b/>
          <w:sz w:val="27"/>
          <w:szCs w:val="27"/>
        </w:rPr>
        <w:t>Создание в муниципальных библиотеках историко-краеведческих мини-музеев, краеведческих</w:t>
      </w:r>
      <w:r w:rsidR="00177453" w:rsidRPr="00AF0F38">
        <w:rPr>
          <w:b/>
          <w:sz w:val="27"/>
          <w:szCs w:val="27"/>
        </w:rPr>
        <w:t xml:space="preserve"> и этнографических комнат и уголков и т.п. </w:t>
      </w:r>
    </w:p>
    <w:p w14:paraId="3BBB42EC" w14:textId="77777777" w:rsidR="00177453" w:rsidRDefault="00EA7E62" w:rsidP="00A153DF">
      <w:pPr>
        <w:pStyle w:val="af6"/>
        <w:ind w:firstLine="851"/>
        <w:jc w:val="both"/>
        <w:rPr>
          <w:sz w:val="27"/>
          <w:szCs w:val="27"/>
        </w:rPr>
      </w:pPr>
      <w:r w:rsidRPr="00356080">
        <w:rPr>
          <w:sz w:val="27"/>
          <w:szCs w:val="27"/>
        </w:rPr>
        <w:t>П</w:t>
      </w:r>
      <w:r w:rsidR="00177453" w:rsidRPr="00356080">
        <w:rPr>
          <w:sz w:val="27"/>
          <w:szCs w:val="27"/>
        </w:rPr>
        <w:t>родолж</w:t>
      </w:r>
      <w:r w:rsidR="003F5C53" w:rsidRPr="00356080">
        <w:rPr>
          <w:sz w:val="27"/>
          <w:szCs w:val="27"/>
        </w:rPr>
        <w:t>и</w:t>
      </w:r>
      <w:r w:rsidR="00177453" w:rsidRPr="00356080">
        <w:rPr>
          <w:sz w:val="27"/>
          <w:szCs w:val="27"/>
        </w:rPr>
        <w:t xml:space="preserve">ть </w:t>
      </w:r>
      <w:r w:rsidR="00995A5E" w:rsidRPr="00356080">
        <w:rPr>
          <w:sz w:val="27"/>
          <w:szCs w:val="27"/>
        </w:rPr>
        <w:t>работу</w:t>
      </w:r>
      <w:r w:rsidR="00824FAD">
        <w:rPr>
          <w:sz w:val="27"/>
          <w:szCs w:val="27"/>
        </w:rPr>
        <w:t xml:space="preserve"> </w:t>
      </w:r>
      <w:r w:rsidR="00BD6155" w:rsidRPr="00AF0F38">
        <w:rPr>
          <w:sz w:val="27"/>
          <w:szCs w:val="27"/>
        </w:rPr>
        <w:t xml:space="preserve">по </w:t>
      </w:r>
      <w:r w:rsidR="00F42701" w:rsidRPr="00AF0F38">
        <w:rPr>
          <w:sz w:val="27"/>
          <w:szCs w:val="27"/>
        </w:rPr>
        <w:t>сбору, обработке</w:t>
      </w:r>
      <w:r w:rsidR="005411E5" w:rsidRPr="00AF0F38">
        <w:rPr>
          <w:sz w:val="27"/>
          <w:szCs w:val="27"/>
        </w:rPr>
        <w:t xml:space="preserve"> </w:t>
      </w:r>
      <w:r w:rsidR="00F42701" w:rsidRPr="00AF0F38">
        <w:rPr>
          <w:sz w:val="27"/>
          <w:szCs w:val="27"/>
        </w:rPr>
        <w:t>и систематизации краеведческой информации, экспонатов казачьего быта</w:t>
      </w:r>
      <w:r w:rsidR="00FB3922" w:rsidRPr="00AF0F38">
        <w:rPr>
          <w:sz w:val="27"/>
          <w:szCs w:val="27"/>
        </w:rPr>
        <w:t>, организации</w:t>
      </w:r>
      <w:r>
        <w:rPr>
          <w:sz w:val="27"/>
          <w:szCs w:val="27"/>
        </w:rPr>
        <w:t xml:space="preserve"> </w:t>
      </w:r>
      <w:r w:rsidR="00356080" w:rsidRPr="00AF0F38">
        <w:rPr>
          <w:sz w:val="27"/>
          <w:szCs w:val="27"/>
        </w:rPr>
        <w:t>сохранения, возрождения и  популяризации культурного наследия Кубани</w:t>
      </w:r>
      <w:r w:rsidR="00356080">
        <w:rPr>
          <w:sz w:val="27"/>
          <w:szCs w:val="27"/>
        </w:rPr>
        <w:t>:</w:t>
      </w:r>
      <w:r w:rsidR="00960448">
        <w:rPr>
          <w:sz w:val="27"/>
          <w:szCs w:val="27"/>
        </w:rPr>
        <w:t xml:space="preserve"> </w:t>
      </w:r>
    </w:p>
    <w:p w14:paraId="1A033446" w14:textId="0C720BB5" w:rsidR="00960448" w:rsidRPr="009A45D7" w:rsidRDefault="00960448" w:rsidP="00A153DF">
      <w:pPr>
        <w:pStyle w:val="af6"/>
        <w:ind w:firstLine="851"/>
        <w:jc w:val="both"/>
        <w:rPr>
          <w:color w:val="FF0000"/>
          <w:sz w:val="27"/>
          <w:szCs w:val="27"/>
        </w:rPr>
      </w:pPr>
      <w:r w:rsidRPr="009A45D7">
        <w:rPr>
          <w:b/>
          <w:i/>
          <w:color w:val="FF0000"/>
          <w:sz w:val="27"/>
          <w:szCs w:val="27"/>
        </w:rPr>
        <w:t>(указать на</w:t>
      </w:r>
      <w:r w:rsidR="005E3249">
        <w:rPr>
          <w:b/>
          <w:i/>
          <w:color w:val="FF0000"/>
          <w:sz w:val="27"/>
          <w:szCs w:val="27"/>
        </w:rPr>
        <w:t>именование вашего уголка</w:t>
      </w:r>
      <w:r w:rsidR="006B46BE">
        <w:rPr>
          <w:b/>
          <w:i/>
          <w:color w:val="FF0000"/>
          <w:sz w:val="27"/>
          <w:szCs w:val="27"/>
        </w:rPr>
        <w:t>, экспозиции и т.д.</w:t>
      </w:r>
      <w:r w:rsidRPr="009A45D7">
        <w:rPr>
          <w:color w:val="FF0000"/>
          <w:sz w:val="27"/>
          <w:szCs w:val="27"/>
        </w:rPr>
        <w:t>)</w:t>
      </w:r>
    </w:p>
    <w:p w14:paraId="7B83E45A" w14:textId="51D417BA" w:rsidR="00960448" w:rsidRDefault="00C63334" w:rsidP="006B46BE">
      <w:pPr>
        <w:pStyle w:val="af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C63334">
        <w:rPr>
          <w:sz w:val="27"/>
          <w:szCs w:val="27"/>
        </w:rPr>
        <w:t xml:space="preserve">Продолжить вести работу в помощь долгосрочной  программе  «Поисково-исследовательская работа по сохранению памяти о земляках – участниках Великой Отечественной войны сельской библиотекой </w:t>
      </w:r>
      <w:proofErr w:type="spellStart"/>
      <w:r w:rsidRPr="00C63334">
        <w:rPr>
          <w:sz w:val="27"/>
          <w:szCs w:val="27"/>
        </w:rPr>
        <w:t>Еремизино</w:t>
      </w:r>
      <w:proofErr w:type="spellEnd"/>
      <w:r w:rsidRPr="00C63334">
        <w:rPr>
          <w:sz w:val="27"/>
          <w:szCs w:val="27"/>
        </w:rPr>
        <w:t xml:space="preserve">-Борисовского сельского поселения Тихорецкого района». Пополнять </w:t>
      </w:r>
      <w:r>
        <w:rPr>
          <w:sz w:val="27"/>
          <w:szCs w:val="27"/>
        </w:rPr>
        <w:t>историко-</w:t>
      </w:r>
      <w:r w:rsidRPr="00C63334">
        <w:rPr>
          <w:sz w:val="27"/>
          <w:szCs w:val="27"/>
        </w:rPr>
        <w:t xml:space="preserve">краеведческий уголок </w:t>
      </w:r>
      <w:r>
        <w:rPr>
          <w:sz w:val="27"/>
          <w:szCs w:val="27"/>
        </w:rPr>
        <w:t>библиотека «Край мой – земля Кубанская»</w:t>
      </w:r>
      <w:r w:rsidRPr="00C63334">
        <w:rPr>
          <w:sz w:val="27"/>
          <w:szCs w:val="27"/>
        </w:rPr>
        <w:t xml:space="preserve"> материалами, документами, фотографиями об истории своей станицы и малой Родины.</w:t>
      </w:r>
    </w:p>
    <w:p w14:paraId="10186970" w14:textId="3602BCF5" w:rsidR="00C63334" w:rsidRPr="00AF0F38" w:rsidRDefault="00C63334" w:rsidP="006B46BE">
      <w:pPr>
        <w:pStyle w:val="af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14:paraId="0DDC52C6" w14:textId="2217C744" w:rsidR="00E51183" w:rsidRPr="009B6BDF" w:rsidRDefault="00C63334" w:rsidP="00C63334">
      <w:pPr>
        <w:pStyle w:val="af6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</w:t>
      </w:r>
      <w:r w:rsidR="00A153DF" w:rsidRPr="00AF0F38">
        <w:rPr>
          <w:sz w:val="27"/>
          <w:szCs w:val="27"/>
        </w:rPr>
        <w:t xml:space="preserve">Проведение на базе экспозиций </w:t>
      </w:r>
      <w:r w:rsidR="00BD6155" w:rsidRPr="00AF0F38">
        <w:rPr>
          <w:sz w:val="27"/>
          <w:szCs w:val="27"/>
        </w:rPr>
        <w:t>обзор</w:t>
      </w:r>
      <w:r w:rsidR="00A153DF" w:rsidRPr="00AF0F38">
        <w:rPr>
          <w:sz w:val="27"/>
          <w:szCs w:val="27"/>
        </w:rPr>
        <w:t>ов</w:t>
      </w:r>
      <w:r w:rsidR="00BD6155" w:rsidRPr="00AF0F38">
        <w:rPr>
          <w:sz w:val="27"/>
          <w:szCs w:val="27"/>
        </w:rPr>
        <w:t xml:space="preserve"> литературы, посвящённы</w:t>
      </w:r>
      <w:r w:rsidR="004E0B7A" w:rsidRPr="00AF0F38">
        <w:rPr>
          <w:sz w:val="27"/>
          <w:szCs w:val="27"/>
        </w:rPr>
        <w:t>х</w:t>
      </w:r>
      <w:r w:rsidR="00BD6155" w:rsidRPr="00AF0F38">
        <w:rPr>
          <w:sz w:val="27"/>
          <w:szCs w:val="27"/>
        </w:rPr>
        <w:t xml:space="preserve">  календарным праздникам, традициям, обрядам, а также обзор</w:t>
      </w:r>
      <w:r w:rsidR="00A153DF" w:rsidRPr="00AF0F38">
        <w:rPr>
          <w:sz w:val="27"/>
          <w:szCs w:val="27"/>
        </w:rPr>
        <w:t>ов</w:t>
      </w:r>
      <w:r w:rsidR="00BD6155" w:rsidRPr="00AF0F38">
        <w:rPr>
          <w:sz w:val="27"/>
          <w:szCs w:val="27"/>
        </w:rPr>
        <w:t xml:space="preserve"> литературы о декоративно – прикладном искусстве, художественных р</w:t>
      </w:r>
      <w:r w:rsidR="00A153DF" w:rsidRPr="00AF0F38">
        <w:rPr>
          <w:sz w:val="27"/>
          <w:szCs w:val="27"/>
        </w:rPr>
        <w:t>емёслах и промыслах казачества, презентаций</w:t>
      </w:r>
      <w:r w:rsidR="003F2ED2" w:rsidRPr="00AF0F38">
        <w:rPr>
          <w:sz w:val="27"/>
          <w:szCs w:val="27"/>
        </w:rPr>
        <w:t>, экскурсий и других краеведческих мероприятий</w:t>
      </w:r>
      <w:r w:rsidR="009B6BDF">
        <w:rPr>
          <w:sz w:val="27"/>
          <w:szCs w:val="27"/>
        </w:rPr>
        <w:t xml:space="preserve"> </w:t>
      </w:r>
      <w:r w:rsidR="009B6BDF" w:rsidRPr="009B6BDF">
        <w:rPr>
          <w:i/>
          <w:sz w:val="27"/>
          <w:szCs w:val="27"/>
        </w:rPr>
        <w:t>(</w:t>
      </w:r>
      <w:r w:rsidR="009B6BDF">
        <w:rPr>
          <w:i/>
          <w:sz w:val="27"/>
          <w:szCs w:val="27"/>
        </w:rPr>
        <w:t xml:space="preserve">в течение года, </w:t>
      </w:r>
      <w:proofErr w:type="gramStart"/>
      <w:r w:rsidR="009B6BDF" w:rsidRPr="009B6BDF">
        <w:rPr>
          <w:i/>
          <w:sz w:val="27"/>
          <w:szCs w:val="27"/>
        </w:rPr>
        <w:t>согласно планов</w:t>
      </w:r>
      <w:proofErr w:type="gramEnd"/>
      <w:r w:rsidR="009B6BDF" w:rsidRPr="009B6BDF">
        <w:rPr>
          <w:i/>
          <w:sz w:val="27"/>
          <w:szCs w:val="27"/>
        </w:rPr>
        <w:t xml:space="preserve"> работы библиотек)</w:t>
      </w:r>
      <w:r w:rsidR="00A153DF" w:rsidRPr="009B6BDF">
        <w:rPr>
          <w:i/>
          <w:sz w:val="27"/>
          <w:szCs w:val="27"/>
        </w:rPr>
        <w:t>.</w:t>
      </w:r>
    </w:p>
    <w:p w14:paraId="586035FE" w14:textId="77777777" w:rsidR="00347782" w:rsidRDefault="00347782" w:rsidP="0017745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E0436B9" w14:textId="77777777" w:rsidR="00177453" w:rsidRPr="00AF0F38" w:rsidRDefault="004743B5" w:rsidP="00177453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2604B">
        <w:rPr>
          <w:rFonts w:ascii="Times New Roman" w:hAnsi="Times New Roman"/>
          <w:b/>
          <w:sz w:val="27"/>
          <w:szCs w:val="27"/>
        </w:rPr>
        <w:t>4.</w:t>
      </w:r>
      <w:r w:rsidR="00177453" w:rsidRPr="0032604B">
        <w:rPr>
          <w:rFonts w:ascii="Times New Roman" w:hAnsi="Times New Roman"/>
          <w:b/>
          <w:sz w:val="27"/>
          <w:szCs w:val="27"/>
        </w:rPr>
        <w:t>ВНЕШНЯЯ ДЕЯТЕЛЬНОСТЬ БИБЛИОТЕК</w:t>
      </w:r>
    </w:p>
    <w:p w14:paraId="02B4552A" w14:textId="77777777" w:rsidR="00177453" w:rsidRPr="00AF0F38" w:rsidRDefault="00177453" w:rsidP="00177453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14:paraId="5B33ECC5" w14:textId="77777777" w:rsidR="00177453" w:rsidRPr="00AF0F38" w:rsidRDefault="004743B5" w:rsidP="004743B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t>4.1.</w:t>
      </w:r>
      <w:r w:rsidR="00177453" w:rsidRPr="00AF0F38">
        <w:rPr>
          <w:rFonts w:ascii="Times New Roman" w:hAnsi="Times New Roman"/>
          <w:b/>
          <w:sz w:val="27"/>
          <w:szCs w:val="27"/>
        </w:rPr>
        <w:t>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14:paraId="4ADD1376" w14:textId="47AB5AF7" w:rsidR="00177453" w:rsidRPr="006B46BE" w:rsidRDefault="00177453" w:rsidP="004743B5">
      <w:pPr>
        <w:pStyle w:val="af6"/>
        <w:ind w:firstLine="851"/>
        <w:jc w:val="both"/>
        <w:rPr>
          <w:sz w:val="27"/>
          <w:szCs w:val="27"/>
        </w:rPr>
      </w:pPr>
      <w:r w:rsidRPr="006B46BE">
        <w:rPr>
          <w:sz w:val="27"/>
          <w:szCs w:val="27"/>
        </w:rPr>
        <w:t xml:space="preserve"> </w:t>
      </w:r>
    </w:p>
    <w:p w14:paraId="0BE13BAB" w14:textId="77777777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>С целью формирования общественного мнения и привлечения внимания к деятельности библиотек муниципального района:</w:t>
      </w:r>
    </w:p>
    <w:p w14:paraId="5ABACFDC" w14:textId="77777777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 xml:space="preserve">Продолжить творческие контакты и партнёрские отношения с общественными организациями;  </w:t>
      </w:r>
    </w:p>
    <w:p w14:paraId="4BC51032" w14:textId="102B390E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 xml:space="preserve">          -  Совместно с СДК провести следующие  мас</w:t>
      </w:r>
      <w:r>
        <w:rPr>
          <w:sz w:val="27"/>
          <w:szCs w:val="27"/>
        </w:rPr>
        <w:t>совые мероприятия; онлайн-поздравление  «Нам года – не беда» « Сердцу милая сторонка</w:t>
      </w:r>
      <w:r w:rsidRPr="00C63334">
        <w:rPr>
          <w:sz w:val="27"/>
          <w:szCs w:val="27"/>
        </w:rPr>
        <w:t>» ко дню пожилого человека,  слай</w:t>
      </w:r>
      <w:proofErr w:type="gramStart"/>
      <w:r w:rsidRPr="00C63334">
        <w:rPr>
          <w:sz w:val="27"/>
          <w:szCs w:val="27"/>
        </w:rPr>
        <w:t>д-</w:t>
      </w:r>
      <w:proofErr w:type="gramEnd"/>
      <w:r w:rsidRPr="00C63334">
        <w:rPr>
          <w:sz w:val="27"/>
          <w:szCs w:val="27"/>
        </w:rPr>
        <w:t xml:space="preserve"> презентацию «История станицы в лицах» ко дню станицы.</w:t>
      </w:r>
    </w:p>
    <w:p w14:paraId="620B36C3" w14:textId="77777777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 xml:space="preserve">- Поддерживать тесную связь с администрацией сельского поселения. Своевременно доводить информацию, о роботе администрации,  до населения. </w:t>
      </w:r>
    </w:p>
    <w:p w14:paraId="6340C68E" w14:textId="77777777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>-  Массовые мероприятия проводить совместно со школой № 28.</w:t>
      </w:r>
    </w:p>
    <w:p w14:paraId="470E2F1F" w14:textId="4DAEA369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lastRenderedPageBreak/>
        <w:t>- Координировать свою работу со специалистом по работ</w:t>
      </w:r>
      <w:r>
        <w:rPr>
          <w:sz w:val="27"/>
          <w:szCs w:val="27"/>
        </w:rPr>
        <w:t>е с молодёжью проводить онлайн -</w:t>
      </w:r>
      <w:r w:rsidRPr="00C63334">
        <w:rPr>
          <w:sz w:val="27"/>
          <w:szCs w:val="27"/>
        </w:rPr>
        <w:t xml:space="preserve"> мероприятия для юнош</w:t>
      </w:r>
      <w:r>
        <w:rPr>
          <w:sz w:val="27"/>
          <w:szCs w:val="27"/>
        </w:rPr>
        <w:t>ества; «</w:t>
      </w:r>
      <w:r w:rsidR="00FB09A5">
        <w:rPr>
          <w:sz w:val="27"/>
          <w:szCs w:val="27"/>
        </w:rPr>
        <w:t>Молодёжь – наша надежда,</w:t>
      </w:r>
      <w:r w:rsidR="00550900">
        <w:rPr>
          <w:sz w:val="27"/>
          <w:szCs w:val="27"/>
        </w:rPr>
        <w:t xml:space="preserve"> </w:t>
      </w:r>
      <w:r w:rsidR="00FB09A5">
        <w:rPr>
          <w:sz w:val="27"/>
          <w:szCs w:val="27"/>
        </w:rPr>
        <w:t>наше будущее» - час информации, «Рождества волшебные мгновения…» - видео - сообщение, «О, Первый Пётр! Во всём ты первый</w:t>
      </w:r>
      <w:r w:rsidRPr="00C63334">
        <w:rPr>
          <w:sz w:val="27"/>
          <w:szCs w:val="27"/>
        </w:rPr>
        <w:t>…»</w:t>
      </w:r>
      <w:r w:rsidR="00FB09A5">
        <w:rPr>
          <w:sz w:val="27"/>
          <w:szCs w:val="27"/>
        </w:rPr>
        <w:t xml:space="preserve"> - </w:t>
      </w:r>
      <w:proofErr w:type="spellStart"/>
      <w:r w:rsidR="00FB09A5">
        <w:rPr>
          <w:sz w:val="27"/>
          <w:szCs w:val="27"/>
        </w:rPr>
        <w:t>видиосообщение</w:t>
      </w:r>
      <w:proofErr w:type="spellEnd"/>
      <w:r w:rsidR="00FB09A5">
        <w:rPr>
          <w:sz w:val="27"/>
          <w:szCs w:val="27"/>
        </w:rPr>
        <w:t xml:space="preserve"> (35</w:t>
      </w:r>
      <w:r w:rsidRPr="00C63334">
        <w:rPr>
          <w:sz w:val="27"/>
          <w:szCs w:val="27"/>
        </w:rPr>
        <w:t>0 ле</w:t>
      </w:r>
      <w:r w:rsidR="00FB09A5">
        <w:rPr>
          <w:sz w:val="27"/>
          <w:szCs w:val="27"/>
        </w:rPr>
        <w:t xml:space="preserve">т со дня рождения </w:t>
      </w:r>
      <w:r w:rsidR="005F79D4">
        <w:rPr>
          <w:sz w:val="27"/>
          <w:szCs w:val="27"/>
        </w:rPr>
        <w:t>Пет</w:t>
      </w:r>
      <w:r w:rsidR="00FB09A5">
        <w:rPr>
          <w:sz w:val="27"/>
          <w:szCs w:val="27"/>
        </w:rPr>
        <w:t>ра</w:t>
      </w:r>
      <w:r w:rsidR="005F79D4">
        <w:rPr>
          <w:sz w:val="27"/>
          <w:szCs w:val="27"/>
        </w:rPr>
        <w:t xml:space="preserve"> 1 Алексеевича «Великого»).</w:t>
      </w:r>
    </w:p>
    <w:p w14:paraId="06328392" w14:textId="77777777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>- Активизировать  работу межбиблиотечного обслуживания населения.</w:t>
      </w:r>
    </w:p>
    <w:p w14:paraId="5AEE1A34" w14:textId="77777777" w:rsidR="00C63334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>- В тесном контакте  вести  совместную работу с комитетом совета ветеранов. (Ко Дню Победы, ко дню памяти и скорби, ко дню пожилого человека, ко дню освобождения станицы от немецко-фашистских захватчиков)</w:t>
      </w:r>
    </w:p>
    <w:p w14:paraId="1E407601" w14:textId="6D47E7CC" w:rsidR="00694F61" w:rsidRPr="00C63334" w:rsidRDefault="00C63334" w:rsidP="00C63334">
      <w:pPr>
        <w:pStyle w:val="af6"/>
        <w:ind w:firstLine="851"/>
        <w:jc w:val="both"/>
        <w:rPr>
          <w:sz w:val="27"/>
          <w:szCs w:val="27"/>
        </w:rPr>
      </w:pPr>
      <w:r w:rsidRPr="00C63334">
        <w:rPr>
          <w:sz w:val="27"/>
          <w:szCs w:val="27"/>
        </w:rPr>
        <w:t xml:space="preserve">-  Своевременно информировать читателей о проводимых в библиотеке мероприятиях по местному радио, выпускать пригласительные билеты, распространять объявления, размещать информацию о мероприятиях на сайте администрации </w:t>
      </w:r>
      <w:proofErr w:type="spellStart"/>
      <w:r w:rsidRPr="00C63334">
        <w:rPr>
          <w:sz w:val="27"/>
          <w:szCs w:val="27"/>
        </w:rPr>
        <w:t>Еремизино</w:t>
      </w:r>
      <w:proofErr w:type="spellEnd"/>
      <w:r w:rsidRPr="00C63334">
        <w:rPr>
          <w:sz w:val="27"/>
          <w:szCs w:val="27"/>
        </w:rPr>
        <w:t>-Б</w:t>
      </w:r>
      <w:r w:rsidR="005F79D4">
        <w:rPr>
          <w:sz w:val="27"/>
          <w:szCs w:val="27"/>
        </w:rPr>
        <w:t>орисовского сельского поселения и социальных сетях.</w:t>
      </w:r>
    </w:p>
    <w:p w14:paraId="29FBB990" w14:textId="77777777" w:rsidR="004743B5" w:rsidRPr="00AF0F38" w:rsidRDefault="004743B5" w:rsidP="004743B5">
      <w:pPr>
        <w:pStyle w:val="af6"/>
        <w:ind w:firstLine="851"/>
        <w:jc w:val="both"/>
        <w:rPr>
          <w:i/>
          <w:sz w:val="27"/>
          <w:szCs w:val="27"/>
        </w:rPr>
      </w:pPr>
      <w:r w:rsidRPr="00AF0F38">
        <w:rPr>
          <w:b/>
          <w:sz w:val="27"/>
          <w:szCs w:val="27"/>
        </w:rPr>
        <w:t>4.2.</w:t>
      </w:r>
      <w:r w:rsidR="00177453" w:rsidRPr="00AF0F38">
        <w:rPr>
          <w:b/>
          <w:sz w:val="27"/>
          <w:szCs w:val="27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14:paraId="055AE069" w14:textId="07115920" w:rsidR="005F79D4" w:rsidRPr="005F79D4" w:rsidRDefault="005F79D4" w:rsidP="005F79D4">
      <w:pPr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5F79D4">
        <w:rPr>
          <w:sz w:val="27"/>
          <w:szCs w:val="27"/>
        </w:rPr>
        <w:t>Продолжить работу с активными читателями, волонтёрами,  книгоношами, попечительским советом. Активно привлекат</w:t>
      </w:r>
      <w:r>
        <w:rPr>
          <w:sz w:val="27"/>
          <w:szCs w:val="27"/>
        </w:rPr>
        <w:t>ь их к  участию в проведении краевых и районных акциях.</w:t>
      </w:r>
    </w:p>
    <w:p w14:paraId="390AA1CE" w14:textId="77777777" w:rsidR="00694F61" w:rsidRDefault="00694F61" w:rsidP="00A32DC7">
      <w:pPr>
        <w:pStyle w:val="af6"/>
        <w:ind w:firstLine="851"/>
        <w:jc w:val="both"/>
        <w:rPr>
          <w:sz w:val="27"/>
          <w:szCs w:val="27"/>
        </w:rPr>
      </w:pPr>
    </w:p>
    <w:p w14:paraId="67EE232A" w14:textId="77777777" w:rsidR="00694F61" w:rsidRDefault="00694F61" w:rsidP="00A32DC7">
      <w:pPr>
        <w:pStyle w:val="af6"/>
        <w:ind w:firstLine="851"/>
        <w:jc w:val="both"/>
        <w:rPr>
          <w:sz w:val="27"/>
          <w:szCs w:val="27"/>
        </w:rPr>
      </w:pPr>
    </w:p>
    <w:p w14:paraId="35C7FF77" w14:textId="77777777" w:rsidR="00A32DC7" w:rsidRPr="00AF0F38" w:rsidRDefault="004743B5" w:rsidP="00A32DC7">
      <w:pPr>
        <w:pStyle w:val="af6"/>
        <w:ind w:firstLine="851"/>
        <w:jc w:val="both"/>
        <w:rPr>
          <w:i/>
          <w:sz w:val="27"/>
          <w:szCs w:val="27"/>
        </w:rPr>
      </w:pPr>
      <w:r w:rsidRPr="00AF0F38">
        <w:rPr>
          <w:b/>
          <w:sz w:val="27"/>
          <w:szCs w:val="27"/>
        </w:rPr>
        <w:t>4.3.</w:t>
      </w:r>
      <w:r w:rsidR="00177453" w:rsidRPr="00AF0F38">
        <w:rPr>
          <w:b/>
          <w:sz w:val="27"/>
          <w:szCs w:val="27"/>
        </w:rPr>
        <w:t xml:space="preserve">Рекламно-информационная деятельность. </w:t>
      </w:r>
    </w:p>
    <w:p w14:paraId="54A03FB6" w14:textId="71214670" w:rsidR="00FB2AAF" w:rsidRPr="00AF0F38" w:rsidRDefault="004057B0" w:rsidP="00FB2AAF">
      <w:pPr>
        <w:pStyle w:val="af6"/>
        <w:ind w:firstLine="851"/>
        <w:jc w:val="both"/>
        <w:rPr>
          <w:i/>
          <w:sz w:val="27"/>
          <w:szCs w:val="27"/>
        </w:rPr>
      </w:pPr>
      <w:r w:rsidRPr="00AF0F38">
        <w:rPr>
          <w:sz w:val="27"/>
          <w:szCs w:val="27"/>
        </w:rPr>
        <w:t>Продолжить комплекс мероприятий</w:t>
      </w:r>
      <w:r w:rsidR="00F806CA" w:rsidRPr="00AF0F38">
        <w:rPr>
          <w:sz w:val="27"/>
          <w:szCs w:val="27"/>
        </w:rPr>
        <w:t>,</w:t>
      </w:r>
      <w:r w:rsidR="000C6C6B" w:rsidRPr="00AF0F38">
        <w:rPr>
          <w:sz w:val="27"/>
          <w:szCs w:val="27"/>
        </w:rPr>
        <w:t xml:space="preserve"> </w:t>
      </w:r>
      <w:r w:rsidR="00FB2AAF" w:rsidRPr="00AF0F38">
        <w:rPr>
          <w:sz w:val="27"/>
          <w:szCs w:val="27"/>
        </w:rPr>
        <w:t>направле</w:t>
      </w:r>
      <w:r w:rsidRPr="00AF0F38">
        <w:rPr>
          <w:sz w:val="27"/>
          <w:szCs w:val="27"/>
        </w:rPr>
        <w:t>н</w:t>
      </w:r>
      <w:r w:rsidR="00FB2AAF" w:rsidRPr="00AF0F38">
        <w:rPr>
          <w:sz w:val="27"/>
          <w:szCs w:val="27"/>
        </w:rPr>
        <w:t>н</w:t>
      </w:r>
      <w:r w:rsidRPr="00AF0F38">
        <w:rPr>
          <w:sz w:val="27"/>
          <w:szCs w:val="27"/>
        </w:rPr>
        <w:t>ых</w:t>
      </w:r>
      <w:r w:rsidR="00FB2AAF" w:rsidRPr="00AF0F38">
        <w:rPr>
          <w:sz w:val="27"/>
          <w:szCs w:val="27"/>
        </w:rPr>
        <w:t xml:space="preserve"> на информирование общественности о возможностях, ресурсах, услугах, интеллектуальной продукции муниципальных библиотек, укрепление общественного мнения о библиотеках и профессии библиотекаря, поддержку положительного имиджа библиотек поселений. Для этого планируется:</w:t>
      </w:r>
      <w:r w:rsidR="006B46BE">
        <w:rPr>
          <w:sz w:val="27"/>
          <w:szCs w:val="27"/>
        </w:rPr>
        <w:t xml:space="preserve"> </w:t>
      </w:r>
      <w:r w:rsidR="006B46BE" w:rsidRPr="006B46BE">
        <w:rPr>
          <w:color w:val="FF0000"/>
          <w:sz w:val="27"/>
          <w:szCs w:val="27"/>
        </w:rPr>
        <w:t>обязательно указать</w:t>
      </w:r>
      <w:r w:rsidR="006B46BE">
        <w:rPr>
          <w:sz w:val="27"/>
          <w:szCs w:val="27"/>
        </w:rPr>
        <w:t xml:space="preserve">, </w:t>
      </w:r>
      <w:r w:rsidR="006B46BE" w:rsidRPr="006B46BE">
        <w:rPr>
          <w:color w:val="FF0000"/>
          <w:sz w:val="27"/>
          <w:szCs w:val="27"/>
        </w:rPr>
        <w:t>что планируется</w:t>
      </w:r>
      <w:r w:rsidR="006B46BE">
        <w:rPr>
          <w:sz w:val="27"/>
          <w:szCs w:val="27"/>
        </w:rPr>
        <w:t xml:space="preserve"> </w:t>
      </w:r>
    </w:p>
    <w:p w14:paraId="22B90DE6" w14:textId="1FB2822B" w:rsidR="00694F61" w:rsidRPr="005F79D4" w:rsidRDefault="005F79D4" w:rsidP="005F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F79D4">
        <w:rPr>
          <w:rFonts w:ascii="Times New Roman" w:hAnsi="Times New Roman"/>
          <w:sz w:val="28"/>
          <w:szCs w:val="28"/>
        </w:rPr>
        <w:t xml:space="preserve">Для пропаганды литературы выпустить информационные списки литературы: «Землю русскую </w:t>
      </w:r>
      <w:proofErr w:type="gramStart"/>
      <w:r w:rsidRPr="005F79D4">
        <w:rPr>
          <w:rFonts w:ascii="Times New Roman" w:hAnsi="Times New Roman"/>
          <w:sz w:val="28"/>
          <w:szCs w:val="28"/>
        </w:rPr>
        <w:t>прославивший</w:t>
      </w:r>
      <w:proofErr w:type="gramEnd"/>
      <w:r w:rsidRPr="005F79D4">
        <w:rPr>
          <w:rFonts w:ascii="Times New Roman" w:hAnsi="Times New Roman"/>
          <w:sz w:val="28"/>
          <w:szCs w:val="28"/>
        </w:rPr>
        <w:t xml:space="preserve">» </w:t>
      </w:r>
      <w:r w:rsidR="00132C17">
        <w:rPr>
          <w:rFonts w:ascii="Times New Roman" w:hAnsi="Times New Roman"/>
          <w:sz w:val="28"/>
          <w:szCs w:val="28"/>
        </w:rPr>
        <w:t>(К 350-летию со дня рождения Петра Первого) и «Найди время для спорта</w:t>
      </w:r>
      <w:r w:rsidRPr="005F79D4">
        <w:rPr>
          <w:rFonts w:ascii="Times New Roman" w:hAnsi="Times New Roman"/>
          <w:sz w:val="28"/>
          <w:szCs w:val="28"/>
        </w:rPr>
        <w:t>».</w:t>
      </w:r>
    </w:p>
    <w:p w14:paraId="3056EFCC" w14:textId="77777777" w:rsidR="00694F61" w:rsidRPr="005F79D4" w:rsidRDefault="00694F61" w:rsidP="0056113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123A2447" w14:textId="77777777" w:rsidR="00177453" w:rsidRPr="00B70659" w:rsidRDefault="0056113C" w:rsidP="0056113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2846">
        <w:rPr>
          <w:rFonts w:ascii="Times New Roman" w:hAnsi="Times New Roman"/>
          <w:b/>
          <w:sz w:val="24"/>
          <w:szCs w:val="24"/>
        </w:rPr>
        <w:t>5.</w:t>
      </w:r>
      <w:r w:rsidR="00177453" w:rsidRPr="00972846">
        <w:rPr>
          <w:rFonts w:ascii="Times New Roman" w:hAnsi="Times New Roman"/>
          <w:b/>
          <w:sz w:val="24"/>
          <w:szCs w:val="24"/>
        </w:rPr>
        <w:t>БИБЛИОТЕЧНЫЕ ФОНДЫ: ФОРМИРОВАНИЕ,</w:t>
      </w:r>
    </w:p>
    <w:p w14:paraId="5B8E6FFD" w14:textId="77777777" w:rsidR="00177453" w:rsidRPr="00B70659" w:rsidRDefault="00177453" w:rsidP="00B7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0659">
        <w:rPr>
          <w:rFonts w:ascii="Times New Roman" w:hAnsi="Times New Roman"/>
          <w:b/>
          <w:sz w:val="24"/>
          <w:szCs w:val="24"/>
        </w:rPr>
        <w:t>ИСПОЛЬЗОВАНИЕ. СОХРАННОСТЬ</w:t>
      </w:r>
    </w:p>
    <w:p w14:paraId="026B1F98" w14:textId="77777777" w:rsidR="00C67900" w:rsidRPr="00AF0F38" w:rsidRDefault="005B3D78" w:rsidP="00C67900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t>5.1.</w:t>
      </w:r>
      <w:r w:rsidR="00177453" w:rsidRPr="00AF0F38">
        <w:rPr>
          <w:rFonts w:ascii="Times New Roman" w:hAnsi="Times New Roman"/>
          <w:b/>
          <w:sz w:val="27"/>
          <w:szCs w:val="27"/>
        </w:rPr>
        <w:t>Характеристика совокупного фонда библиотек муниципального образования.</w:t>
      </w:r>
    </w:p>
    <w:p w14:paraId="62A7C629" w14:textId="77777777" w:rsidR="00694F61" w:rsidRDefault="00694F61" w:rsidP="00856F1E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5969F8B9" w14:textId="77777777" w:rsidR="00856F1E" w:rsidRPr="00AF0F38" w:rsidRDefault="005B3D78" w:rsidP="00856F1E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F0F38">
        <w:rPr>
          <w:rFonts w:ascii="Times New Roman" w:hAnsi="Times New Roman" w:cs="Times New Roman"/>
          <w:b/>
          <w:bCs/>
          <w:sz w:val="27"/>
          <w:szCs w:val="27"/>
        </w:rPr>
        <w:t>5.2.</w:t>
      </w:r>
      <w:r w:rsidR="00177453"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Поступления в фонды муниципальных библиотек: печатных изданий (соблюдения норматива ЮНЕСКО </w:t>
      </w:r>
      <w:r w:rsidR="00AF0F38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177453"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 250 документов в год на 1000 жителей);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14:paraId="5177BC47" w14:textId="77777777" w:rsidR="00F85CA7" w:rsidRDefault="00F85CA7" w:rsidP="00F85CA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>Приоритетными направлениями комплектования остаются:</w:t>
      </w:r>
    </w:p>
    <w:p w14:paraId="1E387DD2" w14:textId="77777777" w:rsidR="00132C17" w:rsidRPr="00AF0F38" w:rsidRDefault="00132C17" w:rsidP="00F85CA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0D727E40" w14:textId="336CD0BE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Формировать и осуществля</w:t>
      </w:r>
      <w:r>
        <w:rPr>
          <w:rFonts w:ascii="Times New Roman" w:hAnsi="Times New Roman" w:cs="Times New Roman"/>
          <w:sz w:val="27"/>
          <w:szCs w:val="27"/>
        </w:rPr>
        <w:t>ть информационные ресурсы в 2022</w:t>
      </w:r>
      <w:r w:rsidRPr="00132C17">
        <w:rPr>
          <w:rFonts w:ascii="Times New Roman" w:hAnsi="Times New Roman" w:cs="Times New Roman"/>
          <w:sz w:val="27"/>
          <w:szCs w:val="27"/>
        </w:rPr>
        <w:t xml:space="preserve"> году наша </w:t>
      </w:r>
      <w:r w:rsidRPr="00132C17">
        <w:rPr>
          <w:rFonts w:ascii="Times New Roman" w:hAnsi="Times New Roman" w:cs="Times New Roman"/>
          <w:sz w:val="27"/>
          <w:szCs w:val="27"/>
        </w:rPr>
        <w:lastRenderedPageBreak/>
        <w:t>библиотека будет на основе читательских интересов и запросов читателей. Поэтому в библиотеке будет вестись картотека «Экономического и культурного профиля», также будут изучаться интересы различных групп читателей; дети по возрастам, юношество, студенты различных вузов, колледжей, инвалиды, пенсионеры, колхозники и др.</w:t>
      </w:r>
    </w:p>
    <w:p w14:paraId="7C620E8D" w14:textId="295B2326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В целях повышения эффективности использ</w:t>
      </w:r>
      <w:r>
        <w:rPr>
          <w:rFonts w:ascii="Times New Roman" w:hAnsi="Times New Roman" w:cs="Times New Roman"/>
          <w:sz w:val="27"/>
          <w:szCs w:val="27"/>
        </w:rPr>
        <w:t>ования фондов провести анализ 5 отдела «Здравоохранение. Медицинские науки</w:t>
      </w:r>
      <w:r w:rsidRPr="00132C17">
        <w:rPr>
          <w:rFonts w:ascii="Times New Roman" w:hAnsi="Times New Roman" w:cs="Times New Roman"/>
          <w:sz w:val="27"/>
          <w:szCs w:val="27"/>
        </w:rPr>
        <w:t>».</w:t>
      </w:r>
    </w:p>
    <w:p w14:paraId="58D524FE" w14:textId="77777777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При проверке новых поступлений проверять на наличие экстремистской литературы, руководствуясь статьёй 13 Федерального закона от 25.07.2002 №114-ФЗ «О противодействии экстремистской деятельности».</w:t>
      </w:r>
    </w:p>
    <w:p w14:paraId="797EDF48" w14:textId="77777777" w:rsidR="00694F61" w:rsidRDefault="00694F61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1348D827" w14:textId="77777777" w:rsidR="005B3D78" w:rsidRPr="00AF0F38" w:rsidRDefault="005B3D78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>5.3.</w:t>
      </w:r>
      <w:r w:rsidR="00177453" w:rsidRPr="00AF0F38">
        <w:rPr>
          <w:rFonts w:ascii="Times New Roman" w:hAnsi="Times New Roman" w:cs="Times New Roman"/>
          <w:b/>
          <w:sz w:val="27"/>
          <w:szCs w:val="27"/>
        </w:rPr>
        <w:t xml:space="preserve">Выбытие из фондов муниципальных библиотек с указанием причин исключения из фонда (печатных изданий, электронных документов). </w:t>
      </w:r>
    </w:p>
    <w:p w14:paraId="6C99018B" w14:textId="249834A5" w:rsidR="006A1735" w:rsidRDefault="006A1735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Для поддержания качественного состава фонда планируется списание ветхой, устаревшей по содержанию, непрофильной литературы и утерянной читателями, выявленной в результате изучения и просмотра отдельных разделов фонда, а так же пропавшей из открытого доступа по неизвестным причинам. </w:t>
      </w:r>
      <w:r w:rsidRPr="006B46BE">
        <w:rPr>
          <w:rFonts w:ascii="Times New Roman" w:hAnsi="Times New Roman" w:cs="Times New Roman"/>
          <w:b/>
          <w:bCs/>
          <w:sz w:val="27"/>
          <w:szCs w:val="27"/>
        </w:rPr>
        <w:t xml:space="preserve">Планируемый </w:t>
      </w:r>
      <w:r w:rsidRPr="006B46BE">
        <w:rPr>
          <w:rFonts w:ascii="Times New Roman" w:hAnsi="Times New Roman" w:cs="Times New Roman"/>
          <w:b/>
          <w:bCs/>
          <w:i/>
          <w:iCs/>
          <w:sz w:val="27"/>
          <w:szCs w:val="27"/>
        </w:rPr>
        <w:t>объем выбытия</w:t>
      </w:r>
      <w:r w:rsidRPr="006B46BE">
        <w:rPr>
          <w:rFonts w:ascii="Times New Roman" w:hAnsi="Times New Roman" w:cs="Times New Roman"/>
          <w:b/>
          <w:bCs/>
          <w:sz w:val="27"/>
          <w:szCs w:val="27"/>
        </w:rPr>
        <w:t xml:space="preserve"> литературы</w:t>
      </w:r>
      <w:r w:rsidRPr="00AF0F38">
        <w:rPr>
          <w:rFonts w:ascii="Times New Roman" w:hAnsi="Times New Roman" w:cs="Times New Roman"/>
          <w:sz w:val="27"/>
          <w:szCs w:val="27"/>
        </w:rPr>
        <w:t xml:space="preserve"> - </w:t>
      </w:r>
      <w:r w:rsidR="00694F61">
        <w:rPr>
          <w:rFonts w:ascii="Times New Roman" w:hAnsi="Times New Roman" w:cs="Times New Roman"/>
          <w:sz w:val="27"/>
          <w:szCs w:val="27"/>
        </w:rPr>
        <w:t>_____</w:t>
      </w:r>
      <w:r w:rsidRPr="00AF0F38">
        <w:rPr>
          <w:rFonts w:ascii="Times New Roman" w:hAnsi="Times New Roman" w:cs="Times New Roman"/>
          <w:sz w:val="27"/>
          <w:szCs w:val="27"/>
        </w:rPr>
        <w:t>экземпляров.</w:t>
      </w:r>
    </w:p>
    <w:p w14:paraId="28603648" w14:textId="77777777" w:rsidR="00132C17" w:rsidRDefault="00132C17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7E285E74" w14:textId="25C4565D" w:rsidR="006B46BE" w:rsidRPr="00AF0F38" w:rsidRDefault="00132C17" w:rsidP="006A1735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Для поддержания качественного состава фонда планируется списание ветхой, устаревшей по содержанию, непрофильной литературы и утерянной читателями, выявленной в результате изучения и просмотра отдельных разделов фонда, а так же пропавшей из открытого доступа по неизвестным причинам. Планируе</w:t>
      </w:r>
      <w:r>
        <w:rPr>
          <w:rFonts w:ascii="Times New Roman" w:hAnsi="Times New Roman" w:cs="Times New Roman"/>
          <w:sz w:val="27"/>
          <w:szCs w:val="27"/>
        </w:rPr>
        <w:t>мый объем выбытия литературы – 4</w:t>
      </w:r>
      <w:r w:rsidRPr="00132C17">
        <w:rPr>
          <w:rFonts w:ascii="Times New Roman" w:hAnsi="Times New Roman" w:cs="Times New Roman"/>
          <w:sz w:val="27"/>
          <w:szCs w:val="27"/>
        </w:rPr>
        <w:t>00 экземпляров.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4DD263C" w14:textId="77777777" w:rsidR="00731116" w:rsidRPr="00AF0F38" w:rsidRDefault="005B3D78" w:rsidP="00731116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>5.4.</w:t>
      </w:r>
      <w:r w:rsidR="00177453" w:rsidRPr="00AF0F38">
        <w:rPr>
          <w:rFonts w:ascii="Times New Roman" w:hAnsi="Times New Roman" w:cs="Times New Roman"/>
          <w:b/>
          <w:sz w:val="27"/>
          <w:szCs w:val="27"/>
        </w:rPr>
        <w:t>Анализ и оценка состояния фондов библиотек (</w:t>
      </w:r>
      <w:proofErr w:type="spellStart"/>
      <w:r w:rsidR="00177453" w:rsidRPr="00AF0F38">
        <w:rPr>
          <w:rFonts w:ascii="Times New Roman" w:hAnsi="Times New Roman" w:cs="Times New Roman"/>
          <w:b/>
          <w:sz w:val="27"/>
          <w:szCs w:val="27"/>
        </w:rPr>
        <w:t>обновляемость</w:t>
      </w:r>
      <w:proofErr w:type="spellEnd"/>
      <w:r w:rsidR="00177453" w:rsidRPr="00AF0F38">
        <w:rPr>
          <w:rFonts w:ascii="Times New Roman" w:hAnsi="Times New Roman" w:cs="Times New Roman"/>
          <w:b/>
          <w:sz w:val="27"/>
          <w:szCs w:val="27"/>
        </w:rPr>
        <w:t>, обращаемость фондов).</w:t>
      </w:r>
    </w:p>
    <w:p w14:paraId="6850FD34" w14:textId="309E34C0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 xml:space="preserve">Анализ состояния фонда библиотек произвести по итогам движения фонда. Определить принцип соответствия библиотечного фонда интересам пользователей, выявить </w:t>
      </w:r>
      <w:proofErr w:type="spellStart"/>
      <w:r w:rsidRPr="00132C17">
        <w:rPr>
          <w:rFonts w:ascii="Times New Roman" w:hAnsi="Times New Roman" w:cs="Times New Roman"/>
          <w:sz w:val="27"/>
          <w:szCs w:val="27"/>
        </w:rPr>
        <w:t>малоиспользованную</w:t>
      </w:r>
      <w:proofErr w:type="spellEnd"/>
      <w:r w:rsidRPr="00132C17">
        <w:rPr>
          <w:rFonts w:ascii="Times New Roman" w:hAnsi="Times New Roman" w:cs="Times New Roman"/>
          <w:sz w:val="27"/>
          <w:szCs w:val="27"/>
        </w:rPr>
        <w:t xml:space="preserve"> литературу. Прогнозируемое сост</w:t>
      </w:r>
      <w:r>
        <w:rPr>
          <w:rFonts w:ascii="Times New Roman" w:hAnsi="Times New Roman" w:cs="Times New Roman"/>
          <w:sz w:val="27"/>
          <w:szCs w:val="27"/>
        </w:rPr>
        <w:t>ояние библиотечного фонда в 2022</w:t>
      </w:r>
      <w:r w:rsidRPr="00132C17">
        <w:rPr>
          <w:rFonts w:ascii="Times New Roman" w:hAnsi="Times New Roman" w:cs="Times New Roman"/>
          <w:sz w:val="27"/>
          <w:szCs w:val="27"/>
        </w:rPr>
        <w:t xml:space="preserve"> году (</w:t>
      </w:r>
      <w:proofErr w:type="spellStart"/>
      <w:r w:rsidRPr="00132C17">
        <w:rPr>
          <w:rFonts w:ascii="Times New Roman" w:hAnsi="Times New Roman" w:cs="Times New Roman"/>
          <w:sz w:val="27"/>
          <w:szCs w:val="27"/>
        </w:rPr>
        <w:t>уч.ед</w:t>
      </w:r>
      <w:proofErr w:type="spellEnd"/>
      <w:r w:rsidRPr="00132C17">
        <w:rPr>
          <w:rFonts w:ascii="Times New Roman" w:hAnsi="Times New Roman" w:cs="Times New Roman"/>
          <w:sz w:val="27"/>
          <w:szCs w:val="27"/>
        </w:rPr>
        <w:t>.):</w:t>
      </w:r>
    </w:p>
    <w:p w14:paraId="060E9587" w14:textId="77777777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Поступление – 500</w:t>
      </w:r>
    </w:p>
    <w:p w14:paraId="788B0327" w14:textId="77777777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выбытие – 400</w:t>
      </w:r>
    </w:p>
    <w:p w14:paraId="0804E855" w14:textId="77777777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ежегодный прирост – 100</w:t>
      </w:r>
    </w:p>
    <w:p w14:paraId="3F51AD6A" w14:textId="77777777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 xml:space="preserve">процент </w:t>
      </w:r>
      <w:proofErr w:type="spellStart"/>
      <w:r w:rsidRPr="00132C17">
        <w:rPr>
          <w:rFonts w:ascii="Times New Roman" w:hAnsi="Times New Roman" w:cs="Times New Roman"/>
          <w:sz w:val="27"/>
          <w:szCs w:val="27"/>
        </w:rPr>
        <w:t>обновляемости</w:t>
      </w:r>
      <w:proofErr w:type="spellEnd"/>
      <w:r w:rsidRPr="00132C17">
        <w:rPr>
          <w:rFonts w:ascii="Times New Roman" w:hAnsi="Times New Roman" w:cs="Times New Roman"/>
          <w:sz w:val="27"/>
          <w:szCs w:val="27"/>
        </w:rPr>
        <w:t xml:space="preserve"> – 2,4%</w:t>
      </w:r>
    </w:p>
    <w:p w14:paraId="3B769F9D" w14:textId="77777777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32C17">
        <w:rPr>
          <w:rFonts w:ascii="Times New Roman" w:hAnsi="Times New Roman" w:cs="Times New Roman"/>
          <w:sz w:val="27"/>
          <w:szCs w:val="27"/>
        </w:rPr>
        <w:t>книгообеспеченность</w:t>
      </w:r>
      <w:proofErr w:type="spellEnd"/>
      <w:r w:rsidRPr="00132C17">
        <w:rPr>
          <w:rFonts w:ascii="Times New Roman" w:hAnsi="Times New Roman" w:cs="Times New Roman"/>
          <w:sz w:val="27"/>
          <w:szCs w:val="27"/>
        </w:rPr>
        <w:t xml:space="preserve"> на одного читателя –22,0</w:t>
      </w:r>
    </w:p>
    <w:p w14:paraId="50D61749" w14:textId="77777777" w:rsidR="00132C17" w:rsidRP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32C17">
        <w:rPr>
          <w:rFonts w:ascii="Times New Roman" w:hAnsi="Times New Roman" w:cs="Times New Roman"/>
          <w:sz w:val="27"/>
          <w:szCs w:val="27"/>
        </w:rPr>
        <w:t>книгообеспеченность</w:t>
      </w:r>
      <w:proofErr w:type="spellEnd"/>
      <w:r w:rsidRPr="00132C17">
        <w:rPr>
          <w:rFonts w:ascii="Times New Roman" w:hAnsi="Times New Roman" w:cs="Times New Roman"/>
          <w:sz w:val="27"/>
          <w:szCs w:val="27"/>
        </w:rPr>
        <w:t xml:space="preserve"> на одного жителя – 13,4</w:t>
      </w:r>
    </w:p>
    <w:p w14:paraId="7831FD95" w14:textId="40482FC6" w:rsidR="00132C17" w:rsidRDefault="00132C17" w:rsidP="00132C17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32C17">
        <w:rPr>
          <w:rFonts w:ascii="Times New Roman" w:hAnsi="Times New Roman" w:cs="Times New Roman"/>
          <w:sz w:val="27"/>
          <w:szCs w:val="27"/>
        </w:rPr>
        <w:t>обращаемость – 1,0%</w:t>
      </w:r>
    </w:p>
    <w:p w14:paraId="2018F866" w14:textId="77777777" w:rsidR="00253406" w:rsidRDefault="00253406" w:rsidP="006A1735">
      <w:pPr>
        <w:pStyle w:val="15"/>
        <w:autoSpaceDE w:val="0"/>
        <w:ind w:firstLine="851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5"/>
        <w:gridCol w:w="1676"/>
        <w:gridCol w:w="1971"/>
        <w:gridCol w:w="1971"/>
        <w:gridCol w:w="1971"/>
      </w:tblGrid>
      <w:tr w:rsidR="006A1735" w:rsidRPr="008D14DD" w14:paraId="3BC74137" w14:textId="77777777" w:rsidTr="00C808E3">
        <w:tc>
          <w:tcPr>
            <w:tcW w:w="1149" w:type="pct"/>
            <w:hideMark/>
          </w:tcPr>
          <w:p w14:paraId="78FE16DA" w14:textId="77777777" w:rsidR="006A1735" w:rsidRPr="00D94473" w:rsidRDefault="006A1735" w:rsidP="00BF1ADC">
            <w:pPr>
              <w:spacing w:before="100" w:beforeAutospacing="1" w:after="119"/>
            </w:pPr>
          </w:p>
        </w:tc>
        <w:tc>
          <w:tcPr>
            <w:tcW w:w="850" w:type="pct"/>
            <w:hideMark/>
          </w:tcPr>
          <w:p w14:paraId="46BF9312" w14:textId="20082D06" w:rsidR="006A1735" w:rsidRPr="00D466F5" w:rsidRDefault="006A1735" w:rsidP="005F09A8">
            <w:pPr>
              <w:spacing w:before="100" w:beforeAutospacing="1" w:after="119"/>
            </w:pPr>
            <w:r w:rsidRPr="00D466F5">
              <w:t>Состояло на 1.01.</w:t>
            </w:r>
            <w:r w:rsidR="005F09A8" w:rsidRPr="00D466F5">
              <w:t>2</w:t>
            </w:r>
            <w:r w:rsidR="00FD6A2D">
              <w:t>1</w:t>
            </w:r>
            <w:r w:rsidRPr="00D466F5">
              <w:t>г.</w:t>
            </w:r>
          </w:p>
        </w:tc>
        <w:tc>
          <w:tcPr>
            <w:tcW w:w="1000" w:type="pct"/>
            <w:hideMark/>
          </w:tcPr>
          <w:p w14:paraId="3E79E657" w14:textId="341A02DF" w:rsidR="006A1735" w:rsidRPr="00D466F5" w:rsidRDefault="006A1735" w:rsidP="005F09A8">
            <w:pPr>
              <w:spacing w:before="100" w:beforeAutospacing="1" w:after="119"/>
            </w:pPr>
            <w:r w:rsidRPr="00D466F5">
              <w:t>Поступило за 20</w:t>
            </w:r>
            <w:r w:rsidR="005F09A8" w:rsidRPr="00D466F5">
              <w:t>2</w:t>
            </w:r>
            <w:r w:rsidR="00FD6A2D">
              <w:t>1</w:t>
            </w:r>
            <w:r w:rsidRPr="00D466F5">
              <w:t>год</w:t>
            </w:r>
          </w:p>
        </w:tc>
        <w:tc>
          <w:tcPr>
            <w:tcW w:w="1000" w:type="pct"/>
            <w:hideMark/>
          </w:tcPr>
          <w:p w14:paraId="65867869" w14:textId="740DB673" w:rsidR="006A1735" w:rsidRPr="00D466F5" w:rsidRDefault="006A1735" w:rsidP="005F09A8">
            <w:pPr>
              <w:spacing w:before="100" w:beforeAutospacing="1" w:after="119"/>
            </w:pPr>
            <w:r w:rsidRPr="00D466F5">
              <w:t>Выбыло за 20</w:t>
            </w:r>
            <w:r w:rsidR="005F09A8" w:rsidRPr="00D466F5">
              <w:t>2</w:t>
            </w:r>
            <w:r w:rsidR="00FD6A2D">
              <w:t>1</w:t>
            </w:r>
            <w:r w:rsidRPr="00D466F5">
              <w:t xml:space="preserve"> год</w:t>
            </w:r>
          </w:p>
        </w:tc>
        <w:tc>
          <w:tcPr>
            <w:tcW w:w="1000" w:type="pct"/>
            <w:hideMark/>
          </w:tcPr>
          <w:p w14:paraId="72C6480E" w14:textId="78349965" w:rsidR="006A1735" w:rsidRPr="00D466F5" w:rsidRDefault="006A1735" w:rsidP="005F09A8">
            <w:pPr>
              <w:spacing w:before="100" w:beforeAutospacing="1" w:after="119"/>
            </w:pPr>
            <w:r w:rsidRPr="00D466F5">
              <w:t>Ожидаемый объем фонда на 01.01.202</w:t>
            </w:r>
            <w:r w:rsidR="00FD6A2D">
              <w:t>2</w:t>
            </w:r>
            <w:r w:rsidRPr="00D466F5">
              <w:t>г.</w:t>
            </w:r>
          </w:p>
        </w:tc>
      </w:tr>
      <w:tr w:rsidR="00D466F5" w:rsidRPr="008D14DD" w14:paraId="607E4E21" w14:textId="77777777" w:rsidTr="005F09A8">
        <w:tc>
          <w:tcPr>
            <w:tcW w:w="1149" w:type="pct"/>
            <w:hideMark/>
          </w:tcPr>
          <w:p w14:paraId="661DA5D5" w14:textId="361D8C74" w:rsidR="00D466F5" w:rsidRPr="008B4052" w:rsidRDefault="00D466F5" w:rsidP="0025340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 w:rsidR="00FD6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pct"/>
          </w:tcPr>
          <w:p w14:paraId="1A6FC7D4" w14:textId="7BDEBDFC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22900</w:t>
            </w:r>
          </w:p>
        </w:tc>
        <w:tc>
          <w:tcPr>
            <w:tcW w:w="1000" w:type="pct"/>
          </w:tcPr>
          <w:p w14:paraId="4D51D5A0" w14:textId="0C61B70E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000" w:type="pct"/>
          </w:tcPr>
          <w:p w14:paraId="577D2B26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7ED2A57" w14:textId="2B2B5F57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</w:tr>
      <w:tr w:rsidR="00D466F5" w:rsidRPr="008D14DD" w14:paraId="049B6A11" w14:textId="77777777" w:rsidTr="005F09A8">
        <w:tc>
          <w:tcPr>
            <w:tcW w:w="1149" w:type="pct"/>
            <w:hideMark/>
          </w:tcPr>
          <w:p w14:paraId="68883202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pct"/>
          </w:tcPr>
          <w:p w14:paraId="4BF377C1" w14:textId="285CCDDE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22729</w:t>
            </w:r>
          </w:p>
        </w:tc>
        <w:tc>
          <w:tcPr>
            <w:tcW w:w="1000" w:type="pct"/>
          </w:tcPr>
          <w:p w14:paraId="5645F8B6" w14:textId="65C29813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0" w:type="pct"/>
          </w:tcPr>
          <w:p w14:paraId="5563308A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49F07A" w14:textId="39F54A92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6F5" w:rsidRPr="008D14DD" w14:paraId="0BE7CF86" w14:textId="77777777" w:rsidTr="005F09A8">
        <w:tc>
          <w:tcPr>
            <w:tcW w:w="1149" w:type="pct"/>
            <w:hideMark/>
          </w:tcPr>
          <w:p w14:paraId="5940B74F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850" w:type="pct"/>
          </w:tcPr>
          <w:p w14:paraId="22C54730" w14:textId="0B527673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22768</w:t>
            </w:r>
          </w:p>
        </w:tc>
        <w:tc>
          <w:tcPr>
            <w:tcW w:w="1000" w:type="pct"/>
          </w:tcPr>
          <w:p w14:paraId="0548CF16" w14:textId="75510DF4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00" w:type="pct"/>
          </w:tcPr>
          <w:p w14:paraId="553D3FE1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9C8801E" w14:textId="123AA533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6F5" w:rsidRPr="008D14DD" w14:paraId="48C96FB4" w14:textId="77777777" w:rsidTr="005F09A8">
        <w:tc>
          <w:tcPr>
            <w:tcW w:w="1149" w:type="pct"/>
            <w:hideMark/>
          </w:tcPr>
          <w:p w14:paraId="57110C3D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850" w:type="pct"/>
          </w:tcPr>
          <w:p w14:paraId="440F61B8" w14:textId="337B5D3D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22965</w:t>
            </w:r>
          </w:p>
        </w:tc>
        <w:tc>
          <w:tcPr>
            <w:tcW w:w="1000" w:type="pct"/>
          </w:tcPr>
          <w:p w14:paraId="1D24965B" w14:textId="41914FEA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0" w:type="pct"/>
          </w:tcPr>
          <w:p w14:paraId="1FA8D19D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A7E427D" w14:textId="6EE0470D" w:rsidR="00D466F5" w:rsidRPr="008B4052" w:rsidRDefault="00B44939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466F5" w:rsidRPr="008D14DD" w14:paraId="0F060479" w14:textId="77777777" w:rsidTr="008B4052">
        <w:trPr>
          <w:trHeight w:val="241"/>
        </w:trPr>
        <w:tc>
          <w:tcPr>
            <w:tcW w:w="1149" w:type="pct"/>
            <w:hideMark/>
          </w:tcPr>
          <w:p w14:paraId="72CF325E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0" w:type="pct"/>
          </w:tcPr>
          <w:p w14:paraId="11CC2228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F47227C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702D39A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27C8BA4" w14:textId="77777777" w:rsidR="00D466F5" w:rsidRPr="008B4052" w:rsidRDefault="00D466F5" w:rsidP="008B405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64D07" w14:textId="77777777" w:rsidR="008D14DD" w:rsidRDefault="008D14DD" w:rsidP="00292280">
      <w:pPr>
        <w:pStyle w:val="text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4225F2CA" w14:textId="7EB77DBB" w:rsidR="00F954F3" w:rsidRPr="00AD692E" w:rsidRDefault="00292280" w:rsidP="00AD692E">
      <w:pPr>
        <w:pStyle w:val="text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lastRenderedPageBreak/>
        <w:t>Отраслевой состав библиотечного фонда по МОТР в 20</w:t>
      </w:r>
      <w:r w:rsidR="00253406">
        <w:rPr>
          <w:rFonts w:ascii="Times New Roman" w:hAnsi="Times New Roman" w:cs="Times New Roman"/>
          <w:sz w:val="27"/>
          <w:szCs w:val="27"/>
        </w:rPr>
        <w:t>2</w:t>
      </w:r>
      <w:r w:rsidR="00FD6A2D">
        <w:rPr>
          <w:rFonts w:ascii="Times New Roman" w:hAnsi="Times New Roman" w:cs="Times New Roman"/>
          <w:sz w:val="27"/>
          <w:szCs w:val="27"/>
        </w:rPr>
        <w:t>2</w:t>
      </w:r>
      <w:r w:rsidR="006A1735"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>году ожидается: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9"/>
        <w:gridCol w:w="1220"/>
        <w:gridCol w:w="1220"/>
        <w:gridCol w:w="1220"/>
        <w:gridCol w:w="1220"/>
        <w:gridCol w:w="1220"/>
        <w:gridCol w:w="1220"/>
        <w:gridCol w:w="1315"/>
      </w:tblGrid>
      <w:tr w:rsidR="006A1735" w:rsidRPr="00D94473" w14:paraId="409B1609" w14:textId="77777777" w:rsidTr="00C808E3">
        <w:tc>
          <w:tcPr>
            <w:tcW w:w="619" w:type="pct"/>
            <w:hideMark/>
          </w:tcPr>
          <w:p w14:paraId="44E002EE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619" w:type="pct"/>
            <w:hideMark/>
          </w:tcPr>
          <w:p w14:paraId="60DD2C3E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619" w:type="pct"/>
            <w:hideMark/>
          </w:tcPr>
          <w:p w14:paraId="1FF720D0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619" w:type="pct"/>
            <w:hideMark/>
          </w:tcPr>
          <w:p w14:paraId="66B2A0AE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619" w:type="pct"/>
            <w:hideMark/>
          </w:tcPr>
          <w:p w14:paraId="6DCB1A3C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619" w:type="pct"/>
            <w:hideMark/>
          </w:tcPr>
          <w:p w14:paraId="23BA66A3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619" w:type="pct"/>
            <w:hideMark/>
          </w:tcPr>
          <w:p w14:paraId="410031FD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7" w:type="pct"/>
            <w:hideMark/>
          </w:tcPr>
          <w:p w14:paraId="3F8A8848" w14:textId="77777777" w:rsidR="006A1735" w:rsidRPr="00AD692E" w:rsidRDefault="006A1735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5F09A8" w:rsidRPr="00D94473" w14:paraId="58349FE4" w14:textId="77777777" w:rsidTr="00C808E3">
        <w:tc>
          <w:tcPr>
            <w:tcW w:w="619" w:type="pct"/>
            <w:hideMark/>
          </w:tcPr>
          <w:p w14:paraId="18A935FB" w14:textId="2D12C066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19" w:type="pct"/>
            <w:hideMark/>
          </w:tcPr>
          <w:p w14:paraId="2E88A870" w14:textId="436BDA80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19" w:type="pct"/>
            <w:hideMark/>
          </w:tcPr>
          <w:p w14:paraId="4BB2AAC0" w14:textId="1BAA4B5A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19" w:type="pct"/>
            <w:hideMark/>
          </w:tcPr>
          <w:p w14:paraId="204D6E54" w14:textId="6F196FEB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9" w:type="pct"/>
            <w:hideMark/>
          </w:tcPr>
          <w:p w14:paraId="558E598A" w14:textId="3DE77B5D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9" w:type="pct"/>
            <w:hideMark/>
          </w:tcPr>
          <w:p w14:paraId="510DF8D8" w14:textId="74747553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19" w:type="pct"/>
            <w:hideMark/>
          </w:tcPr>
          <w:p w14:paraId="20105E06" w14:textId="32C5E97D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67" w:type="pct"/>
            <w:hideMark/>
          </w:tcPr>
          <w:p w14:paraId="2EF3C0B5" w14:textId="75788D8B" w:rsidR="005F09A8" w:rsidRPr="00AD692E" w:rsidRDefault="00B44939" w:rsidP="00AD692E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</w:tbl>
    <w:p w14:paraId="75E6DA3F" w14:textId="77777777" w:rsidR="008D14DD" w:rsidRPr="00731116" w:rsidRDefault="008D14DD" w:rsidP="00731116">
      <w:pPr>
        <w:pStyle w:val="15"/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4F9CB9" w14:textId="77777777" w:rsidR="002F7D4C" w:rsidRPr="00D94473" w:rsidRDefault="002F7D4C" w:rsidP="00292280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5.5.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>Финансирование комплектования (объемы, основные источники).</w:t>
      </w:r>
    </w:p>
    <w:p w14:paraId="6D3C262B" w14:textId="47880B6D" w:rsidR="00B162BD" w:rsidRDefault="00B162BD" w:rsidP="00B162BD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Планируемое финансирование комплектования библиотечных фондов в о</w:t>
      </w:r>
      <w:r>
        <w:rPr>
          <w:rFonts w:ascii="Times New Roman" w:hAnsi="Times New Roman" w:cs="Times New Roman"/>
          <w:sz w:val="27"/>
          <w:szCs w:val="27"/>
        </w:rPr>
        <w:t>бъеме 20</w:t>
      </w:r>
      <w:r w:rsidR="00EF53F3">
        <w:rPr>
          <w:rFonts w:ascii="Times New Roman" w:hAnsi="Times New Roman" w:cs="Times New Roman"/>
          <w:sz w:val="27"/>
          <w:szCs w:val="27"/>
        </w:rPr>
        <w:t>2</w:t>
      </w:r>
      <w:r w:rsidR="00FD6A2D">
        <w:rPr>
          <w:rFonts w:ascii="Times New Roman" w:hAnsi="Times New Roman" w:cs="Times New Roman"/>
          <w:sz w:val="27"/>
          <w:szCs w:val="27"/>
        </w:rPr>
        <w:t>1</w:t>
      </w:r>
      <w:r w:rsidRPr="00D94473">
        <w:rPr>
          <w:rFonts w:ascii="Times New Roman" w:hAnsi="Times New Roman" w:cs="Times New Roman"/>
          <w:sz w:val="27"/>
          <w:szCs w:val="27"/>
        </w:rPr>
        <w:t xml:space="preserve"> года из следующих источников:  </w:t>
      </w:r>
    </w:p>
    <w:p w14:paraId="2CDAF905" w14:textId="5B096FF7" w:rsidR="00B44939" w:rsidRPr="00D94473" w:rsidRDefault="00B44939" w:rsidP="00B162BD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44939">
        <w:rPr>
          <w:rFonts w:ascii="Times New Roman" w:hAnsi="Times New Roman" w:cs="Times New Roman"/>
          <w:sz w:val="27"/>
          <w:szCs w:val="27"/>
        </w:rPr>
        <w:t xml:space="preserve">  ОО «Лань-Юг», ОО «</w:t>
      </w:r>
      <w:proofErr w:type="spellStart"/>
      <w:r w:rsidRPr="00B44939">
        <w:rPr>
          <w:rFonts w:ascii="Times New Roman" w:hAnsi="Times New Roman" w:cs="Times New Roman"/>
          <w:sz w:val="27"/>
          <w:szCs w:val="27"/>
        </w:rPr>
        <w:t>Астрея</w:t>
      </w:r>
      <w:proofErr w:type="spellEnd"/>
      <w:r w:rsidRPr="00B44939">
        <w:rPr>
          <w:rFonts w:ascii="Times New Roman" w:hAnsi="Times New Roman" w:cs="Times New Roman"/>
          <w:sz w:val="27"/>
          <w:szCs w:val="27"/>
        </w:rPr>
        <w:t>», Роспечать.</w:t>
      </w:r>
    </w:p>
    <w:p w14:paraId="37912BF8" w14:textId="77777777" w:rsidR="00EF53F3" w:rsidRDefault="00EF53F3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575095BF" w14:textId="77777777" w:rsidR="00EF53F3" w:rsidRDefault="00EF53F3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498D9342" w14:textId="77777777" w:rsidR="002F7D4C" w:rsidRPr="00D94473" w:rsidRDefault="002F7D4C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5.6.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>Документы, регламентирующие работу с обязательным экземпляром в библиотеках муниципального образования.</w:t>
      </w:r>
    </w:p>
    <w:p w14:paraId="575720C5" w14:textId="77777777" w:rsidR="002F7D4C" w:rsidRDefault="00177453" w:rsidP="002F7D4C">
      <w:pPr>
        <w:pStyle w:val="15"/>
        <w:autoSpaceDE w:val="0"/>
        <w:ind w:firstLine="851"/>
        <w:jc w:val="both"/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</w:pPr>
      <w:r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 xml:space="preserve">ФЗ от 29 декабря 1994 г. N 77-ФЗ </w:t>
      </w:r>
      <w:r w:rsidR="002C1763"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«</w:t>
      </w:r>
      <w:r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Об обязательном экземпляре документов</w:t>
      </w:r>
      <w:r w:rsidR="002C1763"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»</w:t>
      </w:r>
      <w:r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.</w:t>
      </w:r>
    </w:p>
    <w:p w14:paraId="6FD35FFB" w14:textId="12954544" w:rsidR="005E4A34" w:rsidRPr="005E4A34" w:rsidRDefault="005E4A34" w:rsidP="005E4A34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4A34">
        <w:rPr>
          <w:rFonts w:ascii="Times New Roman" w:hAnsi="Times New Roman" w:cs="Times New Roman"/>
          <w:sz w:val="27"/>
          <w:szCs w:val="27"/>
        </w:rPr>
        <w:t>Не планируется.</w:t>
      </w:r>
    </w:p>
    <w:p w14:paraId="4490FE95" w14:textId="77777777" w:rsidR="002F7D4C" w:rsidRPr="00D94473" w:rsidRDefault="002F7D4C" w:rsidP="002F7D4C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5.7.</w:t>
      </w:r>
      <w:r w:rsidR="00177453" w:rsidRPr="00D94473">
        <w:rPr>
          <w:rFonts w:ascii="Times New Roman" w:hAnsi="Times New Roman" w:cs="Times New Roman"/>
          <w:b/>
          <w:sz w:val="27"/>
          <w:szCs w:val="27"/>
        </w:rPr>
        <w:t xml:space="preserve">Обеспечение сохранности фондов: </w:t>
      </w:r>
    </w:p>
    <w:p w14:paraId="09836BE1" w14:textId="77777777" w:rsidR="004C5AF4" w:rsidRPr="00D94473" w:rsidRDefault="004C5AF4" w:rsidP="004C5AF4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94473">
        <w:rPr>
          <w:rFonts w:ascii="Times New Roman" w:hAnsi="Times New Roman" w:cs="Times New Roman"/>
          <w:sz w:val="27"/>
          <w:szCs w:val="27"/>
        </w:rPr>
        <w:t>В деятельности по сохранности и учету библиотечного фонда руководствоваться законами РФ и Краснодарского края «О библиотечном деле» и «О культуре», федеральным законом от 25.07.2002 №114-ФЗ «О противодействии экстремистской деятельности», постановлениями правительства РФ, администрации Краснодарского края, органов местного самоуправления, руководящими материалами вышестоящих организаций, регламентирующих библиотечно-библиографическую деятельность, приказом Министерства культуры РФ от 08.10.2012 г.№1077«Об утверждении Порядка учета документов, входящих в</w:t>
      </w:r>
      <w:proofErr w:type="gramEnd"/>
      <w:r w:rsidRPr="00D94473">
        <w:rPr>
          <w:rFonts w:ascii="Times New Roman" w:hAnsi="Times New Roman" w:cs="Times New Roman"/>
          <w:sz w:val="27"/>
          <w:szCs w:val="27"/>
        </w:rPr>
        <w:t xml:space="preserve"> состав библиотечного фонда», международным стандартом ГОСТ 7.56-90 «Консервация документов. Общие требования», инструктивно-технологическими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 xml:space="preserve"> документами. </w:t>
      </w:r>
    </w:p>
    <w:p w14:paraId="11CE50BC" w14:textId="77777777" w:rsidR="004C5AF4" w:rsidRDefault="004C5AF4" w:rsidP="004C5AF4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i/>
          <w:iCs/>
          <w:sz w:val="27"/>
          <w:szCs w:val="27"/>
        </w:rPr>
        <w:t>В целях обеспечения</w:t>
      </w:r>
      <w:r w:rsidRPr="00D94473">
        <w:rPr>
          <w:sz w:val="27"/>
          <w:szCs w:val="27"/>
        </w:rPr>
        <w:t xml:space="preserve"> максимальной сохранности библиотечного фонда </w:t>
      </w:r>
      <w:r w:rsidRPr="00FD6A2D">
        <w:rPr>
          <w:color w:val="FF0000"/>
          <w:sz w:val="27"/>
          <w:szCs w:val="27"/>
        </w:rPr>
        <w:t>планируется следующий комплекс мероприятий</w:t>
      </w:r>
      <w:r w:rsidRPr="00D94473">
        <w:rPr>
          <w:sz w:val="27"/>
          <w:szCs w:val="27"/>
        </w:rPr>
        <w:t>:</w:t>
      </w:r>
    </w:p>
    <w:p w14:paraId="28BB7E8E" w14:textId="77777777" w:rsidR="005E4A34" w:rsidRPr="005E4A34" w:rsidRDefault="005E4A34" w:rsidP="005E4A34">
      <w:pPr>
        <w:pStyle w:val="af6"/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>- один раз в месяц, последнюю пятницу месяца,  проводить санитарный день;</w:t>
      </w:r>
    </w:p>
    <w:p w14:paraId="3BF2E3AE" w14:textId="74EE7E13" w:rsidR="005E4A34" w:rsidRPr="005E4A34" w:rsidRDefault="005E4A34" w:rsidP="005E4A34">
      <w:pPr>
        <w:pStyle w:val="af6"/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 xml:space="preserve">- соблюдать правила пожарной безопасности; </w:t>
      </w:r>
    </w:p>
    <w:p w14:paraId="701558BC" w14:textId="77777777" w:rsidR="005E4A34" w:rsidRPr="005E4A34" w:rsidRDefault="005E4A34" w:rsidP="005E4A34">
      <w:pPr>
        <w:pStyle w:val="af6"/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>-вести  беседы среди читателей о бережном отношении к книге;</w:t>
      </w:r>
    </w:p>
    <w:p w14:paraId="7DFA0BEB" w14:textId="3E3BB158" w:rsidR="005E4A34" w:rsidRPr="005E4A34" w:rsidRDefault="005E4A34" w:rsidP="005E4A34">
      <w:pPr>
        <w:pStyle w:val="af6"/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>-периодически вести работу   с задолжниками: письменные обращения, по телефону, подворные обходы</w:t>
      </w:r>
      <w:r>
        <w:rPr>
          <w:sz w:val="27"/>
          <w:szCs w:val="27"/>
        </w:rPr>
        <w:t>, информировать читателей в соц. сетях</w:t>
      </w:r>
      <w:proofErr w:type="gramStart"/>
      <w:r>
        <w:rPr>
          <w:sz w:val="27"/>
          <w:szCs w:val="27"/>
        </w:rPr>
        <w:t xml:space="preserve"> </w:t>
      </w:r>
      <w:r w:rsidRPr="005E4A34">
        <w:rPr>
          <w:sz w:val="27"/>
          <w:szCs w:val="27"/>
        </w:rPr>
        <w:t>;</w:t>
      </w:r>
      <w:proofErr w:type="gramEnd"/>
    </w:p>
    <w:p w14:paraId="7CA83EAA" w14:textId="77777777" w:rsidR="005E4A34" w:rsidRPr="005E4A34" w:rsidRDefault="005E4A34" w:rsidP="005E4A34">
      <w:pPr>
        <w:pStyle w:val="af6"/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>- ежеквартально проводить   мелкий ремонт книг, привлекая для этого постоянных читателей;</w:t>
      </w:r>
    </w:p>
    <w:p w14:paraId="5D78E92E" w14:textId="77777777" w:rsidR="005E4A34" w:rsidRPr="005E4A34" w:rsidRDefault="005E4A34" w:rsidP="005E4A34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5E4A34">
        <w:rPr>
          <w:sz w:val="27"/>
          <w:szCs w:val="27"/>
        </w:rPr>
        <w:t>-  своевременно вести запись,  об утери читателем книги и приёме в замен,  в «Тетради учета книг принятых от читателей взамен утерянных»;</w:t>
      </w:r>
      <w:proofErr w:type="gramEnd"/>
    </w:p>
    <w:p w14:paraId="0296796F" w14:textId="77777777" w:rsidR="005E4A34" w:rsidRPr="005E4A34" w:rsidRDefault="005E4A34" w:rsidP="005E4A34">
      <w:pPr>
        <w:pStyle w:val="af6"/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>- систематически вести учет библиотечного фонда: прием документов, выбытие, данные о новых поступлениях отмечать в каталоге индикаторов, а также проверку наличия их в фонде;</w:t>
      </w:r>
    </w:p>
    <w:p w14:paraId="21C1F075" w14:textId="5F2DB38A" w:rsidR="005E4A34" w:rsidRPr="00D94473" w:rsidRDefault="005E4A34" w:rsidP="005E4A34">
      <w:pPr>
        <w:pStyle w:val="af6"/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 xml:space="preserve">-вести каждый день  запись выданной литературы в «Дневнике учета библиотеки» на абонементе. </w:t>
      </w:r>
      <w:r>
        <w:rPr>
          <w:sz w:val="27"/>
          <w:szCs w:val="27"/>
        </w:rPr>
        <w:t xml:space="preserve"> Выдать литературы всего за 2022 год 22540</w:t>
      </w:r>
      <w:r w:rsidRPr="005E4A34">
        <w:rPr>
          <w:sz w:val="27"/>
          <w:szCs w:val="27"/>
        </w:rPr>
        <w:t xml:space="preserve"> экз.</w:t>
      </w:r>
    </w:p>
    <w:p w14:paraId="32FC0667" w14:textId="77777777" w:rsidR="00EF53F3" w:rsidRDefault="00EF53F3" w:rsidP="00BF7C7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098E698C" w14:textId="77777777" w:rsidR="00177453" w:rsidRPr="00D94473" w:rsidRDefault="00177453" w:rsidP="00BF7C7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D48C4">
        <w:rPr>
          <w:b/>
          <w:bCs/>
          <w:sz w:val="27"/>
          <w:szCs w:val="27"/>
        </w:rPr>
        <w:t>6.КАТАЛОГИЗАЦИЯ</w:t>
      </w:r>
      <w:r w:rsidRPr="00D94473">
        <w:rPr>
          <w:b/>
          <w:bCs/>
          <w:sz w:val="27"/>
          <w:szCs w:val="27"/>
        </w:rPr>
        <w:t xml:space="preserve"> И ОЦИФРОВКА</w:t>
      </w:r>
      <w:r w:rsidR="006E218D">
        <w:rPr>
          <w:b/>
          <w:bCs/>
          <w:sz w:val="27"/>
          <w:szCs w:val="27"/>
        </w:rPr>
        <w:t xml:space="preserve"> </w:t>
      </w:r>
      <w:r w:rsidRPr="00D94473">
        <w:rPr>
          <w:b/>
          <w:bCs/>
          <w:sz w:val="27"/>
          <w:szCs w:val="27"/>
        </w:rPr>
        <w:t>БИБЛИОТЕЧНОГО ФОНДА</w:t>
      </w:r>
    </w:p>
    <w:p w14:paraId="3773E851" w14:textId="77777777" w:rsidR="002F7D4C" w:rsidRPr="00D94473" w:rsidRDefault="002F7D4C" w:rsidP="002F7D4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14:paraId="74A437B3" w14:textId="77777777" w:rsidR="00177453" w:rsidRPr="00D94473" w:rsidRDefault="002F7D4C" w:rsidP="002F7D4C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D94473">
        <w:rPr>
          <w:rFonts w:ascii="Times New Roman" w:hAnsi="Times New Roman"/>
          <w:b/>
          <w:sz w:val="27"/>
          <w:szCs w:val="27"/>
        </w:rPr>
        <w:lastRenderedPageBreak/>
        <w:t>6.1.</w:t>
      </w:r>
      <w:r w:rsidR="009048A8">
        <w:rPr>
          <w:rFonts w:ascii="Times New Roman" w:hAnsi="Times New Roman"/>
          <w:b/>
          <w:sz w:val="27"/>
          <w:szCs w:val="27"/>
        </w:rPr>
        <w:t xml:space="preserve"> </w:t>
      </w:r>
      <w:r w:rsidR="00177453" w:rsidRPr="00D94473">
        <w:rPr>
          <w:rFonts w:ascii="Times New Roman" w:hAnsi="Times New Roman"/>
          <w:b/>
          <w:sz w:val="27"/>
          <w:szCs w:val="27"/>
        </w:rPr>
        <w:t>Обработка документов, организация и ведение каталогов. Паспортизация каталогов (АК, СК, др.).</w:t>
      </w:r>
    </w:p>
    <w:p w14:paraId="5AF9CAC8" w14:textId="07EE98A3" w:rsidR="00773689" w:rsidRDefault="005E4A34" w:rsidP="00F92B34">
      <w:r w:rsidRPr="005E4A34">
        <w:t xml:space="preserve">             По мере поступления новой литературы своевременно вести  и редактировать </w:t>
      </w:r>
      <w:proofErr w:type="gramStart"/>
      <w:r w:rsidRPr="005E4A34">
        <w:t>алфавитный</w:t>
      </w:r>
      <w:proofErr w:type="gramEnd"/>
      <w:r w:rsidRPr="005E4A34">
        <w:t xml:space="preserve"> и систематические каталоги.</w:t>
      </w:r>
    </w:p>
    <w:p w14:paraId="3BE54521" w14:textId="77777777" w:rsidR="00EF53F3" w:rsidRDefault="00EF53F3" w:rsidP="00F92B34"/>
    <w:p w14:paraId="6599E119" w14:textId="77777777" w:rsidR="00177453" w:rsidRPr="00D94473" w:rsidRDefault="00731116" w:rsidP="00731116">
      <w:pPr>
        <w:pStyle w:val="27"/>
        <w:spacing w:before="0" w:after="0"/>
        <w:ind w:firstLine="851"/>
        <w:jc w:val="both"/>
        <w:rPr>
          <w:sz w:val="27"/>
          <w:szCs w:val="27"/>
        </w:rPr>
      </w:pPr>
      <w:r w:rsidRPr="00D94473">
        <w:rPr>
          <w:b/>
          <w:sz w:val="27"/>
          <w:szCs w:val="27"/>
        </w:rPr>
        <w:t>6.2.</w:t>
      </w:r>
      <w:r w:rsidR="00177453" w:rsidRPr="00D94473">
        <w:rPr>
          <w:b/>
          <w:sz w:val="27"/>
          <w:szCs w:val="27"/>
        </w:rPr>
        <w:t>Создание электронных каталогов и других баз данных муниципальными библиотеками. Динамика в целом по муниципальному образованию.</w:t>
      </w:r>
    </w:p>
    <w:p w14:paraId="5B5D5B51" w14:textId="2901E2F0" w:rsidR="00EF53F3" w:rsidRPr="005E4A34" w:rsidRDefault="005E4A34" w:rsidP="006758E1">
      <w:pPr>
        <w:ind w:firstLine="851"/>
        <w:jc w:val="both"/>
        <w:rPr>
          <w:sz w:val="27"/>
          <w:szCs w:val="27"/>
        </w:rPr>
      </w:pPr>
      <w:r w:rsidRPr="005E4A34">
        <w:rPr>
          <w:sz w:val="27"/>
          <w:szCs w:val="27"/>
        </w:rPr>
        <w:t>В 2022 году создание электронного каталога не планируется. Пополнять  уже имеющиеся электронные базы данных «Великая Отечественная война в судьбах моих земляков» и «История моей станицы».</w:t>
      </w:r>
    </w:p>
    <w:p w14:paraId="27850719" w14:textId="77777777" w:rsidR="006758E1" w:rsidRPr="00D94473" w:rsidRDefault="006758E1" w:rsidP="006758E1">
      <w:pPr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6.3. Оцифровка документов библиотечного фонда муниципальных библиотек.</w:t>
      </w:r>
    </w:p>
    <w:p w14:paraId="356E074D" w14:textId="7F777F9E" w:rsidR="00EF53F3" w:rsidRDefault="005E4A34" w:rsidP="0073111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2022</w:t>
      </w:r>
      <w:r w:rsidRPr="005E4A34">
        <w:rPr>
          <w:sz w:val="27"/>
          <w:szCs w:val="27"/>
        </w:rPr>
        <w:t xml:space="preserve"> году планируется провести оцифровку нормативно-правовых документов администрации </w:t>
      </w:r>
      <w:proofErr w:type="spellStart"/>
      <w:r w:rsidRPr="005E4A34">
        <w:rPr>
          <w:sz w:val="27"/>
          <w:szCs w:val="27"/>
        </w:rPr>
        <w:t>Еремизино</w:t>
      </w:r>
      <w:proofErr w:type="spellEnd"/>
      <w:r w:rsidRPr="005E4A34">
        <w:rPr>
          <w:sz w:val="27"/>
          <w:szCs w:val="27"/>
        </w:rPr>
        <w:t>-Борисовского сельского поселения Тихорецкого района, которые поступают в нашу библиотеку в качестве обязательного экземпляра.</w:t>
      </w:r>
    </w:p>
    <w:p w14:paraId="591AD7CF" w14:textId="77777777" w:rsidR="008F09E5" w:rsidRPr="00D94473" w:rsidRDefault="00731116" w:rsidP="00731116">
      <w:pPr>
        <w:ind w:firstLine="851"/>
        <w:jc w:val="both"/>
        <w:rPr>
          <w:sz w:val="27"/>
          <w:szCs w:val="27"/>
        </w:rPr>
      </w:pPr>
      <w:r w:rsidRPr="00D94473">
        <w:rPr>
          <w:b/>
          <w:sz w:val="27"/>
          <w:szCs w:val="27"/>
        </w:rPr>
        <w:t>6.4.</w:t>
      </w:r>
      <w:r w:rsidR="008F09E5" w:rsidRPr="00D94473">
        <w:rPr>
          <w:b/>
          <w:sz w:val="27"/>
          <w:szCs w:val="27"/>
        </w:rPr>
        <w:t>Обеспечение удаленным пользователям доступа к полнотекстовым документам электронных библиотечных систем.</w:t>
      </w:r>
    </w:p>
    <w:p w14:paraId="75D5FAEF" w14:textId="238FAA38" w:rsidR="00E703DC" w:rsidRPr="005E4A34" w:rsidRDefault="005E4A34" w:rsidP="00C82725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В 2022</w:t>
      </w:r>
      <w:r w:rsidRPr="005E4A34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sz w:val="27"/>
          <w:szCs w:val="27"/>
        </w:rPr>
        <w:t>продолжить  обеспечение</w:t>
      </w:r>
      <w:r w:rsidRPr="005E4A34">
        <w:rPr>
          <w:rFonts w:ascii="Times New Roman" w:hAnsi="Times New Roman"/>
          <w:sz w:val="27"/>
          <w:szCs w:val="27"/>
        </w:rPr>
        <w:t xml:space="preserve">  пользователям доступ к ресурсам Национальной электронной библиотеке (НЭБ).</w:t>
      </w:r>
    </w:p>
    <w:p w14:paraId="2D08A1C1" w14:textId="77777777" w:rsidR="00EF53F3" w:rsidRDefault="00EF53F3" w:rsidP="00C82725">
      <w:pPr>
        <w:pStyle w:val="a3"/>
        <w:rPr>
          <w:rFonts w:ascii="Times New Roman" w:hAnsi="Times New Roman"/>
          <w:b/>
          <w:sz w:val="27"/>
          <w:szCs w:val="27"/>
        </w:rPr>
      </w:pPr>
    </w:p>
    <w:p w14:paraId="3F323790" w14:textId="77777777" w:rsidR="00EF53F3" w:rsidRPr="00D94473" w:rsidRDefault="00EF53F3" w:rsidP="00C82725">
      <w:pPr>
        <w:pStyle w:val="a3"/>
        <w:rPr>
          <w:rFonts w:ascii="Times New Roman" w:hAnsi="Times New Roman"/>
          <w:b/>
          <w:sz w:val="27"/>
          <w:szCs w:val="27"/>
        </w:rPr>
      </w:pPr>
    </w:p>
    <w:p w14:paraId="048A6FF9" w14:textId="77777777" w:rsidR="00177453" w:rsidRPr="00DD48C4" w:rsidRDefault="00177453" w:rsidP="00177453">
      <w:pPr>
        <w:pStyle w:val="a3"/>
        <w:ind w:left="426"/>
        <w:jc w:val="center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 xml:space="preserve">7.СПРАВОЧНО-БИБЛИОГРАФИЧЕСКОЕ, </w:t>
      </w:r>
    </w:p>
    <w:p w14:paraId="4DF66312" w14:textId="77777777" w:rsidR="00177453" w:rsidRPr="00D94473" w:rsidRDefault="00177453" w:rsidP="00177453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>ИНФОРМАЦИОННОЕ</w:t>
      </w:r>
      <w:r w:rsidRPr="00D94473">
        <w:rPr>
          <w:rFonts w:ascii="Times New Roman" w:hAnsi="Times New Roman"/>
          <w:b/>
          <w:sz w:val="27"/>
          <w:szCs w:val="27"/>
        </w:rPr>
        <w:t xml:space="preserve"> ОБСЛУЖИВАНИЕ ПОЛЬЗОВАТЕЛЕЙ</w:t>
      </w:r>
    </w:p>
    <w:p w14:paraId="00438B8D" w14:textId="77777777" w:rsidR="00731116" w:rsidRPr="00D94473" w:rsidRDefault="00731116" w:rsidP="00177453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</w:p>
    <w:p w14:paraId="3A4D43D0" w14:textId="77777777" w:rsidR="00177453" w:rsidRPr="00D94473" w:rsidRDefault="00177453" w:rsidP="00FE4BF2">
      <w:pPr>
        <w:autoSpaceDE w:val="0"/>
        <w:autoSpaceDN w:val="0"/>
        <w:adjustRightInd w:val="0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 xml:space="preserve">7.1. Организация и ведение СБА в библиотеках.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992"/>
        <w:gridCol w:w="1701"/>
        <w:gridCol w:w="851"/>
        <w:gridCol w:w="1417"/>
      </w:tblGrid>
      <w:tr w:rsidR="00177453" w:rsidRPr="008E2510" w14:paraId="5186416B" w14:textId="77777777" w:rsidTr="00D94473">
        <w:tc>
          <w:tcPr>
            <w:tcW w:w="3652" w:type="dxa"/>
          </w:tcPr>
          <w:p w14:paraId="412F671E" w14:textId="77777777" w:rsidR="00177453" w:rsidRPr="00D94473" w:rsidRDefault="00177453" w:rsidP="00EF1608">
            <w:pPr>
              <w:jc w:val="center"/>
            </w:pPr>
            <w:r w:rsidRPr="00D94473">
              <w:t>Содержание деятельности</w:t>
            </w:r>
          </w:p>
        </w:tc>
        <w:tc>
          <w:tcPr>
            <w:tcW w:w="1276" w:type="dxa"/>
          </w:tcPr>
          <w:p w14:paraId="5293C8FB" w14:textId="77777777" w:rsidR="00177453" w:rsidRPr="00D94473" w:rsidRDefault="00177453" w:rsidP="00EF1608">
            <w:pPr>
              <w:jc w:val="center"/>
            </w:pPr>
            <w:r w:rsidRPr="00D94473">
              <w:t xml:space="preserve">Форма </w:t>
            </w:r>
          </w:p>
          <w:p w14:paraId="0A923248" w14:textId="77777777" w:rsidR="00177453" w:rsidRPr="00D94473" w:rsidRDefault="00177453" w:rsidP="00EF1608">
            <w:pPr>
              <w:jc w:val="center"/>
            </w:pPr>
            <w:r w:rsidRPr="00D94473">
              <w:t>работы</w:t>
            </w:r>
          </w:p>
        </w:tc>
        <w:tc>
          <w:tcPr>
            <w:tcW w:w="992" w:type="dxa"/>
          </w:tcPr>
          <w:p w14:paraId="259FB99E" w14:textId="77777777" w:rsidR="00177453" w:rsidRPr="00D94473" w:rsidRDefault="00177453" w:rsidP="00EF1608">
            <w:pPr>
              <w:ind w:right="34"/>
              <w:jc w:val="center"/>
            </w:pPr>
            <w:r w:rsidRPr="00D94473">
              <w:t>Кол-во</w:t>
            </w:r>
          </w:p>
        </w:tc>
        <w:tc>
          <w:tcPr>
            <w:tcW w:w="1701" w:type="dxa"/>
          </w:tcPr>
          <w:p w14:paraId="7BA0A47B" w14:textId="77777777" w:rsidR="00177453" w:rsidRPr="00D94473" w:rsidRDefault="00D94473" w:rsidP="00EF1608">
            <w:pPr>
              <w:jc w:val="center"/>
            </w:pPr>
            <w:r>
              <w:t>Читатель</w:t>
            </w:r>
            <w:r w:rsidR="00177453" w:rsidRPr="00D94473">
              <w:t>ская группа</w:t>
            </w:r>
          </w:p>
        </w:tc>
        <w:tc>
          <w:tcPr>
            <w:tcW w:w="851" w:type="dxa"/>
          </w:tcPr>
          <w:p w14:paraId="5CD30AD4" w14:textId="77777777" w:rsidR="00177453" w:rsidRPr="00D94473" w:rsidRDefault="00177453" w:rsidP="00EF1608">
            <w:pPr>
              <w:jc w:val="center"/>
            </w:pPr>
            <w:r w:rsidRPr="00D94473">
              <w:t xml:space="preserve">Срок </w:t>
            </w:r>
            <w:proofErr w:type="spellStart"/>
            <w:r w:rsidRPr="00D94473">
              <w:t>испол</w:t>
            </w:r>
            <w:proofErr w:type="spellEnd"/>
          </w:p>
          <w:p w14:paraId="27534281" w14:textId="77777777" w:rsidR="00177453" w:rsidRPr="00D94473" w:rsidRDefault="00177453" w:rsidP="00EF1608">
            <w:pPr>
              <w:jc w:val="center"/>
            </w:pPr>
            <w:r w:rsidRPr="00D94473">
              <w:t>нения</w:t>
            </w:r>
          </w:p>
        </w:tc>
        <w:tc>
          <w:tcPr>
            <w:tcW w:w="1417" w:type="dxa"/>
          </w:tcPr>
          <w:p w14:paraId="402B2063" w14:textId="77777777" w:rsidR="00177453" w:rsidRPr="00D94473" w:rsidRDefault="00D94473" w:rsidP="00EF1608">
            <w:pPr>
              <w:jc w:val="center"/>
            </w:pPr>
            <w:r>
              <w:t>Ответствен</w:t>
            </w:r>
            <w:r w:rsidR="00177453" w:rsidRPr="00D94473">
              <w:t>ный</w:t>
            </w:r>
          </w:p>
        </w:tc>
      </w:tr>
      <w:tr w:rsidR="00962D4B" w:rsidRPr="001633C3" w14:paraId="15D959D0" w14:textId="77777777" w:rsidTr="00D94473">
        <w:tc>
          <w:tcPr>
            <w:tcW w:w="3652" w:type="dxa"/>
          </w:tcPr>
          <w:p w14:paraId="26887C57" w14:textId="2774F304" w:rsidR="00962D4B" w:rsidRPr="00BE3F15" w:rsidRDefault="005E4A34" w:rsidP="0023286E">
            <w:r w:rsidRPr="005E4A34">
              <w:t>«Язык моих предков»</w:t>
            </w:r>
          </w:p>
        </w:tc>
        <w:tc>
          <w:tcPr>
            <w:tcW w:w="1276" w:type="dxa"/>
          </w:tcPr>
          <w:p w14:paraId="5D16E09B" w14:textId="4C9B98E0" w:rsidR="00962D4B" w:rsidRPr="00BE3F15" w:rsidRDefault="005E4A34" w:rsidP="0023286E">
            <w:pPr>
              <w:jc w:val="center"/>
            </w:pPr>
            <w:r>
              <w:t>Виртуальный библиотечный урок</w:t>
            </w:r>
          </w:p>
        </w:tc>
        <w:tc>
          <w:tcPr>
            <w:tcW w:w="992" w:type="dxa"/>
          </w:tcPr>
          <w:p w14:paraId="51B393B1" w14:textId="08449A9A" w:rsidR="00962D4B" w:rsidRPr="007051A5" w:rsidRDefault="005E4A34" w:rsidP="0023286E">
            <w:pPr>
              <w:jc w:val="center"/>
            </w:pPr>
            <w:r w:rsidRPr="007051A5">
              <w:t>1</w:t>
            </w:r>
          </w:p>
        </w:tc>
        <w:tc>
          <w:tcPr>
            <w:tcW w:w="1701" w:type="dxa"/>
          </w:tcPr>
          <w:p w14:paraId="7135D107" w14:textId="78A3311C" w:rsidR="00962D4B" w:rsidRPr="007051A5" w:rsidRDefault="007051A5" w:rsidP="0023286E">
            <w:pPr>
              <w:jc w:val="center"/>
            </w:pPr>
            <w:r w:rsidRPr="007051A5">
              <w:t>6-7</w:t>
            </w:r>
          </w:p>
        </w:tc>
        <w:tc>
          <w:tcPr>
            <w:tcW w:w="851" w:type="dxa"/>
          </w:tcPr>
          <w:p w14:paraId="38A0F0AE" w14:textId="279FF556" w:rsidR="00962D4B" w:rsidRPr="007051A5" w:rsidRDefault="007051A5" w:rsidP="0023286E">
            <w:pPr>
              <w:jc w:val="center"/>
            </w:pPr>
            <w:r w:rsidRPr="007051A5">
              <w:t>3 кв.</w:t>
            </w:r>
          </w:p>
        </w:tc>
        <w:tc>
          <w:tcPr>
            <w:tcW w:w="1417" w:type="dxa"/>
          </w:tcPr>
          <w:p w14:paraId="113E15DC" w14:textId="4180B26C" w:rsidR="00962D4B" w:rsidRDefault="007051A5" w:rsidP="0023286E">
            <w:pPr>
              <w:jc w:val="center"/>
            </w:pPr>
            <w:r>
              <w:t>Кузнецова Е</w:t>
            </w:r>
            <w:r w:rsidR="005E4A34">
              <w:t>.А.</w:t>
            </w:r>
          </w:p>
        </w:tc>
      </w:tr>
      <w:tr w:rsidR="00962D4B" w:rsidRPr="001633C3" w14:paraId="384CD502" w14:textId="77777777" w:rsidTr="00D94473">
        <w:tc>
          <w:tcPr>
            <w:tcW w:w="3652" w:type="dxa"/>
          </w:tcPr>
          <w:p w14:paraId="4E573F94" w14:textId="3088B33A" w:rsidR="00962D4B" w:rsidRPr="00867222" w:rsidRDefault="007051A5" w:rsidP="0023286E">
            <w:pPr>
              <w:pStyle w:val="af6"/>
              <w:rPr>
                <w:lang w:eastAsia="en-US"/>
              </w:rPr>
            </w:pPr>
            <w:r w:rsidRPr="007051A5">
              <w:rPr>
                <w:lang w:eastAsia="en-US"/>
              </w:rPr>
              <w:t>«Заглянем в словарь»</w:t>
            </w:r>
          </w:p>
        </w:tc>
        <w:tc>
          <w:tcPr>
            <w:tcW w:w="1276" w:type="dxa"/>
          </w:tcPr>
          <w:p w14:paraId="042EE164" w14:textId="0B79A721" w:rsidR="00962D4B" w:rsidRPr="00867222" w:rsidRDefault="007051A5" w:rsidP="0023286E">
            <w:pPr>
              <w:pStyle w:val="af6"/>
              <w:jc w:val="center"/>
              <w:rPr>
                <w:lang w:eastAsia="en-US"/>
              </w:rPr>
            </w:pPr>
            <w:r w:rsidRPr="007051A5">
              <w:rPr>
                <w:lang w:eastAsia="en-US"/>
              </w:rPr>
              <w:t>Виртуальный библиотечный урок</w:t>
            </w:r>
          </w:p>
        </w:tc>
        <w:tc>
          <w:tcPr>
            <w:tcW w:w="992" w:type="dxa"/>
          </w:tcPr>
          <w:p w14:paraId="15897DE4" w14:textId="0149B553" w:rsidR="00962D4B" w:rsidRPr="009E4C49" w:rsidRDefault="007051A5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14:paraId="56AF4F05" w14:textId="07509549" w:rsidR="00962D4B" w:rsidRPr="007051A5" w:rsidRDefault="007051A5" w:rsidP="0023286E">
            <w:pPr>
              <w:jc w:val="center"/>
            </w:pPr>
            <w:r w:rsidRPr="007051A5">
              <w:t>5-6</w:t>
            </w:r>
          </w:p>
        </w:tc>
        <w:tc>
          <w:tcPr>
            <w:tcW w:w="851" w:type="dxa"/>
          </w:tcPr>
          <w:p w14:paraId="1E775FB1" w14:textId="098B1EAA" w:rsidR="00962D4B" w:rsidRPr="007051A5" w:rsidRDefault="007051A5" w:rsidP="0023286E">
            <w:pPr>
              <w:jc w:val="center"/>
            </w:pPr>
            <w:r w:rsidRPr="007051A5">
              <w:t>4</w:t>
            </w:r>
            <w:r>
              <w:t>кв.</w:t>
            </w:r>
          </w:p>
        </w:tc>
        <w:tc>
          <w:tcPr>
            <w:tcW w:w="1417" w:type="dxa"/>
          </w:tcPr>
          <w:p w14:paraId="649EB9DA" w14:textId="3AFACE13" w:rsidR="00962D4B" w:rsidRDefault="007051A5" w:rsidP="0023286E">
            <w:pPr>
              <w:jc w:val="center"/>
            </w:pPr>
            <w:r>
              <w:t>Кузнецова Е</w:t>
            </w:r>
            <w:r w:rsidRPr="007051A5">
              <w:t>.А.</w:t>
            </w:r>
          </w:p>
        </w:tc>
      </w:tr>
      <w:tr w:rsidR="00962D4B" w:rsidRPr="001633C3" w14:paraId="2FD03AD5" w14:textId="77777777" w:rsidTr="00D94473">
        <w:tc>
          <w:tcPr>
            <w:tcW w:w="3652" w:type="dxa"/>
          </w:tcPr>
          <w:p w14:paraId="76948E62" w14:textId="77777777" w:rsidR="00962D4B" w:rsidRPr="005828C2" w:rsidRDefault="00962D4B" w:rsidP="0023286E">
            <w:pPr>
              <w:pStyle w:val="af6"/>
            </w:pPr>
          </w:p>
        </w:tc>
        <w:tc>
          <w:tcPr>
            <w:tcW w:w="1276" w:type="dxa"/>
          </w:tcPr>
          <w:p w14:paraId="3C272B94" w14:textId="77777777" w:rsidR="00962D4B" w:rsidRPr="00E547AA" w:rsidRDefault="00962D4B" w:rsidP="0023286E">
            <w:pPr>
              <w:pStyle w:val="af6"/>
              <w:jc w:val="center"/>
            </w:pPr>
          </w:p>
        </w:tc>
        <w:tc>
          <w:tcPr>
            <w:tcW w:w="992" w:type="dxa"/>
          </w:tcPr>
          <w:p w14:paraId="45BFAED9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14:paraId="65A38BC1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</w:tcPr>
          <w:p w14:paraId="4E354B8C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6DA00AEE" w14:textId="77777777" w:rsidR="00962D4B" w:rsidRDefault="00962D4B" w:rsidP="0023286E">
            <w:pPr>
              <w:jc w:val="center"/>
            </w:pPr>
          </w:p>
        </w:tc>
      </w:tr>
      <w:tr w:rsidR="00962D4B" w:rsidRPr="001633C3" w14:paraId="4F30E9CE" w14:textId="77777777" w:rsidTr="00D94473">
        <w:tc>
          <w:tcPr>
            <w:tcW w:w="3652" w:type="dxa"/>
          </w:tcPr>
          <w:p w14:paraId="626DC648" w14:textId="77777777" w:rsidR="00962D4B" w:rsidRPr="00CE0A0B" w:rsidRDefault="00962D4B" w:rsidP="0023286E"/>
        </w:tc>
        <w:tc>
          <w:tcPr>
            <w:tcW w:w="1276" w:type="dxa"/>
          </w:tcPr>
          <w:p w14:paraId="285CAE3F" w14:textId="77777777" w:rsidR="00962D4B" w:rsidRPr="00E547AA" w:rsidRDefault="00962D4B" w:rsidP="0023286E">
            <w:pPr>
              <w:pStyle w:val="af6"/>
              <w:jc w:val="center"/>
            </w:pPr>
          </w:p>
        </w:tc>
        <w:tc>
          <w:tcPr>
            <w:tcW w:w="992" w:type="dxa"/>
          </w:tcPr>
          <w:p w14:paraId="0695648E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14:paraId="2C3F61DF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</w:tcPr>
          <w:p w14:paraId="169A6A07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3CE242FE" w14:textId="77777777" w:rsidR="00962D4B" w:rsidRDefault="00962D4B" w:rsidP="0023286E">
            <w:pPr>
              <w:jc w:val="center"/>
            </w:pPr>
          </w:p>
        </w:tc>
      </w:tr>
      <w:tr w:rsidR="00962D4B" w:rsidRPr="001633C3" w14:paraId="59C596FB" w14:textId="77777777" w:rsidTr="00D94473">
        <w:tc>
          <w:tcPr>
            <w:tcW w:w="3652" w:type="dxa"/>
          </w:tcPr>
          <w:p w14:paraId="22867461" w14:textId="77777777" w:rsidR="00962D4B" w:rsidRPr="000B669B" w:rsidRDefault="00962D4B" w:rsidP="0023286E"/>
        </w:tc>
        <w:tc>
          <w:tcPr>
            <w:tcW w:w="1276" w:type="dxa"/>
          </w:tcPr>
          <w:p w14:paraId="1B2B8056" w14:textId="77777777" w:rsidR="00962D4B" w:rsidRPr="00867222" w:rsidRDefault="00962D4B" w:rsidP="0023286E">
            <w:pPr>
              <w:pStyle w:val="af6"/>
              <w:jc w:val="center"/>
            </w:pPr>
          </w:p>
        </w:tc>
        <w:tc>
          <w:tcPr>
            <w:tcW w:w="992" w:type="dxa"/>
          </w:tcPr>
          <w:p w14:paraId="6EE72793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14:paraId="34E6256B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851" w:type="dxa"/>
          </w:tcPr>
          <w:p w14:paraId="7C364CD0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4A2DCAB0" w14:textId="77777777" w:rsidR="00962D4B" w:rsidRDefault="00962D4B" w:rsidP="0023286E">
            <w:pPr>
              <w:jc w:val="center"/>
            </w:pPr>
          </w:p>
        </w:tc>
      </w:tr>
    </w:tbl>
    <w:p w14:paraId="0C3DFB3F" w14:textId="77777777" w:rsidR="00177453" w:rsidRPr="00D94473" w:rsidRDefault="00C32C3A" w:rsidP="00012938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7.2.</w:t>
      </w:r>
      <w:r w:rsidR="00177453" w:rsidRPr="00D94473">
        <w:rPr>
          <w:b/>
          <w:sz w:val="27"/>
          <w:szCs w:val="27"/>
        </w:rPr>
        <w:t xml:space="preserve">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850"/>
        <w:gridCol w:w="1559"/>
        <w:gridCol w:w="993"/>
        <w:gridCol w:w="1417"/>
      </w:tblGrid>
      <w:tr w:rsidR="00177453" w:rsidRPr="00C32C3A" w14:paraId="33DFD411" w14:textId="77777777" w:rsidTr="001156EF">
        <w:tc>
          <w:tcPr>
            <w:tcW w:w="3652" w:type="dxa"/>
          </w:tcPr>
          <w:p w14:paraId="40DC4E1E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Содержание деятельности</w:t>
            </w:r>
          </w:p>
        </w:tc>
        <w:tc>
          <w:tcPr>
            <w:tcW w:w="1418" w:type="dxa"/>
          </w:tcPr>
          <w:p w14:paraId="5EADB182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Форма </w:t>
            </w:r>
          </w:p>
          <w:p w14:paraId="487FB58C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14:paraId="66649639" w14:textId="77777777" w:rsidR="00177453" w:rsidRPr="00C32C3A" w:rsidRDefault="00177453" w:rsidP="00EF1608">
            <w:pPr>
              <w:ind w:right="34"/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14:paraId="3BE3E4CB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t>Читатель-</w:t>
            </w:r>
            <w:proofErr w:type="spellStart"/>
            <w:r w:rsidRPr="00C32C3A">
              <w:rPr>
                <w:sz w:val="23"/>
                <w:szCs w:val="23"/>
              </w:rPr>
              <w:t>ская</w:t>
            </w:r>
            <w:proofErr w:type="spellEnd"/>
            <w:proofErr w:type="gramEnd"/>
            <w:r w:rsidRPr="00C32C3A">
              <w:rPr>
                <w:sz w:val="23"/>
                <w:szCs w:val="23"/>
              </w:rPr>
              <w:t xml:space="preserve"> группа</w:t>
            </w:r>
          </w:p>
        </w:tc>
        <w:tc>
          <w:tcPr>
            <w:tcW w:w="993" w:type="dxa"/>
          </w:tcPr>
          <w:p w14:paraId="30CD22A7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Срок </w:t>
            </w:r>
            <w:proofErr w:type="spellStart"/>
            <w:r w:rsidRPr="00C32C3A">
              <w:rPr>
                <w:sz w:val="23"/>
                <w:szCs w:val="23"/>
              </w:rPr>
              <w:t>испол</w:t>
            </w:r>
            <w:proofErr w:type="spellEnd"/>
          </w:p>
          <w:p w14:paraId="48B73184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lastRenderedPageBreak/>
              <w:t>нения</w:t>
            </w:r>
          </w:p>
        </w:tc>
        <w:tc>
          <w:tcPr>
            <w:tcW w:w="1417" w:type="dxa"/>
          </w:tcPr>
          <w:p w14:paraId="36F36E6B" w14:textId="77777777" w:rsidR="00177453" w:rsidRPr="00C32C3A" w:rsidRDefault="00177453" w:rsidP="00EF1608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lastRenderedPageBreak/>
              <w:t>Ответствен-</w:t>
            </w:r>
            <w:proofErr w:type="spellStart"/>
            <w:r w:rsidRPr="00C32C3A">
              <w:rPr>
                <w:sz w:val="23"/>
                <w:szCs w:val="23"/>
              </w:rPr>
              <w:t>ный</w:t>
            </w:r>
            <w:proofErr w:type="spellEnd"/>
            <w:proofErr w:type="gramEnd"/>
          </w:p>
        </w:tc>
      </w:tr>
      <w:tr w:rsidR="00962D4B" w:rsidRPr="00C32C3A" w14:paraId="02613D1B" w14:textId="77777777" w:rsidTr="001156EF">
        <w:tc>
          <w:tcPr>
            <w:tcW w:w="3652" w:type="dxa"/>
          </w:tcPr>
          <w:p w14:paraId="2CD757CF" w14:textId="08A242BC" w:rsidR="00962D4B" w:rsidRPr="00D20D83" w:rsidRDefault="007051A5" w:rsidP="0023286E">
            <w:r w:rsidRPr="007051A5">
              <w:lastRenderedPageBreak/>
              <w:t>«Картотека справок»</w:t>
            </w:r>
          </w:p>
        </w:tc>
        <w:tc>
          <w:tcPr>
            <w:tcW w:w="1418" w:type="dxa"/>
          </w:tcPr>
          <w:p w14:paraId="5C506C8D" w14:textId="0131B690" w:rsidR="00962D4B" w:rsidRDefault="007051A5" w:rsidP="0023286E">
            <w:pPr>
              <w:jc w:val="center"/>
            </w:pPr>
            <w:r>
              <w:t xml:space="preserve">Картотека </w:t>
            </w:r>
          </w:p>
        </w:tc>
        <w:tc>
          <w:tcPr>
            <w:tcW w:w="850" w:type="dxa"/>
          </w:tcPr>
          <w:p w14:paraId="14613A96" w14:textId="33559952" w:rsidR="00962D4B" w:rsidRDefault="007051A5" w:rsidP="0023286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1114C67" w14:textId="02FCE2CE" w:rsidR="00962D4B" w:rsidRPr="001633C3" w:rsidRDefault="007051A5" w:rsidP="0023286E">
            <w:pPr>
              <w:jc w:val="center"/>
              <w:rPr>
                <w:highlight w:val="green"/>
              </w:rPr>
            </w:pPr>
            <w:r w:rsidRPr="00BD5E49">
              <w:t>Все группы</w:t>
            </w:r>
          </w:p>
        </w:tc>
        <w:tc>
          <w:tcPr>
            <w:tcW w:w="993" w:type="dxa"/>
          </w:tcPr>
          <w:p w14:paraId="3FAD094C" w14:textId="7250FF05" w:rsidR="00962D4B" w:rsidRPr="00BD5E49" w:rsidRDefault="00BD5E49" w:rsidP="0023286E">
            <w:pPr>
              <w:jc w:val="center"/>
            </w:pPr>
            <w:r w:rsidRPr="00BD5E49">
              <w:t>1-4 кв.</w:t>
            </w:r>
          </w:p>
        </w:tc>
        <w:tc>
          <w:tcPr>
            <w:tcW w:w="1417" w:type="dxa"/>
          </w:tcPr>
          <w:p w14:paraId="6C4A8871" w14:textId="3D2E2E23" w:rsidR="00962D4B" w:rsidRDefault="00BD5E49" w:rsidP="0023286E">
            <w:pPr>
              <w:jc w:val="center"/>
            </w:pPr>
            <w:r>
              <w:t>Куликова О.А.</w:t>
            </w:r>
          </w:p>
        </w:tc>
      </w:tr>
      <w:tr w:rsidR="00962D4B" w:rsidRPr="00C32C3A" w14:paraId="34066D3E" w14:textId="77777777" w:rsidTr="001156EF">
        <w:tc>
          <w:tcPr>
            <w:tcW w:w="3652" w:type="dxa"/>
          </w:tcPr>
          <w:p w14:paraId="6771F791" w14:textId="544D0535" w:rsidR="00962D4B" w:rsidRDefault="007051A5" w:rsidP="0023286E">
            <w:r w:rsidRPr="007051A5">
              <w:t>«Картотека отказов»</w:t>
            </w:r>
          </w:p>
        </w:tc>
        <w:tc>
          <w:tcPr>
            <w:tcW w:w="1418" w:type="dxa"/>
          </w:tcPr>
          <w:p w14:paraId="1A336FD0" w14:textId="6B355CB8" w:rsidR="00962D4B" w:rsidRPr="00E547AA" w:rsidRDefault="007051A5" w:rsidP="0023286E">
            <w:pPr>
              <w:pStyle w:val="af6"/>
              <w:jc w:val="center"/>
            </w:pPr>
            <w:r>
              <w:t>Картотека</w:t>
            </w:r>
          </w:p>
        </w:tc>
        <w:tc>
          <w:tcPr>
            <w:tcW w:w="850" w:type="dxa"/>
          </w:tcPr>
          <w:p w14:paraId="42554BE4" w14:textId="75E7AC0A" w:rsidR="00962D4B" w:rsidRDefault="007051A5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14:paraId="5D4D2EB0" w14:textId="42F8E8B7" w:rsidR="00962D4B" w:rsidRPr="001633C3" w:rsidRDefault="007051A5" w:rsidP="0023286E">
            <w:pPr>
              <w:jc w:val="center"/>
              <w:rPr>
                <w:highlight w:val="green"/>
              </w:rPr>
            </w:pPr>
            <w:r w:rsidRPr="007051A5">
              <w:t>Все группы</w:t>
            </w:r>
          </w:p>
        </w:tc>
        <w:tc>
          <w:tcPr>
            <w:tcW w:w="993" w:type="dxa"/>
          </w:tcPr>
          <w:p w14:paraId="7504ED00" w14:textId="28545F46" w:rsidR="00962D4B" w:rsidRPr="00BD5E49" w:rsidRDefault="00BD5E49" w:rsidP="0023286E">
            <w:pPr>
              <w:jc w:val="center"/>
            </w:pPr>
            <w:r w:rsidRPr="00BD5E49">
              <w:t>1-4 кв.</w:t>
            </w:r>
          </w:p>
        </w:tc>
        <w:tc>
          <w:tcPr>
            <w:tcW w:w="1417" w:type="dxa"/>
          </w:tcPr>
          <w:p w14:paraId="59051BC0" w14:textId="416308BC" w:rsidR="00962D4B" w:rsidRDefault="00BD5E49" w:rsidP="0023286E">
            <w:pPr>
              <w:jc w:val="center"/>
            </w:pPr>
            <w:r w:rsidRPr="00BD5E49">
              <w:t>Куликова О.А.</w:t>
            </w:r>
          </w:p>
        </w:tc>
      </w:tr>
      <w:tr w:rsidR="00962D4B" w:rsidRPr="00C32C3A" w14:paraId="54A1676A" w14:textId="77777777" w:rsidTr="001156EF">
        <w:tc>
          <w:tcPr>
            <w:tcW w:w="3652" w:type="dxa"/>
          </w:tcPr>
          <w:p w14:paraId="7599AADA" w14:textId="1A41A572" w:rsidR="00962D4B" w:rsidRDefault="007051A5" w:rsidP="0023286E">
            <w:pPr>
              <w:jc w:val="both"/>
              <w:rPr>
                <w:lang w:eastAsia="en-US"/>
              </w:rPr>
            </w:pPr>
            <w:r w:rsidRPr="007051A5">
              <w:rPr>
                <w:lang w:eastAsia="en-US"/>
              </w:rPr>
              <w:t>«Картотека информаций»</w:t>
            </w:r>
          </w:p>
        </w:tc>
        <w:tc>
          <w:tcPr>
            <w:tcW w:w="1418" w:type="dxa"/>
          </w:tcPr>
          <w:p w14:paraId="233C6A67" w14:textId="7932F7B3" w:rsidR="00962D4B" w:rsidRDefault="007051A5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Картотека</w:t>
            </w:r>
          </w:p>
        </w:tc>
        <w:tc>
          <w:tcPr>
            <w:tcW w:w="850" w:type="dxa"/>
          </w:tcPr>
          <w:p w14:paraId="5FCAB8F9" w14:textId="53BFDFE3" w:rsidR="00962D4B" w:rsidRDefault="007051A5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14:paraId="7F271433" w14:textId="4E0B3DB7" w:rsidR="00962D4B" w:rsidRPr="001633C3" w:rsidRDefault="007051A5" w:rsidP="0023286E">
            <w:pPr>
              <w:jc w:val="center"/>
              <w:rPr>
                <w:highlight w:val="green"/>
              </w:rPr>
            </w:pPr>
            <w:r w:rsidRPr="007051A5">
              <w:t>Все группы</w:t>
            </w:r>
          </w:p>
        </w:tc>
        <w:tc>
          <w:tcPr>
            <w:tcW w:w="993" w:type="dxa"/>
          </w:tcPr>
          <w:p w14:paraId="193EF060" w14:textId="47D7CF08" w:rsidR="00962D4B" w:rsidRPr="00BD5E49" w:rsidRDefault="00BD5E49" w:rsidP="0023286E">
            <w:pPr>
              <w:jc w:val="center"/>
            </w:pPr>
            <w:r w:rsidRPr="00BD5E49">
              <w:t>1-4 кв.</w:t>
            </w:r>
          </w:p>
        </w:tc>
        <w:tc>
          <w:tcPr>
            <w:tcW w:w="1417" w:type="dxa"/>
          </w:tcPr>
          <w:p w14:paraId="1E98527E" w14:textId="32E43AF9" w:rsidR="00962D4B" w:rsidRDefault="00BD5E49" w:rsidP="0023286E">
            <w:pPr>
              <w:jc w:val="center"/>
            </w:pPr>
            <w:r w:rsidRPr="00BD5E49">
              <w:t>Куликова О.А.</w:t>
            </w:r>
          </w:p>
        </w:tc>
      </w:tr>
      <w:tr w:rsidR="00962D4B" w:rsidRPr="00C32C3A" w14:paraId="6D413E24" w14:textId="77777777" w:rsidTr="001156EF">
        <w:tc>
          <w:tcPr>
            <w:tcW w:w="3652" w:type="dxa"/>
          </w:tcPr>
          <w:p w14:paraId="4F093DD3" w14:textId="77777777" w:rsidR="00962D4B" w:rsidRPr="007073B5" w:rsidRDefault="00962D4B" w:rsidP="0023286E">
            <w:pPr>
              <w:pStyle w:val="af6"/>
              <w:rPr>
                <w:lang w:eastAsia="en-US"/>
              </w:rPr>
            </w:pPr>
          </w:p>
        </w:tc>
        <w:tc>
          <w:tcPr>
            <w:tcW w:w="1418" w:type="dxa"/>
          </w:tcPr>
          <w:p w14:paraId="3095AC35" w14:textId="77777777" w:rsidR="00962D4B" w:rsidRPr="007073B5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14:paraId="78FC3DF3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7FE1852A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14:paraId="09BEA00F" w14:textId="77777777" w:rsidR="00962D4B" w:rsidRPr="002215A2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</w:tcPr>
          <w:p w14:paraId="710F2667" w14:textId="77777777" w:rsidR="00962D4B" w:rsidRDefault="00962D4B" w:rsidP="0023286E">
            <w:pPr>
              <w:jc w:val="center"/>
            </w:pPr>
          </w:p>
        </w:tc>
      </w:tr>
      <w:tr w:rsidR="00962D4B" w:rsidRPr="00C32C3A" w14:paraId="0B6CA180" w14:textId="77777777" w:rsidTr="001156EF">
        <w:tc>
          <w:tcPr>
            <w:tcW w:w="3652" w:type="dxa"/>
          </w:tcPr>
          <w:p w14:paraId="7AF9EDAD" w14:textId="77777777" w:rsidR="00962D4B" w:rsidRPr="00B75888" w:rsidRDefault="00962D4B" w:rsidP="0023286E">
            <w:pPr>
              <w:pStyle w:val="af6"/>
              <w:rPr>
                <w:lang w:eastAsia="en-US"/>
              </w:rPr>
            </w:pPr>
          </w:p>
        </w:tc>
        <w:tc>
          <w:tcPr>
            <w:tcW w:w="1418" w:type="dxa"/>
          </w:tcPr>
          <w:p w14:paraId="611FF6C3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14:paraId="224A8CDB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210A6442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14:paraId="26B50262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09292B3E" w14:textId="77777777" w:rsidR="00962D4B" w:rsidRDefault="00962D4B" w:rsidP="0023286E">
            <w:pPr>
              <w:jc w:val="center"/>
            </w:pPr>
          </w:p>
        </w:tc>
      </w:tr>
      <w:tr w:rsidR="00EF53F3" w:rsidRPr="00C32C3A" w14:paraId="65F895CA" w14:textId="77777777" w:rsidTr="001156EF">
        <w:tc>
          <w:tcPr>
            <w:tcW w:w="3652" w:type="dxa"/>
          </w:tcPr>
          <w:p w14:paraId="617C52E9" w14:textId="77777777" w:rsidR="00EF53F3" w:rsidRPr="00B75888" w:rsidRDefault="00EF53F3" w:rsidP="0023286E">
            <w:pPr>
              <w:pStyle w:val="af6"/>
              <w:rPr>
                <w:lang w:eastAsia="en-US"/>
              </w:rPr>
            </w:pPr>
          </w:p>
        </w:tc>
        <w:tc>
          <w:tcPr>
            <w:tcW w:w="1418" w:type="dxa"/>
          </w:tcPr>
          <w:p w14:paraId="7985A34F" w14:textId="77777777" w:rsidR="00EF53F3" w:rsidRDefault="00EF53F3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14:paraId="16D718C5" w14:textId="77777777" w:rsidR="00EF53F3" w:rsidRDefault="00EF53F3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54DDF5D6" w14:textId="77777777" w:rsidR="00EF53F3" w:rsidRPr="001633C3" w:rsidRDefault="00EF53F3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14:paraId="622CFC64" w14:textId="77777777" w:rsidR="00EF53F3" w:rsidRPr="00867222" w:rsidRDefault="00EF53F3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72DB6683" w14:textId="77777777" w:rsidR="00EF53F3" w:rsidRDefault="00EF53F3" w:rsidP="0023286E">
            <w:pPr>
              <w:jc w:val="center"/>
            </w:pPr>
          </w:p>
        </w:tc>
      </w:tr>
    </w:tbl>
    <w:p w14:paraId="0C975D4C" w14:textId="77777777" w:rsidR="00EF53F3" w:rsidRDefault="00EF53F3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56213375" w14:textId="77777777" w:rsidR="00BD5E49" w:rsidRPr="00BD5E49" w:rsidRDefault="00BD5E49" w:rsidP="00BD5E4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>- При посещении  читателя  библиотеки проводить  индивидуальные беседы.</w:t>
      </w:r>
    </w:p>
    <w:p w14:paraId="52BFF9AD" w14:textId="77777777" w:rsidR="00BD5E49" w:rsidRPr="00BD5E49" w:rsidRDefault="00BD5E49" w:rsidP="00BD5E4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 xml:space="preserve">          -  Продолжат  работать   картотеки: «Картотека справок», «Картотека отказов» и «Картотека информаций».</w:t>
      </w:r>
    </w:p>
    <w:p w14:paraId="29DA4A73" w14:textId="77777777" w:rsidR="00BD5E49" w:rsidRPr="00BD5E49" w:rsidRDefault="00BD5E49" w:rsidP="00BD5E4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 xml:space="preserve">          - Предоставить пользователям доступ нормативно-правовой базе «</w:t>
      </w:r>
      <w:proofErr w:type="spellStart"/>
      <w:r w:rsidRPr="00BD5E49">
        <w:rPr>
          <w:sz w:val="27"/>
          <w:szCs w:val="27"/>
        </w:rPr>
        <w:t>КонсультантПлюс</w:t>
      </w:r>
      <w:proofErr w:type="spellEnd"/>
      <w:r w:rsidRPr="00BD5E49">
        <w:rPr>
          <w:sz w:val="27"/>
          <w:szCs w:val="27"/>
        </w:rPr>
        <w:t>».</w:t>
      </w:r>
    </w:p>
    <w:p w14:paraId="3666E722" w14:textId="0C09BADE" w:rsidR="00BD5E49" w:rsidRPr="00BD5E49" w:rsidRDefault="00BD5E49" w:rsidP="00BD5E4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В 2022</w:t>
      </w:r>
      <w:r w:rsidRPr="00BD5E49">
        <w:rPr>
          <w:sz w:val="27"/>
          <w:szCs w:val="27"/>
        </w:rPr>
        <w:t xml:space="preserve"> году  выдать – 50  библиографических справок. </w:t>
      </w:r>
    </w:p>
    <w:p w14:paraId="24BDD686" w14:textId="77777777" w:rsidR="00BD5E49" w:rsidRPr="00BD5E49" w:rsidRDefault="00BD5E49" w:rsidP="00BD5E4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 xml:space="preserve">      - Информаций –30 шт.</w:t>
      </w:r>
    </w:p>
    <w:p w14:paraId="1A77192A" w14:textId="21DB9DFC" w:rsidR="00BD5E49" w:rsidRPr="00BD5E49" w:rsidRDefault="00BD5E49" w:rsidP="00BD5E4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 xml:space="preserve">             - продолжать вести  учет пользователей Интернет услугами. С помощью </w:t>
      </w:r>
      <w:proofErr w:type="gramStart"/>
      <w:r w:rsidRPr="00BD5E49">
        <w:rPr>
          <w:sz w:val="27"/>
          <w:szCs w:val="27"/>
        </w:rPr>
        <w:t>интернет-технологий</w:t>
      </w:r>
      <w:proofErr w:type="gramEnd"/>
      <w:r w:rsidRPr="00BD5E49">
        <w:rPr>
          <w:sz w:val="27"/>
          <w:szCs w:val="27"/>
        </w:rPr>
        <w:t xml:space="preserve"> осуществлять поиск информации для выполнения всех видов справок при выполнении различных  запросов.</w:t>
      </w:r>
    </w:p>
    <w:p w14:paraId="25E2EA34" w14:textId="77777777" w:rsidR="00177453" w:rsidRPr="00D94473" w:rsidRDefault="00C32C3A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7.3.</w:t>
      </w:r>
      <w:r w:rsidR="00177453" w:rsidRPr="00D94473">
        <w:rPr>
          <w:b/>
          <w:sz w:val="27"/>
          <w:szCs w:val="27"/>
        </w:rPr>
        <w:t xml:space="preserve">Организация МБА и ЭДД в муниципальных библиотеках. </w:t>
      </w:r>
    </w:p>
    <w:p w14:paraId="6C528028" w14:textId="77777777" w:rsidR="00BD5E49" w:rsidRDefault="00BD5E49" w:rsidP="00C32C3A">
      <w:pPr>
        <w:pStyle w:val="af6"/>
        <w:ind w:firstLine="851"/>
        <w:jc w:val="both"/>
        <w:rPr>
          <w:sz w:val="27"/>
          <w:szCs w:val="27"/>
        </w:rPr>
      </w:pPr>
    </w:p>
    <w:p w14:paraId="067A5D7C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 xml:space="preserve">Для организации работы по обеспечению эффективного использования   книжного фонда библиотек </w:t>
      </w:r>
      <w:proofErr w:type="spellStart"/>
      <w:r w:rsidRPr="00BD5E49">
        <w:rPr>
          <w:sz w:val="27"/>
          <w:szCs w:val="27"/>
        </w:rPr>
        <w:t>Еремизино-Борисовской</w:t>
      </w:r>
      <w:proofErr w:type="spellEnd"/>
      <w:r w:rsidRPr="00BD5E49">
        <w:rPr>
          <w:sz w:val="27"/>
          <w:szCs w:val="27"/>
        </w:rPr>
        <w:t xml:space="preserve"> сельской библиотеки Тихорецкого района  осуществлять:</w:t>
      </w:r>
    </w:p>
    <w:p w14:paraId="1F61084F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>отбор литературы, отвечающей современным требованиям к содержанию и информации;</w:t>
      </w:r>
    </w:p>
    <w:p w14:paraId="68888342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>активно сотрудничать по МБА с МКУК «ТЦМБ» и  между библиотеками поселений района;</w:t>
      </w:r>
    </w:p>
    <w:p w14:paraId="58205C88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>участие в комплектовании  фондов;</w:t>
      </w:r>
      <w:r w:rsidRPr="00BD5E49">
        <w:rPr>
          <w:sz w:val="27"/>
          <w:szCs w:val="27"/>
        </w:rPr>
        <w:tab/>
      </w:r>
    </w:p>
    <w:p w14:paraId="6C8ABA46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 xml:space="preserve">изучение читательского спроса и составление списков на </w:t>
      </w:r>
      <w:proofErr w:type="spellStart"/>
      <w:r w:rsidRPr="00BD5E49">
        <w:rPr>
          <w:sz w:val="27"/>
          <w:szCs w:val="27"/>
        </w:rPr>
        <w:t>докомплектование</w:t>
      </w:r>
      <w:proofErr w:type="spellEnd"/>
      <w:r w:rsidRPr="00BD5E49">
        <w:rPr>
          <w:sz w:val="27"/>
          <w:szCs w:val="27"/>
        </w:rPr>
        <w:t xml:space="preserve"> («Картотека справок» и «Картотека отказов»);</w:t>
      </w:r>
    </w:p>
    <w:p w14:paraId="21190CB6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>поиск информации  и  выполнение запросов всех групп пользователей поселений;</w:t>
      </w:r>
    </w:p>
    <w:p w14:paraId="59097091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>составление (по мере  поступления)  информационных списков   новой литературы;</w:t>
      </w:r>
    </w:p>
    <w:p w14:paraId="5A304B55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BD5E49">
        <w:rPr>
          <w:sz w:val="27"/>
          <w:szCs w:val="27"/>
        </w:rPr>
        <w:t>контроль за</w:t>
      </w:r>
      <w:proofErr w:type="gramEnd"/>
      <w:r w:rsidRPr="00BD5E49">
        <w:rPr>
          <w:sz w:val="27"/>
          <w:szCs w:val="27"/>
        </w:rPr>
        <w:t xml:space="preserve">  сроком возврата  документов; </w:t>
      </w:r>
    </w:p>
    <w:p w14:paraId="09C6E1DC" w14:textId="77777777" w:rsidR="00BD5E49" w:rsidRP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>сохранность литературы, полученной по межбиблиотечному абонементу;</w:t>
      </w:r>
    </w:p>
    <w:p w14:paraId="2B3F8551" w14:textId="2DD37091" w:rsidR="00BD5E49" w:rsidRDefault="00BD5E49" w:rsidP="00BD5E49">
      <w:pPr>
        <w:pStyle w:val="af6"/>
        <w:ind w:firstLine="851"/>
        <w:jc w:val="both"/>
        <w:rPr>
          <w:sz w:val="27"/>
          <w:szCs w:val="27"/>
        </w:rPr>
      </w:pPr>
      <w:r w:rsidRPr="00BD5E49">
        <w:rPr>
          <w:sz w:val="27"/>
          <w:szCs w:val="27"/>
        </w:rPr>
        <w:t xml:space="preserve">популяризация видео и </w:t>
      </w:r>
      <w:proofErr w:type="spellStart"/>
      <w:r w:rsidRPr="00BD5E49">
        <w:rPr>
          <w:sz w:val="27"/>
          <w:szCs w:val="27"/>
        </w:rPr>
        <w:t>медиатеки</w:t>
      </w:r>
      <w:proofErr w:type="spellEnd"/>
      <w:r w:rsidRPr="00BD5E49">
        <w:rPr>
          <w:sz w:val="27"/>
          <w:szCs w:val="27"/>
        </w:rPr>
        <w:t>.</w:t>
      </w:r>
    </w:p>
    <w:p w14:paraId="79A1A45F" w14:textId="77777777" w:rsidR="00177453" w:rsidRPr="00D94473" w:rsidRDefault="00177453" w:rsidP="00065E9E">
      <w:pPr>
        <w:pStyle w:val="af6"/>
        <w:jc w:val="both"/>
        <w:rPr>
          <w:sz w:val="27"/>
          <w:szCs w:val="27"/>
        </w:rPr>
      </w:pPr>
    </w:p>
    <w:p w14:paraId="492BD955" w14:textId="77777777" w:rsidR="00177453" w:rsidRPr="00D94473" w:rsidRDefault="00E76368" w:rsidP="00C32C3A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7.4.</w:t>
      </w:r>
      <w:r w:rsidR="00177453" w:rsidRPr="00D94473">
        <w:rPr>
          <w:b/>
          <w:sz w:val="27"/>
          <w:szCs w:val="27"/>
        </w:rPr>
        <w:t>Формирование информационной культуры пользователей.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850"/>
        <w:gridCol w:w="1418"/>
        <w:gridCol w:w="992"/>
        <w:gridCol w:w="1701"/>
      </w:tblGrid>
      <w:tr w:rsidR="00177453" w:rsidRPr="00C32C3A" w14:paraId="351A2BC2" w14:textId="77777777" w:rsidTr="00261B88">
        <w:tc>
          <w:tcPr>
            <w:tcW w:w="3510" w:type="dxa"/>
          </w:tcPr>
          <w:p w14:paraId="323D5F6E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Содержание деятельности</w:t>
            </w:r>
          </w:p>
        </w:tc>
        <w:tc>
          <w:tcPr>
            <w:tcW w:w="1560" w:type="dxa"/>
          </w:tcPr>
          <w:p w14:paraId="7782D8B9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 xml:space="preserve">Форма </w:t>
            </w:r>
          </w:p>
          <w:p w14:paraId="71C12245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работы</w:t>
            </w:r>
          </w:p>
        </w:tc>
        <w:tc>
          <w:tcPr>
            <w:tcW w:w="850" w:type="dxa"/>
          </w:tcPr>
          <w:p w14:paraId="194CB505" w14:textId="77777777" w:rsidR="00177453" w:rsidRPr="00D94473" w:rsidRDefault="00177453" w:rsidP="00EF1608">
            <w:pPr>
              <w:ind w:right="34"/>
              <w:jc w:val="center"/>
              <w:rPr>
                <w:b/>
              </w:rPr>
            </w:pPr>
            <w:r w:rsidRPr="00D94473">
              <w:rPr>
                <w:b/>
              </w:rPr>
              <w:t>Кол-во</w:t>
            </w:r>
          </w:p>
        </w:tc>
        <w:tc>
          <w:tcPr>
            <w:tcW w:w="1418" w:type="dxa"/>
          </w:tcPr>
          <w:p w14:paraId="2EC92F59" w14:textId="77777777" w:rsidR="00177453" w:rsidRPr="00D94473" w:rsidRDefault="00E76368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Читатель</w:t>
            </w:r>
            <w:r w:rsidR="00177453" w:rsidRPr="00D94473">
              <w:rPr>
                <w:b/>
              </w:rPr>
              <w:t>ская группа</w:t>
            </w:r>
          </w:p>
        </w:tc>
        <w:tc>
          <w:tcPr>
            <w:tcW w:w="992" w:type="dxa"/>
          </w:tcPr>
          <w:p w14:paraId="772A3B73" w14:textId="77777777" w:rsidR="00177453" w:rsidRPr="00D94473" w:rsidRDefault="00177453" w:rsidP="00E76368">
            <w:pPr>
              <w:jc w:val="center"/>
              <w:rPr>
                <w:b/>
              </w:rPr>
            </w:pPr>
            <w:r w:rsidRPr="00D94473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14:paraId="2A37ADFA" w14:textId="77777777" w:rsidR="00177453" w:rsidRPr="00D94473" w:rsidRDefault="00177453" w:rsidP="00EF1608">
            <w:pPr>
              <w:jc w:val="center"/>
              <w:rPr>
                <w:b/>
              </w:rPr>
            </w:pPr>
            <w:r w:rsidRPr="00D94473">
              <w:rPr>
                <w:b/>
              </w:rPr>
              <w:t>Ответст</w:t>
            </w:r>
            <w:r w:rsidR="00E76368" w:rsidRPr="00D94473">
              <w:rPr>
                <w:b/>
              </w:rPr>
              <w:t>вен</w:t>
            </w:r>
            <w:r w:rsidRPr="00D94473">
              <w:rPr>
                <w:b/>
              </w:rPr>
              <w:t>ный</w:t>
            </w:r>
          </w:p>
        </w:tc>
      </w:tr>
      <w:tr w:rsidR="00962D4B" w:rsidRPr="00C32C3A" w14:paraId="06DC0241" w14:textId="77777777" w:rsidTr="00962D4B">
        <w:trPr>
          <w:trHeight w:val="289"/>
        </w:trPr>
        <w:tc>
          <w:tcPr>
            <w:tcW w:w="3510" w:type="dxa"/>
          </w:tcPr>
          <w:p w14:paraId="480D8672" w14:textId="77777777" w:rsidR="00962D4B" w:rsidRDefault="00962D4B" w:rsidP="0023286E">
            <w:pPr>
              <w:pStyle w:val="a6"/>
              <w:jc w:val="left"/>
              <w:rPr>
                <w:lang w:eastAsia="en-US"/>
              </w:rPr>
            </w:pPr>
            <w:r w:rsidRPr="00AE0706">
              <w:rPr>
                <w:szCs w:val="24"/>
              </w:rPr>
              <w:t xml:space="preserve">Для повышения </w:t>
            </w:r>
            <w:r w:rsidRPr="00AE0706">
              <w:rPr>
                <w:szCs w:val="24"/>
              </w:rPr>
              <w:lastRenderedPageBreak/>
              <w:t>информационной культуры пользователей провести</w:t>
            </w:r>
            <w:r>
              <w:rPr>
                <w:szCs w:val="24"/>
              </w:rPr>
              <w:t xml:space="preserve"> б</w:t>
            </w:r>
            <w:r w:rsidRPr="00AE0706">
              <w:t>еседы, консультации у каталогов, картотек</w:t>
            </w:r>
          </w:p>
        </w:tc>
        <w:tc>
          <w:tcPr>
            <w:tcW w:w="1560" w:type="dxa"/>
          </w:tcPr>
          <w:p w14:paraId="49EB9C81" w14:textId="77777777" w:rsidR="00962D4B" w:rsidRPr="00AE0706" w:rsidRDefault="00962D4B" w:rsidP="0023286E">
            <w:pPr>
              <w:pStyle w:val="af6"/>
              <w:jc w:val="center"/>
              <w:rPr>
                <w:lang w:eastAsia="en-US"/>
              </w:rPr>
            </w:pPr>
            <w:r w:rsidRPr="00AE0706">
              <w:rPr>
                <w:sz w:val="22"/>
                <w:szCs w:val="22"/>
              </w:rPr>
              <w:lastRenderedPageBreak/>
              <w:t>Беседы, консультации</w:t>
            </w:r>
          </w:p>
        </w:tc>
        <w:tc>
          <w:tcPr>
            <w:tcW w:w="850" w:type="dxa"/>
          </w:tcPr>
          <w:p w14:paraId="6EDFD993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1CAADF01" w14:textId="77777777" w:rsidR="00962D4B" w:rsidRPr="001633C3" w:rsidRDefault="00962D4B" w:rsidP="0023286E">
            <w:pPr>
              <w:jc w:val="center"/>
              <w:rPr>
                <w:highlight w:val="green"/>
              </w:rPr>
            </w:pPr>
            <w:r w:rsidRPr="00867222">
              <w:t>Все группы</w:t>
            </w:r>
          </w:p>
        </w:tc>
        <w:tc>
          <w:tcPr>
            <w:tcW w:w="992" w:type="dxa"/>
          </w:tcPr>
          <w:p w14:paraId="6239F3EA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14:paraId="644F4DF1" w14:textId="77777777" w:rsidR="00962D4B" w:rsidRPr="003C0AB6" w:rsidRDefault="00962D4B" w:rsidP="0023286E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ТЦМБ</w:t>
            </w:r>
          </w:p>
          <w:p w14:paraId="516E1302" w14:textId="77777777" w:rsidR="00962D4B" w:rsidRPr="00540437" w:rsidRDefault="00962D4B" w:rsidP="0023286E">
            <w:pPr>
              <w:pStyle w:val="af6"/>
              <w:jc w:val="center"/>
              <w:rPr>
                <w:lang w:eastAsia="en-US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lastRenderedPageBreak/>
              <w:t>Библиотеки поселений</w:t>
            </w:r>
          </w:p>
        </w:tc>
      </w:tr>
      <w:tr w:rsidR="00962D4B" w:rsidRPr="00C32C3A" w14:paraId="3FC58309" w14:textId="77777777" w:rsidTr="00962D4B">
        <w:trPr>
          <w:trHeight w:val="289"/>
        </w:trPr>
        <w:tc>
          <w:tcPr>
            <w:tcW w:w="3510" w:type="dxa"/>
          </w:tcPr>
          <w:p w14:paraId="414F38E0" w14:textId="77777777" w:rsidR="00962D4B" w:rsidRPr="00AE0706" w:rsidRDefault="00962D4B" w:rsidP="0023286E">
            <w:pPr>
              <w:pStyle w:val="a6"/>
              <w:jc w:val="left"/>
              <w:rPr>
                <w:szCs w:val="24"/>
              </w:rPr>
            </w:pPr>
            <w:r w:rsidRPr="00C461D4">
              <w:rPr>
                <w:szCs w:val="28"/>
              </w:rPr>
              <w:lastRenderedPageBreak/>
              <w:t xml:space="preserve">«Моя безопасная сеть» </w:t>
            </w:r>
            <w:r>
              <w:rPr>
                <w:szCs w:val="28"/>
              </w:rPr>
              <w:t>(</w:t>
            </w:r>
            <w:r w:rsidRPr="00C461D4">
              <w:rPr>
                <w:szCs w:val="28"/>
              </w:rPr>
              <w:t xml:space="preserve">к </w:t>
            </w:r>
            <w:r>
              <w:rPr>
                <w:szCs w:val="28"/>
              </w:rPr>
              <w:t>М</w:t>
            </w:r>
            <w:r w:rsidRPr="00C461D4">
              <w:rPr>
                <w:szCs w:val="28"/>
              </w:rPr>
              <w:t>еждународному дню безопасного интернета</w:t>
            </w:r>
            <w:r>
              <w:rPr>
                <w:szCs w:val="28"/>
              </w:rPr>
              <w:t>)</w:t>
            </w:r>
          </w:p>
        </w:tc>
        <w:tc>
          <w:tcPr>
            <w:tcW w:w="1560" w:type="dxa"/>
          </w:tcPr>
          <w:p w14:paraId="1745CB3C" w14:textId="77777777" w:rsidR="00962D4B" w:rsidRPr="00AE0706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850" w:type="dxa"/>
          </w:tcPr>
          <w:p w14:paraId="6B9278D0" w14:textId="77777777" w:rsidR="00962D4B" w:rsidRDefault="00962D4B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14:paraId="6D31B05B" w14:textId="77777777" w:rsidR="00962D4B" w:rsidRPr="00867222" w:rsidRDefault="00962D4B" w:rsidP="0023286E">
            <w:pPr>
              <w:jc w:val="center"/>
            </w:pPr>
            <w:r w:rsidRPr="00BE3F15">
              <w:t>Юношество</w:t>
            </w:r>
          </w:p>
        </w:tc>
        <w:tc>
          <w:tcPr>
            <w:tcW w:w="992" w:type="dxa"/>
          </w:tcPr>
          <w:p w14:paraId="2647895F" w14:textId="77777777" w:rsidR="00962D4B" w:rsidRPr="00867222" w:rsidRDefault="00962D4B" w:rsidP="0023286E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14:paraId="216DD429" w14:textId="77777777" w:rsidR="00962D4B" w:rsidRPr="003C0AB6" w:rsidRDefault="00962D4B" w:rsidP="0023286E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ТЦМБ</w:t>
            </w:r>
          </w:p>
          <w:p w14:paraId="0D70E9C9" w14:textId="77777777" w:rsidR="00962D4B" w:rsidRPr="00540437" w:rsidRDefault="00962D4B" w:rsidP="0023286E">
            <w:pPr>
              <w:pStyle w:val="af6"/>
              <w:jc w:val="center"/>
              <w:rPr>
                <w:lang w:eastAsia="en-US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Библиотеки поселений</w:t>
            </w:r>
          </w:p>
        </w:tc>
      </w:tr>
      <w:tr w:rsidR="00962D4B" w:rsidRPr="00C32C3A" w14:paraId="42F1320F" w14:textId="77777777" w:rsidTr="00962D4B">
        <w:trPr>
          <w:trHeight w:val="289"/>
        </w:trPr>
        <w:tc>
          <w:tcPr>
            <w:tcW w:w="3510" w:type="dxa"/>
          </w:tcPr>
          <w:p w14:paraId="1740C0E5" w14:textId="773D21D5" w:rsidR="00962D4B" w:rsidRPr="00F45CD4" w:rsidRDefault="00BD5E49" w:rsidP="0023286E">
            <w:r w:rsidRPr="00BD5E49">
              <w:t>Для повышения информационной культуры пользователей провести беседы, консультации у каталогов, картотек</w:t>
            </w:r>
          </w:p>
        </w:tc>
        <w:tc>
          <w:tcPr>
            <w:tcW w:w="1560" w:type="dxa"/>
          </w:tcPr>
          <w:p w14:paraId="2A34D5C1" w14:textId="7F47CD01" w:rsidR="00962D4B" w:rsidRDefault="00BD5E49" w:rsidP="0023286E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50" w:type="dxa"/>
          </w:tcPr>
          <w:p w14:paraId="47F9084E" w14:textId="00909D79" w:rsidR="00962D4B" w:rsidRDefault="00BD5E49" w:rsidP="0023286E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14:paraId="37C08535" w14:textId="46F5D30B" w:rsidR="00962D4B" w:rsidRPr="00BD5E49" w:rsidRDefault="00BD5E49" w:rsidP="0023286E">
            <w:pPr>
              <w:jc w:val="center"/>
            </w:pPr>
            <w:r w:rsidRPr="00BD5E49">
              <w:t>Юношество</w:t>
            </w:r>
          </w:p>
        </w:tc>
        <w:tc>
          <w:tcPr>
            <w:tcW w:w="992" w:type="dxa"/>
          </w:tcPr>
          <w:p w14:paraId="6FC3192B" w14:textId="5FAE2DA7" w:rsidR="00962D4B" w:rsidRPr="00BD5E49" w:rsidRDefault="00BD5E49" w:rsidP="0023286E">
            <w:pPr>
              <w:jc w:val="center"/>
            </w:pPr>
            <w:r w:rsidRPr="00BD5E49">
              <w:t>2-3 кв.</w:t>
            </w:r>
          </w:p>
        </w:tc>
        <w:tc>
          <w:tcPr>
            <w:tcW w:w="1701" w:type="dxa"/>
          </w:tcPr>
          <w:p w14:paraId="2AA97B70" w14:textId="7FDBCE54" w:rsidR="00962D4B" w:rsidRPr="00540437" w:rsidRDefault="00EC3945" w:rsidP="0023286E">
            <w:pPr>
              <w:pStyle w:val="af6"/>
              <w:jc w:val="center"/>
              <w:rPr>
                <w:lang w:eastAsia="en-US"/>
              </w:rPr>
            </w:pPr>
            <w:r w:rsidRPr="00EC3945">
              <w:rPr>
                <w:lang w:eastAsia="en-US"/>
              </w:rPr>
              <w:t xml:space="preserve">МКУК «Сельская библиотека» </w:t>
            </w:r>
            <w:proofErr w:type="spellStart"/>
            <w:r w:rsidRPr="00EC3945">
              <w:rPr>
                <w:lang w:eastAsia="en-US"/>
              </w:rPr>
              <w:t>Еремизино</w:t>
            </w:r>
            <w:proofErr w:type="spellEnd"/>
            <w:r w:rsidRPr="00EC3945">
              <w:rPr>
                <w:lang w:eastAsia="en-US"/>
              </w:rPr>
              <w:t xml:space="preserve">-Борисовского СП </w:t>
            </w:r>
            <w:proofErr w:type="gramStart"/>
            <w:r w:rsidRPr="00EC3945">
              <w:rPr>
                <w:lang w:eastAsia="en-US"/>
              </w:rPr>
              <w:t>ТР</w:t>
            </w:r>
            <w:proofErr w:type="gramEnd"/>
          </w:p>
        </w:tc>
      </w:tr>
      <w:tr w:rsidR="00962D4B" w:rsidRPr="00C32C3A" w14:paraId="0CACD2DB" w14:textId="77777777" w:rsidTr="00962D4B">
        <w:trPr>
          <w:trHeight w:val="289"/>
        </w:trPr>
        <w:tc>
          <w:tcPr>
            <w:tcW w:w="3510" w:type="dxa"/>
          </w:tcPr>
          <w:p w14:paraId="3A1A3008" w14:textId="77777777" w:rsidR="00962D4B" w:rsidRPr="001156EF" w:rsidRDefault="00962D4B" w:rsidP="0023286E">
            <w:pPr>
              <w:pStyle w:val="a6"/>
              <w:jc w:val="left"/>
              <w:rPr>
                <w:b w:val="0"/>
                <w:szCs w:val="28"/>
              </w:rPr>
            </w:pPr>
          </w:p>
        </w:tc>
        <w:tc>
          <w:tcPr>
            <w:tcW w:w="1560" w:type="dxa"/>
          </w:tcPr>
          <w:p w14:paraId="19B180CB" w14:textId="77777777" w:rsidR="00962D4B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9A6B613" w14:textId="77777777" w:rsidR="00962D4B" w:rsidRPr="00F45CD4" w:rsidRDefault="00962D4B" w:rsidP="0023286E">
            <w:pPr>
              <w:pStyle w:val="af6"/>
              <w:jc w:val="center"/>
            </w:pPr>
          </w:p>
        </w:tc>
        <w:tc>
          <w:tcPr>
            <w:tcW w:w="1418" w:type="dxa"/>
          </w:tcPr>
          <w:p w14:paraId="1BA3D7F0" w14:textId="77777777" w:rsidR="00962D4B" w:rsidRPr="00BE3F15" w:rsidRDefault="00962D4B" w:rsidP="0023286E">
            <w:pPr>
              <w:jc w:val="center"/>
            </w:pPr>
          </w:p>
        </w:tc>
        <w:tc>
          <w:tcPr>
            <w:tcW w:w="992" w:type="dxa"/>
          </w:tcPr>
          <w:p w14:paraId="779FCE47" w14:textId="77777777" w:rsidR="00962D4B" w:rsidRPr="003C0AB6" w:rsidRDefault="00962D4B" w:rsidP="0023286E">
            <w:pPr>
              <w:jc w:val="center"/>
            </w:pPr>
          </w:p>
        </w:tc>
        <w:tc>
          <w:tcPr>
            <w:tcW w:w="1701" w:type="dxa"/>
          </w:tcPr>
          <w:p w14:paraId="48B96D8F" w14:textId="77777777" w:rsidR="00962D4B" w:rsidRPr="003C0AB6" w:rsidRDefault="00962D4B" w:rsidP="0023286E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</w:tr>
      <w:tr w:rsidR="00962D4B" w:rsidRPr="00C32C3A" w14:paraId="67F85A93" w14:textId="77777777" w:rsidTr="00962D4B">
        <w:trPr>
          <w:trHeight w:val="289"/>
        </w:trPr>
        <w:tc>
          <w:tcPr>
            <w:tcW w:w="3510" w:type="dxa"/>
          </w:tcPr>
          <w:p w14:paraId="5D21CF1C" w14:textId="77777777" w:rsidR="00962D4B" w:rsidRPr="00623119" w:rsidRDefault="00962D4B" w:rsidP="0023286E">
            <w:pPr>
              <w:rPr>
                <w:szCs w:val="28"/>
                <w:highlight w:val="yellow"/>
              </w:rPr>
            </w:pPr>
          </w:p>
        </w:tc>
        <w:tc>
          <w:tcPr>
            <w:tcW w:w="1560" w:type="dxa"/>
          </w:tcPr>
          <w:p w14:paraId="75133DCF" w14:textId="77777777" w:rsidR="00962D4B" w:rsidRPr="00623119" w:rsidRDefault="00962D4B" w:rsidP="0023286E">
            <w:pPr>
              <w:pStyle w:val="af6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850" w:type="dxa"/>
          </w:tcPr>
          <w:p w14:paraId="7E3729D4" w14:textId="77777777" w:rsidR="00962D4B" w:rsidRPr="00623119" w:rsidRDefault="00962D4B" w:rsidP="002328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8" w:type="dxa"/>
          </w:tcPr>
          <w:p w14:paraId="254C9F21" w14:textId="77777777" w:rsidR="00962D4B" w:rsidRPr="00623119" w:rsidRDefault="00962D4B" w:rsidP="0023286E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07818B3C" w14:textId="77777777" w:rsidR="00962D4B" w:rsidRPr="00CF0DED" w:rsidRDefault="00962D4B" w:rsidP="002328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0FC732E6" w14:textId="77777777" w:rsidR="00962D4B" w:rsidRPr="009A139F" w:rsidRDefault="00962D4B" w:rsidP="0023286E">
            <w:pPr>
              <w:jc w:val="center"/>
              <w:rPr>
                <w:highlight w:val="yellow"/>
              </w:rPr>
            </w:pPr>
          </w:p>
        </w:tc>
      </w:tr>
      <w:tr w:rsidR="00962D4B" w:rsidRPr="00C32C3A" w14:paraId="02149B60" w14:textId="77777777" w:rsidTr="00962D4B">
        <w:trPr>
          <w:trHeight w:val="289"/>
        </w:trPr>
        <w:tc>
          <w:tcPr>
            <w:tcW w:w="3510" w:type="dxa"/>
          </w:tcPr>
          <w:p w14:paraId="3DB79C02" w14:textId="77777777" w:rsidR="00962D4B" w:rsidRPr="00B64F47" w:rsidRDefault="00962D4B" w:rsidP="0023286E"/>
        </w:tc>
        <w:tc>
          <w:tcPr>
            <w:tcW w:w="1560" w:type="dxa"/>
          </w:tcPr>
          <w:p w14:paraId="47E8D410" w14:textId="77777777" w:rsidR="00962D4B" w:rsidRPr="00CF0DED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1C53C3" w14:textId="77777777" w:rsidR="00962D4B" w:rsidRPr="002215A2" w:rsidRDefault="00962D4B" w:rsidP="0023286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14:paraId="3BC63389" w14:textId="77777777" w:rsidR="00962D4B" w:rsidRPr="00623119" w:rsidRDefault="00962D4B" w:rsidP="0023286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3DB3E47D" w14:textId="77777777" w:rsidR="00962D4B" w:rsidRPr="00CF0DED" w:rsidRDefault="00962D4B" w:rsidP="002328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39516175" w14:textId="77777777" w:rsidR="00962D4B" w:rsidRDefault="00962D4B" w:rsidP="0023286E">
            <w:pPr>
              <w:jc w:val="center"/>
            </w:pPr>
          </w:p>
        </w:tc>
      </w:tr>
      <w:tr w:rsidR="00962D4B" w:rsidRPr="00C32C3A" w14:paraId="195E088E" w14:textId="77777777" w:rsidTr="00962D4B">
        <w:trPr>
          <w:trHeight w:val="289"/>
        </w:trPr>
        <w:tc>
          <w:tcPr>
            <w:tcW w:w="3510" w:type="dxa"/>
          </w:tcPr>
          <w:p w14:paraId="6B996B7E" w14:textId="77777777" w:rsidR="00962D4B" w:rsidRPr="00B64F47" w:rsidRDefault="00962D4B" w:rsidP="0023286E"/>
        </w:tc>
        <w:tc>
          <w:tcPr>
            <w:tcW w:w="1560" w:type="dxa"/>
          </w:tcPr>
          <w:p w14:paraId="77BDB4C3" w14:textId="77777777" w:rsidR="00962D4B" w:rsidRPr="00CF0DED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3CC94A6" w14:textId="77777777" w:rsidR="00962D4B" w:rsidRPr="002215A2" w:rsidRDefault="00962D4B" w:rsidP="0023286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14:paraId="1A6F8F3B" w14:textId="77777777" w:rsidR="00962D4B" w:rsidRPr="00623119" w:rsidRDefault="00962D4B" w:rsidP="0023286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44D685A1" w14:textId="77777777" w:rsidR="00962D4B" w:rsidRPr="00CF0DED" w:rsidRDefault="00962D4B" w:rsidP="002328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4D137FE" w14:textId="77777777" w:rsidR="00962D4B" w:rsidRDefault="00962D4B" w:rsidP="0023286E">
            <w:pPr>
              <w:jc w:val="center"/>
            </w:pPr>
          </w:p>
        </w:tc>
      </w:tr>
      <w:tr w:rsidR="00962D4B" w:rsidRPr="00C32C3A" w14:paraId="4BCE6C6A" w14:textId="77777777" w:rsidTr="00962D4B">
        <w:trPr>
          <w:trHeight w:val="289"/>
        </w:trPr>
        <w:tc>
          <w:tcPr>
            <w:tcW w:w="3510" w:type="dxa"/>
          </w:tcPr>
          <w:p w14:paraId="477AFE09" w14:textId="77777777" w:rsidR="00962D4B" w:rsidRPr="00B64F47" w:rsidRDefault="00962D4B" w:rsidP="0023286E"/>
        </w:tc>
        <w:tc>
          <w:tcPr>
            <w:tcW w:w="1560" w:type="dxa"/>
          </w:tcPr>
          <w:p w14:paraId="54707FED" w14:textId="77777777" w:rsidR="00962D4B" w:rsidRPr="00CF0DED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AE88D12" w14:textId="77777777" w:rsidR="00962D4B" w:rsidRPr="00F45CD4" w:rsidRDefault="00962D4B" w:rsidP="0023286E">
            <w:pPr>
              <w:pStyle w:val="af6"/>
              <w:jc w:val="center"/>
            </w:pPr>
          </w:p>
        </w:tc>
        <w:tc>
          <w:tcPr>
            <w:tcW w:w="1418" w:type="dxa"/>
          </w:tcPr>
          <w:p w14:paraId="4678F3E9" w14:textId="77777777" w:rsidR="00962D4B" w:rsidRPr="00BE3F15" w:rsidRDefault="00962D4B" w:rsidP="0023286E">
            <w:pPr>
              <w:jc w:val="center"/>
            </w:pPr>
          </w:p>
        </w:tc>
        <w:tc>
          <w:tcPr>
            <w:tcW w:w="992" w:type="dxa"/>
          </w:tcPr>
          <w:p w14:paraId="2931FB9A" w14:textId="77777777" w:rsidR="00962D4B" w:rsidRPr="00CF0DED" w:rsidRDefault="00962D4B" w:rsidP="002328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D8E0122" w14:textId="77777777" w:rsidR="00962D4B" w:rsidRPr="005958EE" w:rsidRDefault="00962D4B" w:rsidP="0023286E">
            <w:pPr>
              <w:jc w:val="center"/>
            </w:pPr>
          </w:p>
        </w:tc>
      </w:tr>
      <w:tr w:rsidR="00962D4B" w:rsidRPr="00C32C3A" w14:paraId="02C2FB98" w14:textId="77777777" w:rsidTr="00261B88">
        <w:tc>
          <w:tcPr>
            <w:tcW w:w="3510" w:type="dxa"/>
          </w:tcPr>
          <w:p w14:paraId="4921EA1C" w14:textId="77777777" w:rsidR="00962D4B" w:rsidRPr="00B64F47" w:rsidRDefault="00962D4B" w:rsidP="0023286E"/>
        </w:tc>
        <w:tc>
          <w:tcPr>
            <w:tcW w:w="1560" w:type="dxa"/>
          </w:tcPr>
          <w:p w14:paraId="351F1894" w14:textId="77777777" w:rsidR="00962D4B" w:rsidRPr="00CF0DED" w:rsidRDefault="00962D4B" w:rsidP="0023286E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4FEA888" w14:textId="77777777" w:rsidR="00962D4B" w:rsidRPr="00F45CD4" w:rsidRDefault="00962D4B" w:rsidP="0023286E">
            <w:pPr>
              <w:pStyle w:val="af6"/>
              <w:jc w:val="center"/>
            </w:pPr>
          </w:p>
        </w:tc>
        <w:tc>
          <w:tcPr>
            <w:tcW w:w="1418" w:type="dxa"/>
          </w:tcPr>
          <w:p w14:paraId="389416D0" w14:textId="77777777" w:rsidR="00962D4B" w:rsidRPr="00BE3F15" w:rsidRDefault="00962D4B" w:rsidP="0023286E">
            <w:pPr>
              <w:jc w:val="center"/>
            </w:pPr>
          </w:p>
        </w:tc>
        <w:tc>
          <w:tcPr>
            <w:tcW w:w="992" w:type="dxa"/>
          </w:tcPr>
          <w:p w14:paraId="243C0640" w14:textId="77777777" w:rsidR="00962D4B" w:rsidRPr="00CF0DED" w:rsidRDefault="00962D4B" w:rsidP="002328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2DC8932D" w14:textId="77777777" w:rsidR="00962D4B" w:rsidRDefault="00962D4B" w:rsidP="0023286E">
            <w:pPr>
              <w:jc w:val="center"/>
            </w:pPr>
          </w:p>
        </w:tc>
      </w:tr>
    </w:tbl>
    <w:p w14:paraId="0D3AAC52" w14:textId="77777777" w:rsidR="00177453" w:rsidRPr="00261B88" w:rsidRDefault="00012938" w:rsidP="00261B88">
      <w:pPr>
        <w:autoSpaceDE w:val="0"/>
        <w:autoSpaceDN w:val="0"/>
        <w:adjustRightInd w:val="0"/>
        <w:ind w:firstLine="851"/>
        <w:jc w:val="center"/>
        <w:rPr>
          <w:b/>
          <w:sz w:val="27"/>
          <w:szCs w:val="27"/>
        </w:rPr>
      </w:pPr>
      <w:r w:rsidRPr="00261B88">
        <w:rPr>
          <w:b/>
          <w:sz w:val="27"/>
          <w:szCs w:val="27"/>
        </w:rPr>
        <w:t>7.5.</w:t>
      </w:r>
      <w:r w:rsidR="00177453" w:rsidRPr="00261B88">
        <w:rPr>
          <w:b/>
          <w:sz w:val="27"/>
          <w:szCs w:val="27"/>
        </w:rPr>
        <w:t>Выпуск библиографической продукции.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709"/>
        <w:gridCol w:w="1418"/>
        <w:gridCol w:w="992"/>
        <w:gridCol w:w="1559"/>
      </w:tblGrid>
      <w:tr w:rsidR="00164C7E" w:rsidRPr="00C32C3A" w14:paraId="32ADAA16" w14:textId="77777777" w:rsidTr="00FE4388">
        <w:tc>
          <w:tcPr>
            <w:tcW w:w="3227" w:type="dxa"/>
          </w:tcPr>
          <w:p w14:paraId="1EF17ED0" w14:textId="77777777" w:rsidR="00164C7E" w:rsidRPr="00B75888" w:rsidRDefault="00164C7E" w:rsidP="0023286E">
            <w:pPr>
              <w:pStyle w:val="af6"/>
            </w:pPr>
          </w:p>
        </w:tc>
        <w:tc>
          <w:tcPr>
            <w:tcW w:w="1984" w:type="dxa"/>
          </w:tcPr>
          <w:p w14:paraId="319AC4CD" w14:textId="77777777" w:rsidR="00164C7E" w:rsidRPr="00FE4388" w:rsidRDefault="00164C7E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7CAF80" w14:textId="77777777" w:rsidR="00164C7E" w:rsidRPr="00540437" w:rsidRDefault="00164C7E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5F65741D" w14:textId="77777777" w:rsidR="00164C7E" w:rsidRPr="001633C3" w:rsidRDefault="00164C7E" w:rsidP="0023286E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52245DFB" w14:textId="77777777" w:rsidR="00164C7E" w:rsidRPr="00867222" w:rsidRDefault="00164C7E" w:rsidP="0023286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58363575" w14:textId="77777777" w:rsidR="00164C7E" w:rsidRPr="0080385F" w:rsidRDefault="00164C7E" w:rsidP="0023286E">
            <w:pPr>
              <w:pStyle w:val="af6"/>
              <w:jc w:val="center"/>
              <w:rPr>
                <w:lang w:eastAsia="en-US"/>
              </w:rPr>
            </w:pPr>
          </w:p>
        </w:tc>
      </w:tr>
      <w:tr w:rsidR="004D278D" w:rsidRPr="00C32C3A" w14:paraId="3F1986B4" w14:textId="77777777" w:rsidTr="00FE4388">
        <w:tc>
          <w:tcPr>
            <w:tcW w:w="3227" w:type="dxa"/>
          </w:tcPr>
          <w:p w14:paraId="4B62ED00" w14:textId="77777777" w:rsidR="004D278D" w:rsidRPr="004D278D" w:rsidRDefault="004D278D" w:rsidP="00116A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2AFF21" w14:textId="77777777" w:rsidR="004D278D" w:rsidRPr="00FE4388" w:rsidRDefault="004D278D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58A5E91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085AC8C1" w14:textId="77777777" w:rsidR="004D278D" w:rsidRPr="001633C3" w:rsidRDefault="004D278D" w:rsidP="000D02FE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1DD4530E" w14:textId="77777777" w:rsidR="004D278D" w:rsidRPr="00867222" w:rsidRDefault="004D278D" w:rsidP="000D02FE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758309BD" w14:textId="77777777" w:rsidR="004D278D" w:rsidRPr="0080385F" w:rsidRDefault="004D278D" w:rsidP="000D02FE">
            <w:pPr>
              <w:pStyle w:val="af6"/>
              <w:jc w:val="center"/>
              <w:rPr>
                <w:lang w:eastAsia="en-US"/>
              </w:rPr>
            </w:pPr>
          </w:p>
        </w:tc>
      </w:tr>
      <w:tr w:rsidR="004D278D" w:rsidRPr="00C32C3A" w14:paraId="1343E29B" w14:textId="77777777" w:rsidTr="00FE4388">
        <w:trPr>
          <w:trHeight w:val="280"/>
        </w:trPr>
        <w:tc>
          <w:tcPr>
            <w:tcW w:w="3227" w:type="dxa"/>
          </w:tcPr>
          <w:p w14:paraId="515188B9" w14:textId="77777777" w:rsidR="004D278D" w:rsidRPr="00B75888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3FF6F92C" w14:textId="77777777" w:rsidR="004D278D" w:rsidRPr="00FE4388" w:rsidRDefault="004D278D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C1F045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2B2B2E08" w14:textId="77777777" w:rsidR="004D278D" w:rsidRPr="00867222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3291ADC5" w14:textId="77777777" w:rsidR="004D278D" w:rsidRPr="00867222" w:rsidRDefault="004D278D" w:rsidP="002328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9C41AC6" w14:textId="77777777" w:rsidR="004D278D" w:rsidRDefault="004D278D" w:rsidP="0023286E">
            <w:pPr>
              <w:jc w:val="center"/>
            </w:pPr>
          </w:p>
        </w:tc>
      </w:tr>
      <w:tr w:rsidR="004D278D" w:rsidRPr="00C32C3A" w14:paraId="79D02DBB" w14:textId="77777777" w:rsidTr="00FE4388">
        <w:tc>
          <w:tcPr>
            <w:tcW w:w="3227" w:type="dxa"/>
          </w:tcPr>
          <w:p w14:paraId="2E5906C6" w14:textId="77777777" w:rsidR="004D278D" w:rsidRPr="00B75888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2865AD70" w14:textId="77777777" w:rsidR="004D278D" w:rsidRPr="00FE4388" w:rsidRDefault="004D278D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BB792A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36242FCA" w14:textId="77777777" w:rsidR="004D278D" w:rsidRPr="00867222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254A2D5A" w14:textId="77777777" w:rsidR="004D278D" w:rsidRPr="00867222" w:rsidRDefault="004D278D" w:rsidP="002328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9BAAEC9" w14:textId="77777777" w:rsidR="004D278D" w:rsidRDefault="004D278D" w:rsidP="0023286E">
            <w:pPr>
              <w:jc w:val="center"/>
            </w:pPr>
          </w:p>
        </w:tc>
      </w:tr>
      <w:tr w:rsidR="004D278D" w:rsidRPr="00C32C3A" w14:paraId="298DAAEC" w14:textId="77777777" w:rsidTr="00FE4388">
        <w:trPr>
          <w:trHeight w:val="300"/>
        </w:trPr>
        <w:tc>
          <w:tcPr>
            <w:tcW w:w="3227" w:type="dxa"/>
          </w:tcPr>
          <w:p w14:paraId="42776189" w14:textId="77777777" w:rsidR="004D278D" w:rsidRPr="005A6397" w:rsidRDefault="004D278D" w:rsidP="00FE4388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E58F52" w14:textId="77777777" w:rsidR="004D278D" w:rsidRPr="00FE4388" w:rsidRDefault="004D278D" w:rsidP="00FE4388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B832BB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4A7EDFD0" w14:textId="77777777" w:rsidR="004D278D" w:rsidRPr="00867222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005D0B07" w14:textId="77777777" w:rsidR="004D278D" w:rsidRPr="00867222" w:rsidRDefault="004D278D" w:rsidP="002328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C7CC491" w14:textId="77777777" w:rsidR="004D278D" w:rsidRPr="001355FC" w:rsidRDefault="004D278D" w:rsidP="0023286E">
            <w:pPr>
              <w:jc w:val="center"/>
              <w:rPr>
                <w:lang w:eastAsia="en-US"/>
              </w:rPr>
            </w:pPr>
          </w:p>
        </w:tc>
      </w:tr>
      <w:tr w:rsidR="004D278D" w:rsidRPr="00C32C3A" w14:paraId="3313AF2F" w14:textId="77777777" w:rsidTr="00FE4388">
        <w:trPr>
          <w:trHeight w:val="93"/>
        </w:trPr>
        <w:tc>
          <w:tcPr>
            <w:tcW w:w="3227" w:type="dxa"/>
          </w:tcPr>
          <w:p w14:paraId="3AE2E316" w14:textId="77777777" w:rsidR="004D278D" w:rsidRPr="00D62CE9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2D2E98E6" w14:textId="77777777" w:rsidR="004D278D" w:rsidRPr="00FE4388" w:rsidRDefault="004D278D" w:rsidP="00FE4388">
            <w:pPr>
              <w:jc w:val="center"/>
            </w:pPr>
          </w:p>
        </w:tc>
        <w:tc>
          <w:tcPr>
            <w:tcW w:w="709" w:type="dxa"/>
          </w:tcPr>
          <w:p w14:paraId="6FAC7FE0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47B2A9CA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2C287623" w14:textId="77777777" w:rsidR="004D278D" w:rsidRPr="00C05CE6" w:rsidRDefault="004D278D" w:rsidP="0023286E">
            <w:pPr>
              <w:jc w:val="center"/>
            </w:pPr>
          </w:p>
        </w:tc>
        <w:tc>
          <w:tcPr>
            <w:tcW w:w="1559" w:type="dxa"/>
          </w:tcPr>
          <w:p w14:paraId="2748E8B2" w14:textId="77777777" w:rsidR="004D278D" w:rsidRDefault="004D278D" w:rsidP="0023286E">
            <w:pPr>
              <w:jc w:val="center"/>
            </w:pPr>
          </w:p>
        </w:tc>
      </w:tr>
      <w:tr w:rsidR="004D278D" w:rsidRPr="00C32C3A" w14:paraId="01319323" w14:textId="77777777" w:rsidTr="00FE4388">
        <w:trPr>
          <w:trHeight w:val="213"/>
        </w:trPr>
        <w:tc>
          <w:tcPr>
            <w:tcW w:w="3227" w:type="dxa"/>
          </w:tcPr>
          <w:p w14:paraId="15347299" w14:textId="77777777" w:rsidR="004D278D" w:rsidRPr="00D62CE9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181D06DD" w14:textId="77777777" w:rsidR="004D278D" w:rsidRPr="00FE4388" w:rsidRDefault="004D278D" w:rsidP="000739CD">
            <w:pPr>
              <w:jc w:val="center"/>
            </w:pPr>
          </w:p>
        </w:tc>
        <w:tc>
          <w:tcPr>
            <w:tcW w:w="709" w:type="dxa"/>
          </w:tcPr>
          <w:p w14:paraId="2C9D175D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219624C7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180D9F8A" w14:textId="77777777" w:rsidR="004D278D" w:rsidRPr="00871CC5" w:rsidRDefault="004D278D" w:rsidP="0023286E">
            <w:pPr>
              <w:jc w:val="center"/>
            </w:pPr>
          </w:p>
        </w:tc>
        <w:tc>
          <w:tcPr>
            <w:tcW w:w="1559" w:type="dxa"/>
          </w:tcPr>
          <w:p w14:paraId="5DAE4247" w14:textId="77777777" w:rsidR="004D278D" w:rsidRDefault="004D278D" w:rsidP="0023286E">
            <w:pPr>
              <w:jc w:val="center"/>
            </w:pPr>
          </w:p>
        </w:tc>
      </w:tr>
      <w:tr w:rsidR="004D278D" w:rsidRPr="00C32C3A" w14:paraId="79CCE3C3" w14:textId="77777777" w:rsidTr="00FE4388">
        <w:trPr>
          <w:trHeight w:val="337"/>
        </w:trPr>
        <w:tc>
          <w:tcPr>
            <w:tcW w:w="3227" w:type="dxa"/>
          </w:tcPr>
          <w:p w14:paraId="65E6440F" w14:textId="77777777" w:rsidR="004D278D" w:rsidRPr="00771BF2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4DCDE2F1" w14:textId="77777777" w:rsidR="004D278D" w:rsidRPr="00FE4388" w:rsidRDefault="004D278D" w:rsidP="00FE4388">
            <w:pPr>
              <w:shd w:val="clear" w:color="auto" w:fill="FFFFFF"/>
              <w:jc w:val="center"/>
              <w:outlineLvl w:val="1"/>
            </w:pPr>
          </w:p>
        </w:tc>
        <w:tc>
          <w:tcPr>
            <w:tcW w:w="709" w:type="dxa"/>
          </w:tcPr>
          <w:p w14:paraId="6E8827A4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7865B496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70CDE1FD" w14:textId="77777777" w:rsidR="004D278D" w:rsidRPr="003D6E9E" w:rsidRDefault="004D278D" w:rsidP="0023286E">
            <w:pPr>
              <w:jc w:val="center"/>
            </w:pPr>
          </w:p>
        </w:tc>
        <w:tc>
          <w:tcPr>
            <w:tcW w:w="1559" w:type="dxa"/>
          </w:tcPr>
          <w:p w14:paraId="25639EB9" w14:textId="77777777" w:rsidR="004D278D" w:rsidRDefault="004D278D" w:rsidP="0023286E">
            <w:pPr>
              <w:jc w:val="center"/>
            </w:pPr>
          </w:p>
        </w:tc>
      </w:tr>
      <w:tr w:rsidR="004D278D" w:rsidRPr="00C32C3A" w14:paraId="6E58FC99" w14:textId="77777777" w:rsidTr="00FE4388">
        <w:trPr>
          <w:trHeight w:val="337"/>
        </w:trPr>
        <w:tc>
          <w:tcPr>
            <w:tcW w:w="3227" w:type="dxa"/>
          </w:tcPr>
          <w:p w14:paraId="444AB7C3" w14:textId="77777777" w:rsidR="004D278D" w:rsidRPr="00D62CE9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01787A80" w14:textId="77777777" w:rsidR="004D278D" w:rsidRPr="00FE4388" w:rsidRDefault="004D278D" w:rsidP="00FE4388">
            <w:pPr>
              <w:shd w:val="clear" w:color="auto" w:fill="FFFFFF"/>
              <w:jc w:val="center"/>
              <w:outlineLvl w:val="1"/>
            </w:pPr>
          </w:p>
        </w:tc>
        <w:tc>
          <w:tcPr>
            <w:tcW w:w="709" w:type="dxa"/>
          </w:tcPr>
          <w:p w14:paraId="06003EFE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527D5C7B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2E51C797" w14:textId="77777777" w:rsidR="004D278D" w:rsidRPr="00771BF2" w:rsidRDefault="004D278D" w:rsidP="0023286E">
            <w:pPr>
              <w:jc w:val="center"/>
            </w:pPr>
          </w:p>
        </w:tc>
        <w:tc>
          <w:tcPr>
            <w:tcW w:w="1559" w:type="dxa"/>
          </w:tcPr>
          <w:p w14:paraId="1262AB79" w14:textId="77777777" w:rsidR="004D278D" w:rsidRDefault="004D278D" w:rsidP="0023286E">
            <w:pPr>
              <w:jc w:val="center"/>
            </w:pPr>
          </w:p>
        </w:tc>
      </w:tr>
      <w:tr w:rsidR="004D278D" w:rsidRPr="00C32C3A" w14:paraId="173D5F0B" w14:textId="77777777" w:rsidTr="00FE4388">
        <w:trPr>
          <w:trHeight w:val="337"/>
        </w:trPr>
        <w:tc>
          <w:tcPr>
            <w:tcW w:w="3227" w:type="dxa"/>
          </w:tcPr>
          <w:p w14:paraId="66DF69E6" w14:textId="77777777" w:rsidR="004D278D" w:rsidRPr="00771BF2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23EE812F" w14:textId="77777777" w:rsidR="004D278D" w:rsidRPr="00FE4388" w:rsidRDefault="004D278D" w:rsidP="00FE4388">
            <w:pPr>
              <w:shd w:val="clear" w:color="auto" w:fill="FFFFFF"/>
              <w:jc w:val="center"/>
              <w:outlineLvl w:val="1"/>
            </w:pPr>
          </w:p>
        </w:tc>
        <w:tc>
          <w:tcPr>
            <w:tcW w:w="709" w:type="dxa"/>
          </w:tcPr>
          <w:p w14:paraId="0FDEBFBE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6F6EA36D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028090C6" w14:textId="77777777" w:rsidR="004D278D" w:rsidRDefault="004D278D" w:rsidP="002328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93EBF4B" w14:textId="77777777" w:rsidR="004D278D" w:rsidRDefault="004D278D" w:rsidP="0023286E">
            <w:pPr>
              <w:jc w:val="center"/>
            </w:pPr>
          </w:p>
        </w:tc>
      </w:tr>
      <w:tr w:rsidR="004D278D" w:rsidRPr="00C32C3A" w14:paraId="130831DF" w14:textId="77777777" w:rsidTr="00FE4388">
        <w:trPr>
          <w:trHeight w:val="337"/>
        </w:trPr>
        <w:tc>
          <w:tcPr>
            <w:tcW w:w="3227" w:type="dxa"/>
          </w:tcPr>
          <w:p w14:paraId="2873D55B" w14:textId="77777777" w:rsidR="004D278D" w:rsidRPr="00771BF2" w:rsidRDefault="004D278D" w:rsidP="0023286E"/>
        </w:tc>
        <w:tc>
          <w:tcPr>
            <w:tcW w:w="1984" w:type="dxa"/>
          </w:tcPr>
          <w:p w14:paraId="7ECCCBE9" w14:textId="77777777" w:rsidR="004D278D" w:rsidRPr="00FE4388" w:rsidRDefault="004D278D" w:rsidP="00FE4388">
            <w:pPr>
              <w:shd w:val="clear" w:color="auto" w:fill="FFFFFF"/>
              <w:jc w:val="center"/>
              <w:outlineLvl w:val="1"/>
              <w:rPr>
                <w:rStyle w:val="af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11B7B145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4F184EDA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7295D02B" w14:textId="77777777" w:rsidR="004D278D" w:rsidRPr="00867222" w:rsidRDefault="004D278D" w:rsidP="002328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85FECB1" w14:textId="77777777" w:rsidR="004D278D" w:rsidRDefault="004D278D" w:rsidP="0023286E">
            <w:pPr>
              <w:jc w:val="center"/>
            </w:pPr>
          </w:p>
        </w:tc>
      </w:tr>
      <w:tr w:rsidR="004D278D" w:rsidRPr="00C32C3A" w14:paraId="43203C37" w14:textId="77777777" w:rsidTr="00FE4388">
        <w:trPr>
          <w:trHeight w:val="337"/>
        </w:trPr>
        <w:tc>
          <w:tcPr>
            <w:tcW w:w="3227" w:type="dxa"/>
          </w:tcPr>
          <w:p w14:paraId="3C6DFD52" w14:textId="77777777" w:rsidR="004D278D" w:rsidRPr="00771BF2" w:rsidRDefault="004D278D" w:rsidP="0023286E">
            <w:pPr>
              <w:pStyle w:val="af6"/>
            </w:pPr>
          </w:p>
        </w:tc>
        <w:tc>
          <w:tcPr>
            <w:tcW w:w="1984" w:type="dxa"/>
          </w:tcPr>
          <w:p w14:paraId="629C0D4D" w14:textId="77777777" w:rsidR="004D278D" w:rsidRPr="00FE4388" w:rsidRDefault="004D278D" w:rsidP="00FE4388">
            <w:pPr>
              <w:shd w:val="clear" w:color="auto" w:fill="FFFFFF"/>
              <w:jc w:val="center"/>
              <w:outlineLvl w:val="1"/>
            </w:pPr>
          </w:p>
        </w:tc>
        <w:tc>
          <w:tcPr>
            <w:tcW w:w="709" w:type="dxa"/>
          </w:tcPr>
          <w:p w14:paraId="17B72D00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69460D4C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3F791492" w14:textId="77777777" w:rsidR="004D278D" w:rsidRPr="00A62029" w:rsidRDefault="004D278D" w:rsidP="002328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316F776" w14:textId="77777777" w:rsidR="004D278D" w:rsidRDefault="004D278D" w:rsidP="0023286E">
            <w:pPr>
              <w:jc w:val="center"/>
            </w:pPr>
          </w:p>
        </w:tc>
      </w:tr>
      <w:tr w:rsidR="004D278D" w:rsidRPr="00C32C3A" w14:paraId="55DB09F1" w14:textId="77777777" w:rsidTr="00FE4388">
        <w:trPr>
          <w:trHeight w:val="337"/>
        </w:trPr>
        <w:tc>
          <w:tcPr>
            <w:tcW w:w="3227" w:type="dxa"/>
          </w:tcPr>
          <w:p w14:paraId="46B2D55C" w14:textId="77777777" w:rsidR="004D278D" w:rsidRPr="00F54FD6" w:rsidRDefault="004D278D" w:rsidP="0023286E">
            <w:pPr>
              <w:rPr>
                <w:bCs/>
              </w:rPr>
            </w:pPr>
          </w:p>
        </w:tc>
        <w:tc>
          <w:tcPr>
            <w:tcW w:w="1984" w:type="dxa"/>
          </w:tcPr>
          <w:p w14:paraId="55AFF9EB" w14:textId="77777777" w:rsidR="004D278D" w:rsidRPr="00FE4388" w:rsidRDefault="004D278D" w:rsidP="00FE4388">
            <w:pPr>
              <w:shd w:val="clear" w:color="auto" w:fill="FFFFFF"/>
              <w:jc w:val="center"/>
              <w:outlineLvl w:val="1"/>
              <w:rPr>
                <w:rStyle w:val="af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14:paraId="5B13A1DB" w14:textId="77777777" w:rsidR="004D278D" w:rsidRDefault="004D278D" w:rsidP="0023286E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1B354792" w14:textId="77777777" w:rsidR="004D278D" w:rsidRPr="00E0162E" w:rsidRDefault="004D278D" w:rsidP="0023286E">
            <w:pPr>
              <w:jc w:val="center"/>
            </w:pPr>
          </w:p>
        </w:tc>
        <w:tc>
          <w:tcPr>
            <w:tcW w:w="992" w:type="dxa"/>
          </w:tcPr>
          <w:p w14:paraId="66076CED" w14:textId="77777777" w:rsidR="004D278D" w:rsidRPr="0008694C" w:rsidRDefault="004D278D" w:rsidP="0023286E">
            <w:pPr>
              <w:jc w:val="center"/>
            </w:pPr>
          </w:p>
        </w:tc>
        <w:tc>
          <w:tcPr>
            <w:tcW w:w="1559" w:type="dxa"/>
          </w:tcPr>
          <w:p w14:paraId="45EAA57A" w14:textId="77777777" w:rsidR="004D278D" w:rsidRDefault="004D278D" w:rsidP="0023286E">
            <w:pPr>
              <w:jc w:val="center"/>
            </w:pPr>
          </w:p>
        </w:tc>
      </w:tr>
    </w:tbl>
    <w:p w14:paraId="4F194D79" w14:textId="77777777" w:rsidR="00601AB2" w:rsidRDefault="00601AB2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</w:p>
    <w:p w14:paraId="36A06DE8" w14:textId="77777777" w:rsidR="00EC3945" w:rsidRPr="00EC3945" w:rsidRDefault="00EC3945" w:rsidP="00EC3945">
      <w:pPr>
        <w:pStyle w:val="a3"/>
        <w:ind w:left="1353"/>
        <w:rPr>
          <w:rFonts w:ascii="Times New Roman" w:hAnsi="Times New Roman"/>
          <w:sz w:val="27"/>
          <w:szCs w:val="27"/>
        </w:rPr>
      </w:pPr>
      <w:r w:rsidRPr="00EC3945">
        <w:rPr>
          <w:rFonts w:ascii="Times New Roman" w:hAnsi="Times New Roman"/>
          <w:sz w:val="27"/>
          <w:szCs w:val="27"/>
        </w:rPr>
        <w:t>- вести обслуживание индивидуальных абонентов – 10 пользователей.</w:t>
      </w:r>
    </w:p>
    <w:p w14:paraId="43A53074" w14:textId="77777777" w:rsidR="00EC3945" w:rsidRPr="00EC3945" w:rsidRDefault="00EC3945" w:rsidP="00EC3945">
      <w:pPr>
        <w:pStyle w:val="a3"/>
        <w:ind w:left="1353"/>
        <w:rPr>
          <w:rFonts w:ascii="Times New Roman" w:hAnsi="Times New Roman"/>
          <w:sz w:val="27"/>
          <w:szCs w:val="27"/>
        </w:rPr>
      </w:pPr>
      <w:r w:rsidRPr="00EC3945">
        <w:rPr>
          <w:rFonts w:ascii="Times New Roman" w:hAnsi="Times New Roman"/>
          <w:sz w:val="27"/>
          <w:szCs w:val="27"/>
        </w:rPr>
        <w:t>- провести индивидуальные   консультации об информационных ресурсах нашей библиотеки среди пользователей.</w:t>
      </w:r>
    </w:p>
    <w:p w14:paraId="0985F774" w14:textId="33409D72" w:rsidR="00EC3945" w:rsidRPr="00EC3945" w:rsidRDefault="00EC3945" w:rsidP="00EC3945">
      <w:pPr>
        <w:pStyle w:val="a3"/>
        <w:ind w:left="1353"/>
        <w:rPr>
          <w:rFonts w:ascii="Times New Roman" w:hAnsi="Times New Roman"/>
          <w:sz w:val="27"/>
          <w:szCs w:val="27"/>
        </w:rPr>
      </w:pPr>
      <w:r w:rsidRPr="00EC3945">
        <w:rPr>
          <w:rFonts w:ascii="Times New Roman" w:hAnsi="Times New Roman"/>
          <w:sz w:val="27"/>
          <w:szCs w:val="27"/>
        </w:rPr>
        <w:t xml:space="preserve">  Продолжать вести  картотеку информации, где выделены абоненты индивидуального библиографического информирования.</w:t>
      </w:r>
    </w:p>
    <w:p w14:paraId="7372E418" w14:textId="77777777" w:rsidR="00EC3945" w:rsidRDefault="00EC3945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</w:p>
    <w:p w14:paraId="18BDFC84" w14:textId="77777777" w:rsidR="00177453" w:rsidRPr="000E053A" w:rsidRDefault="00177453" w:rsidP="00177453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  <w:r w:rsidRPr="000E053A">
        <w:rPr>
          <w:rFonts w:ascii="Times New Roman" w:hAnsi="Times New Roman"/>
          <w:b/>
          <w:sz w:val="27"/>
          <w:szCs w:val="27"/>
        </w:rPr>
        <w:t>8</w:t>
      </w:r>
      <w:r w:rsidRPr="006E218D">
        <w:rPr>
          <w:rFonts w:ascii="Times New Roman" w:hAnsi="Times New Roman"/>
          <w:b/>
          <w:sz w:val="27"/>
          <w:szCs w:val="27"/>
        </w:rPr>
        <w:t>.АВТОМАТИЗАЦИЯ</w:t>
      </w:r>
      <w:r w:rsidRPr="000E053A">
        <w:rPr>
          <w:rFonts w:ascii="Times New Roman" w:hAnsi="Times New Roman"/>
          <w:b/>
          <w:sz w:val="27"/>
          <w:szCs w:val="27"/>
        </w:rPr>
        <w:t xml:space="preserve"> БИБЛИОТЕЧНЫХ ПРОЦЕССОВ</w:t>
      </w:r>
    </w:p>
    <w:p w14:paraId="4B8D1A76" w14:textId="77777777" w:rsidR="00177453" w:rsidRPr="000E053A" w:rsidRDefault="00177453" w:rsidP="00177453">
      <w:pPr>
        <w:pStyle w:val="af6"/>
        <w:jc w:val="both"/>
        <w:rPr>
          <w:sz w:val="27"/>
          <w:szCs w:val="27"/>
        </w:rPr>
      </w:pPr>
    </w:p>
    <w:p w14:paraId="7F3CF7C8" w14:textId="77777777" w:rsidR="00177453" w:rsidRPr="000E053A" w:rsidRDefault="00BE4936" w:rsidP="00BE4936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8.1.</w:t>
      </w:r>
      <w:r w:rsidR="00177453" w:rsidRPr="000E053A">
        <w:rPr>
          <w:b/>
          <w:sz w:val="27"/>
          <w:szCs w:val="27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 работников библиотек, пользователей.</w:t>
      </w:r>
    </w:p>
    <w:p w14:paraId="7E12D615" w14:textId="6345172B" w:rsidR="00EC3945" w:rsidRDefault="00EC3945" w:rsidP="00020776">
      <w:pPr>
        <w:pStyle w:val="aff0"/>
      </w:pPr>
    </w:p>
    <w:p w14:paraId="60FAA878" w14:textId="75CE1E68" w:rsidR="00020776" w:rsidRDefault="00EC3945" w:rsidP="00020776">
      <w:pPr>
        <w:pStyle w:val="aff0"/>
      </w:pPr>
      <w:r w:rsidRPr="00EC3945">
        <w:t xml:space="preserve"> </w:t>
      </w:r>
      <w:r>
        <w:t>Планируется приобрести в 2022</w:t>
      </w:r>
      <w:r w:rsidRPr="00EC3945">
        <w:t xml:space="preserve"> году – </w:t>
      </w:r>
      <w:proofErr w:type="spellStart"/>
      <w:r w:rsidRPr="00EC3945">
        <w:t>системник</w:t>
      </w:r>
      <w:proofErr w:type="spellEnd"/>
      <w:r w:rsidRPr="00EC3945">
        <w:t>.</w:t>
      </w:r>
    </w:p>
    <w:p w14:paraId="787CA528" w14:textId="77777777" w:rsidR="00EC3945" w:rsidRPr="00776AD8" w:rsidRDefault="00EC3945" w:rsidP="00020776">
      <w:pPr>
        <w:pStyle w:val="aff0"/>
      </w:pPr>
    </w:p>
    <w:p w14:paraId="0B1DE454" w14:textId="77777777" w:rsidR="00300038" w:rsidRDefault="00300038" w:rsidP="00EE0504">
      <w:pPr>
        <w:ind w:firstLine="851"/>
        <w:jc w:val="both"/>
        <w:rPr>
          <w:b/>
          <w:sz w:val="27"/>
          <w:szCs w:val="27"/>
        </w:rPr>
      </w:pPr>
    </w:p>
    <w:p w14:paraId="14CD311A" w14:textId="77777777"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8.2.</w:t>
      </w:r>
      <w:r w:rsidR="00EE0504" w:rsidRPr="000E053A">
        <w:rPr>
          <w:b/>
          <w:sz w:val="27"/>
          <w:szCs w:val="27"/>
        </w:rPr>
        <w:t>Наличие локальной вычислительной сети и высокоскоростных линий доступа в Интернет.</w:t>
      </w:r>
    </w:p>
    <w:p w14:paraId="1EE169F8" w14:textId="73A47D38" w:rsidR="00A604D5" w:rsidRDefault="00EC3945" w:rsidP="005C56BA">
      <w:pPr>
        <w:ind w:firstLine="851"/>
        <w:jc w:val="both"/>
        <w:rPr>
          <w:color w:val="000000" w:themeColor="text1"/>
          <w:sz w:val="27"/>
          <w:szCs w:val="27"/>
        </w:rPr>
      </w:pPr>
      <w:r w:rsidRPr="00EC3945">
        <w:rPr>
          <w:color w:val="000000" w:themeColor="text1"/>
          <w:sz w:val="27"/>
          <w:szCs w:val="27"/>
        </w:rPr>
        <w:t>Библиотека продолжает пользоваться локальной  сетью.  Пользователям обеспечен доступ в Интернет.</w:t>
      </w:r>
    </w:p>
    <w:p w14:paraId="48AB196C" w14:textId="77777777" w:rsidR="00300038" w:rsidRPr="00BA3AAD" w:rsidRDefault="00300038" w:rsidP="005C56BA">
      <w:pPr>
        <w:ind w:firstLine="851"/>
        <w:jc w:val="both"/>
        <w:rPr>
          <w:b/>
          <w:sz w:val="16"/>
          <w:szCs w:val="16"/>
        </w:rPr>
      </w:pPr>
    </w:p>
    <w:p w14:paraId="66FB2544" w14:textId="77777777"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8.3</w:t>
      </w:r>
      <w:r w:rsidR="00CE43F1">
        <w:rPr>
          <w:b/>
          <w:sz w:val="27"/>
          <w:szCs w:val="27"/>
        </w:rPr>
        <w:t xml:space="preserve">. </w:t>
      </w:r>
      <w:r w:rsidR="00EE0504" w:rsidRPr="000E053A">
        <w:rPr>
          <w:b/>
          <w:sz w:val="27"/>
          <w:szCs w:val="27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каталога.</w:t>
      </w:r>
    </w:p>
    <w:p w14:paraId="3FC7E64C" w14:textId="17320927" w:rsidR="00300038" w:rsidRPr="00EC3945" w:rsidRDefault="00EC3945" w:rsidP="00FB0532">
      <w:pPr>
        <w:ind w:firstLine="851"/>
        <w:jc w:val="both"/>
        <w:rPr>
          <w:sz w:val="27"/>
          <w:szCs w:val="27"/>
        </w:rPr>
      </w:pPr>
      <w:r w:rsidRPr="00EC3945">
        <w:rPr>
          <w:sz w:val="27"/>
          <w:szCs w:val="27"/>
        </w:rPr>
        <w:t>В 2022 году новых лицензированных программ не планируется.</w:t>
      </w:r>
    </w:p>
    <w:p w14:paraId="72DABD6F" w14:textId="77777777" w:rsidR="00EE0504" w:rsidRPr="000E053A" w:rsidRDefault="000E053A" w:rsidP="00FB0532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8.4.</w:t>
      </w:r>
      <w:r w:rsidR="00EE0504" w:rsidRPr="000E053A">
        <w:rPr>
          <w:b/>
          <w:sz w:val="27"/>
          <w:szCs w:val="27"/>
        </w:rPr>
        <w:t>Наличие и тип локальной сети.</w:t>
      </w:r>
    </w:p>
    <w:p w14:paraId="4CA244A2" w14:textId="005FBD54" w:rsidR="00300038" w:rsidRPr="00EC3945" w:rsidRDefault="00EC3945" w:rsidP="00EE0504">
      <w:pPr>
        <w:ind w:firstLine="851"/>
        <w:jc w:val="both"/>
        <w:rPr>
          <w:sz w:val="27"/>
          <w:szCs w:val="27"/>
        </w:rPr>
      </w:pPr>
      <w:r w:rsidRPr="00EC3945">
        <w:rPr>
          <w:sz w:val="27"/>
          <w:szCs w:val="27"/>
        </w:rPr>
        <w:t>Локальная сеть в библиотеке есть.</w:t>
      </w:r>
    </w:p>
    <w:p w14:paraId="082FD7B1" w14:textId="77777777"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proofErr w:type="gramStart"/>
      <w:r w:rsidRPr="000E053A">
        <w:rPr>
          <w:b/>
          <w:sz w:val="27"/>
          <w:szCs w:val="27"/>
        </w:rPr>
        <w:t>8.5.</w:t>
      </w:r>
      <w:r w:rsidR="00EE0504" w:rsidRPr="000E053A">
        <w:rPr>
          <w:b/>
          <w:sz w:val="27"/>
          <w:szCs w:val="27"/>
        </w:rPr>
        <w:t>Автоматизация о</w:t>
      </w:r>
      <w:r w:rsidRPr="000E053A">
        <w:rPr>
          <w:b/>
          <w:sz w:val="27"/>
          <w:szCs w:val="27"/>
        </w:rPr>
        <w:t xml:space="preserve">сновных библиотечных процессов: </w:t>
      </w:r>
      <w:r w:rsidR="00EE0504" w:rsidRPr="000E053A">
        <w:rPr>
          <w:b/>
          <w:sz w:val="27"/>
          <w:szCs w:val="27"/>
        </w:rPr>
        <w:t>управленческих, технологических (комплектование, обработка</w:t>
      </w:r>
      <w:proofErr w:type="gramEnd"/>
      <w:r w:rsidR="00EE0504" w:rsidRPr="000E053A">
        <w:rPr>
          <w:b/>
          <w:sz w:val="27"/>
          <w:szCs w:val="27"/>
        </w:rPr>
        <w:t xml:space="preserve"> и каталогизация, создание справочно-библиографического аппарата и др.).</w:t>
      </w:r>
    </w:p>
    <w:p w14:paraId="7378C478" w14:textId="396A02AB" w:rsidR="00300038" w:rsidRPr="00EC3945" w:rsidRDefault="00EC3945" w:rsidP="00EE0504">
      <w:pPr>
        <w:ind w:firstLine="851"/>
        <w:jc w:val="both"/>
        <w:rPr>
          <w:sz w:val="27"/>
          <w:szCs w:val="27"/>
        </w:rPr>
      </w:pPr>
      <w:r w:rsidRPr="00EC3945">
        <w:rPr>
          <w:sz w:val="27"/>
          <w:szCs w:val="27"/>
        </w:rPr>
        <w:t>Использовать компьютерные технологии при создании электронных баз данных, при создании слайд - презентаций. Слайд-презен</w:t>
      </w:r>
      <w:r w:rsidR="004A0374">
        <w:rPr>
          <w:sz w:val="27"/>
          <w:szCs w:val="27"/>
        </w:rPr>
        <w:t>тация - «Баталист, обличивший войну</w:t>
      </w:r>
      <w:r w:rsidRPr="00EC3945">
        <w:rPr>
          <w:sz w:val="27"/>
          <w:szCs w:val="27"/>
        </w:rPr>
        <w:t>»</w:t>
      </w:r>
      <w:r w:rsidR="004A0374">
        <w:rPr>
          <w:sz w:val="27"/>
          <w:szCs w:val="27"/>
        </w:rPr>
        <w:t xml:space="preserve"> (к 180 - </w:t>
      </w:r>
      <w:proofErr w:type="spellStart"/>
      <w:r w:rsidR="004A0374">
        <w:rPr>
          <w:sz w:val="27"/>
          <w:szCs w:val="27"/>
        </w:rPr>
        <w:t>летию</w:t>
      </w:r>
      <w:proofErr w:type="spellEnd"/>
      <w:r w:rsidR="004A0374">
        <w:rPr>
          <w:sz w:val="27"/>
          <w:szCs w:val="27"/>
        </w:rPr>
        <w:t xml:space="preserve"> со дня рождения В.В. Верещагина)</w:t>
      </w:r>
      <w:r w:rsidRPr="00EC3945">
        <w:rPr>
          <w:sz w:val="27"/>
          <w:szCs w:val="27"/>
        </w:rPr>
        <w:t xml:space="preserve"> и слайд-презентация</w:t>
      </w:r>
      <w:r>
        <w:rPr>
          <w:sz w:val="27"/>
          <w:szCs w:val="27"/>
        </w:rPr>
        <w:t xml:space="preserve"> - «Мы помним, чтобы </w:t>
      </w:r>
      <w:r w:rsidR="004A0374">
        <w:rPr>
          <w:sz w:val="27"/>
          <w:szCs w:val="27"/>
        </w:rPr>
        <w:t xml:space="preserve">- </w:t>
      </w:r>
      <w:r>
        <w:rPr>
          <w:sz w:val="27"/>
          <w:szCs w:val="27"/>
        </w:rPr>
        <w:t>жить!</w:t>
      </w:r>
      <w:r w:rsidRPr="00EC3945">
        <w:rPr>
          <w:sz w:val="27"/>
          <w:szCs w:val="27"/>
        </w:rPr>
        <w:t>» -  (Беслан день солидарности в борьбе с терроризмом).</w:t>
      </w:r>
    </w:p>
    <w:p w14:paraId="7B16332A" w14:textId="77777777" w:rsidR="00EE0504" w:rsidRPr="000E053A" w:rsidRDefault="000E053A" w:rsidP="00EE050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8.6.</w:t>
      </w:r>
      <w:r w:rsidR="00EE0504" w:rsidRPr="000E053A">
        <w:rPr>
          <w:b/>
          <w:sz w:val="27"/>
          <w:szCs w:val="27"/>
        </w:rPr>
        <w:t>Представительство муниципальных библиотек в сети Интернет.</w:t>
      </w:r>
    </w:p>
    <w:p w14:paraId="1DB5D0F7" w14:textId="181476B3" w:rsidR="006872E0" w:rsidRDefault="006872E0" w:rsidP="00300038">
      <w:pPr>
        <w:pStyle w:val="aff0"/>
        <w:rPr>
          <w:color w:val="000000" w:themeColor="text1"/>
        </w:rPr>
      </w:pPr>
      <w:r>
        <w:rPr>
          <w:color w:val="000000" w:themeColor="text1"/>
        </w:rPr>
        <w:t xml:space="preserve">Создание </w:t>
      </w:r>
      <w:r w:rsidRPr="00A11B79">
        <w:rPr>
          <w:b/>
          <w:color w:val="000000" w:themeColor="text1"/>
        </w:rPr>
        <w:t>официальных</w:t>
      </w:r>
      <w:r w:rsidRPr="00693733">
        <w:rPr>
          <w:color w:val="000000" w:themeColor="text1"/>
        </w:rPr>
        <w:t xml:space="preserve"> </w:t>
      </w:r>
      <w:r w:rsidRPr="00693733">
        <w:rPr>
          <w:b/>
          <w:color w:val="000000" w:themeColor="text1"/>
        </w:rPr>
        <w:t>сайт</w:t>
      </w:r>
      <w:r>
        <w:rPr>
          <w:b/>
          <w:color w:val="000000" w:themeColor="text1"/>
        </w:rPr>
        <w:t>ов</w:t>
      </w:r>
      <w:r w:rsidRPr="00693733">
        <w:rPr>
          <w:b/>
          <w:color w:val="000000" w:themeColor="text1"/>
        </w:rPr>
        <w:t xml:space="preserve">, </w:t>
      </w:r>
      <w:r w:rsidRPr="00A11B79">
        <w:rPr>
          <w:color w:val="000000" w:themeColor="text1"/>
        </w:rPr>
        <w:t>планируем</w:t>
      </w:r>
      <w:r>
        <w:rPr>
          <w:color w:val="000000" w:themeColor="text1"/>
        </w:rPr>
        <w:t>о</w:t>
      </w:r>
      <w:r w:rsidRPr="00A11B79">
        <w:rPr>
          <w:color w:val="000000" w:themeColor="text1"/>
        </w:rPr>
        <w:t>е</w:t>
      </w:r>
      <w:r w:rsidRPr="00693733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Pr="00693733">
        <w:rPr>
          <w:color w:val="000000" w:themeColor="text1"/>
        </w:rPr>
        <w:t xml:space="preserve"> 202</w:t>
      </w:r>
      <w:r w:rsidR="00FD6A2D">
        <w:rPr>
          <w:color w:val="000000" w:themeColor="text1"/>
        </w:rPr>
        <w:t>2</w:t>
      </w:r>
      <w:r w:rsidR="003000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год: </w:t>
      </w:r>
    </w:p>
    <w:p w14:paraId="578B2356" w14:textId="77777777" w:rsidR="004A0374" w:rsidRPr="004A0374" w:rsidRDefault="004A0374" w:rsidP="004A0374">
      <w:pPr>
        <w:pStyle w:val="aff0"/>
        <w:rPr>
          <w:color w:val="000000" w:themeColor="text1"/>
        </w:rPr>
      </w:pPr>
      <w:r w:rsidRPr="004A0374">
        <w:rPr>
          <w:color w:val="000000" w:themeColor="text1"/>
        </w:rPr>
        <w:t xml:space="preserve">Продолжить работу на странице официального сайта </w:t>
      </w:r>
      <w:proofErr w:type="spellStart"/>
      <w:r w:rsidRPr="004A0374">
        <w:rPr>
          <w:color w:val="000000" w:themeColor="text1"/>
        </w:rPr>
        <w:t>Еремизино</w:t>
      </w:r>
      <w:proofErr w:type="spellEnd"/>
      <w:r w:rsidRPr="004A0374">
        <w:rPr>
          <w:color w:val="000000" w:themeColor="text1"/>
        </w:rPr>
        <w:t xml:space="preserve">-Борисовского сельского поселения. </w:t>
      </w:r>
    </w:p>
    <w:p w14:paraId="0FD78970" w14:textId="4D5731CC" w:rsidR="004A0374" w:rsidRPr="004A0374" w:rsidRDefault="004A0374" w:rsidP="004A0374">
      <w:pPr>
        <w:pStyle w:val="aff0"/>
        <w:rPr>
          <w:color w:val="000000" w:themeColor="text1"/>
        </w:rPr>
      </w:pPr>
      <w:r w:rsidRPr="004A0374">
        <w:rPr>
          <w:color w:val="000000" w:themeColor="text1"/>
        </w:rPr>
        <w:t>Создание официально</w:t>
      </w:r>
      <w:r>
        <w:rPr>
          <w:color w:val="000000" w:themeColor="text1"/>
        </w:rPr>
        <w:t>го сайта не планируется  на 2022</w:t>
      </w:r>
      <w:r w:rsidRPr="004A0374">
        <w:rPr>
          <w:color w:val="000000" w:themeColor="text1"/>
        </w:rPr>
        <w:t xml:space="preserve"> год. </w:t>
      </w:r>
    </w:p>
    <w:p w14:paraId="32F51F0E" w14:textId="77777777" w:rsidR="004A0374" w:rsidRDefault="004A0374" w:rsidP="00300038">
      <w:pPr>
        <w:pStyle w:val="aff0"/>
        <w:rPr>
          <w:color w:val="000000" w:themeColor="text1"/>
        </w:rPr>
      </w:pPr>
    </w:p>
    <w:p w14:paraId="631E4D33" w14:textId="77777777" w:rsidR="00300038" w:rsidRPr="00776AD8" w:rsidRDefault="00300038" w:rsidP="00300038">
      <w:pPr>
        <w:pStyle w:val="aff0"/>
      </w:pPr>
    </w:p>
    <w:p w14:paraId="1C848395" w14:textId="77777777" w:rsidR="00EE0504" w:rsidRPr="000E053A" w:rsidRDefault="00E76368" w:rsidP="00EE050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8.7.</w:t>
      </w:r>
      <w:r w:rsidR="00EE0504" w:rsidRPr="000E053A">
        <w:rPr>
          <w:b/>
          <w:sz w:val="27"/>
          <w:szCs w:val="27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14:paraId="22B8ADBE" w14:textId="650149DA" w:rsidR="006333AC" w:rsidRDefault="006333AC" w:rsidP="006333AC">
      <w:pPr>
        <w:pStyle w:val="aff0"/>
      </w:pPr>
      <w:r w:rsidRPr="00776AD8">
        <w:t xml:space="preserve">На </w:t>
      </w:r>
      <w:r>
        <w:t>202</w:t>
      </w:r>
      <w:r w:rsidR="00FD6A2D">
        <w:t>2</w:t>
      </w:r>
      <w:r w:rsidRPr="00325F94">
        <w:t xml:space="preserve"> год запланировано: </w:t>
      </w:r>
    </w:p>
    <w:p w14:paraId="1FA3739E" w14:textId="59A7F74C" w:rsidR="004A0374" w:rsidRPr="004A0374" w:rsidRDefault="004A0374" w:rsidP="004A0374">
      <w:pPr>
        <w:rPr>
          <w:sz w:val="27"/>
          <w:szCs w:val="27"/>
        </w:rPr>
      </w:pPr>
      <w:r>
        <w:rPr>
          <w:sz w:val="27"/>
          <w:szCs w:val="27"/>
        </w:rPr>
        <w:t xml:space="preserve">   В 2022 году продолжить обеспечение  пользователей </w:t>
      </w:r>
      <w:r w:rsidRPr="004A0374">
        <w:rPr>
          <w:sz w:val="27"/>
          <w:szCs w:val="27"/>
        </w:rPr>
        <w:t>полнотекстовым</w:t>
      </w:r>
      <w:r>
        <w:rPr>
          <w:sz w:val="27"/>
          <w:szCs w:val="27"/>
        </w:rPr>
        <w:t>и</w:t>
      </w:r>
      <w:r w:rsidRPr="004A0374">
        <w:rPr>
          <w:sz w:val="27"/>
          <w:szCs w:val="27"/>
        </w:rPr>
        <w:t xml:space="preserve"> документам</w:t>
      </w:r>
      <w:r>
        <w:rPr>
          <w:sz w:val="27"/>
          <w:szCs w:val="27"/>
        </w:rPr>
        <w:t>и</w:t>
      </w:r>
      <w:r w:rsidRPr="004A0374">
        <w:rPr>
          <w:sz w:val="27"/>
          <w:szCs w:val="27"/>
        </w:rPr>
        <w:t xml:space="preserve"> ресурсов Национальной электронной библиотеке (НЭБ).</w:t>
      </w:r>
    </w:p>
    <w:p w14:paraId="21EE17DC" w14:textId="77777777" w:rsidR="00300038" w:rsidRDefault="00300038" w:rsidP="00E76368">
      <w:pPr>
        <w:ind w:firstLine="851"/>
        <w:jc w:val="both"/>
        <w:rPr>
          <w:b/>
          <w:sz w:val="27"/>
          <w:szCs w:val="27"/>
        </w:rPr>
      </w:pPr>
    </w:p>
    <w:p w14:paraId="4616117D" w14:textId="77777777" w:rsidR="00EE0504" w:rsidRDefault="00E76368" w:rsidP="00E76368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8.8.</w:t>
      </w:r>
      <w:r w:rsidR="00EE0504" w:rsidRPr="000E053A">
        <w:rPr>
          <w:b/>
          <w:sz w:val="27"/>
          <w:szCs w:val="27"/>
        </w:rPr>
        <w:t>Формы информ</w:t>
      </w:r>
      <w:r w:rsidRPr="000E053A">
        <w:rPr>
          <w:b/>
          <w:sz w:val="27"/>
          <w:szCs w:val="27"/>
        </w:rPr>
        <w:t xml:space="preserve">ационных услуг, предоставляемых </w:t>
      </w:r>
      <w:r w:rsidR="00EE0504" w:rsidRPr="000E053A">
        <w:rPr>
          <w:b/>
          <w:sz w:val="27"/>
          <w:szCs w:val="27"/>
        </w:rPr>
        <w:t>пользователям с использованием электронных технологий.</w:t>
      </w:r>
    </w:p>
    <w:p w14:paraId="332D52FB" w14:textId="77777777" w:rsidR="004A0374" w:rsidRPr="000E053A" w:rsidRDefault="004A0374" w:rsidP="00E76368">
      <w:pPr>
        <w:ind w:firstLine="851"/>
        <w:jc w:val="both"/>
        <w:rPr>
          <w:b/>
          <w:sz w:val="27"/>
          <w:szCs w:val="27"/>
        </w:rPr>
      </w:pPr>
    </w:p>
    <w:p w14:paraId="1AB3CB41" w14:textId="77777777" w:rsidR="004A0374" w:rsidRPr="004A0374" w:rsidRDefault="004A0374" w:rsidP="004A0374">
      <w:pPr>
        <w:ind w:firstLine="851"/>
        <w:jc w:val="both"/>
        <w:rPr>
          <w:sz w:val="27"/>
          <w:szCs w:val="27"/>
        </w:rPr>
      </w:pPr>
      <w:r w:rsidRPr="004A0374">
        <w:rPr>
          <w:sz w:val="27"/>
          <w:szCs w:val="27"/>
        </w:rPr>
        <w:t>Продолжать пользоваться справочно-поисковый системой «</w:t>
      </w:r>
      <w:proofErr w:type="spellStart"/>
      <w:r w:rsidRPr="004A0374">
        <w:rPr>
          <w:sz w:val="27"/>
          <w:szCs w:val="27"/>
        </w:rPr>
        <w:t>КонсультантПлюс</w:t>
      </w:r>
      <w:proofErr w:type="spellEnd"/>
      <w:r w:rsidRPr="004A0374">
        <w:rPr>
          <w:sz w:val="27"/>
          <w:szCs w:val="27"/>
        </w:rPr>
        <w:t>», «Гарант» и собственных; в ресурсах Интернет.</w:t>
      </w:r>
    </w:p>
    <w:p w14:paraId="57A9B596" w14:textId="7E892CCA" w:rsidR="00300038" w:rsidRDefault="004A0374" w:rsidP="004A0374">
      <w:pPr>
        <w:ind w:firstLine="851"/>
        <w:jc w:val="both"/>
        <w:rPr>
          <w:sz w:val="27"/>
          <w:szCs w:val="27"/>
        </w:rPr>
      </w:pPr>
      <w:r w:rsidRPr="004A0374">
        <w:rPr>
          <w:sz w:val="27"/>
          <w:szCs w:val="27"/>
        </w:rPr>
        <w:t>Предоставлять пользователям доступ к социально значимой информации в сети ИНТЕРНЕТ, к сайтам российских и краевых библиотек.</w:t>
      </w:r>
    </w:p>
    <w:p w14:paraId="1ACAF59C" w14:textId="77777777" w:rsidR="004A0374" w:rsidRDefault="00E76368" w:rsidP="004A0374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8.9.</w:t>
      </w:r>
      <w:r w:rsidR="00EE0504" w:rsidRPr="000E053A">
        <w:rPr>
          <w:b/>
          <w:sz w:val="27"/>
          <w:szCs w:val="27"/>
        </w:rPr>
        <w:t>Наличие отделов (секторов) автоматизации, специалист</w:t>
      </w:r>
      <w:r w:rsidR="004A0374">
        <w:rPr>
          <w:b/>
          <w:sz w:val="27"/>
          <w:szCs w:val="27"/>
        </w:rPr>
        <w:t>ов-программистов в библиотеках.</w:t>
      </w:r>
    </w:p>
    <w:p w14:paraId="5FCB699A" w14:textId="773D2BFF" w:rsidR="00300038" w:rsidRPr="004A0374" w:rsidRDefault="004A0374" w:rsidP="004A0374">
      <w:pPr>
        <w:ind w:firstLine="851"/>
        <w:jc w:val="both"/>
        <w:rPr>
          <w:sz w:val="27"/>
          <w:szCs w:val="27"/>
        </w:rPr>
      </w:pPr>
      <w:r w:rsidRPr="004A0374">
        <w:rPr>
          <w:sz w:val="27"/>
          <w:szCs w:val="27"/>
        </w:rPr>
        <w:t>Не планируется.</w:t>
      </w:r>
    </w:p>
    <w:p w14:paraId="199F1496" w14:textId="77777777" w:rsidR="00300038" w:rsidRDefault="00300038" w:rsidP="00BE493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06E57797" w14:textId="77777777" w:rsidR="00300038" w:rsidRDefault="00300038" w:rsidP="00601AB2">
      <w:pPr>
        <w:pStyle w:val="21"/>
        <w:ind w:firstLine="567"/>
        <w:jc w:val="center"/>
        <w:rPr>
          <w:b/>
          <w:sz w:val="27"/>
          <w:szCs w:val="27"/>
        </w:rPr>
      </w:pPr>
    </w:p>
    <w:p w14:paraId="2C299F11" w14:textId="77777777" w:rsidR="00300038" w:rsidRDefault="00300038" w:rsidP="00601AB2">
      <w:pPr>
        <w:pStyle w:val="21"/>
        <w:ind w:firstLine="567"/>
        <w:jc w:val="center"/>
        <w:rPr>
          <w:b/>
          <w:sz w:val="27"/>
          <w:szCs w:val="27"/>
        </w:rPr>
      </w:pPr>
    </w:p>
    <w:p w14:paraId="53C82664" w14:textId="77777777" w:rsidR="00177453" w:rsidRPr="00601AB2" w:rsidRDefault="00177453" w:rsidP="00601AB2">
      <w:pPr>
        <w:pStyle w:val="21"/>
        <w:ind w:firstLine="567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 БИБЛИОТЕЧНЫЙ ПЕРСОНАЛ. СОЦИАЛЬНОЕ РАЗВИТИЕ КОЛЛЕКТИВА ПОВЫШЕНИЕ ПРОФЕССИОНАЛЬНОЙ КУЛЬТУРЫ КАДРОВ</w:t>
      </w:r>
    </w:p>
    <w:p w14:paraId="4075B4A7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10.1.</w:t>
      </w:r>
      <w:r w:rsidR="00177453" w:rsidRPr="00922026">
        <w:rPr>
          <w:b/>
          <w:sz w:val="27"/>
          <w:szCs w:val="27"/>
        </w:rPr>
        <w:t xml:space="preserve">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14:paraId="7EA03AD6" w14:textId="77777777" w:rsidR="00177453" w:rsidRPr="00922026" w:rsidRDefault="00177453" w:rsidP="00265F25">
      <w:pPr>
        <w:ind w:firstLine="851"/>
        <w:jc w:val="both"/>
        <w:rPr>
          <w:i/>
          <w:sz w:val="27"/>
          <w:szCs w:val="27"/>
        </w:rPr>
      </w:pPr>
      <w:r w:rsidRPr="00922026">
        <w:rPr>
          <w:i/>
          <w:sz w:val="27"/>
          <w:szCs w:val="27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</w:t>
      </w:r>
      <w:r w:rsidR="002C1763" w:rsidRPr="00922026">
        <w:rPr>
          <w:i/>
          <w:sz w:val="27"/>
          <w:szCs w:val="27"/>
        </w:rPr>
        <w:t>«</w:t>
      </w:r>
      <w:r w:rsidRPr="00922026">
        <w:rPr>
          <w:i/>
          <w:sz w:val="27"/>
          <w:szCs w:val="27"/>
        </w:rPr>
        <w:t>дорожных карт</w:t>
      </w:r>
      <w:r w:rsidR="002C1763" w:rsidRPr="00922026">
        <w:rPr>
          <w:i/>
          <w:sz w:val="27"/>
          <w:szCs w:val="27"/>
        </w:rPr>
        <w:t>»</w:t>
      </w:r>
      <w:r w:rsidRPr="00922026">
        <w:rPr>
          <w:i/>
          <w:sz w:val="27"/>
          <w:szCs w:val="27"/>
        </w:rPr>
        <w:t xml:space="preserve"> и др.).</w:t>
      </w:r>
    </w:p>
    <w:p w14:paraId="63FE3194" w14:textId="77777777" w:rsidR="005F5329" w:rsidRDefault="005F5329" w:rsidP="00265F25">
      <w:pPr>
        <w:ind w:firstLine="851"/>
        <w:jc w:val="both"/>
        <w:rPr>
          <w:b/>
          <w:sz w:val="27"/>
          <w:szCs w:val="27"/>
        </w:rPr>
      </w:pPr>
    </w:p>
    <w:p w14:paraId="29C0F520" w14:textId="3A3E4852" w:rsidR="005F5329" w:rsidRDefault="004A0374" w:rsidP="00265F25">
      <w:pPr>
        <w:ind w:firstLine="851"/>
        <w:jc w:val="both"/>
        <w:rPr>
          <w:sz w:val="27"/>
          <w:szCs w:val="27"/>
        </w:rPr>
      </w:pPr>
      <w:r w:rsidRPr="004A0374">
        <w:rPr>
          <w:sz w:val="27"/>
          <w:szCs w:val="27"/>
        </w:rPr>
        <w:t>Сокращение и расширение штатов не планируется</w:t>
      </w:r>
      <w:r>
        <w:rPr>
          <w:sz w:val="27"/>
          <w:szCs w:val="27"/>
        </w:rPr>
        <w:t>.</w:t>
      </w:r>
    </w:p>
    <w:p w14:paraId="4F5991E1" w14:textId="77777777" w:rsidR="004A0374" w:rsidRPr="004A0374" w:rsidRDefault="004A0374" w:rsidP="00265F25">
      <w:pPr>
        <w:ind w:firstLine="851"/>
        <w:jc w:val="both"/>
        <w:rPr>
          <w:sz w:val="27"/>
          <w:szCs w:val="27"/>
        </w:rPr>
      </w:pPr>
    </w:p>
    <w:p w14:paraId="6A8897DA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10.2.</w:t>
      </w:r>
      <w:r w:rsidR="00177453" w:rsidRPr="00922026">
        <w:rPr>
          <w:b/>
          <w:sz w:val="27"/>
          <w:szCs w:val="27"/>
        </w:rPr>
        <w:t>У</w:t>
      </w:r>
      <w:r w:rsidR="00F40594" w:rsidRPr="00922026">
        <w:rPr>
          <w:b/>
          <w:sz w:val="27"/>
          <w:szCs w:val="27"/>
        </w:rPr>
        <w:t xml:space="preserve">частие работников библиотек в работе органов </w:t>
      </w:r>
      <w:r w:rsidR="00177453" w:rsidRPr="00922026">
        <w:rPr>
          <w:b/>
          <w:sz w:val="27"/>
          <w:szCs w:val="27"/>
        </w:rPr>
        <w:t xml:space="preserve">МСУ, общественных, партийных организаций и т. д. </w:t>
      </w:r>
    </w:p>
    <w:p w14:paraId="1CCC3291" w14:textId="77777777" w:rsidR="004A0374" w:rsidRPr="004A0374" w:rsidRDefault="004A0374" w:rsidP="004A0374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4A0374">
        <w:rPr>
          <w:rFonts w:ascii="Times New Roman" w:hAnsi="Times New Roman"/>
          <w:sz w:val="27"/>
          <w:szCs w:val="27"/>
        </w:rPr>
        <w:t>С целью взаимодействия органов МСУ и библиотек по выработке совместной политики информационного просвещения населения о деятельности органов местного самоуправления планируются следующие мероприятия:</w:t>
      </w:r>
    </w:p>
    <w:p w14:paraId="642B72A0" w14:textId="60BCA171" w:rsidR="005F5329" w:rsidRPr="004A0374" w:rsidRDefault="004A0374" w:rsidP="004A0374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4A0374">
        <w:rPr>
          <w:rFonts w:ascii="Times New Roman" w:hAnsi="Times New Roman"/>
          <w:sz w:val="27"/>
          <w:szCs w:val="27"/>
        </w:rPr>
        <w:t>Продолжить работу в тесном взаимодействии с администрацией, с работником  по работе с молодёжью, с советом ветеранов, с депутатами сельского поселения.</w:t>
      </w:r>
    </w:p>
    <w:p w14:paraId="71D95C62" w14:textId="77777777" w:rsidR="005F5329" w:rsidRPr="004A0374" w:rsidRDefault="005F5329" w:rsidP="00265F2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14:paraId="3ABA09E6" w14:textId="77777777"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10.3.</w:t>
      </w:r>
      <w:r w:rsidR="00177453" w:rsidRPr="00922026">
        <w:rPr>
          <w:rFonts w:ascii="Times New Roman" w:hAnsi="Times New Roman"/>
          <w:b/>
          <w:sz w:val="27"/>
          <w:szCs w:val="27"/>
        </w:rPr>
        <w:t>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0E1A7E6C" w14:textId="77777777" w:rsidR="00177453" w:rsidRDefault="00177453" w:rsidP="00265F25">
      <w:pPr>
        <w:tabs>
          <w:tab w:val="left" w:pos="900"/>
        </w:tabs>
        <w:ind w:firstLine="851"/>
        <w:jc w:val="both"/>
        <w:rPr>
          <w:b/>
          <w:i/>
          <w:color w:val="FF0000"/>
          <w:sz w:val="27"/>
          <w:szCs w:val="27"/>
        </w:rPr>
      </w:pPr>
      <w:r w:rsidRPr="00922026">
        <w:rPr>
          <w:sz w:val="27"/>
          <w:szCs w:val="27"/>
        </w:rPr>
        <w:t xml:space="preserve">В целях закрепления кадров продолжить применение системы стимулирующих выплат и надбавок в соответствии с положениями о материальном стимулировании, утвержденных </w:t>
      </w:r>
      <w:r w:rsidRPr="00922026">
        <w:rPr>
          <w:kern w:val="3"/>
          <w:sz w:val="27"/>
          <w:szCs w:val="27"/>
        </w:rPr>
        <w:t>критериев и показателей эффективности труда работников</w:t>
      </w:r>
      <w:r w:rsidRPr="00922026">
        <w:rPr>
          <w:sz w:val="27"/>
          <w:szCs w:val="27"/>
        </w:rPr>
        <w:t>; предусмотреть меры по их творческому и профессиональному росту. Выплата 25% надбавки специалистам, работающим в сельской местности и возмещении расходов по коммунальным услугам специалистам села</w:t>
      </w:r>
      <w:proofErr w:type="gramStart"/>
      <w:r w:rsidRPr="00CF1FF5">
        <w:rPr>
          <w:color w:val="FF0000"/>
          <w:sz w:val="27"/>
          <w:szCs w:val="27"/>
        </w:rPr>
        <w:t>.</w:t>
      </w:r>
      <w:proofErr w:type="gramEnd"/>
      <w:r w:rsidR="005F5329" w:rsidRPr="00CF1FF5">
        <w:rPr>
          <w:color w:val="FF0000"/>
          <w:sz w:val="27"/>
          <w:szCs w:val="27"/>
        </w:rPr>
        <w:t xml:space="preserve"> (</w:t>
      </w:r>
      <w:proofErr w:type="gramStart"/>
      <w:r w:rsidR="005F5329" w:rsidRPr="00CF1FF5">
        <w:rPr>
          <w:b/>
          <w:i/>
          <w:color w:val="FF0000"/>
          <w:sz w:val="27"/>
          <w:szCs w:val="27"/>
        </w:rPr>
        <w:t>п</w:t>
      </w:r>
      <w:proofErr w:type="gramEnd"/>
      <w:r w:rsidR="005F5329" w:rsidRPr="00CF1FF5">
        <w:rPr>
          <w:b/>
          <w:i/>
          <w:color w:val="FF0000"/>
          <w:sz w:val="27"/>
          <w:szCs w:val="27"/>
        </w:rPr>
        <w:t>еречислить свои)</w:t>
      </w:r>
    </w:p>
    <w:p w14:paraId="387118F0" w14:textId="11C22F25" w:rsidR="004A0374" w:rsidRPr="00922026" w:rsidRDefault="004A0374" w:rsidP="00265F25">
      <w:pPr>
        <w:tabs>
          <w:tab w:val="left" w:pos="900"/>
        </w:tabs>
        <w:ind w:firstLine="851"/>
        <w:jc w:val="both"/>
        <w:rPr>
          <w:sz w:val="27"/>
          <w:szCs w:val="27"/>
        </w:rPr>
      </w:pPr>
      <w:r w:rsidRPr="004A0374">
        <w:rPr>
          <w:sz w:val="27"/>
          <w:szCs w:val="27"/>
        </w:rPr>
        <w:t xml:space="preserve">При наличии денежных средств выполнять соответствующие пункты Положения об оплате труда.  </w:t>
      </w:r>
    </w:p>
    <w:p w14:paraId="29709BC0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10.4.</w:t>
      </w:r>
      <w:r w:rsidR="00177453" w:rsidRPr="00922026">
        <w:rPr>
          <w:b/>
          <w:sz w:val="27"/>
          <w:szCs w:val="27"/>
        </w:rPr>
        <w:t xml:space="preserve">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14:paraId="6013D629" w14:textId="77777777" w:rsidR="00177453" w:rsidRDefault="00177453" w:rsidP="00265F25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В качестве мер, направленных на улучшение условий труда и оздоровление работников планируется:</w:t>
      </w:r>
    </w:p>
    <w:p w14:paraId="61975B0F" w14:textId="77777777" w:rsidR="004A0374" w:rsidRPr="00922026" w:rsidRDefault="004A0374" w:rsidP="00265F25">
      <w:pPr>
        <w:pStyle w:val="af6"/>
        <w:ind w:firstLine="851"/>
        <w:jc w:val="both"/>
        <w:rPr>
          <w:sz w:val="27"/>
          <w:szCs w:val="27"/>
        </w:rPr>
      </w:pPr>
    </w:p>
    <w:p w14:paraId="3DB26FC2" w14:textId="01764C48" w:rsidR="004A0374" w:rsidRPr="004A0374" w:rsidRDefault="004A0374" w:rsidP="004A0374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4A0374">
        <w:rPr>
          <w:sz w:val="27"/>
          <w:szCs w:val="27"/>
        </w:rPr>
        <w:t>Не планируется.</w:t>
      </w:r>
    </w:p>
    <w:p w14:paraId="740BD2AF" w14:textId="77777777" w:rsidR="00177453" w:rsidRDefault="00177453" w:rsidP="007540DB">
      <w:pPr>
        <w:pStyle w:val="af6"/>
        <w:ind w:firstLine="851"/>
        <w:jc w:val="both"/>
        <w:rPr>
          <w:sz w:val="27"/>
          <w:szCs w:val="27"/>
        </w:rPr>
      </w:pPr>
    </w:p>
    <w:p w14:paraId="049E8415" w14:textId="77777777" w:rsidR="005F5329" w:rsidRPr="00922026" w:rsidRDefault="005F5329" w:rsidP="007540DB">
      <w:pPr>
        <w:pStyle w:val="af6"/>
        <w:ind w:firstLine="851"/>
        <w:jc w:val="both"/>
        <w:rPr>
          <w:rFonts w:eastAsia="Arial"/>
          <w:kern w:val="1"/>
          <w:sz w:val="27"/>
          <w:szCs w:val="27"/>
        </w:rPr>
      </w:pPr>
    </w:p>
    <w:p w14:paraId="503DBA86" w14:textId="77777777" w:rsidR="00177453" w:rsidRPr="00922026" w:rsidRDefault="00265F25" w:rsidP="00265F25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10.5.</w:t>
      </w:r>
      <w:r w:rsidR="00C068AA">
        <w:rPr>
          <w:b/>
          <w:sz w:val="27"/>
          <w:szCs w:val="27"/>
        </w:rPr>
        <w:t xml:space="preserve"> </w:t>
      </w:r>
      <w:r w:rsidR="00177453" w:rsidRPr="00922026">
        <w:rPr>
          <w:b/>
          <w:sz w:val="27"/>
          <w:szCs w:val="27"/>
        </w:rPr>
        <w:t>Мероприятия по охране труда.</w:t>
      </w:r>
    </w:p>
    <w:p w14:paraId="6B29768D" w14:textId="77777777" w:rsidR="00B36216" w:rsidRDefault="00177453" w:rsidP="005F5329">
      <w:pPr>
        <w:tabs>
          <w:tab w:val="left" w:pos="993"/>
        </w:tabs>
        <w:jc w:val="both"/>
        <w:rPr>
          <w:sz w:val="27"/>
          <w:szCs w:val="28"/>
        </w:rPr>
      </w:pPr>
      <w:r w:rsidRPr="00922026">
        <w:rPr>
          <w:sz w:val="27"/>
          <w:szCs w:val="27"/>
        </w:rPr>
        <w:lastRenderedPageBreak/>
        <w:t>В течение года организовать систематическое изучение работниками библиотеки правил и норм техники безопасности, производственной санитарии и трудового законодательства.</w:t>
      </w:r>
      <w:r w:rsidR="00291D13" w:rsidRPr="00291D13">
        <w:rPr>
          <w:sz w:val="28"/>
          <w:szCs w:val="28"/>
        </w:rPr>
        <w:t xml:space="preserve"> </w:t>
      </w:r>
      <w:r w:rsidR="00291D13" w:rsidRPr="0054269E">
        <w:rPr>
          <w:sz w:val="27"/>
          <w:szCs w:val="28"/>
        </w:rPr>
        <w:t>Проведение тренировок по противопожарной безопасн</w:t>
      </w:r>
      <w:r w:rsidR="005F5329">
        <w:rPr>
          <w:sz w:val="27"/>
          <w:szCs w:val="28"/>
        </w:rPr>
        <w:t>ости (</w:t>
      </w:r>
      <w:proofErr w:type="gramStart"/>
      <w:r w:rsidR="005F5329">
        <w:rPr>
          <w:sz w:val="27"/>
          <w:szCs w:val="28"/>
        </w:rPr>
        <w:t>согласно планов-графиков</w:t>
      </w:r>
      <w:proofErr w:type="gramEnd"/>
      <w:r w:rsidR="005F5329">
        <w:rPr>
          <w:sz w:val="27"/>
          <w:szCs w:val="28"/>
        </w:rPr>
        <w:t xml:space="preserve">) </w:t>
      </w:r>
    </w:p>
    <w:p w14:paraId="325921BA" w14:textId="77777777" w:rsidR="004A0374" w:rsidRDefault="004A0374" w:rsidP="005F5329">
      <w:pPr>
        <w:tabs>
          <w:tab w:val="left" w:pos="993"/>
        </w:tabs>
        <w:jc w:val="both"/>
        <w:rPr>
          <w:sz w:val="27"/>
          <w:szCs w:val="28"/>
        </w:rPr>
      </w:pPr>
    </w:p>
    <w:p w14:paraId="0466FFAD" w14:textId="77777777" w:rsidR="004A0374" w:rsidRPr="004A0374" w:rsidRDefault="004A0374" w:rsidP="004A0374">
      <w:pPr>
        <w:ind w:firstLine="851"/>
        <w:jc w:val="both"/>
        <w:rPr>
          <w:sz w:val="27"/>
          <w:szCs w:val="27"/>
        </w:rPr>
      </w:pPr>
      <w:r w:rsidRPr="004A0374">
        <w:rPr>
          <w:sz w:val="27"/>
          <w:szCs w:val="27"/>
        </w:rPr>
        <w:t xml:space="preserve">Проводить раз в месяц санитарный день. Ежеквартально  проводить дни охраны труда. </w:t>
      </w:r>
      <w:proofErr w:type="gramStart"/>
      <w:r w:rsidRPr="004A0374">
        <w:rPr>
          <w:sz w:val="27"/>
          <w:szCs w:val="27"/>
        </w:rPr>
        <w:t>Согласно графика</w:t>
      </w:r>
      <w:proofErr w:type="gramEnd"/>
      <w:r w:rsidRPr="004A0374">
        <w:rPr>
          <w:sz w:val="27"/>
          <w:szCs w:val="27"/>
        </w:rPr>
        <w:t>, проводить  инструктажи по охране труда.</w:t>
      </w:r>
    </w:p>
    <w:p w14:paraId="7E6B5288" w14:textId="77777777" w:rsidR="004A0374" w:rsidRPr="004A0374" w:rsidRDefault="004A0374" w:rsidP="004A0374">
      <w:pPr>
        <w:ind w:firstLine="851"/>
        <w:jc w:val="both"/>
        <w:rPr>
          <w:b/>
          <w:sz w:val="27"/>
          <w:szCs w:val="27"/>
        </w:rPr>
      </w:pPr>
    </w:p>
    <w:p w14:paraId="4EF2A2EA" w14:textId="77777777" w:rsidR="005F5329" w:rsidRDefault="005F5329" w:rsidP="00265F25">
      <w:pPr>
        <w:ind w:firstLine="851"/>
        <w:jc w:val="both"/>
        <w:rPr>
          <w:b/>
          <w:sz w:val="27"/>
          <w:szCs w:val="27"/>
        </w:rPr>
      </w:pPr>
    </w:p>
    <w:p w14:paraId="4D60DB1A" w14:textId="77777777" w:rsidR="005F5329" w:rsidRDefault="005F5329" w:rsidP="005F5329">
      <w:pPr>
        <w:jc w:val="both"/>
        <w:rPr>
          <w:b/>
          <w:sz w:val="27"/>
          <w:szCs w:val="27"/>
        </w:rPr>
      </w:pPr>
    </w:p>
    <w:p w14:paraId="17C24419" w14:textId="77777777" w:rsidR="00177453" w:rsidRPr="00922026" w:rsidRDefault="00265F25" w:rsidP="00265F25">
      <w:pPr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10.6.</w:t>
      </w:r>
      <w:r w:rsidR="00177453" w:rsidRPr="00922026">
        <w:rPr>
          <w:b/>
          <w:sz w:val="27"/>
          <w:szCs w:val="27"/>
        </w:rPr>
        <w:t xml:space="preserve">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14:paraId="12BB29C8" w14:textId="454BB44A" w:rsidR="005F5329" w:rsidRDefault="004A0374" w:rsidP="00265F2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A0374">
        <w:rPr>
          <w:sz w:val="27"/>
          <w:szCs w:val="27"/>
        </w:rPr>
        <w:t xml:space="preserve">     Планируются    посещать работниками МКУК «Сельская библиотека» </w:t>
      </w:r>
      <w:proofErr w:type="spellStart"/>
      <w:r w:rsidRPr="004A0374">
        <w:rPr>
          <w:sz w:val="27"/>
          <w:szCs w:val="27"/>
        </w:rPr>
        <w:t>Еремизино</w:t>
      </w:r>
      <w:proofErr w:type="spellEnd"/>
      <w:r w:rsidRPr="004A0374">
        <w:rPr>
          <w:sz w:val="27"/>
          <w:szCs w:val="27"/>
        </w:rPr>
        <w:t xml:space="preserve">-Борисовского СП </w:t>
      </w:r>
      <w:proofErr w:type="gramStart"/>
      <w:r w:rsidRPr="004A0374">
        <w:rPr>
          <w:sz w:val="27"/>
          <w:szCs w:val="27"/>
        </w:rPr>
        <w:t>ТР</w:t>
      </w:r>
      <w:proofErr w:type="gramEnd"/>
      <w:r w:rsidRPr="004A0374">
        <w:rPr>
          <w:sz w:val="27"/>
          <w:szCs w:val="27"/>
        </w:rPr>
        <w:t xml:space="preserve">  семинаров, мероприятий,  которые проводит МКУК «ТЦМБ МО ТР».</w:t>
      </w:r>
    </w:p>
    <w:p w14:paraId="5ADD3E5C" w14:textId="77777777" w:rsidR="006C6559" w:rsidRDefault="00265F25" w:rsidP="00265F25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10.7.</w:t>
      </w:r>
      <w:r w:rsidR="00177453" w:rsidRPr="00922026">
        <w:rPr>
          <w:b/>
          <w:sz w:val="27"/>
          <w:szCs w:val="27"/>
        </w:rPr>
        <w:t>Дифференцированная подготовка и переподготовка кадров:</w:t>
      </w:r>
    </w:p>
    <w:p w14:paraId="70DB2426" w14:textId="54FB7C97" w:rsidR="006C6559" w:rsidRPr="006C6559" w:rsidRDefault="006C6559" w:rsidP="006C6559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Pr="006C6559">
        <w:rPr>
          <w:sz w:val="27"/>
          <w:szCs w:val="27"/>
        </w:rPr>
        <w:t>В 2022 году  планируются курсы повышения квалификации.</w:t>
      </w:r>
    </w:p>
    <w:p w14:paraId="313EA810" w14:textId="04594C92" w:rsidR="00265F25" w:rsidRPr="00922026" w:rsidRDefault="00265F25" w:rsidP="00265F25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="TimesNewRoman"/>
          <w:sz w:val="27"/>
          <w:szCs w:val="27"/>
          <w:lang w:eastAsia="en-US"/>
        </w:rPr>
      </w:pPr>
    </w:p>
    <w:p w14:paraId="4BC22F73" w14:textId="77777777" w:rsidR="0068586A" w:rsidRDefault="0068586A" w:rsidP="009B338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14:paraId="73A32D1C" w14:textId="77777777" w:rsidR="005F5329" w:rsidRDefault="005F5329" w:rsidP="009B338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14:paraId="56067F4F" w14:textId="77777777" w:rsidR="005F5329" w:rsidRPr="009B338B" w:rsidRDefault="005F5329" w:rsidP="009B338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24EE884" w14:textId="77777777" w:rsidR="00D76B96" w:rsidRDefault="00265F25" w:rsidP="006858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</w:t>
      </w:r>
      <w:r w:rsidR="00177453" w:rsidRPr="00922026">
        <w:rPr>
          <w:b/>
          <w:sz w:val="27"/>
          <w:szCs w:val="27"/>
        </w:rPr>
        <w:t>АДМИНИСТРАТИВНО-УПРАВЛЕНЧЕСКАЯ ДЕЯТЕЛЬНОСТЬ</w:t>
      </w:r>
    </w:p>
    <w:p w14:paraId="383B0298" w14:textId="77777777" w:rsidR="00444EFB" w:rsidRPr="0068586A" w:rsidRDefault="00444EFB" w:rsidP="0068586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4ADF579C" w14:textId="77777777"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11.1.</w:t>
      </w:r>
      <w:r w:rsidR="00177453" w:rsidRPr="00922026">
        <w:rPr>
          <w:rFonts w:ascii="Times New Roman" w:hAnsi="Times New Roman"/>
          <w:b/>
          <w:sz w:val="27"/>
          <w:szCs w:val="27"/>
        </w:rPr>
        <w:t xml:space="preserve">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14:paraId="7530E611" w14:textId="77777777" w:rsidR="00265F25" w:rsidRPr="006C6559" w:rsidRDefault="00177453" w:rsidP="00265F25">
      <w:pPr>
        <w:pStyle w:val="af6"/>
        <w:ind w:firstLine="851"/>
        <w:jc w:val="both"/>
        <w:rPr>
          <w:b/>
          <w:i/>
          <w:sz w:val="27"/>
          <w:szCs w:val="27"/>
        </w:rPr>
      </w:pPr>
      <w:r w:rsidRPr="00922026">
        <w:rPr>
          <w:sz w:val="27"/>
          <w:szCs w:val="27"/>
        </w:rPr>
        <w:t xml:space="preserve">Изменения системы управления библиотеками и структуры аппарата управления </w:t>
      </w:r>
      <w:r w:rsidR="005F5329" w:rsidRPr="006C6559">
        <w:rPr>
          <w:b/>
          <w:i/>
          <w:sz w:val="27"/>
          <w:szCs w:val="27"/>
        </w:rPr>
        <w:t>планируется (</w:t>
      </w:r>
      <w:r w:rsidRPr="006C6559">
        <w:rPr>
          <w:b/>
          <w:i/>
          <w:sz w:val="27"/>
          <w:szCs w:val="27"/>
        </w:rPr>
        <w:t>не планируется</w:t>
      </w:r>
      <w:r w:rsidR="005F5329" w:rsidRPr="006C6559">
        <w:rPr>
          <w:b/>
          <w:i/>
          <w:sz w:val="27"/>
          <w:szCs w:val="27"/>
        </w:rPr>
        <w:t>) указать</w:t>
      </w:r>
      <w:r w:rsidRPr="006C6559">
        <w:rPr>
          <w:b/>
          <w:i/>
          <w:sz w:val="27"/>
          <w:szCs w:val="27"/>
        </w:rPr>
        <w:t>.</w:t>
      </w:r>
    </w:p>
    <w:p w14:paraId="4EE7A078" w14:textId="42849794" w:rsidR="006C6559" w:rsidRPr="006C6559" w:rsidRDefault="006C6559" w:rsidP="00265F25">
      <w:pPr>
        <w:pStyle w:val="af6"/>
        <w:ind w:firstLine="851"/>
        <w:jc w:val="both"/>
        <w:rPr>
          <w:sz w:val="27"/>
          <w:szCs w:val="27"/>
        </w:rPr>
      </w:pPr>
      <w:r w:rsidRPr="006C6559">
        <w:rPr>
          <w:sz w:val="27"/>
          <w:szCs w:val="27"/>
        </w:rPr>
        <w:t>Не планируются.</w:t>
      </w:r>
    </w:p>
    <w:p w14:paraId="6FF717AE" w14:textId="77777777" w:rsidR="003C257B" w:rsidRPr="00922026" w:rsidRDefault="003C257B" w:rsidP="00265F25">
      <w:pPr>
        <w:pStyle w:val="af6"/>
        <w:ind w:firstLine="851"/>
        <w:jc w:val="both"/>
        <w:rPr>
          <w:sz w:val="27"/>
          <w:szCs w:val="27"/>
        </w:rPr>
      </w:pPr>
    </w:p>
    <w:p w14:paraId="755451A3" w14:textId="77777777" w:rsidR="00265F25" w:rsidRPr="00922026" w:rsidRDefault="00265F25" w:rsidP="00265F25">
      <w:pPr>
        <w:pStyle w:val="af6"/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11.2.</w:t>
      </w:r>
      <w:r w:rsidR="00177453" w:rsidRPr="00922026">
        <w:rPr>
          <w:b/>
          <w:sz w:val="27"/>
          <w:szCs w:val="27"/>
        </w:rPr>
        <w:t>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</w:t>
      </w:r>
      <w:r w:rsidR="00A91CEB" w:rsidRPr="00922026">
        <w:rPr>
          <w:b/>
          <w:sz w:val="27"/>
          <w:szCs w:val="27"/>
        </w:rPr>
        <w:t>.</w:t>
      </w:r>
    </w:p>
    <w:p w14:paraId="541D8A08" w14:textId="6EC350B4" w:rsidR="003C257B" w:rsidRDefault="006C6559" w:rsidP="00265F25">
      <w:pPr>
        <w:pStyle w:val="af6"/>
        <w:ind w:firstLine="851"/>
        <w:jc w:val="both"/>
        <w:rPr>
          <w:b/>
          <w:sz w:val="27"/>
          <w:szCs w:val="27"/>
        </w:rPr>
      </w:pPr>
      <w:r w:rsidRPr="006C6559">
        <w:rPr>
          <w:b/>
          <w:sz w:val="27"/>
          <w:szCs w:val="27"/>
        </w:rPr>
        <w:t>Не планируются.</w:t>
      </w:r>
    </w:p>
    <w:p w14:paraId="0C452F93" w14:textId="77777777" w:rsidR="00177453" w:rsidRPr="00AE05B7" w:rsidRDefault="00265F25" w:rsidP="00265F25">
      <w:pPr>
        <w:pStyle w:val="af6"/>
        <w:ind w:firstLine="851"/>
        <w:jc w:val="both"/>
        <w:rPr>
          <w:i/>
        </w:rPr>
      </w:pPr>
      <w:proofErr w:type="gramStart"/>
      <w:r w:rsidRPr="00922026">
        <w:rPr>
          <w:b/>
          <w:sz w:val="27"/>
          <w:szCs w:val="27"/>
        </w:rPr>
        <w:t>11.3.</w:t>
      </w:r>
      <w:r w:rsidR="00177453" w:rsidRPr="00922026">
        <w:rPr>
          <w:b/>
          <w:sz w:val="27"/>
          <w:szCs w:val="27"/>
        </w:rPr>
        <w:t xml:space="preserve"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</w:t>
      </w:r>
      <w:r w:rsidR="00177453" w:rsidRPr="00AE05B7">
        <w:rPr>
          <w:b/>
          <w:i/>
        </w:rPr>
        <w:t>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</w:t>
      </w:r>
      <w:proofErr w:type="gramEnd"/>
      <w:r w:rsidR="00177453" w:rsidRPr="00AE05B7">
        <w:rPr>
          <w:b/>
          <w:i/>
        </w:rPr>
        <w:t xml:space="preserve">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</w:t>
      </w:r>
      <w:r w:rsidR="00177453" w:rsidRPr="00AE05B7">
        <w:rPr>
          <w:b/>
          <w:i/>
        </w:rPr>
        <w:lastRenderedPageBreak/>
        <w:t>электробезопасности, регламент предоставления услуги, стандарт качества услуги, паспорт муниципальной услуги).</w:t>
      </w:r>
    </w:p>
    <w:p w14:paraId="553EC5A3" w14:textId="77777777" w:rsidR="00265F25" w:rsidRPr="00FD6A2D" w:rsidRDefault="00177453" w:rsidP="00265F25">
      <w:pPr>
        <w:pStyle w:val="a3"/>
        <w:ind w:firstLine="851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 w:rsidRPr="00922026">
        <w:rPr>
          <w:rFonts w:ascii="Times New Roman" w:hAnsi="Times New Roman"/>
          <w:bCs/>
          <w:sz w:val="27"/>
          <w:szCs w:val="27"/>
        </w:rPr>
        <w:t xml:space="preserve">Введение новых нормативных документов </w:t>
      </w:r>
      <w:r w:rsidR="003C257B" w:rsidRPr="00FD6A2D">
        <w:rPr>
          <w:rFonts w:ascii="Times New Roman" w:hAnsi="Times New Roman"/>
          <w:b/>
          <w:i/>
          <w:color w:val="FF0000"/>
          <w:sz w:val="27"/>
          <w:szCs w:val="27"/>
        </w:rPr>
        <w:t>планируется (не планируется) указать</w:t>
      </w:r>
      <w:r w:rsidRPr="00FD6A2D">
        <w:rPr>
          <w:rFonts w:ascii="Times New Roman" w:hAnsi="Times New Roman"/>
          <w:bCs/>
          <w:color w:val="FF0000"/>
          <w:sz w:val="27"/>
          <w:szCs w:val="27"/>
        </w:rPr>
        <w:t xml:space="preserve">. </w:t>
      </w:r>
    </w:p>
    <w:p w14:paraId="6430D0A2" w14:textId="3DC7A9F0" w:rsidR="003C257B" w:rsidRPr="006C6559" w:rsidRDefault="006C6559" w:rsidP="00265F25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6C6559">
        <w:rPr>
          <w:rFonts w:ascii="Times New Roman" w:hAnsi="Times New Roman"/>
          <w:sz w:val="27"/>
          <w:szCs w:val="27"/>
        </w:rPr>
        <w:t xml:space="preserve">Своевременно разрабатывать регламентирующие документы о деятельности МКУК «Сельская библиотека» </w:t>
      </w:r>
      <w:proofErr w:type="spellStart"/>
      <w:r w:rsidRPr="006C6559">
        <w:rPr>
          <w:rFonts w:ascii="Times New Roman" w:hAnsi="Times New Roman"/>
          <w:sz w:val="27"/>
          <w:szCs w:val="27"/>
        </w:rPr>
        <w:t>Еремизино</w:t>
      </w:r>
      <w:proofErr w:type="spellEnd"/>
      <w:r w:rsidRPr="006C6559">
        <w:rPr>
          <w:rFonts w:ascii="Times New Roman" w:hAnsi="Times New Roman"/>
          <w:sz w:val="27"/>
          <w:szCs w:val="27"/>
        </w:rPr>
        <w:t xml:space="preserve">-Борисовского СП ТР. Своевременно разрабатывать документацию по гражданской обороне и чрезвычайным ситуациям.  </w:t>
      </w:r>
    </w:p>
    <w:p w14:paraId="3FC0CF90" w14:textId="77777777" w:rsidR="00177453" w:rsidRPr="00922026" w:rsidRDefault="00177453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 xml:space="preserve">11.4.Характеристика  бюджета библиотек территории </w:t>
      </w:r>
      <w:proofErr w:type="gramStart"/>
      <w:r w:rsidRPr="00922026">
        <w:rPr>
          <w:rFonts w:ascii="Times New Roman" w:hAnsi="Times New Roman"/>
          <w:b/>
          <w:sz w:val="27"/>
          <w:szCs w:val="27"/>
        </w:rPr>
        <w:t>по</w:t>
      </w:r>
      <w:proofErr w:type="gramEnd"/>
      <w:r w:rsidRPr="00922026">
        <w:rPr>
          <w:rFonts w:ascii="Times New Roman" w:hAnsi="Times New Roman"/>
          <w:b/>
          <w:sz w:val="27"/>
          <w:szCs w:val="27"/>
        </w:rPr>
        <w:t xml:space="preserve"> основным источникам и статьям расхода. Уровень бюджетной обеспеченности библиотек муниципального образования (поселений).</w:t>
      </w:r>
    </w:p>
    <w:p w14:paraId="7FF7B510" w14:textId="7A31A4E9" w:rsidR="006C6559" w:rsidRPr="006C6559" w:rsidRDefault="006C6559" w:rsidP="006C655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6C6559">
        <w:rPr>
          <w:rFonts w:ascii="Times New Roman" w:hAnsi="Times New Roman"/>
          <w:sz w:val="27"/>
          <w:szCs w:val="27"/>
        </w:rPr>
        <w:t>Основными источниками финансирования являются местные и краевые бюджеты.</w:t>
      </w:r>
    </w:p>
    <w:p w14:paraId="5CEA176E" w14:textId="77777777" w:rsidR="006C6559" w:rsidRPr="006C6559" w:rsidRDefault="006C6559" w:rsidP="006C655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C6559">
        <w:rPr>
          <w:rFonts w:ascii="Times New Roman" w:hAnsi="Times New Roman"/>
          <w:sz w:val="27"/>
          <w:szCs w:val="27"/>
        </w:rPr>
        <w:t>Планируемый уровень бюджетной обеспеченности библиотек.</w:t>
      </w:r>
    </w:p>
    <w:p w14:paraId="1B91B11A" w14:textId="77777777" w:rsidR="006C6559" w:rsidRPr="006C6559" w:rsidRDefault="006C6559" w:rsidP="006C655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C6559">
        <w:rPr>
          <w:rFonts w:ascii="Times New Roman" w:hAnsi="Times New Roman"/>
          <w:sz w:val="27"/>
          <w:szCs w:val="27"/>
        </w:rPr>
        <w:t>Из них: на комплектование книжных фондов –  3,1  %;</w:t>
      </w:r>
    </w:p>
    <w:p w14:paraId="3F43F9A1" w14:textId="77777777" w:rsidR="006C6559" w:rsidRPr="006C6559" w:rsidRDefault="006C6559" w:rsidP="006C655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C6559">
        <w:rPr>
          <w:rFonts w:ascii="Times New Roman" w:hAnsi="Times New Roman"/>
          <w:sz w:val="27"/>
          <w:szCs w:val="27"/>
        </w:rPr>
        <w:t>на заработную плату работников библиотек –  93,8   %;</w:t>
      </w:r>
    </w:p>
    <w:p w14:paraId="72633252" w14:textId="2DCC5E65" w:rsidR="00134E7F" w:rsidRPr="006C6559" w:rsidRDefault="006C6559" w:rsidP="006C655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C6559">
        <w:rPr>
          <w:rFonts w:ascii="Times New Roman" w:hAnsi="Times New Roman"/>
          <w:sz w:val="27"/>
          <w:szCs w:val="27"/>
        </w:rPr>
        <w:t>прочие расходы –  3,1 %.</w:t>
      </w:r>
    </w:p>
    <w:p w14:paraId="628E592A" w14:textId="77777777" w:rsidR="00265F25" w:rsidRDefault="00265F25" w:rsidP="00FA251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</w:t>
      </w:r>
      <w:r w:rsidR="00177453" w:rsidRPr="00922026">
        <w:rPr>
          <w:rFonts w:ascii="Times New Roman" w:hAnsi="Times New Roman"/>
          <w:b/>
          <w:sz w:val="27"/>
          <w:szCs w:val="27"/>
        </w:rPr>
        <w:t>МАТЕРИАЛЬНО-ТЕХНИЧЕСКИЕ РЕСУРСЫ БИБЛИОТЕК</w:t>
      </w:r>
    </w:p>
    <w:p w14:paraId="09FF9753" w14:textId="77777777" w:rsidR="00444EFB" w:rsidRPr="00FA251A" w:rsidRDefault="00444EFB" w:rsidP="00FA251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2D5CF051" w14:textId="77777777" w:rsidR="00177453" w:rsidRPr="00922026" w:rsidRDefault="00265F25" w:rsidP="00265F25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12.1.</w:t>
      </w:r>
      <w:r w:rsidR="00177453" w:rsidRPr="00922026">
        <w:rPr>
          <w:rFonts w:ascii="Times New Roman" w:hAnsi="Times New Roman"/>
          <w:b/>
          <w:sz w:val="27"/>
          <w:szCs w:val="27"/>
        </w:rPr>
        <w:t>Обязательства учредителя по материально-техническому обеспечению библиотек.</w:t>
      </w:r>
    </w:p>
    <w:p w14:paraId="617C30DC" w14:textId="77777777" w:rsidR="00265F25" w:rsidRDefault="00451A6D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З</w:t>
      </w:r>
      <w:r w:rsidR="00177453" w:rsidRPr="00922026">
        <w:rPr>
          <w:sz w:val="27"/>
          <w:szCs w:val="27"/>
        </w:rPr>
        <w:t xml:space="preserve">а счет бюджетов поселений  и бюджета муниципального района предполагается обеспечить комплектование библиотечных фондов, приобретение компьютерной и оргтехники, ремонт  автотранспорта. </w:t>
      </w:r>
    </w:p>
    <w:p w14:paraId="5D90848A" w14:textId="2A3A8A58" w:rsidR="006C6559" w:rsidRPr="00922026" w:rsidRDefault="006C6559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6C6559">
        <w:rPr>
          <w:sz w:val="27"/>
          <w:szCs w:val="27"/>
        </w:rPr>
        <w:t xml:space="preserve">За счет бюджетов поселений планируется приобретение </w:t>
      </w:r>
      <w:proofErr w:type="spellStart"/>
      <w:r w:rsidRPr="006C6559">
        <w:rPr>
          <w:sz w:val="27"/>
          <w:szCs w:val="27"/>
        </w:rPr>
        <w:t>системника</w:t>
      </w:r>
      <w:proofErr w:type="spellEnd"/>
      <w:r w:rsidRPr="006C6559">
        <w:rPr>
          <w:sz w:val="27"/>
          <w:szCs w:val="27"/>
        </w:rPr>
        <w:t>.</w:t>
      </w:r>
    </w:p>
    <w:p w14:paraId="746B552A" w14:textId="77777777" w:rsidR="00177453" w:rsidRPr="00922026" w:rsidRDefault="00177453" w:rsidP="00265F25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12.2</w:t>
      </w:r>
      <w:r w:rsidR="00265F25" w:rsidRPr="00922026">
        <w:rPr>
          <w:b/>
          <w:sz w:val="27"/>
          <w:szCs w:val="27"/>
        </w:rPr>
        <w:t>.</w:t>
      </w:r>
      <w:r w:rsidRPr="00922026">
        <w:rPr>
          <w:b/>
          <w:sz w:val="27"/>
          <w:szCs w:val="27"/>
        </w:rPr>
        <w:t>Планируемые меры для  укрепления  МТБ и технической оснащенности библиотек муниципального образования, поселений</w:t>
      </w:r>
      <w:r w:rsidRPr="00922026">
        <w:rPr>
          <w:sz w:val="27"/>
          <w:szCs w:val="27"/>
        </w:rPr>
        <w:t>:</w:t>
      </w:r>
    </w:p>
    <w:p w14:paraId="54AF2604" w14:textId="77777777" w:rsidR="00177453" w:rsidRPr="00922026" w:rsidRDefault="00177453" w:rsidP="00265F25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Для укрепления МТБ и технической оснащенности муниципальных библиотек </w:t>
      </w:r>
      <w:r w:rsidRPr="00CF1FF5">
        <w:rPr>
          <w:b/>
          <w:bCs/>
          <w:sz w:val="27"/>
          <w:szCs w:val="27"/>
          <w:u w:val="single"/>
        </w:rPr>
        <w:t>запланированы следующие мероприятия</w:t>
      </w:r>
      <w:r w:rsidRPr="00922026">
        <w:rPr>
          <w:sz w:val="27"/>
          <w:szCs w:val="27"/>
        </w:rPr>
        <w:t>:</w:t>
      </w:r>
    </w:p>
    <w:p w14:paraId="5E5247BC" w14:textId="16FC6697" w:rsidR="003C257B" w:rsidRDefault="006C6559" w:rsidP="00B023A3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6C6559">
        <w:rPr>
          <w:sz w:val="27"/>
          <w:szCs w:val="27"/>
        </w:rPr>
        <w:t>Не планируется.</w:t>
      </w:r>
    </w:p>
    <w:p w14:paraId="1596E0CC" w14:textId="77777777" w:rsidR="00177453" w:rsidRPr="00922026" w:rsidRDefault="00177453" w:rsidP="00B023A3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</w:t>
      </w:r>
      <w:r w:rsidR="00265F25" w:rsidRPr="00922026">
        <w:rPr>
          <w:b/>
          <w:sz w:val="27"/>
          <w:szCs w:val="27"/>
        </w:rPr>
        <w:t>.3.</w:t>
      </w:r>
      <w:r w:rsidRPr="00922026">
        <w:rPr>
          <w:b/>
          <w:sz w:val="27"/>
          <w:szCs w:val="27"/>
        </w:rPr>
        <w:t>Финансовое обеспечение материально-технической базы, привлечение внебюджетных средств</w:t>
      </w:r>
      <w:r w:rsidR="00265F25" w:rsidRPr="00922026">
        <w:rPr>
          <w:b/>
          <w:sz w:val="27"/>
          <w:szCs w:val="27"/>
        </w:rPr>
        <w:t>.</w:t>
      </w:r>
    </w:p>
    <w:p w14:paraId="679EFD5B" w14:textId="488D6B77" w:rsidR="006C6559" w:rsidRPr="006C6559" w:rsidRDefault="006C6559" w:rsidP="006C6559">
      <w:pPr>
        <w:tabs>
          <w:tab w:val="left" w:pos="93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6C6559">
        <w:rPr>
          <w:sz w:val="27"/>
          <w:szCs w:val="27"/>
        </w:rPr>
        <w:t xml:space="preserve">Финансирование по укреплению материально-технической базы  планируется из средств бюджета поселения (указать) </w:t>
      </w:r>
      <w:proofErr w:type="gramStart"/>
      <w:r w:rsidRPr="006C6559">
        <w:rPr>
          <w:sz w:val="27"/>
          <w:szCs w:val="27"/>
        </w:rPr>
        <w:t>согласно</w:t>
      </w:r>
      <w:proofErr w:type="gramEnd"/>
      <w:r w:rsidRPr="006C6559">
        <w:rPr>
          <w:sz w:val="27"/>
          <w:szCs w:val="27"/>
        </w:rPr>
        <w:t xml:space="preserve"> сметных назначений.  </w:t>
      </w:r>
    </w:p>
    <w:p w14:paraId="596A8B96" w14:textId="77777777" w:rsidR="006C6559" w:rsidRPr="006C6559" w:rsidRDefault="006C6559" w:rsidP="006C6559">
      <w:pPr>
        <w:tabs>
          <w:tab w:val="left" w:pos="930"/>
        </w:tabs>
        <w:jc w:val="both"/>
        <w:rPr>
          <w:sz w:val="27"/>
          <w:szCs w:val="27"/>
        </w:rPr>
      </w:pPr>
      <w:r w:rsidRPr="006C6559">
        <w:rPr>
          <w:sz w:val="27"/>
          <w:szCs w:val="27"/>
        </w:rPr>
        <w:t>На комплектование библиотечных фондов и организацию подписки планируется выделение средств в объеме 30000 руб.</w:t>
      </w:r>
    </w:p>
    <w:p w14:paraId="6779D92C" w14:textId="77777777" w:rsidR="006C6559" w:rsidRPr="006C6559" w:rsidRDefault="006C6559" w:rsidP="006C6559">
      <w:pPr>
        <w:tabs>
          <w:tab w:val="left" w:pos="930"/>
        </w:tabs>
        <w:jc w:val="both"/>
        <w:rPr>
          <w:sz w:val="27"/>
          <w:szCs w:val="27"/>
        </w:rPr>
      </w:pPr>
      <w:r w:rsidRPr="006C6559">
        <w:rPr>
          <w:sz w:val="27"/>
          <w:szCs w:val="27"/>
        </w:rPr>
        <w:t>Для приобретения сплит системы в библиотеку  планируется обратиться  за финансовой помощью к депутатам ЗСК.</w:t>
      </w:r>
    </w:p>
    <w:p w14:paraId="4AA923A9" w14:textId="77777777" w:rsidR="00134E7F" w:rsidRPr="00922026" w:rsidRDefault="00134E7F" w:rsidP="00134E7F">
      <w:pPr>
        <w:tabs>
          <w:tab w:val="left" w:pos="930"/>
        </w:tabs>
        <w:jc w:val="both"/>
        <w:rPr>
          <w:sz w:val="27"/>
          <w:szCs w:val="27"/>
        </w:rPr>
      </w:pPr>
    </w:p>
    <w:p w14:paraId="55C9F564" w14:textId="77777777" w:rsidR="00177453" w:rsidRPr="00922026" w:rsidRDefault="001E69AF" w:rsidP="001E69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22026">
        <w:rPr>
          <w:b/>
          <w:bCs/>
          <w:sz w:val="27"/>
          <w:szCs w:val="27"/>
        </w:rPr>
        <w:t>13.</w:t>
      </w:r>
      <w:r w:rsidR="00177453" w:rsidRPr="00922026">
        <w:rPr>
          <w:b/>
          <w:bCs/>
          <w:sz w:val="27"/>
          <w:szCs w:val="27"/>
        </w:rPr>
        <w:t>ОСНОВНЫЕЗАДАЧИ ГОДА</w:t>
      </w:r>
    </w:p>
    <w:p w14:paraId="3FD7E5DA" w14:textId="77777777" w:rsidR="001E69AF" w:rsidRPr="00922026" w:rsidRDefault="001E69AF" w:rsidP="001E69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5899C4F2" w14:textId="2DD91C2F" w:rsidR="00177453" w:rsidRDefault="00177453" w:rsidP="003D50D8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 w:rsidRPr="00601AB2">
        <w:rPr>
          <w:rFonts w:ascii="Times New Roman" w:hAnsi="Times New Roman"/>
          <w:sz w:val="27"/>
          <w:szCs w:val="27"/>
        </w:rPr>
        <w:t>Основными задачами на 20</w:t>
      </w:r>
      <w:r w:rsidR="00F50E5C">
        <w:rPr>
          <w:rFonts w:ascii="Times New Roman" w:hAnsi="Times New Roman"/>
          <w:sz w:val="27"/>
          <w:szCs w:val="27"/>
        </w:rPr>
        <w:t>2</w:t>
      </w:r>
      <w:r w:rsidR="00CF1FF5">
        <w:rPr>
          <w:rFonts w:ascii="Times New Roman" w:hAnsi="Times New Roman"/>
          <w:sz w:val="27"/>
          <w:szCs w:val="27"/>
        </w:rPr>
        <w:t>2</w:t>
      </w:r>
      <w:r w:rsidRPr="00601AB2">
        <w:rPr>
          <w:rFonts w:ascii="Times New Roman" w:hAnsi="Times New Roman"/>
          <w:sz w:val="27"/>
          <w:szCs w:val="27"/>
        </w:rPr>
        <w:t xml:space="preserve"> год считать:</w:t>
      </w:r>
    </w:p>
    <w:p w14:paraId="39AFCABF" w14:textId="77777777" w:rsidR="006C6559" w:rsidRPr="00601AB2" w:rsidRDefault="006C6559" w:rsidP="003D50D8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04A288FC" w14:textId="77777777" w:rsidR="006C6559" w:rsidRPr="006C6559" w:rsidRDefault="006C6559" w:rsidP="006C6559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 w:rsidRPr="006C6559">
        <w:rPr>
          <w:rFonts w:ascii="Times New Roman" w:hAnsi="Times New Roman"/>
          <w:sz w:val="27"/>
          <w:szCs w:val="27"/>
        </w:rPr>
        <w:t>- выполнение всех основных цифровых показателей библиотечной деятельности;</w:t>
      </w:r>
    </w:p>
    <w:p w14:paraId="6A6DE65D" w14:textId="11601C02" w:rsidR="006C6559" w:rsidRPr="006C6559" w:rsidRDefault="006C6559" w:rsidP="006C6559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6C6559">
        <w:rPr>
          <w:rFonts w:ascii="Times New Roman" w:hAnsi="Times New Roman"/>
          <w:sz w:val="27"/>
          <w:szCs w:val="27"/>
        </w:rPr>
        <w:t>- популяризация классической отечественной и зарубежной литературы;</w:t>
      </w:r>
    </w:p>
    <w:p w14:paraId="152B6E2E" w14:textId="77777777" w:rsidR="006C6559" w:rsidRPr="006C6559" w:rsidRDefault="006C6559" w:rsidP="006C6559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 w:rsidRPr="006C6559">
        <w:rPr>
          <w:rFonts w:ascii="Times New Roman" w:hAnsi="Times New Roman"/>
          <w:sz w:val="27"/>
          <w:szCs w:val="27"/>
        </w:rPr>
        <w:lastRenderedPageBreak/>
        <w:tab/>
        <w:t>- воспитание у читателей интереса к истории своей малой родины, распространение краеведческих знаний, формирование патриотических чувств;</w:t>
      </w:r>
    </w:p>
    <w:p w14:paraId="1E254F35" w14:textId="3EEB93D9" w:rsidR="00444EFB" w:rsidRDefault="006C6559" w:rsidP="006C6559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6C6559">
        <w:rPr>
          <w:rFonts w:ascii="Times New Roman" w:hAnsi="Times New Roman"/>
          <w:sz w:val="27"/>
          <w:szCs w:val="27"/>
        </w:rPr>
        <w:t>- пополнение и раскрытие фонда библиотеки с использованием различных форм индивидуальной и массовой работы;</w:t>
      </w:r>
    </w:p>
    <w:p w14:paraId="185C6F2F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2D222A21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12B6F57B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0FF419B9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228B7DDD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5C684ED7" w14:textId="77777777" w:rsidR="003C257B" w:rsidRDefault="003C257B" w:rsidP="00444EF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5520E2FC" w14:textId="77777777" w:rsidR="006C6559" w:rsidRPr="006C6559" w:rsidRDefault="00161CE2" w:rsidP="00E57B5F">
      <w:pPr>
        <w:pStyle w:val="af6"/>
        <w:tabs>
          <w:tab w:val="left" w:pos="6684"/>
        </w:tabs>
        <w:jc w:val="both"/>
        <w:rPr>
          <w:sz w:val="27"/>
          <w:szCs w:val="27"/>
        </w:rPr>
      </w:pPr>
      <w:r w:rsidRPr="006C6559">
        <w:rPr>
          <w:sz w:val="27"/>
          <w:szCs w:val="27"/>
        </w:rPr>
        <w:t xml:space="preserve">Директор </w:t>
      </w:r>
      <w:r w:rsidR="006C6559" w:rsidRPr="006C6559">
        <w:rPr>
          <w:sz w:val="27"/>
          <w:szCs w:val="27"/>
        </w:rPr>
        <w:t>МКУК «Сельская библиотека»</w:t>
      </w:r>
    </w:p>
    <w:p w14:paraId="28A579DB" w14:textId="56814E90" w:rsidR="00E57B5F" w:rsidRPr="006C6559" w:rsidRDefault="006C6559" w:rsidP="00E57B5F">
      <w:pPr>
        <w:pStyle w:val="af6"/>
        <w:tabs>
          <w:tab w:val="left" w:pos="6684"/>
        </w:tabs>
        <w:jc w:val="both"/>
        <w:rPr>
          <w:sz w:val="27"/>
          <w:szCs w:val="27"/>
        </w:rPr>
      </w:pPr>
      <w:proofErr w:type="spellStart"/>
      <w:r w:rsidRPr="006C6559">
        <w:rPr>
          <w:sz w:val="27"/>
          <w:szCs w:val="27"/>
        </w:rPr>
        <w:t>Еремизино</w:t>
      </w:r>
      <w:proofErr w:type="spellEnd"/>
      <w:r w:rsidRPr="006C6559">
        <w:rPr>
          <w:sz w:val="27"/>
          <w:szCs w:val="27"/>
        </w:rPr>
        <w:t xml:space="preserve">-Борисовского СП </w:t>
      </w:r>
      <w:proofErr w:type="gramStart"/>
      <w:r w:rsidRPr="006C6559">
        <w:rPr>
          <w:sz w:val="27"/>
          <w:szCs w:val="27"/>
        </w:rPr>
        <w:t>ТР</w:t>
      </w:r>
      <w:proofErr w:type="gramEnd"/>
      <w:r w:rsidRPr="006C6559">
        <w:rPr>
          <w:sz w:val="27"/>
          <w:szCs w:val="27"/>
        </w:rPr>
        <w:tab/>
        <w:t>Куликова О.А.</w:t>
      </w:r>
    </w:p>
    <w:p w14:paraId="6F4081AD" w14:textId="77777777" w:rsidR="00444EFB" w:rsidRPr="006C6559" w:rsidRDefault="00444EFB" w:rsidP="003117CE"/>
    <w:p w14:paraId="19BB61EC" w14:textId="77777777" w:rsidR="00517B99" w:rsidRDefault="00517B99" w:rsidP="00517B99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14:paraId="44A86570" w14:textId="77777777" w:rsidR="00517B99" w:rsidRDefault="00517B99" w:rsidP="00517B99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14:paraId="2FE7B007" w14:textId="77777777" w:rsidR="00517B99" w:rsidRPr="00517B99" w:rsidRDefault="00517B99" w:rsidP="00517B99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 w:rsidRPr="00517B99">
        <w:rPr>
          <w:rFonts w:ascii="Times New Roman" w:hAnsi="Times New Roman" w:cs="Times New Roman"/>
          <w:b w:val="0"/>
          <w:i/>
          <w:sz w:val="24"/>
        </w:rPr>
        <w:t>Приложение 3</w:t>
      </w:r>
    </w:p>
    <w:p w14:paraId="672AFFCA" w14:textId="77777777" w:rsidR="00517B99" w:rsidRDefault="00517B99" w:rsidP="00517B99">
      <w:pPr>
        <w:pStyle w:val="1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 xml:space="preserve">                                 </w:t>
      </w:r>
    </w:p>
    <w:p w14:paraId="6172C9F6" w14:textId="77777777" w:rsidR="00517B99" w:rsidRDefault="00517B99" w:rsidP="00517B99">
      <w:pPr>
        <w:pStyle w:val="1"/>
        <w:rPr>
          <w:rFonts w:ascii="Times New Roman" w:hAnsi="Times New Roman" w:cs="Times New Roman"/>
          <w:b w:val="0"/>
          <w:i/>
          <w:sz w:val="24"/>
        </w:rPr>
      </w:pPr>
    </w:p>
    <w:p w14:paraId="79B218EF" w14:textId="0BBAD649" w:rsidR="00517B99" w:rsidRPr="00700DA2" w:rsidRDefault="00517B99" w:rsidP="00517B9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 xml:space="preserve">                              </w:t>
      </w:r>
      <w:r w:rsidRPr="00700DA2">
        <w:rPr>
          <w:rFonts w:ascii="Times New Roman" w:hAnsi="Times New Roman" w:cs="Times New Roman"/>
          <w:sz w:val="24"/>
        </w:rPr>
        <w:t>Перечень целевых качественных показателей</w:t>
      </w:r>
    </w:p>
    <w:p w14:paraId="18BBAFC1" w14:textId="2BC607EE" w:rsidR="00F26AFF" w:rsidRPr="00700DA2" w:rsidRDefault="00517B99" w:rsidP="00517B99">
      <w:pPr>
        <w:pStyle w:val="1"/>
        <w:rPr>
          <w:rFonts w:ascii="Times New Roman" w:hAnsi="Times New Roman" w:cs="Times New Roman"/>
          <w:sz w:val="24"/>
        </w:rPr>
      </w:pPr>
      <w:r w:rsidRPr="00700DA2">
        <w:rPr>
          <w:rFonts w:ascii="Times New Roman" w:hAnsi="Times New Roman" w:cs="Times New Roman"/>
          <w:sz w:val="24"/>
        </w:rPr>
        <w:t xml:space="preserve">                             </w:t>
      </w:r>
      <w:r w:rsidRPr="00700DA2">
        <w:rPr>
          <w:rFonts w:ascii="Times New Roman" w:hAnsi="Times New Roman" w:cs="Times New Roman"/>
          <w:sz w:val="24"/>
        </w:rPr>
        <w:t xml:space="preserve"> деятельности общедоступных библиотек (п. 2.2.1.)</w:t>
      </w:r>
    </w:p>
    <w:p w14:paraId="0B485734" w14:textId="77777777" w:rsidR="00517B99" w:rsidRDefault="00517B99" w:rsidP="00517B99">
      <w:pPr>
        <w:rPr>
          <w:b/>
        </w:rPr>
      </w:pPr>
    </w:p>
    <w:p w14:paraId="2E03C57F" w14:textId="77777777" w:rsidR="00700DA2" w:rsidRDefault="00700DA2" w:rsidP="00517B99">
      <w:pPr>
        <w:rPr>
          <w:b/>
        </w:rPr>
      </w:pPr>
    </w:p>
    <w:p w14:paraId="61BC7659" w14:textId="77777777" w:rsidR="00700DA2" w:rsidRDefault="00700DA2" w:rsidP="00517B9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077"/>
        <w:gridCol w:w="992"/>
        <w:gridCol w:w="992"/>
        <w:gridCol w:w="1134"/>
        <w:gridCol w:w="1099"/>
      </w:tblGrid>
      <w:tr w:rsidR="00700DA2" w:rsidRPr="00700DA2" w14:paraId="0A4E7254" w14:textId="77777777" w:rsidTr="00700DA2">
        <w:tc>
          <w:tcPr>
            <w:tcW w:w="560" w:type="dxa"/>
          </w:tcPr>
          <w:p w14:paraId="5EAE51E5" w14:textId="6C0232C0" w:rsidR="00700DA2" w:rsidRPr="00700DA2" w:rsidRDefault="00700DA2" w:rsidP="00517B99">
            <w:r w:rsidRPr="00700DA2">
              <w:t xml:space="preserve">№ </w:t>
            </w:r>
            <w:proofErr w:type="gramStart"/>
            <w:r w:rsidRPr="00700DA2">
              <w:t>п</w:t>
            </w:r>
            <w:proofErr w:type="gramEnd"/>
            <w:r w:rsidRPr="00700DA2">
              <w:t>/п</w:t>
            </w:r>
          </w:p>
        </w:tc>
        <w:tc>
          <w:tcPr>
            <w:tcW w:w="5077" w:type="dxa"/>
          </w:tcPr>
          <w:p w14:paraId="6088A19F" w14:textId="5B8C0684" w:rsidR="00700DA2" w:rsidRPr="00700DA2" w:rsidRDefault="00700DA2" w:rsidP="00517B99">
            <w:r w:rsidRPr="00700DA2">
              <w:t>Наименование показателей</w:t>
            </w:r>
          </w:p>
        </w:tc>
        <w:tc>
          <w:tcPr>
            <w:tcW w:w="992" w:type="dxa"/>
          </w:tcPr>
          <w:p w14:paraId="1D500897" w14:textId="7418AF66" w:rsidR="00700DA2" w:rsidRPr="00700DA2" w:rsidRDefault="00700DA2" w:rsidP="00700DA2">
            <w:r>
              <w:t>2021</w:t>
            </w:r>
            <w:r w:rsidRPr="00700DA2">
              <w:t xml:space="preserve"> г.</w:t>
            </w:r>
          </w:p>
          <w:p w14:paraId="74AD2C06" w14:textId="22664EEA" w:rsidR="00700DA2" w:rsidRPr="00700DA2" w:rsidRDefault="00700DA2" w:rsidP="00700DA2">
            <w:r w:rsidRPr="00700DA2">
              <w:t>(отчет)</w:t>
            </w:r>
          </w:p>
        </w:tc>
        <w:tc>
          <w:tcPr>
            <w:tcW w:w="992" w:type="dxa"/>
          </w:tcPr>
          <w:p w14:paraId="327EC529" w14:textId="04B8A94B" w:rsidR="00700DA2" w:rsidRPr="00700DA2" w:rsidRDefault="00700DA2" w:rsidP="00517B99">
            <w:r>
              <w:t>2022</w:t>
            </w:r>
            <w:r w:rsidRPr="00700DA2">
              <w:t xml:space="preserve"> г.</w:t>
            </w:r>
          </w:p>
        </w:tc>
        <w:tc>
          <w:tcPr>
            <w:tcW w:w="1134" w:type="dxa"/>
          </w:tcPr>
          <w:p w14:paraId="445E8DC9" w14:textId="3D337837" w:rsidR="00700DA2" w:rsidRPr="00700DA2" w:rsidRDefault="00700DA2" w:rsidP="00517B99">
            <w:r>
              <w:t>2023</w:t>
            </w:r>
            <w:r w:rsidRPr="00700DA2">
              <w:t>г.</w:t>
            </w:r>
          </w:p>
        </w:tc>
        <w:tc>
          <w:tcPr>
            <w:tcW w:w="1099" w:type="dxa"/>
          </w:tcPr>
          <w:p w14:paraId="7A723454" w14:textId="71101E19" w:rsidR="00700DA2" w:rsidRPr="00700DA2" w:rsidRDefault="00700DA2" w:rsidP="00517B99">
            <w:r>
              <w:t>2024</w:t>
            </w:r>
            <w:r w:rsidRPr="00700DA2">
              <w:t xml:space="preserve"> г.</w:t>
            </w:r>
          </w:p>
        </w:tc>
      </w:tr>
      <w:tr w:rsidR="00700DA2" w:rsidRPr="00700DA2" w14:paraId="6FB9CE00" w14:textId="77777777" w:rsidTr="00700DA2">
        <w:tc>
          <w:tcPr>
            <w:tcW w:w="560" w:type="dxa"/>
          </w:tcPr>
          <w:p w14:paraId="7E84C512" w14:textId="36024521" w:rsidR="00700DA2" w:rsidRPr="00700DA2" w:rsidRDefault="00700DA2" w:rsidP="00517B99">
            <w:r w:rsidRPr="00700DA2">
              <w:t>1</w:t>
            </w:r>
          </w:p>
        </w:tc>
        <w:tc>
          <w:tcPr>
            <w:tcW w:w="5077" w:type="dxa"/>
          </w:tcPr>
          <w:p w14:paraId="44483DF0" w14:textId="77777777" w:rsidR="00700DA2" w:rsidRPr="00700DA2" w:rsidRDefault="00700DA2" w:rsidP="00700DA2">
            <w:r w:rsidRPr="00700DA2">
              <w:t>Увеличение объема доступа граждан к электронным ресурсам в дистанционном режиме</w:t>
            </w:r>
            <w:proofErr w:type="gramStart"/>
            <w:r w:rsidRPr="00700DA2">
              <w:t xml:space="preserve">, %: </w:t>
            </w:r>
            <w:proofErr w:type="gramEnd"/>
          </w:p>
          <w:p w14:paraId="46894B75" w14:textId="227CFBD4" w:rsidR="00700DA2" w:rsidRPr="00700DA2" w:rsidRDefault="00700DA2" w:rsidP="00700DA2">
            <w:r w:rsidRPr="00700DA2">
              <w:t>прирост доли библиографических записей по отношению к количеству документов библиотечного фонда;</w:t>
            </w:r>
          </w:p>
        </w:tc>
        <w:tc>
          <w:tcPr>
            <w:tcW w:w="992" w:type="dxa"/>
          </w:tcPr>
          <w:p w14:paraId="1C20B487" w14:textId="77777777" w:rsidR="00700DA2" w:rsidRPr="00700DA2" w:rsidRDefault="00700DA2" w:rsidP="00517B99"/>
        </w:tc>
        <w:tc>
          <w:tcPr>
            <w:tcW w:w="992" w:type="dxa"/>
          </w:tcPr>
          <w:p w14:paraId="2DBA5D89" w14:textId="77777777" w:rsidR="00700DA2" w:rsidRPr="00700DA2" w:rsidRDefault="00700DA2" w:rsidP="00517B99">
            <w:pPr>
              <w:rPr>
                <w:i/>
              </w:rPr>
            </w:pPr>
          </w:p>
        </w:tc>
        <w:tc>
          <w:tcPr>
            <w:tcW w:w="1134" w:type="dxa"/>
          </w:tcPr>
          <w:p w14:paraId="61A316FA" w14:textId="77777777" w:rsidR="00700DA2" w:rsidRPr="00700DA2" w:rsidRDefault="00700DA2" w:rsidP="00517B99"/>
        </w:tc>
        <w:tc>
          <w:tcPr>
            <w:tcW w:w="1099" w:type="dxa"/>
          </w:tcPr>
          <w:p w14:paraId="48B5563A" w14:textId="77777777" w:rsidR="00700DA2" w:rsidRPr="00700DA2" w:rsidRDefault="00700DA2" w:rsidP="00517B99"/>
        </w:tc>
      </w:tr>
      <w:tr w:rsidR="00700DA2" w:rsidRPr="00700DA2" w14:paraId="263CA483" w14:textId="77777777" w:rsidTr="00700DA2">
        <w:tc>
          <w:tcPr>
            <w:tcW w:w="560" w:type="dxa"/>
          </w:tcPr>
          <w:p w14:paraId="4620DB86" w14:textId="77777777" w:rsidR="00700DA2" w:rsidRPr="00700DA2" w:rsidRDefault="00700DA2" w:rsidP="00517B99"/>
        </w:tc>
        <w:tc>
          <w:tcPr>
            <w:tcW w:w="5077" w:type="dxa"/>
          </w:tcPr>
          <w:p w14:paraId="75927187" w14:textId="4535B4BA" w:rsidR="00700DA2" w:rsidRPr="00700DA2" w:rsidRDefault="00700DA2" w:rsidP="00517B99">
            <w:r w:rsidRPr="00700DA2">
              <w:t>прирост доли посещений сайтов библиотек</w:t>
            </w:r>
          </w:p>
        </w:tc>
        <w:tc>
          <w:tcPr>
            <w:tcW w:w="992" w:type="dxa"/>
          </w:tcPr>
          <w:p w14:paraId="0E1A3DAF" w14:textId="77777777" w:rsidR="00700DA2" w:rsidRPr="00700DA2" w:rsidRDefault="00700DA2" w:rsidP="00517B99"/>
        </w:tc>
        <w:tc>
          <w:tcPr>
            <w:tcW w:w="992" w:type="dxa"/>
          </w:tcPr>
          <w:p w14:paraId="1FBD1CF2" w14:textId="77777777" w:rsidR="00700DA2" w:rsidRPr="00700DA2" w:rsidRDefault="00700DA2" w:rsidP="00517B99"/>
        </w:tc>
        <w:tc>
          <w:tcPr>
            <w:tcW w:w="1134" w:type="dxa"/>
          </w:tcPr>
          <w:p w14:paraId="350C367F" w14:textId="77777777" w:rsidR="00700DA2" w:rsidRPr="00700DA2" w:rsidRDefault="00700DA2" w:rsidP="00517B99"/>
        </w:tc>
        <w:tc>
          <w:tcPr>
            <w:tcW w:w="1099" w:type="dxa"/>
          </w:tcPr>
          <w:p w14:paraId="30938406" w14:textId="77777777" w:rsidR="00700DA2" w:rsidRPr="00700DA2" w:rsidRDefault="00700DA2" w:rsidP="00517B99"/>
        </w:tc>
      </w:tr>
      <w:tr w:rsidR="00700DA2" w:rsidRPr="00700DA2" w14:paraId="401A2C41" w14:textId="77777777" w:rsidTr="00700DA2">
        <w:tc>
          <w:tcPr>
            <w:tcW w:w="560" w:type="dxa"/>
          </w:tcPr>
          <w:p w14:paraId="7F7FF041" w14:textId="1022D3C4" w:rsidR="00700DA2" w:rsidRPr="00700DA2" w:rsidRDefault="00700DA2" w:rsidP="00517B99">
            <w:r w:rsidRPr="00700DA2">
              <w:t>2</w:t>
            </w:r>
          </w:p>
        </w:tc>
        <w:tc>
          <w:tcPr>
            <w:tcW w:w="5077" w:type="dxa"/>
          </w:tcPr>
          <w:p w14:paraId="164ACC6E" w14:textId="77777777" w:rsidR="00700DA2" w:rsidRPr="00700DA2" w:rsidRDefault="00700DA2" w:rsidP="00700DA2">
            <w:r w:rsidRPr="00700DA2">
              <w:t xml:space="preserve">Увеличение доли прироста числа участников культурно-массовых мероприятий </w:t>
            </w:r>
          </w:p>
          <w:p w14:paraId="6A30F66E" w14:textId="4E91449E" w:rsidR="00700DA2" w:rsidRPr="00700DA2" w:rsidRDefault="00700DA2" w:rsidP="00700DA2">
            <w:r w:rsidRPr="00700DA2">
              <w:t>(%, по отношению к предыдущему году)</w:t>
            </w:r>
          </w:p>
        </w:tc>
        <w:tc>
          <w:tcPr>
            <w:tcW w:w="992" w:type="dxa"/>
          </w:tcPr>
          <w:p w14:paraId="736ACDDF" w14:textId="77777777" w:rsidR="00700DA2" w:rsidRPr="00700DA2" w:rsidRDefault="00700DA2" w:rsidP="00517B99"/>
        </w:tc>
        <w:tc>
          <w:tcPr>
            <w:tcW w:w="992" w:type="dxa"/>
          </w:tcPr>
          <w:p w14:paraId="6368E423" w14:textId="77777777" w:rsidR="00700DA2" w:rsidRPr="00700DA2" w:rsidRDefault="00700DA2" w:rsidP="00517B99"/>
        </w:tc>
        <w:tc>
          <w:tcPr>
            <w:tcW w:w="1134" w:type="dxa"/>
          </w:tcPr>
          <w:p w14:paraId="4A0503EE" w14:textId="77777777" w:rsidR="00700DA2" w:rsidRPr="00700DA2" w:rsidRDefault="00700DA2" w:rsidP="00517B99"/>
        </w:tc>
        <w:tc>
          <w:tcPr>
            <w:tcW w:w="1099" w:type="dxa"/>
          </w:tcPr>
          <w:p w14:paraId="3D74ACE9" w14:textId="77777777" w:rsidR="00700DA2" w:rsidRPr="00700DA2" w:rsidRDefault="00700DA2" w:rsidP="00517B99"/>
        </w:tc>
      </w:tr>
    </w:tbl>
    <w:p w14:paraId="16150CAD" w14:textId="77777777" w:rsidR="00700DA2" w:rsidRPr="00700DA2" w:rsidRDefault="00700DA2" w:rsidP="00517B99"/>
    <w:p w14:paraId="6434C628" w14:textId="77777777" w:rsidR="00700DA2" w:rsidRDefault="00700DA2" w:rsidP="00700DA2">
      <w:r>
        <w:t>*в связи с завершением ввода ретроспективы электронного каталога</w:t>
      </w:r>
    </w:p>
    <w:p w14:paraId="71460D60" w14:textId="57A2E2D8" w:rsidR="00517B99" w:rsidRPr="00517B99" w:rsidRDefault="00700DA2" w:rsidP="00700DA2">
      <w:r>
        <w:t>**увеличение интереса к аккаунтам соц. сетей</w:t>
      </w:r>
    </w:p>
    <w:sectPr w:rsidR="00517B99" w:rsidRPr="00517B99" w:rsidSect="000F53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9EC4" w14:textId="77777777" w:rsidR="00836099" w:rsidRDefault="00836099" w:rsidP="00177453">
      <w:r>
        <w:separator/>
      </w:r>
    </w:p>
  </w:endnote>
  <w:endnote w:type="continuationSeparator" w:id="0">
    <w:p w14:paraId="56DAB3F1" w14:textId="77777777" w:rsidR="00836099" w:rsidRDefault="00836099" w:rsidP="001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font365">
    <w:charset w:val="CC"/>
    <w:family w:val="auto"/>
    <w:pitch w:val="variable"/>
  </w:font>
  <w:font w:name="font2401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1B74" w14:textId="77777777" w:rsidR="00446C8C" w:rsidRDefault="00446C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6F4F" w14:textId="77777777" w:rsidR="00446C8C" w:rsidRDefault="00446C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3E6C" w14:textId="77777777" w:rsidR="00446C8C" w:rsidRDefault="00446C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2FE1" w14:textId="77777777" w:rsidR="00836099" w:rsidRDefault="00836099" w:rsidP="00177453">
      <w:r>
        <w:separator/>
      </w:r>
    </w:p>
  </w:footnote>
  <w:footnote w:type="continuationSeparator" w:id="0">
    <w:p w14:paraId="1BC2075F" w14:textId="77777777" w:rsidR="00836099" w:rsidRDefault="00836099" w:rsidP="001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269F" w14:textId="77777777" w:rsidR="00446C8C" w:rsidRDefault="00446C8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346"/>
    </w:sdtPr>
    <w:sdtContent>
      <w:p w14:paraId="55D2A1B4" w14:textId="77777777" w:rsidR="00446C8C" w:rsidRDefault="00446C8C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25866" w14:textId="77777777" w:rsidR="00446C8C" w:rsidRDefault="00446C8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691C" w14:textId="77777777" w:rsidR="00446C8C" w:rsidRDefault="00446C8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12FFF"/>
    <w:multiLevelType w:val="multilevel"/>
    <w:tmpl w:val="08E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B6C80"/>
    <w:multiLevelType w:val="multilevel"/>
    <w:tmpl w:val="5CC4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4265"/>
    <w:multiLevelType w:val="multilevel"/>
    <w:tmpl w:val="A32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D495D"/>
    <w:multiLevelType w:val="multilevel"/>
    <w:tmpl w:val="968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E82F30"/>
    <w:multiLevelType w:val="multilevel"/>
    <w:tmpl w:val="E3E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C31C3"/>
    <w:multiLevelType w:val="hybridMultilevel"/>
    <w:tmpl w:val="93E64F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3A3A94"/>
    <w:multiLevelType w:val="multilevel"/>
    <w:tmpl w:val="FF4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C47B1"/>
    <w:multiLevelType w:val="hybridMultilevel"/>
    <w:tmpl w:val="30C20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002FF0"/>
    <w:multiLevelType w:val="hybridMultilevel"/>
    <w:tmpl w:val="A412AE02"/>
    <w:lvl w:ilvl="0" w:tplc="52F4E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C87BA2"/>
    <w:multiLevelType w:val="multilevel"/>
    <w:tmpl w:val="A2F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8">
    <w:nsid w:val="280C19C9"/>
    <w:multiLevelType w:val="hybridMultilevel"/>
    <w:tmpl w:val="45228E70"/>
    <w:lvl w:ilvl="0" w:tplc="F31C31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294571FB"/>
    <w:multiLevelType w:val="hybridMultilevel"/>
    <w:tmpl w:val="04BE61D6"/>
    <w:lvl w:ilvl="0" w:tplc="6B54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B4165"/>
    <w:multiLevelType w:val="hybridMultilevel"/>
    <w:tmpl w:val="115C404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2C305998"/>
    <w:multiLevelType w:val="hybridMultilevel"/>
    <w:tmpl w:val="E4D42114"/>
    <w:lvl w:ilvl="0" w:tplc="6B54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26B75A1"/>
    <w:multiLevelType w:val="multilevel"/>
    <w:tmpl w:val="D51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370F23"/>
    <w:multiLevelType w:val="multilevel"/>
    <w:tmpl w:val="C32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A1923"/>
    <w:multiLevelType w:val="multilevel"/>
    <w:tmpl w:val="050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D471A"/>
    <w:multiLevelType w:val="hybridMultilevel"/>
    <w:tmpl w:val="CE52A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F57080"/>
    <w:multiLevelType w:val="hybridMultilevel"/>
    <w:tmpl w:val="50BEE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B747480"/>
    <w:multiLevelType w:val="multilevel"/>
    <w:tmpl w:val="457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6176ED"/>
    <w:multiLevelType w:val="multilevel"/>
    <w:tmpl w:val="86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370EC5"/>
    <w:multiLevelType w:val="multilevel"/>
    <w:tmpl w:val="B8865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4F03656D"/>
    <w:multiLevelType w:val="hybridMultilevel"/>
    <w:tmpl w:val="7AF0E210"/>
    <w:lvl w:ilvl="0" w:tplc="6B54098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CC31CC"/>
    <w:multiLevelType w:val="hybridMultilevel"/>
    <w:tmpl w:val="422E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74C2E"/>
    <w:multiLevelType w:val="multilevel"/>
    <w:tmpl w:val="66CA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F1D8D"/>
    <w:multiLevelType w:val="multilevel"/>
    <w:tmpl w:val="9C6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8904A5"/>
    <w:multiLevelType w:val="multilevel"/>
    <w:tmpl w:val="B3A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26B4E"/>
    <w:multiLevelType w:val="multilevel"/>
    <w:tmpl w:val="C51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3617F"/>
    <w:multiLevelType w:val="hybridMultilevel"/>
    <w:tmpl w:val="31EC71E0"/>
    <w:lvl w:ilvl="0" w:tplc="52F4E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AA271BF"/>
    <w:multiLevelType w:val="multilevel"/>
    <w:tmpl w:val="DF3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2"/>
  </w:num>
  <w:num w:numId="5">
    <w:abstractNumId w:val="36"/>
  </w:num>
  <w:num w:numId="6">
    <w:abstractNumId w:val="7"/>
  </w:num>
  <w:num w:numId="7">
    <w:abstractNumId w:val="11"/>
  </w:num>
  <w:num w:numId="8">
    <w:abstractNumId w:val="33"/>
  </w:num>
  <w:num w:numId="9">
    <w:abstractNumId w:val="23"/>
  </w:num>
  <w:num w:numId="10">
    <w:abstractNumId w:val="20"/>
  </w:num>
  <w:num w:numId="11">
    <w:abstractNumId w:val="14"/>
  </w:num>
  <w:num w:numId="12">
    <w:abstractNumId w:val="26"/>
  </w:num>
  <w:num w:numId="13">
    <w:abstractNumId w:val="16"/>
  </w:num>
  <w:num w:numId="14">
    <w:abstractNumId w:val="5"/>
  </w:num>
  <w:num w:numId="15">
    <w:abstractNumId w:val="42"/>
  </w:num>
  <w:num w:numId="16">
    <w:abstractNumId w:val="38"/>
  </w:num>
  <w:num w:numId="17">
    <w:abstractNumId w:val="31"/>
  </w:num>
  <w:num w:numId="18">
    <w:abstractNumId w:val="13"/>
  </w:num>
  <w:num w:numId="19">
    <w:abstractNumId w:val="39"/>
  </w:num>
  <w:num w:numId="20">
    <w:abstractNumId w:val="10"/>
  </w:num>
  <w:num w:numId="21">
    <w:abstractNumId w:val="40"/>
  </w:num>
  <w:num w:numId="22">
    <w:abstractNumId w:val="25"/>
  </w:num>
  <w:num w:numId="23">
    <w:abstractNumId w:val="30"/>
  </w:num>
  <w:num w:numId="24">
    <w:abstractNumId w:val="37"/>
  </w:num>
  <w:num w:numId="25">
    <w:abstractNumId w:val="1"/>
  </w:num>
  <w:num w:numId="26">
    <w:abstractNumId w:val="2"/>
  </w:num>
  <w:num w:numId="27">
    <w:abstractNumId w:val="0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5"/>
  </w:num>
  <w:num w:numId="33">
    <w:abstractNumId w:val="9"/>
  </w:num>
  <w:num w:numId="34">
    <w:abstractNumId w:val="28"/>
  </w:num>
  <w:num w:numId="35">
    <w:abstractNumId w:val="8"/>
  </w:num>
  <w:num w:numId="36">
    <w:abstractNumId w:val="27"/>
  </w:num>
  <w:num w:numId="37">
    <w:abstractNumId w:val="32"/>
  </w:num>
  <w:num w:numId="38">
    <w:abstractNumId w:val="29"/>
  </w:num>
  <w:num w:numId="39">
    <w:abstractNumId w:val="34"/>
  </w:num>
  <w:num w:numId="40">
    <w:abstractNumId w:val="35"/>
  </w:num>
  <w:num w:numId="41">
    <w:abstractNumId w:val="41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53"/>
    <w:rsid w:val="000006AB"/>
    <w:rsid w:val="00000C8E"/>
    <w:rsid w:val="00000E6F"/>
    <w:rsid w:val="0000131F"/>
    <w:rsid w:val="0000173B"/>
    <w:rsid w:val="0000184E"/>
    <w:rsid w:val="00002534"/>
    <w:rsid w:val="000036E5"/>
    <w:rsid w:val="000045CF"/>
    <w:rsid w:val="000053BE"/>
    <w:rsid w:val="00007015"/>
    <w:rsid w:val="00010C0F"/>
    <w:rsid w:val="0001109A"/>
    <w:rsid w:val="00011C4A"/>
    <w:rsid w:val="00012454"/>
    <w:rsid w:val="00012938"/>
    <w:rsid w:val="00012C9D"/>
    <w:rsid w:val="00012F3A"/>
    <w:rsid w:val="00014411"/>
    <w:rsid w:val="00014863"/>
    <w:rsid w:val="00015239"/>
    <w:rsid w:val="00015549"/>
    <w:rsid w:val="000163E0"/>
    <w:rsid w:val="00017419"/>
    <w:rsid w:val="000177FF"/>
    <w:rsid w:val="00020263"/>
    <w:rsid w:val="0002053E"/>
    <w:rsid w:val="00020776"/>
    <w:rsid w:val="0002153B"/>
    <w:rsid w:val="00022844"/>
    <w:rsid w:val="00023ADB"/>
    <w:rsid w:val="00023D20"/>
    <w:rsid w:val="00024577"/>
    <w:rsid w:val="0002635F"/>
    <w:rsid w:val="00026828"/>
    <w:rsid w:val="00026E7F"/>
    <w:rsid w:val="00027608"/>
    <w:rsid w:val="00027A33"/>
    <w:rsid w:val="00031EC8"/>
    <w:rsid w:val="00031FE3"/>
    <w:rsid w:val="000326FA"/>
    <w:rsid w:val="00033345"/>
    <w:rsid w:val="0003417C"/>
    <w:rsid w:val="0003429A"/>
    <w:rsid w:val="00036C65"/>
    <w:rsid w:val="0004016C"/>
    <w:rsid w:val="000406E6"/>
    <w:rsid w:val="00040761"/>
    <w:rsid w:val="00040C41"/>
    <w:rsid w:val="00040F62"/>
    <w:rsid w:val="000423FB"/>
    <w:rsid w:val="00043124"/>
    <w:rsid w:val="000437C7"/>
    <w:rsid w:val="0004407C"/>
    <w:rsid w:val="00045940"/>
    <w:rsid w:val="00045994"/>
    <w:rsid w:val="00045A53"/>
    <w:rsid w:val="00046595"/>
    <w:rsid w:val="00046654"/>
    <w:rsid w:val="0004697A"/>
    <w:rsid w:val="00047ABE"/>
    <w:rsid w:val="00050D80"/>
    <w:rsid w:val="00051877"/>
    <w:rsid w:val="000533D6"/>
    <w:rsid w:val="0005351E"/>
    <w:rsid w:val="00053F99"/>
    <w:rsid w:val="00054A2D"/>
    <w:rsid w:val="00055492"/>
    <w:rsid w:val="00056B40"/>
    <w:rsid w:val="000570B6"/>
    <w:rsid w:val="00057F4F"/>
    <w:rsid w:val="0006040D"/>
    <w:rsid w:val="000607D0"/>
    <w:rsid w:val="00060A5B"/>
    <w:rsid w:val="000615E4"/>
    <w:rsid w:val="0006330B"/>
    <w:rsid w:val="00064EBE"/>
    <w:rsid w:val="00065AE8"/>
    <w:rsid w:val="00065E9E"/>
    <w:rsid w:val="00066BFF"/>
    <w:rsid w:val="000704BB"/>
    <w:rsid w:val="00070828"/>
    <w:rsid w:val="00070F76"/>
    <w:rsid w:val="000713D0"/>
    <w:rsid w:val="000739CD"/>
    <w:rsid w:val="00073AC7"/>
    <w:rsid w:val="00074549"/>
    <w:rsid w:val="00074C64"/>
    <w:rsid w:val="000750CF"/>
    <w:rsid w:val="000750D0"/>
    <w:rsid w:val="00075560"/>
    <w:rsid w:val="00076142"/>
    <w:rsid w:val="000762D5"/>
    <w:rsid w:val="000804A4"/>
    <w:rsid w:val="00080A6F"/>
    <w:rsid w:val="00081B61"/>
    <w:rsid w:val="00082418"/>
    <w:rsid w:val="0008274D"/>
    <w:rsid w:val="000845DF"/>
    <w:rsid w:val="00084B60"/>
    <w:rsid w:val="00084E22"/>
    <w:rsid w:val="00087200"/>
    <w:rsid w:val="00090788"/>
    <w:rsid w:val="00090A3C"/>
    <w:rsid w:val="00092BA9"/>
    <w:rsid w:val="00092C62"/>
    <w:rsid w:val="00093E70"/>
    <w:rsid w:val="0009413E"/>
    <w:rsid w:val="0009464D"/>
    <w:rsid w:val="0009488E"/>
    <w:rsid w:val="000955A5"/>
    <w:rsid w:val="0009597C"/>
    <w:rsid w:val="00095CFF"/>
    <w:rsid w:val="000A05A1"/>
    <w:rsid w:val="000A383C"/>
    <w:rsid w:val="000A3B3E"/>
    <w:rsid w:val="000A4CE7"/>
    <w:rsid w:val="000A5DF9"/>
    <w:rsid w:val="000A5EC3"/>
    <w:rsid w:val="000B0510"/>
    <w:rsid w:val="000B1EB4"/>
    <w:rsid w:val="000B2469"/>
    <w:rsid w:val="000B35FB"/>
    <w:rsid w:val="000B4011"/>
    <w:rsid w:val="000B412F"/>
    <w:rsid w:val="000B4EE7"/>
    <w:rsid w:val="000B60FA"/>
    <w:rsid w:val="000B6153"/>
    <w:rsid w:val="000B65A0"/>
    <w:rsid w:val="000B6F83"/>
    <w:rsid w:val="000B7FC0"/>
    <w:rsid w:val="000C273F"/>
    <w:rsid w:val="000C279D"/>
    <w:rsid w:val="000C3178"/>
    <w:rsid w:val="000C3CA2"/>
    <w:rsid w:val="000C3E2A"/>
    <w:rsid w:val="000C43BB"/>
    <w:rsid w:val="000C4F12"/>
    <w:rsid w:val="000C4F6F"/>
    <w:rsid w:val="000C52C1"/>
    <w:rsid w:val="000C569E"/>
    <w:rsid w:val="000C6C6B"/>
    <w:rsid w:val="000C6C6D"/>
    <w:rsid w:val="000C7467"/>
    <w:rsid w:val="000C790D"/>
    <w:rsid w:val="000C7CAD"/>
    <w:rsid w:val="000D004A"/>
    <w:rsid w:val="000D02FE"/>
    <w:rsid w:val="000D11C1"/>
    <w:rsid w:val="000D14F2"/>
    <w:rsid w:val="000D3491"/>
    <w:rsid w:val="000D3688"/>
    <w:rsid w:val="000D680C"/>
    <w:rsid w:val="000D7B23"/>
    <w:rsid w:val="000E0189"/>
    <w:rsid w:val="000E053A"/>
    <w:rsid w:val="000E094C"/>
    <w:rsid w:val="000E0B22"/>
    <w:rsid w:val="000E2157"/>
    <w:rsid w:val="000E264E"/>
    <w:rsid w:val="000E35EE"/>
    <w:rsid w:val="000E5B8D"/>
    <w:rsid w:val="000E78C7"/>
    <w:rsid w:val="000F0599"/>
    <w:rsid w:val="000F1668"/>
    <w:rsid w:val="000F284B"/>
    <w:rsid w:val="000F2865"/>
    <w:rsid w:val="000F2AA6"/>
    <w:rsid w:val="000F44B6"/>
    <w:rsid w:val="000F4A2C"/>
    <w:rsid w:val="000F5305"/>
    <w:rsid w:val="000F59ED"/>
    <w:rsid w:val="000F6AA0"/>
    <w:rsid w:val="000F6B20"/>
    <w:rsid w:val="000F6C9E"/>
    <w:rsid w:val="000F7588"/>
    <w:rsid w:val="001002CF"/>
    <w:rsid w:val="00100C81"/>
    <w:rsid w:val="00101E14"/>
    <w:rsid w:val="00102719"/>
    <w:rsid w:val="00102AE0"/>
    <w:rsid w:val="001035E8"/>
    <w:rsid w:val="00103DB0"/>
    <w:rsid w:val="00105314"/>
    <w:rsid w:val="00105926"/>
    <w:rsid w:val="001078CF"/>
    <w:rsid w:val="00107C9B"/>
    <w:rsid w:val="00107D03"/>
    <w:rsid w:val="00110CAE"/>
    <w:rsid w:val="00110EE7"/>
    <w:rsid w:val="0011159B"/>
    <w:rsid w:val="00111BCA"/>
    <w:rsid w:val="00111CDC"/>
    <w:rsid w:val="001125D7"/>
    <w:rsid w:val="001135F2"/>
    <w:rsid w:val="00114A07"/>
    <w:rsid w:val="00115095"/>
    <w:rsid w:val="001156EF"/>
    <w:rsid w:val="00115873"/>
    <w:rsid w:val="00115D22"/>
    <w:rsid w:val="0011605B"/>
    <w:rsid w:val="00116A7A"/>
    <w:rsid w:val="00120215"/>
    <w:rsid w:val="0012029E"/>
    <w:rsid w:val="00120735"/>
    <w:rsid w:val="001212AA"/>
    <w:rsid w:val="00121D5C"/>
    <w:rsid w:val="0012212E"/>
    <w:rsid w:val="0012237B"/>
    <w:rsid w:val="00122A93"/>
    <w:rsid w:val="00122D75"/>
    <w:rsid w:val="0012612C"/>
    <w:rsid w:val="0012640A"/>
    <w:rsid w:val="00127F95"/>
    <w:rsid w:val="00131417"/>
    <w:rsid w:val="00132C17"/>
    <w:rsid w:val="00132D52"/>
    <w:rsid w:val="00133176"/>
    <w:rsid w:val="00133B05"/>
    <w:rsid w:val="0013408D"/>
    <w:rsid w:val="00134C18"/>
    <w:rsid w:val="00134E7F"/>
    <w:rsid w:val="00135730"/>
    <w:rsid w:val="00135BE6"/>
    <w:rsid w:val="00136187"/>
    <w:rsid w:val="00136353"/>
    <w:rsid w:val="00136601"/>
    <w:rsid w:val="001373E4"/>
    <w:rsid w:val="00140AFE"/>
    <w:rsid w:val="00140B04"/>
    <w:rsid w:val="00140ECD"/>
    <w:rsid w:val="00143C03"/>
    <w:rsid w:val="001503A4"/>
    <w:rsid w:val="001510D0"/>
    <w:rsid w:val="00151F80"/>
    <w:rsid w:val="00152314"/>
    <w:rsid w:val="001525B0"/>
    <w:rsid w:val="00152F55"/>
    <w:rsid w:val="00153807"/>
    <w:rsid w:val="00154EEE"/>
    <w:rsid w:val="0015534A"/>
    <w:rsid w:val="00155EA4"/>
    <w:rsid w:val="00156B55"/>
    <w:rsid w:val="001576AE"/>
    <w:rsid w:val="00157D01"/>
    <w:rsid w:val="00157FF7"/>
    <w:rsid w:val="00161CE2"/>
    <w:rsid w:val="001625CE"/>
    <w:rsid w:val="00163984"/>
    <w:rsid w:val="00164C7E"/>
    <w:rsid w:val="00164F2E"/>
    <w:rsid w:val="0016593D"/>
    <w:rsid w:val="00166EEA"/>
    <w:rsid w:val="00167115"/>
    <w:rsid w:val="00167E0A"/>
    <w:rsid w:val="00171329"/>
    <w:rsid w:val="00172D7D"/>
    <w:rsid w:val="00176730"/>
    <w:rsid w:val="00176C5F"/>
    <w:rsid w:val="00177453"/>
    <w:rsid w:val="00177C8C"/>
    <w:rsid w:val="00177C98"/>
    <w:rsid w:val="00180613"/>
    <w:rsid w:val="0018151D"/>
    <w:rsid w:val="00182BF1"/>
    <w:rsid w:val="00185331"/>
    <w:rsid w:val="00185CAB"/>
    <w:rsid w:val="0018692C"/>
    <w:rsid w:val="001903F6"/>
    <w:rsid w:val="001909E9"/>
    <w:rsid w:val="00190E44"/>
    <w:rsid w:val="00191289"/>
    <w:rsid w:val="001920D4"/>
    <w:rsid w:val="00193F23"/>
    <w:rsid w:val="00194047"/>
    <w:rsid w:val="001941ED"/>
    <w:rsid w:val="00195C44"/>
    <w:rsid w:val="001965CC"/>
    <w:rsid w:val="00196AB3"/>
    <w:rsid w:val="001A054F"/>
    <w:rsid w:val="001A0792"/>
    <w:rsid w:val="001A14F5"/>
    <w:rsid w:val="001A1E25"/>
    <w:rsid w:val="001A2BB4"/>
    <w:rsid w:val="001A2BB9"/>
    <w:rsid w:val="001A2CE2"/>
    <w:rsid w:val="001A3937"/>
    <w:rsid w:val="001A3E00"/>
    <w:rsid w:val="001A6169"/>
    <w:rsid w:val="001A6BF9"/>
    <w:rsid w:val="001A7DEE"/>
    <w:rsid w:val="001B0C7B"/>
    <w:rsid w:val="001B0EEB"/>
    <w:rsid w:val="001B1222"/>
    <w:rsid w:val="001B2169"/>
    <w:rsid w:val="001B3ED4"/>
    <w:rsid w:val="001B4985"/>
    <w:rsid w:val="001B741F"/>
    <w:rsid w:val="001C029B"/>
    <w:rsid w:val="001C0FF7"/>
    <w:rsid w:val="001C225B"/>
    <w:rsid w:val="001C24ED"/>
    <w:rsid w:val="001C5F1E"/>
    <w:rsid w:val="001C61A0"/>
    <w:rsid w:val="001C6B34"/>
    <w:rsid w:val="001C7063"/>
    <w:rsid w:val="001C7E1F"/>
    <w:rsid w:val="001D19FA"/>
    <w:rsid w:val="001D2697"/>
    <w:rsid w:val="001D3B30"/>
    <w:rsid w:val="001D415E"/>
    <w:rsid w:val="001D5321"/>
    <w:rsid w:val="001D549F"/>
    <w:rsid w:val="001D61E7"/>
    <w:rsid w:val="001D62D4"/>
    <w:rsid w:val="001D6618"/>
    <w:rsid w:val="001D71AE"/>
    <w:rsid w:val="001E044A"/>
    <w:rsid w:val="001E04F9"/>
    <w:rsid w:val="001E0CF3"/>
    <w:rsid w:val="001E1787"/>
    <w:rsid w:val="001E2B9D"/>
    <w:rsid w:val="001E2CDD"/>
    <w:rsid w:val="001E52E7"/>
    <w:rsid w:val="001E59FB"/>
    <w:rsid w:val="001E5EF0"/>
    <w:rsid w:val="001E63F9"/>
    <w:rsid w:val="001E69AF"/>
    <w:rsid w:val="001F0117"/>
    <w:rsid w:val="001F1894"/>
    <w:rsid w:val="001F18B9"/>
    <w:rsid w:val="001F3276"/>
    <w:rsid w:val="001F4ADB"/>
    <w:rsid w:val="001F6783"/>
    <w:rsid w:val="001F6CB0"/>
    <w:rsid w:val="001F754C"/>
    <w:rsid w:val="001F78D3"/>
    <w:rsid w:val="00200CF1"/>
    <w:rsid w:val="00201A75"/>
    <w:rsid w:val="00203A98"/>
    <w:rsid w:val="002044F3"/>
    <w:rsid w:val="00204C5D"/>
    <w:rsid w:val="00205159"/>
    <w:rsid w:val="002065CC"/>
    <w:rsid w:val="00206613"/>
    <w:rsid w:val="00206FD6"/>
    <w:rsid w:val="00210634"/>
    <w:rsid w:val="00210638"/>
    <w:rsid w:val="002106D8"/>
    <w:rsid w:val="00210943"/>
    <w:rsid w:val="00210EE9"/>
    <w:rsid w:val="00211A49"/>
    <w:rsid w:val="00212FB9"/>
    <w:rsid w:val="00215353"/>
    <w:rsid w:val="00216B16"/>
    <w:rsid w:val="00217950"/>
    <w:rsid w:val="00217AFE"/>
    <w:rsid w:val="00222D1E"/>
    <w:rsid w:val="00223DCD"/>
    <w:rsid w:val="00223DE0"/>
    <w:rsid w:val="00224771"/>
    <w:rsid w:val="00224D01"/>
    <w:rsid w:val="002252AE"/>
    <w:rsid w:val="002254EA"/>
    <w:rsid w:val="00225B87"/>
    <w:rsid w:val="00225FE3"/>
    <w:rsid w:val="00226062"/>
    <w:rsid w:val="00226B0F"/>
    <w:rsid w:val="002270BB"/>
    <w:rsid w:val="0022792B"/>
    <w:rsid w:val="00230FA4"/>
    <w:rsid w:val="002323F8"/>
    <w:rsid w:val="002327C4"/>
    <w:rsid w:val="0023286E"/>
    <w:rsid w:val="00233394"/>
    <w:rsid w:val="0023387F"/>
    <w:rsid w:val="00233A24"/>
    <w:rsid w:val="0023509F"/>
    <w:rsid w:val="002351C7"/>
    <w:rsid w:val="00235C0D"/>
    <w:rsid w:val="00235FE7"/>
    <w:rsid w:val="00236C3A"/>
    <w:rsid w:val="00237605"/>
    <w:rsid w:val="00240D8B"/>
    <w:rsid w:val="00241C65"/>
    <w:rsid w:val="0024317D"/>
    <w:rsid w:val="00243FDB"/>
    <w:rsid w:val="00244B4E"/>
    <w:rsid w:val="00244FBF"/>
    <w:rsid w:val="002473DE"/>
    <w:rsid w:val="00247521"/>
    <w:rsid w:val="00247552"/>
    <w:rsid w:val="00251D9E"/>
    <w:rsid w:val="00253406"/>
    <w:rsid w:val="002546A1"/>
    <w:rsid w:val="00255F36"/>
    <w:rsid w:val="00257B0F"/>
    <w:rsid w:val="00260442"/>
    <w:rsid w:val="00260BD5"/>
    <w:rsid w:val="00260F39"/>
    <w:rsid w:val="00261B88"/>
    <w:rsid w:val="002655D3"/>
    <w:rsid w:val="00265F25"/>
    <w:rsid w:val="002663D0"/>
    <w:rsid w:val="002664C7"/>
    <w:rsid w:val="0026701C"/>
    <w:rsid w:val="002674DC"/>
    <w:rsid w:val="00267E81"/>
    <w:rsid w:val="0027036A"/>
    <w:rsid w:val="002704E2"/>
    <w:rsid w:val="0027083A"/>
    <w:rsid w:val="00270903"/>
    <w:rsid w:val="002712CF"/>
    <w:rsid w:val="00272641"/>
    <w:rsid w:val="002739FD"/>
    <w:rsid w:val="00275F4E"/>
    <w:rsid w:val="0027644A"/>
    <w:rsid w:val="002779CC"/>
    <w:rsid w:val="0028080E"/>
    <w:rsid w:val="00281AA1"/>
    <w:rsid w:val="00283646"/>
    <w:rsid w:val="002836A0"/>
    <w:rsid w:val="002846F2"/>
    <w:rsid w:val="00284920"/>
    <w:rsid w:val="00284F9D"/>
    <w:rsid w:val="00285969"/>
    <w:rsid w:val="002861AC"/>
    <w:rsid w:val="0028753E"/>
    <w:rsid w:val="00287967"/>
    <w:rsid w:val="002905A6"/>
    <w:rsid w:val="00290604"/>
    <w:rsid w:val="00290CD4"/>
    <w:rsid w:val="00291D13"/>
    <w:rsid w:val="00292280"/>
    <w:rsid w:val="00293ECC"/>
    <w:rsid w:val="00294362"/>
    <w:rsid w:val="0029438C"/>
    <w:rsid w:val="0029621F"/>
    <w:rsid w:val="002962F2"/>
    <w:rsid w:val="00297F3C"/>
    <w:rsid w:val="002A126B"/>
    <w:rsid w:val="002A1505"/>
    <w:rsid w:val="002A1C4C"/>
    <w:rsid w:val="002A1F14"/>
    <w:rsid w:val="002A2A18"/>
    <w:rsid w:val="002A2E30"/>
    <w:rsid w:val="002A2F5F"/>
    <w:rsid w:val="002A3247"/>
    <w:rsid w:val="002A5C2C"/>
    <w:rsid w:val="002A6DA3"/>
    <w:rsid w:val="002A7055"/>
    <w:rsid w:val="002A7790"/>
    <w:rsid w:val="002A7A40"/>
    <w:rsid w:val="002B1085"/>
    <w:rsid w:val="002B20F1"/>
    <w:rsid w:val="002B31F4"/>
    <w:rsid w:val="002B58F4"/>
    <w:rsid w:val="002B607B"/>
    <w:rsid w:val="002B6900"/>
    <w:rsid w:val="002B6CB9"/>
    <w:rsid w:val="002B701B"/>
    <w:rsid w:val="002B7A5B"/>
    <w:rsid w:val="002B7CC4"/>
    <w:rsid w:val="002C0A4C"/>
    <w:rsid w:val="002C1694"/>
    <w:rsid w:val="002C1763"/>
    <w:rsid w:val="002C22F5"/>
    <w:rsid w:val="002C3495"/>
    <w:rsid w:val="002C3AA3"/>
    <w:rsid w:val="002C3C0C"/>
    <w:rsid w:val="002C3E32"/>
    <w:rsid w:val="002C4EF7"/>
    <w:rsid w:val="002C65BD"/>
    <w:rsid w:val="002C6D9F"/>
    <w:rsid w:val="002D08FA"/>
    <w:rsid w:val="002D314C"/>
    <w:rsid w:val="002D35AB"/>
    <w:rsid w:val="002D3653"/>
    <w:rsid w:val="002D36D7"/>
    <w:rsid w:val="002D39BA"/>
    <w:rsid w:val="002D6979"/>
    <w:rsid w:val="002D6C62"/>
    <w:rsid w:val="002D72A8"/>
    <w:rsid w:val="002D7305"/>
    <w:rsid w:val="002D7640"/>
    <w:rsid w:val="002E095B"/>
    <w:rsid w:val="002E1336"/>
    <w:rsid w:val="002E1A38"/>
    <w:rsid w:val="002E2689"/>
    <w:rsid w:val="002E270F"/>
    <w:rsid w:val="002E3DF7"/>
    <w:rsid w:val="002E4919"/>
    <w:rsid w:val="002E508F"/>
    <w:rsid w:val="002E542B"/>
    <w:rsid w:val="002E58CA"/>
    <w:rsid w:val="002E7013"/>
    <w:rsid w:val="002E739A"/>
    <w:rsid w:val="002F1088"/>
    <w:rsid w:val="002F4363"/>
    <w:rsid w:val="002F4873"/>
    <w:rsid w:val="002F4EE0"/>
    <w:rsid w:val="002F62B0"/>
    <w:rsid w:val="002F7D4C"/>
    <w:rsid w:val="00300038"/>
    <w:rsid w:val="00300319"/>
    <w:rsid w:val="00302529"/>
    <w:rsid w:val="0030315D"/>
    <w:rsid w:val="0030395E"/>
    <w:rsid w:val="00303E04"/>
    <w:rsid w:val="0030477D"/>
    <w:rsid w:val="00306426"/>
    <w:rsid w:val="00306835"/>
    <w:rsid w:val="00307AB0"/>
    <w:rsid w:val="003101BD"/>
    <w:rsid w:val="00310CC1"/>
    <w:rsid w:val="003110D1"/>
    <w:rsid w:val="003117CE"/>
    <w:rsid w:val="003118A8"/>
    <w:rsid w:val="00311EAC"/>
    <w:rsid w:val="00312F31"/>
    <w:rsid w:val="00313663"/>
    <w:rsid w:val="00313B9D"/>
    <w:rsid w:val="00314E0D"/>
    <w:rsid w:val="00316BA3"/>
    <w:rsid w:val="0032039F"/>
    <w:rsid w:val="0032048C"/>
    <w:rsid w:val="003204DC"/>
    <w:rsid w:val="0032146C"/>
    <w:rsid w:val="00321B90"/>
    <w:rsid w:val="0032604B"/>
    <w:rsid w:val="00327D9E"/>
    <w:rsid w:val="003307B3"/>
    <w:rsid w:val="00331F87"/>
    <w:rsid w:val="003321AB"/>
    <w:rsid w:val="00332AD6"/>
    <w:rsid w:val="00333332"/>
    <w:rsid w:val="0033351D"/>
    <w:rsid w:val="00333CA3"/>
    <w:rsid w:val="0033453B"/>
    <w:rsid w:val="00334C6B"/>
    <w:rsid w:val="003355AE"/>
    <w:rsid w:val="003368F0"/>
    <w:rsid w:val="00340423"/>
    <w:rsid w:val="00341DEE"/>
    <w:rsid w:val="003424CE"/>
    <w:rsid w:val="00342DE9"/>
    <w:rsid w:val="00342EC4"/>
    <w:rsid w:val="003434AF"/>
    <w:rsid w:val="00344553"/>
    <w:rsid w:val="00345395"/>
    <w:rsid w:val="003460A5"/>
    <w:rsid w:val="00347782"/>
    <w:rsid w:val="00347B40"/>
    <w:rsid w:val="00347EBC"/>
    <w:rsid w:val="0035002A"/>
    <w:rsid w:val="003503E2"/>
    <w:rsid w:val="00350ECA"/>
    <w:rsid w:val="00352538"/>
    <w:rsid w:val="00352AB7"/>
    <w:rsid w:val="00355CF9"/>
    <w:rsid w:val="00356080"/>
    <w:rsid w:val="003564BE"/>
    <w:rsid w:val="003573DE"/>
    <w:rsid w:val="00360EB5"/>
    <w:rsid w:val="003627F1"/>
    <w:rsid w:val="00363579"/>
    <w:rsid w:val="00363B2F"/>
    <w:rsid w:val="00363F68"/>
    <w:rsid w:val="0036447A"/>
    <w:rsid w:val="0036661C"/>
    <w:rsid w:val="003706F7"/>
    <w:rsid w:val="00370F57"/>
    <w:rsid w:val="00371DA0"/>
    <w:rsid w:val="00374FB8"/>
    <w:rsid w:val="00375462"/>
    <w:rsid w:val="003756B1"/>
    <w:rsid w:val="003766BF"/>
    <w:rsid w:val="00376BCE"/>
    <w:rsid w:val="00377176"/>
    <w:rsid w:val="00377561"/>
    <w:rsid w:val="00380253"/>
    <w:rsid w:val="00380D16"/>
    <w:rsid w:val="00383C66"/>
    <w:rsid w:val="00383E2A"/>
    <w:rsid w:val="00384809"/>
    <w:rsid w:val="0038580D"/>
    <w:rsid w:val="00385E1E"/>
    <w:rsid w:val="003863CA"/>
    <w:rsid w:val="003871BB"/>
    <w:rsid w:val="00390603"/>
    <w:rsid w:val="003907AF"/>
    <w:rsid w:val="0039197D"/>
    <w:rsid w:val="00391D40"/>
    <w:rsid w:val="0039220A"/>
    <w:rsid w:val="00392E7C"/>
    <w:rsid w:val="00393941"/>
    <w:rsid w:val="00394B05"/>
    <w:rsid w:val="003955DF"/>
    <w:rsid w:val="00395B8C"/>
    <w:rsid w:val="00395CBE"/>
    <w:rsid w:val="00396051"/>
    <w:rsid w:val="00397292"/>
    <w:rsid w:val="00397870"/>
    <w:rsid w:val="003A1569"/>
    <w:rsid w:val="003A3969"/>
    <w:rsid w:val="003A4326"/>
    <w:rsid w:val="003A4F14"/>
    <w:rsid w:val="003A5651"/>
    <w:rsid w:val="003A6CE9"/>
    <w:rsid w:val="003A7EF7"/>
    <w:rsid w:val="003B064A"/>
    <w:rsid w:val="003B1647"/>
    <w:rsid w:val="003B3551"/>
    <w:rsid w:val="003B3B97"/>
    <w:rsid w:val="003B4578"/>
    <w:rsid w:val="003B6EBC"/>
    <w:rsid w:val="003B7F48"/>
    <w:rsid w:val="003C008E"/>
    <w:rsid w:val="003C1B77"/>
    <w:rsid w:val="003C257B"/>
    <w:rsid w:val="003C34AD"/>
    <w:rsid w:val="003C36B9"/>
    <w:rsid w:val="003C38A9"/>
    <w:rsid w:val="003C3E7B"/>
    <w:rsid w:val="003C43C9"/>
    <w:rsid w:val="003C52FE"/>
    <w:rsid w:val="003C534A"/>
    <w:rsid w:val="003C5F40"/>
    <w:rsid w:val="003C74D9"/>
    <w:rsid w:val="003C7807"/>
    <w:rsid w:val="003C7B3C"/>
    <w:rsid w:val="003D0698"/>
    <w:rsid w:val="003D0C23"/>
    <w:rsid w:val="003D0D8E"/>
    <w:rsid w:val="003D423F"/>
    <w:rsid w:val="003D436E"/>
    <w:rsid w:val="003D50D8"/>
    <w:rsid w:val="003D5206"/>
    <w:rsid w:val="003D5381"/>
    <w:rsid w:val="003D649D"/>
    <w:rsid w:val="003D6695"/>
    <w:rsid w:val="003D6BD0"/>
    <w:rsid w:val="003D7C4C"/>
    <w:rsid w:val="003D7C4E"/>
    <w:rsid w:val="003D7D1E"/>
    <w:rsid w:val="003D7FE5"/>
    <w:rsid w:val="003E00DC"/>
    <w:rsid w:val="003E1EC5"/>
    <w:rsid w:val="003E2BD8"/>
    <w:rsid w:val="003E4B8C"/>
    <w:rsid w:val="003E68EF"/>
    <w:rsid w:val="003E7846"/>
    <w:rsid w:val="003F0857"/>
    <w:rsid w:val="003F176D"/>
    <w:rsid w:val="003F2ED2"/>
    <w:rsid w:val="003F2F97"/>
    <w:rsid w:val="003F36EB"/>
    <w:rsid w:val="003F401F"/>
    <w:rsid w:val="003F40AA"/>
    <w:rsid w:val="003F43E4"/>
    <w:rsid w:val="003F48E2"/>
    <w:rsid w:val="003F4DFA"/>
    <w:rsid w:val="003F529D"/>
    <w:rsid w:val="003F53B9"/>
    <w:rsid w:val="003F56CF"/>
    <w:rsid w:val="003F5C53"/>
    <w:rsid w:val="003F6426"/>
    <w:rsid w:val="003F6DD7"/>
    <w:rsid w:val="003F6E51"/>
    <w:rsid w:val="003F7258"/>
    <w:rsid w:val="004003BF"/>
    <w:rsid w:val="0040095A"/>
    <w:rsid w:val="00400EC4"/>
    <w:rsid w:val="00401150"/>
    <w:rsid w:val="00401336"/>
    <w:rsid w:val="00405093"/>
    <w:rsid w:val="00405245"/>
    <w:rsid w:val="004057B0"/>
    <w:rsid w:val="0040605F"/>
    <w:rsid w:val="00406836"/>
    <w:rsid w:val="00407733"/>
    <w:rsid w:val="00407FD8"/>
    <w:rsid w:val="004112C8"/>
    <w:rsid w:val="0041178B"/>
    <w:rsid w:val="0041395C"/>
    <w:rsid w:val="00414D2F"/>
    <w:rsid w:val="00414FD3"/>
    <w:rsid w:val="004151FE"/>
    <w:rsid w:val="00416262"/>
    <w:rsid w:val="004165D1"/>
    <w:rsid w:val="004166D3"/>
    <w:rsid w:val="00416A6D"/>
    <w:rsid w:val="00416E88"/>
    <w:rsid w:val="00417436"/>
    <w:rsid w:val="00420D99"/>
    <w:rsid w:val="00422868"/>
    <w:rsid w:val="00423C7F"/>
    <w:rsid w:val="00423E9C"/>
    <w:rsid w:val="004245BD"/>
    <w:rsid w:val="004249F1"/>
    <w:rsid w:val="00425103"/>
    <w:rsid w:val="0042511E"/>
    <w:rsid w:val="00427557"/>
    <w:rsid w:val="004275C5"/>
    <w:rsid w:val="0043058B"/>
    <w:rsid w:val="00431C8C"/>
    <w:rsid w:val="00433074"/>
    <w:rsid w:val="00434AD6"/>
    <w:rsid w:val="004367CC"/>
    <w:rsid w:val="00436F6C"/>
    <w:rsid w:val="0043709E"/>
    <w:rsid w:val="0044034E"/>
    <w:rsid w:val="004404C3"/>
    <w:rsid w:val="004407FC"/>
    <w:rsid w:val="004419B4"/>
    <w:rsid w:val="00441AE0"/>
    <w:rsid w:val="00443EE6"/>
    <w:rsid w:val="004441BB"/>
    <w:rsid w:val="00444EFB"/>
    <w:rsid w:val="00446429"/>
    <w:rsid w:val="0044669D"/>
    <w:rsid w:val="00446C8C"/>
    <w:rsid w:val="004471AC"/>
    <w:rsid w:val="00447BFA"/>
    <w:rsid w:val="00450AF8"/>
    <w:rsid w:val="004512C9"/>
    <w:rsid w:val="00451A6D"/>
    <w:rsid w:val="00451B27"/>
    <w:rsid w:val="00451D71"/>
    <w:rsid w:val="00452945"/>
    <w:rsid w:val="00453E31"/>
    <w:rsid w:val="0045467C"/>
    <w:rsid w:val="00454F2B"/>
    <w:rsid w:val="00454FD5"/>
    <w:rsid w:val="00455A0D"/>
    <w:rsid w:val="00455BA8"/>
    <w:rsid w:val="00456A74"/>
    <w:rsid w:val="00456B11"/>
    <w:rsid w:val="0045709F"/>
    <w:rsid w:val="00460913"/>
    <w:rsid w:val="00461768"/>
    <w:rsid w:val="00462322"/>
    <w:rsid w:val="00467339"/>
    <w:rsid w:val="004677DC"/>
    <w:rsid w:val="0047045E"/>
    <w:rsid w:val="0047047B"/>
    <w:rsid w:val="00470830"/>
    <w:rsid w:val="00470DA5"/>
    <w:rsid w:val="00471BF3"/>
    <w:rsid w:val="00471EE3"/>
    <w:rsid w:val="00472916"/>
    <w:rsid w:val="004738EA"/>
    <w:rsid w:val="00473BEC"/>
    <w:rsid w:val="00473F94"/>
    <w:rsid w:val="004743B5"/>
    <w:rsid w:val="00476248"/>
    <w:rsid w:val="004767FB"/>
    <w:rsid w:val="00477C00"/>
    <w:rsid w:val="00477E48"/>
    <w:rsid w:val="004809F1"/>
    <w:rsid w:val="0048111C"/>
    <w:rsid w:val="00482A3E"/>
    <w:rsid w:val="00484D4D"/>
    <w:rsid w:val="00485CDB"/>
    <w:rsid w:val="00485E0F"/>
    <w:rsid w:val="004860BF"/>
    <w:rsid w:val="004876E8"/>
    <w:rsid w:val="00490502"/>
    <w:rsid w:val="0049117B"/>
    <w:rsid w:val="00491568"/>
    <w:rsid w:val="00491789"/>
    <w:rsid w:val="00491BFB"/>
    <w:rsid w:val="004923CF"/>
    <w:rsid w:val="00493331"/>
    <w:rsid w:val="00493B8C"/>
    <w:rsid w:val="00493F9D"/>
    <w:rsid w:val="0049559B"/>
    <w:rsid w:val="00495A03"/>
    <w:rsid w:val="004966BF"/>
    <w:rsid w:val="0049686F"/>
    <w:rsid w:val="004A0374"/>
    <w:rsid w:val="004A14CC"/>
    <w:rsid w:val="004A1CDF"/>
    <w:rsid w:val="004A2251"/>
    <w:rsid w:val="004A2D34"/>
    <w:rsid w:val="004A2F5D"/>
    <w:rsid w:val="004A380E"/>
    <w:rsid w:val="004A38DC"/>
    <w:rsid w:val="004A401A"/>
    <w:rsid w:val="004A6B18"/>
    <w:rsid w:val="004A6CCB"/>
    <w:rsid w:val="004A70BC"/>
    <w:rsid w:val="004B11C5"/>
    <w:rsid w:val="004B18C6"/>
    <w:rsid w:val="004B1A39"/>
    <w:rsid w:val="004B1FA1"/>
    <w:rsid w:val="004B25ED"/>
    <w:rsid w:val="004B33A5"/>
    <w:rsid w:val="004B4A0B"/>
    <w:rsid w:val="004B578F"/>
    <w:rsid w:val="004B5934"/>
    <w:rsid w:val="004B62A8"/>
    <w:rsid w:val="004B6AE4"/>
    <w:rsid w:val="004B6D6A"/>
    <w:rsid w:val="004B7EC1"/>
    <w:rsid w:val="004C02E0"/>
    <w:rsid w:val="004C03EE"/>
    <w:rsid w:val="004C1B01"/>
    <w:rsid w:val="004C23F8"/>
    <w:rsid w:val="004C4FE3"/>
    <w:rsid w:val="004C58B7"/>
    <w:rsid w:val="004C58F2"/>
    <w:rsid w:val="004C5A3E"/>
    <w:rsid w:val="004C5AF4"/>
    <w:rsid w:val="004C6652"/>
    <w:rsid w:val="004C6F95"/>
    <w:rsid w:val="004D0684"/>
    <w:rsid w:val="004D0FB3"/>
    <w:rsid w:val="004D278D"/>
    <w:rsid w:val="004D2C0B"/>
    <w:rsid w:val="004D40A3"/>
    <w:rsid w:val="004D600E"/>
    <w:rsid w:val="004D696A"/>
    <w:rsid w:val="004D6A9C"/>
    <w:rsid w:val="004D6ACF"/>
    <w:rsid w:val="004D70F9"/>
    <w:rsid w:val="004E0B7A"/>
    <w:rsid w:val="004E0E5A"/>
    <w:rsid w:val="004E347F"/>
    <w:rsid w:val="004E4604"/>
    <w:rsid w:val="004E64D1"/>
    <w:rsid w:val="004E6C21"/>
    <w:rsid w:val="004E6E50"/>
    <w:rsid w:val="004E72CF"/>
    <w:rsid w:val="004E75F3"/>
    <w:rsid w:val="004F0742"/>
    <w:rsid w:val="004F09A8"/>
    <w:rsid w:val="004F0DBE"/>
    <w:rsid w:val="004F1A5D"/>
    <w:rsid w:val="004F2CFC"/>
    <w:rsid w:val="004F2EEA"/>
    <w:rsid w:val="004F3A71"/>
    <w:rsid w:val="004F50CD"/>
    <w:rsid w:val="004F5756"/>
    <w:rsid w:val="004F5E40"/>
    <w:rsid w:val="004F60A6"/>
    <w:rsid w:val="004F61B0"/>
    <w:rsid w:val="004F6329"/>
    <w:rsid w:val="004F67F9"/>
    <w:rsid w:val="00500279"/>
    <w:rsid w:val="00500556"/>
    <w:rsid w:val="00500738"/>
    <w:rsid w:val="005020F7"/>
    <w:rsid w:val="005027C6"/>
    <w:rsid w:val="00504593"/>
    <w:rsid w:val="00504E20"/>
    <w:rsid w:val="00505087"/>
    <w:rsid w:val="00506857"/>
    <w:rsid w:val="005071A3"/>
    <w:rsid w:val="00510BAB"/>
    <w:rsid w:val="00510BFD"/>
    <w:rsid w:val="00510E9F"/>
    <w:rsid w:val="005114B1"/>
    <w:rsid w:val="00511DC2"/>
    <w:rsid w:val="00512765"/>
    <w:rsid w:val="00513A39"/>
    <w:rsid w:val="00513DF3"/>
    <w:rsid w:val="00514418"/>
    <w:rsid w:val="0051626E"/>
    <w:rsid w:val="0051632B"/>
    <w:rsid w:val="005166F4"/>
    <w:rsid w:val="00517B99"/>
    <w:rsid w:val="00520081"/>
    <w:rsid w:val="00520452"/>
    <w:rsid w:val="0052048F"/>
    <w:rsid w:val="00521629"/>
    <w:rsid w:val="00521B52"/>
    <w:rsid w:val="00521E19"/>
    <w:rsid w:val="005231DA"/>
    <w:rsid w:val="00524595"/>
    <w:rsid w:val="0052491B"/>
    <w:rsid w:val="0052571E"/>
    <w:rsid w:val="005260AB"/>
    <w:rsid w:val="00527745"/>
    <w:rsid w:val="0053035E"/>
    <w:rsid w:val="00530ECE"/>
    <w:rsid w:val="0053495E"/>
    <w:rsid w:val="00534D2E"/>
    <w:rsid w:val="00535FD0"/>
    <w:rsid w:val="00536096"/>
    <w:rsid w:val="005368B2"/>
    <w:rsid w:val="00536A67"/>
    <w:rsid w:val="005370FC"/>
    <w:rsid w:val="005411E5"/>
    <w:rsid w:val="005417A2"/>
    <w:rsid w:val="0054238F"/>
    <w:rsid w:val="0054269E"/>
    <w:rsid w:val="00542F04"/>
    <w:rsid w:val="00543F9C"/>
    <w:rsid w:val="00545E31"/>
    <w:rsid w:val="00550900"/>
    <w:rsid w:val="0055155C"/>
    <w:rsid w:val="00551702"/>
    <w:rsid w:val="005546D5"/>
    <w:rsid w:val="00556351"/>
    <w:rsid w:val="005565CD"/>
    <w:rsid w:val="00556AFD"/>
    <w:rsid w:val="00557A65"/>
    <w:rsid w:val="0056012A"/>
    <w:rsid w:val="00561030"/>
    <w:rsid w:val="0056113C"/>
    <w:rsid w:val="00561D7B"/>
    <w:rsid w:val="00561D8A"/>
    <w:rsid w:val="005626EF"/>
    <w:rsid w:val="0056296A"/>
    <w:rsid w:val="00562A0E"/>
    <w:rsid w:val="00563459"/>
    <w:rsid w:val="00563D9F"/>
    <w:rsid w:val="00565168"/>
    <w:rsid w:val="005659AD"/>
    <w:rsid w:val="00565C5F"/>
    <w:rsid w:val="005660A4"/>
    <w:rsid w:val="00567873"/>
    <w:rsid w:val="00570774"/>
    <w:rsid w:val="00571767"/>
    <w:rsid w:val="00571D3D"/>
    <w:rsid w:val="00571F07"/>
    <w:rsid w:val="00572091"/>
    <w:rsid w:val="00573137"/>
    <w:rsid w:val="00573171"/>
    <w:rsid w:val="005740BB"/>
    <w:rsid w:val="005741D2"/>
    <w:rsid w:val="00575493"/>
    <w:rsid w:val="0057594E"/>
    <w:rsid w:val="00575B7F"/>
    <w:rsid w:val="005767DB"/>
    <w:rsid w:val="00576F05"/>
    <w:rsid w:val="00577496"/>
    <w:rsid w:val="00577628"/>
    <w:rsid w:val="005819F0"/>
    <w:rsid w:val="00582917"/>
    <w:rsid w:val="005833D7"/>
    <w:rsid w:val="00583423"/>
    <w:rsid w:val="005839F0"/>
    <w:rsid w:val="00583DFF"/>
    <w:rsid w:val="00584AA9"/>
    <w:rsid w:val="005860C2"/>
    <w:rsid w:val="005867B1"/>
    <w:rsid w:val="00586919"/>
    <w:rsid w:val="005879D6"/>
    <w:rsid w:val="00587B41"/>
    <w:rsid w:val="00590C2D"/>
    <w:rsid w:val="0059183F"/>
    <w:rsid w:val="005929BE"/>
    <w:rsid w:val="0059324A"/>
    <w:rsid w:val="00593B1D"/>
    <w:rsid w:val="00593F79"/>
    <w:rsid w:val="005946E9"/>
    <w:rsid w:val="00594958"/>
    <w:rsid w:val="005955D3"/>
    <w:rsid w:val="0059634A"/>
    <w:rsid w:val="00596D5B"/>
    <w:rsid w:val="00597332"/>
    <w:rsid w:val="00597884"/>
    <w:rsid w:val="00597BD7"/>
    <w:rsid w:val="005A06AA"/>
    <w:rsid w:val="005A23BF"/>
    <w:rsid w:val="005A285C"/>
    <w:rsid w:val="005A4088"/>
    <w:rsid w:val="005A4BE0"/>
    <w:rsid w:val="005A51A3"/>
    <w:rsid w:val="005A6397"/>
    <w:rsid w:val="005A6893"/>
    <w:rsid w:val="005A6BB4"/>
    <w:rsid w:val="005A7CB3"/>
    <w:rsid w:val="005B0166"/>
    <w:rsid w:val="005B0AD0"/>
    <w:rsid w:val="005B18EB"/>
    <w:rsid w:val="005B265E"/>
    <w:rsid w:val="005B2BAE"/>
    <w:rsid w:val="005B2E1A"/>
    <w:rsid w:val="005B3118"/>
    <w:rsid w:val="005B3560"/>
    <w:rsid w:val="005B3822"/>
    <w:rsid w:val="005B394B"/>
    <w:rsid w:val="005B3D78"/>
    <w:rsid w:val="005B41D8"/>
    <w:rsid w:val="005B5626"/>
    <w:rsid w:val="005B669C"/>
    <w:rsid w:val="005B6E41"/>
    <w:rsid w:val="005B73EF"/>
    <w:rsid w:val="005C106C"/>
    <w:rsid w:val="005C1741"/>
    <w:rsid w:val="005C36AE"/>
    <w:rsid w:val="005C39AD"/>
    <w:rsid w:val="005C56BA"/>
    <w:rsid w:val="005C589F"/>
    <w:rsid w:val="005C6D95"/>
    <w:rsid w:val="005C7E48"/>
    <w:rsid w:val="005D0652"/>
    <w:rsid w:val="005D0BD9"/>
    <w:rsid w:val="005D1040"/>
    <w:rsid w:val="005D161D"/>
    <w:rsid w:val="005D2E1E"/>
    <w:rsid w:val="005D2FA5"/>
    <w:rsid w:val="005D340E"/>
    <w:rsid w:val="005D6357"/>
    <w:rsid w:val="005D6C34"/>
    <w:rsid w:val="005D6E3E"/>
    <w:rsid w:val="005D6EC8"/>
    <w:rsid w:val="005D7111"/>
    <w:rsid w:val="005E0923"/>
    <w:rsid w:val="005E12A7"/>
    <w:rsid w:val="005E1325"/>
    <w:rsid w:val="005E16C0"/>
    <w:rsid w:val="005E20CC"/>
    <w:rsid w:val="005E3249"/>
    <w:rsid w:val="005E4039"/>
    <w:rsid w:val="005E444D"/>
    <w:rsid w:val="005E454A"/>
    <w:rsid w:val="005E4A34"/>
    <w:rsid w:val="005E4EB0"/>
    <w:rsid w:val="005E6B48"/>
    <w:rsid w:val="005E7444"/>
    <w:rsid w:val="005E77D4"/>
    <w:rsid w:val="005E7E73"/>
    <w:rsid w:val="005F0813"/>
    <w:rsid w:val="005F09A8"/>
    <w:rsid w:val="005F1AD9"/>
    <w:rsid w:val="005F3418"/>
    <w:rsid w:val="005F3BF5"/>
    <w:rsid w:val="005F4138"/>
    <w:rsid w:val="005F5329"/>
    <w:rsid w:val="005F60E8"/>
    <w:rsid w:val="005F79D4"/>
    <w:rsid w:val="005F7C9B"/>
    <w:rsid w:val="00601AB2"/>
    <w:rsid w:val="00601C4C"/>
    <w:rsid w:val="00601DDD"/>
    <w:rsid w:val="00603EAF"/>
    <w:rsid w:val="00604196"/>
    <w:rsid w:val="00604A86"/>
    <w:rsid w:val="00604F91"/>
    <w:rsid w:val="00605461"/>
    <w:rsid w:val="0060623E"/>
    <w:rsid w:val="00610A22"/>
    <w:rsid w:val="0061139C"/>
    <w:rsid w:val="00611A31"/>
    <w:rsid w:val="006135E4"/>
    <w:rsid w:val="00615D25"/>
    <w:rsid w:val="00617934"/>
    <w:rsid w:val="00620158"/>
    <w:rsid w:val="00620459"/>
    <w:rsid w:val="006207FE"/>
    <w:rsid w:val="00622171"/>
    <w:rsid w:val="00623957"/>
    <w:rsid w:val="00624C4E"/>
    <w:rsid w:val="00630E81"/>
    <w:rsid w:val="00631717"/>
    <w:rsid w:val="006319C0"/>
    <w:rsid w:val="00631EEB"/>
    <w:rsid w:val="006324A2"/>
    <w:rsid w:val="006333AC"/>
    <w:rsid w:val="006333F6"/>
    <w:rsid w:val="00635B42"/>
    <w:rsid w:val="00636D94"/>
    <w:rsid w:val="00636FBD"/>
    <w:rsid w:val="0063730B"/>
    <w:rsid w:val="00637C90"/>
    <w:rsid w:val="00637EFF"/>
    <w:rsid w:val="006416DD"/>
    <w:rsid w:val="00641D2E"/>
    <w:rsid w:val="00641E2F"/>
    <w:rsid w:val="00643DA0"/>
    <w:rsid w:val="00645B3A"/>
    <w:rsid w:val="00646AF4"/>
    <w:rsid w:val="00647649"/>
    <w:rsid w:val="00647657"/>
    <w:rsid w:val="006508D1"/>
    <w:rsid w:val="006511DD"/>
    <w:rsid w:val="00651318"/>
    <w:rsid w:val="00651A21"/>
    <w:rsid w:val="00651B8E"/>
    <w:rsid w:val="00651CDA"/>
    <w:rsid w:val="00651DFD"/>
    <w:rsid w:val="006532A0"/>
    <w:rsid w:val="00653936"/>
    <w:rsid w:val="006544BF"/>
    <w:rsid w:val="00654A07"/>
    <w:rsid w:val="00654EB6"/>
    <w:rsid w:val="006572CC"/>
    <w:rsid w:val="00660586"/>
    <w:rsid w:val="0066062E"/>
    <w:rsid w:val="00660BDA"/>
    <w:rsid w:val="0066125A"/>
    <w:rsid w:val="0066150D"/>
    <w:rsid w:val="00663630"/>
    <w:rsid w:val="0066385A"/>
    <w:rsid w:val="00664473"/>
    <w:rsid w:val="00664A66"/>
    <w:rsid w:val="006650D5"/>
    <w:rsid w:val="00665A02"/>
    <w:rsid w:val="00667C23"/>
    <w:rsid w:val="00671A36"/>
    <w:rsid w:val="0067263F"/>
    <w:rsid w:val="0067350C"/>
    <w:rsid w:val="00673B26"/>
    <w:rsid w:val="006758E1"/>
    <w:rsid w:val="00675E1C"/>
    <w:rsid w:val="0068181C"/>
    <w:rsid w:val="00683154"/>
    <w:rsid w:val="00684B64"/>
    <w:rsid w:val="0068586A"/>
    <w:rsid w:val="00685CD7"/>
    <w:rsid w:val="0068708A"/>
    <w:rsid w:val="006872E0"/>
    <w:rsid w:val="00687467"/>
    <w:rsid w:val="00687978"/>
    <w:rsid w:val="0069009D"/>
    <w:rsid w:val="00690EF6"/>
    <w:rsid w:val="006910DB"/>
    <w:rsid w:val="00691B63"/>
    <w:rsid w:val="00692157"/>
    <w:rsid w:val="00694C8E"/>
    <w:rsid w:val="00694F61"/>
    <w:rsid w:val="00695916"/>
    <w:rsid w:val="00695F4E"/>
    <w:rsid w:val="006969FB"/>
    <w:rsid w:val="00697F37"/>
    <w:rsid w:val="006A09E3"/>
    <w:rsid w:val="006A0A16"/>
    <w:rsid w:val="006A1735"/>
    <w:rsid w:val="006A1A83"/>
    <w:rsid w:val="006A20F4"/>
    <w:rsid w:val="006A272B"/>
    <w:rsid w:val="006A2BFE"/>
    <w:rsid w:val="006A33AE"/>
    <w:rsid w:val="006A55BB"/>
    <w:rsid w:val="006B300B"/>
    <w:rsid w:val="006B3027"/>
    <w:rsid w:val="006B46BE"/>
    <w:rsid w:val="006B4E47"/>
    <w:rsid w:val="006B4F9E"/>
    <w:rsid w:val="006B5207"/>
    <w:rsid w:val="006B6415"/>
    <w:rsid w:val="006B6EE5"/>
    <w:rsid w:val="006B728A"/>
    <w:rsid w:val="006C18B4"/>
    <w:rsid w:val="006C2B83"/>
    <w:rsid w:val="006C2CF0"/>
    <w:rsid w:val="006C2D0E"/>
    <w:rsid w:val="006C474A"/>
    <w:rsid w:val="006C6164"/>
    <w:rsid w:val="006C6559"/>
    <w:rsid w:val="006C79D6"/>
    <w:rsid w:val="006C7D14"/>
    <w:rsid w:val="006D0665"/>
    <w:rsid w:val="006D0D49"/>
    <w:rsid w:val="006D0EEA"/>
    <w:rsid w:val="006D12D3"/>
    <w:rsid w:val="006D1474"/>
    <w:rsid w:val="006D1E59"/>
    <w:rsid w:val="006D2661"/>
    <w:rsid w:val="006D3953"/>
    <w:rsid w:val="006D43F7"/>
    <w:rsid w:val="006D4AD2"/>
    <w:rsid w:val="006D609C"/>
    <w:rsid w:val="006D6129"/>
    <w:rsid w:val="006D7B29"/>
    <w:rsid w:val="006E218D"/>
    <w:rsid w:val="006E26F8"/>
    <w:rsid w:val="006E32FD"/>
    <w:rsid w:val="006E3A80"/>
    <w:rsid w:val="006E3DA5"/>
    <w:rsid w:val="006E5924"/>
    <w:rsid w:val="006E76F6"/>
    <w:rsid w:val="006F0D9B"/>
    <w:rsid w:val="006F3C73"/>
    <w:rsid w:val="006F539A"/>
    <w:rsid w:val="006F5874"/>
    <w:rsid w:val="006F68D4"/>
    <w:rsid w:val="006F6923"/>
    <w:rsid w:val="006F7029"/>
    <w:rsid w:val="0070060B"/>
    <w:rsid w:val="00700DA2"/>
    <w:rsid w:val="0070215C"/>
    <w:rsid w:val="00702DF2"/>
    <w:rsid w:val="00703B17"/>
    <w:rsid w:val="007040D7"/>
    <w:rsid w:val="00704110"/>
    <w:rsid w:val="00704DD8"/>
    <w:rsid w:val="00705061"/>
    <w:rsid w:val="007051A5"/>
    <w:rsid w:val="0070525C"/>
    <w:rsid w:val="00705A5D"/>
    <w:rsid w:val="0070667D"/>
    <w:rsid w:val="007072C7"/>
    <w:rsid w:val="00710558"/>
    <w:rsid w:val="0071087E"/>
    <w:rsid w:val="00711956"/>
    <w:rsid w:val="0071661B"/>
    <w:rsid w:val="00717424"/>
    <w:rsid w:val="0071769D"/>
    <w:rsid w:val="0072038B"/>
    <w:rsid w:val="00720589"/>
    <w:rsid w:val="00720A78"/>
    <w:rsid w:val="0072316F"/>
    <w:rsid w:val="007231EF"/>
    <w:rsid w:val="00723711"/>
    <w:rsid w:val="00723848"/>
    <w:rsid w:val="00723AE5"/>
    <w:rsid w:val="00723B3F"/>
    <w:rsid w:val="00724636"/>
    <w:rsid w:val="00724E41"/>
    <w:rsid w:val="00726512"/>
    <w:rsid w:val="007266FF"/>
    <w:rsid w:val="00730AD3"/>
    <w:rsid w:val="00731116"/>
    <w:rsid w:val="007317F5"/>
    <w:rsid w:val="0073281D"/>
    <w:rsid w:val="00732DD5"/>
    <w:rsid w:val="007336F4"/>
    <w:rsid w:val="00734479"/>
    <w:rsid w:val="007344B7"/>
    <w:rsid w:val="00735437"/>
    <w:rsid w:val="00735DFD"/>
    <w:rsid w:val="00736D53"/>
    <w:rsid w:val="00736D9B"/>
    <w:rsid w:val="00736FB8"/>
    <w:rsid w:val="0073704A"/>
    <w:rsid w:val="00741155"/>
    <w:rsid w:val="0074196B"/>
    <w:rsid w:val="00742585"/>
    <w:rsid w:val="0074277C"/>
    <w:rsid w:val="00744856"/>
    <w:rsid w:val="00745CC0"/>
    <w:rsid w:val="00750002"/>
    <w:rsid w:val="007540DB"/>
    <w:rsid w:val="00754964"/>
    <w:rsid w:val="007555FB"/>
    <w:rsid w:val="0075574F"/>
    <w:rsid w:val="00755E5A"/>
    <w:rsid w:val="0075622C"/>
    <w:rsid w:val="0075645A"/>
    <w:rsid w:val="00760FFE"/>
    <w:rsid w:val="00762039"/>
    <w:rsid w:val="007629D3"/>
    <w:rsid w:val="00764E79"/>
    <w:rsid w:val="00766255"/>
    <w:rsid w:val="00767145"/>
    <w:rsid w:val="0076788D"/>
    <w:rsid w:val="00770BF1"/>
    <w:rsid w:val="00770DB3"/>
    <w:rsid w:val="00772FEC"/>
    <w:rsid w:val="00773154"/>
    <w:rsid w:val="00773689"/>
    <w:rsid w:val="00773869"/>
    <w:rsid w:val="00773BFD"/>
    <w:rsid w:val="00774D0A"/>
    <w:rsid w:val="00775FDA"/>
    <w:rsid w:val="0078045C"/>
    <w:rsid w:val="00780B1E"/>
    <w:rsid w:val="00780C29"/>
    <w:rsid w:val="007820D9"/>
    <w:rsid w:val="00782D8F"/>
    <w:rsid w:val="00783377"/>
    <w:rsid w:val="00784B22"/>
    <w:rsid w:val="00785C1E"/>
    <w:rsid w:val="007861D5"/>
    <w:rsid w:val="00786EBD"/>
    <w:rsid w:val="00787729"/>
    <w:rsid w:val="007909C8"/>
    <w:rsid w:val="00790CAA"/>
    <w:rsid w:val="0079174B"/>
    <w:rsid w:val="0079276D"/>
    <w:rsid w:val="00792C06"/>
    <w:rsid w:val="00792D69"/>
    <w:rsid w:val="00794229"/>
    <w:rsid w:val="00795FF3"/>
    <w:rsid w:val="00796090"/>
    <w:rsid w:val="007975A9"/>
    <w:rsid w:val="00797E88"/>
    <w:rsid w:val="007A0528"/>
    <w:rsid w:val="007A17A9"/>
    <w:rsid w:val="007A29E7"/>
    <w:rsid w:val="007A4D34"/>
    <w:rsid w:val="007A4F36"/>
    <w:rsid w:val="007A568F"/>
    <w:rsid w:val="007A60FE"/>
    <w:rsid w:val="007A7825"/>
    <w:rsid w:val="007A7F56"/>
    <w:rsid w:val="007B05F5"/>
    <w:rsid w:val="007B0991"/>
    <w:rsid w:val="007B0B7C"/>
    <w:rsid w:val="007B0D65"/>
    <w:rsid w:val="007B1326"/>
    <w:rsid w:val="007B169D"/>
    <w:rsid w:val="007B17DD"/>
    <w:rsid w:val="007B3354"/>
    <w:rsid w:val="007B34BB"/>
    <w:rsid w:val="007B388F"/>
    <w:rsid w:val="007B458E"/>
    <w:rsid w:val="007B4D60"/>
    <w:rsid w:val="007B776D"/>
    <w:rsid w:val="007C0CD1"/>
    <w:rsid w:val="007C18AD"/>
    <w:rsid w:val="007C1EB6"/>
    <w:rsid w:val="007C20AA"/>
    <w:rsid w:val="007C325B"/>
    <w:rsid w:val="007C3BD1"/>
    <w:rsid w:val="007C5447"/>
    <w:rsid w:val="007C61C9"/>
    <w:rsid w:val="007C7701"/>
    <w:rsid w:val="007C7D52"/>
    <w:rsid w:val="007C7F74"/>
    <w:rsid w:val="007D0F34"/>
    <w:rsid w:val="007D0FD2"/>
    <w:rsid w:val="007D1494"/>
    <w:rsid w:val="007D16AB"/>
    <w:rsid w:val="007D2464"/>
    <w:rsid w:val="007D2C05"/>
    <w:rsid w:val="007D3001"/>
    <w:rsid w:val="007D3760"/>
    <w:rsid w:val="007D3AC1"/>
    <w:rsid w:val="007D4A26"/>
    <w:rsid w:val="007D57AD"/>
    <w:rsid w:val="007D6B74"/>
    <w:rsid w:val="007D6F96"/>
    <w:rsid w:val="007D6F97"/>
    <w:rsid w:val="007D770D"/>
    <w:rsid w:val="007D7E9E"/>
    <w:rsid w:val="007E0D80"/>
    <w:rsid w:val="007E22DF"/>
    <w:rsid w:val="007E2C29"/>
    <w:rsid w:val="007E31C8"/>
    <w:rsid w:val="007E4646"/>
    <w:rsid w:val="007E4B49"/>
    <w:rsid w:val="007E4C53"/>
    <w:rsid w:val="007E4F89"/>
    <w:rsid w:val="007E5E08"/>
    <w:rsid w:val="007E60F8"/>
    <w:rsid w:val="007E64EE"/>
    <w:rsid w:val="007F07D0"/>
    <w:rsid w:val="007F27C5"/>
    <w:rsid w:val="007F2B07"/>
    <w:rsid w:val="007F2FE8"/>
    <w:rsid w:val="007F30E0"/>
    <w:rsid w:val="007F3620"/>
    <w:rsid w:val="007F375A"/>
    <w:rsid w:val="007F3EA6"/>
    <w:rsid w:val="007F4158"/>
    <w:rsid w:val="007F43D0"/>
    <w:rsid w:val="007F4C13"/>
    <w:rsid w:val="007F5004"/>
    <w:rsid w:val="007F5727"/>
    <w:rsid w:val="007F5747"/>
    <w:rsid w:val="007F75A6"/>
    <w:rsid w:val="007F7BBE"/>
    <w:rsid w:val="00800CFF"/>
    <w:rsid w:val="00803729"/>
    <w:rsid w:val="00803E66"/>
    <w:rsid w:val="00804EF0"/>
    <w:rsid w:val="00805127"/>
    <w:rsid w:val="008053D7"/>
    <w:rsid w:val="0080719F"/>
    <w:rsid w:val="00807712"/>
    <w:rsid w:val="0080789D"/>
    <w:rsid w:val="008102E1"/>
    <w:rsid w:val="00810D1D"/>
    <w:rsid w:val="00810E19"/>
    <w:rsid w:val="00810F45"/>
    <w:rsid w:val="008128F2"/>
    <w:rsid w:val="00813271"/>
    <w:rsid w:val="00816D63"/>
    <w:rsid w:val="00817559"/>
    <w:rsid w:val="0081794E"/>
    <w:rsid w:val="008202E8"/>
    <w:rsid w:val="00820681"/>
    <w:rsid w:val="008207C6"/>
    <w:rsid w:val="00820B1E"/>
    <w:rsid w:val="00821E5E"/>
    <w:rsid w:val="0082205A"/>
    <w:rsid w:val="00823964"/>
    <w:rsid w:val="00823B61"/>
    <w:rsid w:val="00824FAD"/>
    <w:rsid w:val="00825411"/>
    <w:rsid w:val="00825624"/>
    <w:rsid w:val="00825EE9"/>
    <w:rsid w:val="0082609A"/>
    <w:rsid w:val="008272E1"/>
    <w:rsid w:val="008300DF"/>
    <w:rsid w:val="008309D5"/>
    <w:rsid w:val="00830EFB"/>
    <w:rsid w:val="00830F9B"/>
    <w:rsid w:val="008318AD"/>
    <w:rsid w:val="008331AB"/>
    <w:rsid w:val="00835CA8"/>
    <w:rsid w:val="00836099"/>
    <w:rsid w:val="0083623F"/>
    <w:rsid w:val="00837131"/>
    <w:rsid w:val="00837368"/>
    <w:rsid w:val="00837F9C"/>
    <w:rsid w:val="008406F4"/>
    <w:rsid w:val="00840E72"/>
    <w:rsid w:val="00841E6E"/>
    <w:rsid w:val="00841EC5"/>
    <w:rsid w:val="00842D6A"/>
    <w:rsid w:val="00843820"/>
    <w:rsid w:val="00844000"/>
    <w:rsid w:val="008441CA"/>
    <w:rsid w:val="008442CC"/>
    <w:rsid w:val="00844600"/>
    <w:rsid w:val="008448B8"/>
    <w:rsid w:val="00844ABF"/>
    <w:rsid w:val="00846551"/>
    <w:rsid w:val="008469AC"/>
    <w:rsid w:val="00850786"/>
    <w:rsid w:val="0085110F"/>
    <w:rsid w:val="00851248"/>
    <w:rsid w:val="0085148B"/>
    <w:rsid w:val="00851A7C"/>
    <w:rsid w:val="008537B2"/>
    <w:rsid w:val="008537CA"/>
    <w:rsid w:val="0085397E"/>
    <w:rsid w:val="00853B04"/>
    <w:rsid w:val="00854E07"/>
    <w:rsid w:val="00855B7B"/>
    <w:rsid w:val="00855C36"/>
    <w:rsid w:val="00855FA0"/>
    <w:rsid w:val="00856571"/>
    <w:rsid w:val="00856F1E"/>
    <w:rsid w:val="00857194"/>
    <w:rsid w:val="0085777E"/>
    <w:rsid w:val="00860C43"/>
    <w:rsid w:val="00861620"/>
    <w:rsid w:val="0086555A"/>
    <w:rsid w:val="00866562"/>
    <w:rsid w:val="00870A8F"/>
    <w:rsid w:val="00871C0D"/>
    <w:rsid w:val="00872D01"/>
    <w:rsid w:val="00873839"/>
    <w:rsid w:val="00873BE4"/>
    <w:rsid w:val="00874A79"/>
    <w:rsid w:val="008753F0"/>
    <w:rsid w:val="00876076"/>
    <w:rsid w:val="00876A80"/>
    <w:rsid w:val="0087744A"/>
    <w:rsid w:val="008776CE"/>
    <w:rsid w:val="008821D0"/>
    <w:rsid w:val="00882573"/>
    <w:rsid w:val="00883061"/>
    <w:rsid w:val="00883517"/>
    <w:rsid w:val="00883FFA"/>
    <w:rsid w:val="00887A7E"/>
    <w:rsid w:val="0089057C"/>
    <w:rsid w:val="00891A48"/>
    <w:rsid w:val="00891EE6"/>
    <w:rsid w:val="00892430"/>
    <w:rsid w:val="008927DC"/>
    <w:rsid w:val="008932E6"/>
    <w:rsid w:val="00893A23"/>
    <w:rsid w:val="008954FE"/>
    <w:rsid w:val="00895B1F"/>
    <w:rsid w:val="00895EE1"/>
    <w:rsid w:val="00896FEE"/>
    <w:rsid w:val="008973C2"/>
    <w:rsid w:val="0089770D"/>
    <w:rsid w:val="008A2C45"/>
    <w:rsid w:val="008A40B8"/>
    <w:rsid w:val="008B1883"/>
    <w:rsid w:val="008B1D5E"/>
    <w:rsid w:val="008B3277"/>
    <w:rsid w:val="008B3E55"/>
    <w:rsid w:val="008B4052"/>
    <w:rsid w:val="008B4D8E"/>
    <w:rsid w:val="008B61E4"/>
    <w:rsid w:val="008B6D94"/>
    <w:rsid w:val="008B7AE7"/>
    <w:rsid w:val="008C0577"/>
    <w:rsid w:val="008C1E15"/>
    <w:rsid w:val="008C553E"/>
    <w:rsid w:val="008C7439"/>
    <w:rsid w:val="008C79FF"/>
    <w:rsid w:val="008D074D"/>
    <w:rsid w:val="008D08C7"/>
    <w:rsid w:val="008D14DD"/>
    <w:rsid w:val="008D1E27"/>
    <w:rsid w:val="008D28C3"/>
    <w:rsid w:val="008D3AD9"/>
    <w:rsid w:val="008D43A0"/>
    <w:rsid w:val="008D5E7E"/>
    <w:rsid w:val="008D5F8B"/>
    <w:rsid w:val="008D607C"/>
    <w:rsid w:val="008D6475"/>
    <w:rsid w:val="008D66B3"/>
    <w:rsid w:val="008D66C1"/>
    <w:rsid w:val="008D78BB"/>
    <w:rsid w:val="008D7F32"/>
    <w:rsid w:val="008E1723"/>
    <w:rsid w:val="008E1A2E"/>
    <w:rsid w:val="008E1BC0"/>
    <w:rsid w:val="008E2C0D"/>
    <w:rsid w:val="008E31D3"/>
    <w:rsid w:val="008E372B"/>
    <w:rsid w:val="008E39E3"/>
    <w:rsid w:val="008E54BC"/>
    <w:rsid w:val="008E5E48"/>
    <w:rsid w:val="008E732B"/>
    <w:rsid w:val="008E7960"/>
    <w:rsid w:val="008F0318"/>
    <w:rsid w:val="008F09E5"/>
    <w:rsid w:val="008F0EDD"/>
    <w:rsid w:val="008F0F84"/>
    <w:rsid w:val="008F1399"/>
    <w:rsid w:val="008F252A"/>
    <w:rsid w:val="008F2E15"/>
    <w:rsid w:val="008F3E05"/>
    <w:rsid w:val="008F47FA"/>
    <w:rsid w:val="008F4B7A"/>
    <w:rsid w:val="008F4EC7"/>
    <w:rsid w:val="008F5259"/>
    <w:rsid w:val="008F5906"/>
    <w:rsid w:val="008F7E63"/>
    <w:rsid w:val="009002E7"/>
    <w:rsid w:val="00901A63"/>
    <w:rsid w:val="00901C0E"/>
    <w:rsid w:val="00902439"/>
    <w:rsid w:val="0090301C"/>
    <w:rsid w:val="009038FF"/>
    <w:rsid w:val="00903A15"/>
    <w:rsid w:val="009048A8"/>
    <w:rsid w:val="009049E7"/>
    <w:rsid w:val="009052FC"/>
    <w:rsid w:val="00905703"/>
    <w:rsid w:val="00905A4B"/>
    <w:rsid w:val="00905AAD"/>
    <w:rsid w:val="00906FE2"/>
    <w:rsid w:val="009077FC"/>
    <w:rsid w:val="00907943"/>
    <w:rsid w:val="00910551"/>
    <w:rsid w:val="00913ECD"/>
    <w:rsid w:val="0091500F"/>
    <w:rsid w:val="0091507D"/>
    <w:rsid w:val="00915BB9"/>
    <w:rsid w:val="0091679C"/>
    <w:rsid w:val="00916E0A"/>
    <w:rsid w:val="009210B1"/>
    <w:rsid w:val="0092126B"/>
    <w:rsid w:val="0092161C"/>
    <w:rsid w:val="00922026"/>
    <w:rsid w:val="009223CA"/>
    <w:rsid w:val="009225CA"/>
    <w:rsid w:val="009228BA"/>
    <w:rsid w:val="00923134"/>
    <w:rsid w:val="00923E3E"/>
    <w:rsid w:val="009247FA"/>
    <w:rsid w:val="009252C4"/>
    <w:rsid w:val="00926AD2"/>
    <w:rsid w:val="00926B70"/>
    <w:rsid w:val="00927F79"/>
    <w:rsid w:val="0093033B"/>
    <w:rsid w:val="009309AA"/>
    <w:rsid w:val="00930F05"/>
    <w:rsid w:val="0093186F"/>
    <w:rsid w:val="00932AA9"/>
    <w:rsid w:val="0093397B"/>
    <w:rsid w:val="009339D9"/>
    <w:rsid w:val="00933AE8"/>
    <w:rsid w:val="00933E82"/>
    <w:rsid w:val="009344E7"/>
    <w:rsid w:val="00934C31"/>
    <w:rsid w:val="00935186"/>
    <w:rsid w:val="0093536F"/>
    <w:rsid w:val="009356AA"/>
    <w:rsid w:val="009357A9"/>
    <w:rsid w:val="009362F5"/>
    <w:rsid w:val="00936782"/>
    <w:rsid w:val="00937BA3"/>
    <w:rsid w:val="0094037F"/>
    <w:rsid w:val="009405AE"/>
    <w:rsid w:val="009413EA"/>
    <w:rsid w:val="00941AB1"/>
    <w:rsid w:val="00943044"/>
    <w:rsid w:val="0094344F"/>
    <w:rsid w:val="00943CB7"/>
    <w:rsid w:val="00943D70"/>
    <w:rsid w:val="00945153"/>
    <w:rsid w:val="00945EB4"/>
    <w:rsid w:val="00946F64"/>
    <w:rsid w:val="00947931"/>
    <w:rsid w:val="00950BEF"/>
    <w:rsid w:val="009514D9"/>
    <w:rsid w:val="009519C3"/>
    <w:rsid w:val="00951AEC"/>
    <w:rsid w:val="009522B7"/>
    <w:rsid w:val="00952587"/>
    <w:rsid w:val="00952F46"/>
    <w:rsid w:val="00954819"/>
    <w:rsid w:val="009558FB"/>
    <w:rsid w:val="00956632"/>
    <w:rsid w:val="00956B61"/>
    <w:rsid w:val="00956E9A"/>
    <w:rsid w:val="0095708F"/>
    <w:rsid w:val="009574C1"/>
    <w:rsid w:val="00957A0C"/>
    <w:rsid w:val="00960448"/>
    <w:rsid w:val="00962D4B"/>
    <w:rsid w:val="00963ACE"/>
    <w:rsid w:val="0096412E"/>
    <w:rsid w:val="00964B6B"/>
    <w:rsid w:val="00964E3C"/>
    <w:rsid w:val="009651F2"/>
    <w:rsid w:val="00967CC3"/>
    <w:rsid w:val="00970C01"/>
    <w:rsid w:val="00971A6F"/>
    <w:rsid w:val="00972846"/>
    <w:rsid w:val="00975A4A"/>
    <w:rsid w:val="00975BDF"/>
    <w:rsid w:val="00977642"/>
    <w:rsid w:val="00983F78"/>
    <w:rsid w:val="00984B9C"/>
    <w:rsid w:val="00987542"/>
    <w:rsid w:val="00992135"/>
    <w:rsid w:val="00992341"/>
    <w:rsid w:val="00992683"/>
    <w:rsid w:val="00993091"/>
    <w:rsid w:val="0099393D"/>
    <w:rsid w:val="009940E0"/>
    <w:rsid w:val="00995025"/>
    <w:rsid w:val="00995604"/>
    <w:rsid w:val="00995A5E"/>
    <w:rsid w:val="00996757"/>
    <w:rsid w:val="00996A4D"/>
    <w:rsid w:val="009977BA"/>
    <w:rsid w:val="009A0DB4"/>
    <w:rsid w:val="009A1683"/>
    <w:rsid w:val="009A22D9"/>
    <w:rsid w:val="009A24C9"/>
    <w:rsid w:val="009A3B02"/>
    <w:rsid w:val="009A3EB4"/>
    <w:rsid w:val="009A3FD4"/>
    <w:rsid w:val="009A4486"/>
    <w:rsid w:val="009A45D7"/>
    <w:rsid w:val="009A60CB"/>
    <w:rsid w:val="009A70F3"/>
    <w:rsid w:val="009B0912"/>
    <w:rsid w:val="009B096B"/>
    <w:rsid w:val="009B1230"/>
    <w:rsid w:val="009B14CA"/>
    <w:rsid w:val="009B1770"/>
    <w:rsid w:val="009B2D5C"/>
    <w:rsid w:val="009B338B"/>
    <w:rsid w:val="009B5AB9"/>
    <w:rsid w:val="009B67C8"/>
    <w:rsid w:val="009B6BDF"/>
    <w:rsid w:val="009B7BCE"/>
    <w:rsid w:val="009C04E4"/>
    <w:rsid w:val="009C055D"/>
    <w:rsid w:val="009C2C86"/>
    <w:rsid w:val="009C44C3"/>
    <w:rsid w:val="009C6800"/>
    <w:rsid w:val="009C6A53"/>
    <w:rsid w:val="009C6E28"/>
    <w:rsid w:val="009C7414"/>
    <w:rsid w:val="009C7576"/>
    <w:rsid w:val="009C7C83"/>
    <w:rsid w:val="009D01CF"/>
    <w:rsid w:val="009D088D"/>
    <w:rsid w:val="009D08A3"/>
    <w:rsid w:val="009D1AF7"/>
    <w:rsid w:val="009D2466"/>
    <w:rsid w:val="009D309F"/>
    <w:rsid w:val="009D4BB0"/>
    <w:rsid w:val="009D5354"/>
    <w:rsid w:val="009D65D5"/>
    <w:rsid w:val="009D65EF"/>
    <w:rsid w:val="009D6B72"/>
    <w:rsid w:val="009D6CDE"/>
    <w:rsid w:val="009E0225"/>
    <w:rsid w:val="009E02F2"/>
    <w:rsid w:val="009E042D"/>
    <w:rsid w:val="009E0AAA"/>
    <w:rsid w:val="009E1587"/>
    <w:rsid w:val="009E22CE"/>
    <w:rsid w:val="009E2DD5"/>
    <w:rsid w:val="009E2EB0"/>
    <w:rsid w:val="009E32A2"/>
    <w:rsid w:val="009E393E"/>
    <w:rsid w:val="009E3F3C"/>
    <w:rsid w:val="009E4181"/>
    <w:rsid w:val="009E4665"/>
    <w:rsid w:val="009E4840"/>
    <w:rsid w:val="009E62B9"/>
    <w:rsid w:val="009E72A6"/>
    <w:rsid w:val="009E77FE"/>
    <w:rsid w:val="009F0A5B"/>
    <w:rsid w:val="009F0BAB"/>
    <w:rsid w:val="009F0C2D"/>
    <w:rsid w:val="009F0E1E"/>
    <w:rsid w:val="009F11F3"/>
    <w:rsid w:val="009F15E5"/>
    <w:rsid w:val="009F1B54"/>
    <w:rsid w:val="009F20F7"/>
    <w:rsid w:val="009F328E"/>
    <w:rsid w:val="009F3769"/>
    <w:rsid w:val="009F44DC"/>
    <w:rsid w:val="009F4AB1"/>
    <w:rsid w:val="009F6B71"/>
    <w:rsid w:val="009F7142"/>
    <w:rsid w:val="009F775A"/>
    <w:rsid w:val="009F7E8B"/>
    <w:rsid w:val="00A002E8"/>
    <w:rsid w:val="00A014AA"/>
    <w:rsid w:val="00A019B3"/>
    <w:rsid w:val="00A01A69"/>
    <w:rsid w:val="00A01E8F"/>
    <w:rsid w:val="00A03353"/>
    <w:rsid w:val="00A0482C"/>
    <w:rsid w:val="00A05C61"/>
    <w:rsid w:val="00A06775"/>
    <w:rsid w:val="00A06B3D"/>
    <w:rsid w:val="00A122E1"/>
    <w:rsid w:val="00A12904"/>
    <w:rsid w:val="00A12EE6"/>
    <w:rsid w:val="00A14F98"/>
    <w:rsid w:val="00A14FFD"/>
    <w:rsid w:val="00A152EE"/>
    <w:rsid w:val="00A153DF"/>
    <w:rsid w:val="00A21A2A"/>
    <w:rsid w:val="00A21DAD"/>
    <w:rsid w:val="00A226CC"/>
    <w:rsid w:val="00A23F1B"/>
    <w:rsid w:val="00A24224"/>
    <w:rsid w:val="00A248B7"/>
    <w:rsid w:val="00A24B4B"/>
    <w:rsid w:val="00A254EB"/>
    <w:rsid w:val="00A264B6"/>
    <w:rsid w:val="00A266E0"/>
    <w:rsid w:val="00A270C1"/>
    <w:rsid w:val="00A3005A"/>
    <w:rsid w:val="00A3069B"/>
    <w:rsid w:val="00A32DC7"/>
    <w:rsid w:val="00A3323B"/>
    <w:rsid w:val="00A33741"/>
    <w:rsid w:val="00A34829"/>
    <w:rsid w:val="00A35325"/>
    <w:rsid w:val="00A36C6D"/>
    <w:rsid w:val="00A37049"/>
    <w:rsid w:val="00A37594"/>
    <w:rsid w:val="00A400F5"/>
    <w:rsid w:val="00A4083B"/>
    <w:rsid w:val="00A408FE"/>
    <w:rsid w:val="00A42891"/>
    <w:rsid w:val="00A43F2F"/>
    <w:rsid w:val="00A44683"/>
    <w:rsid w:val="00A44D77"/>
    <w:rsid w:val="00A45236"/>
    <w:rsid w:val="00A455B0"/>
    <w:rsid w:val="00A456F2"/>
    <w:rsid w:val="00A45C68"/>
    <w:rsid w:val="00A47820"/>
    <w:rsid w:val="00A479C9"/>
    <w:rsid w:val="00A546F0"/>
    <w:rsid w:val="00A54812"/>
    <w:rsid w:val="00A54B03"/>
    <w:rsid w:val="00A56177"/>
    <w:rsid w:val="00A5668D"/>
    <w:rsid w:val="00A604D5"/>
    <w:rsid w:val="00A60DC7"/>
    <w:rsid w:val="00A6122E"/>
    <w:rsid w:val="00A61D8F"/>
    <w:rsid w:val="00A640A5"/>
    <w:rsid w:val="00A665FC"/>
    <w:rsid w:val="00A66FCB"/>
    <w:rsid w:val="00A70D25"/>
    <w:rsid w:val="00A70D9F"/>
    <w:rsid w:val="00A72726"/>
    <w:rsid w:val="00A72B22"/>
    <w:rsid w:val="00A733C2"/>
    <w:rsid w:val="00A73A85"/>
    <w:rsid w:val="00A76919"/>
    <w:rsid w:val="00A77D2C"/>
    <w:rsid w:val="00A80915"/>
    <w:rsid w:val="00A80C8D"/>
    <w:rsid w:val="00A813E0"/>
    <w:rsid w:val="00A82328"/>
    <w:rsid w:val="00A82663"/>
    <w:rsid w:val="00A82CF4"/>
    <w:rsid w:val="00A83190"/>
    <w:rsid w:val="00A836C8"/>
    <w:rsid w:val="00A8411C"/>
    <w:rsid w:val="00A8519F"/>
    <w:rsid w:val="00A8776D"/>
    <w:rsid w:val="00A9091D"/>
    <w:rsid w:val="00A90C81"/>
    <w:rsid w:val="00A9122E"/>
    <w:rsid w:val="00A91CEB"/>
    <w:rsid w:val="00A9200C"/>
    <w:rsid w:val="00A92ED1"/>
    <w:rsid w:val="00A946FE"/>
    <w:rsid w:val="00A95052"/>
    <w:rsid w:val="00A95D2B"/>
    <w:rsid w:val="00A967A7"/>
    <w:rsid w:val="00A97171"/>
    <w:rsid w:val="00A97B0A"/>
    <w:rsid w:val="00AA0FC5"/>
    <w:rsid w:val="00AA4D68"/>
    <w:rsid w:val="00AA514F"/>
    <w:rsid w:val="00AA6883"/>
    <w:rsid w:val="00AA6AB9"/>
    <w:rsid w:val="00AA7A90"/>
    <w:rsid w:val="00AA7AC4"/>
    <w:rsid w:val="00AB0E09"/>
    <w:rsid w:val="00AB2A94"/>
    <w:rsid w:val="00AB345C"/>
    <w:rsid w:val="00AB4BF5"/>
    <w:rsid w:val="00AB4E38"/>
    <w:rsid w:val="00AB5660"/>
    <w:rsid w:val="00AB760C"/>
    <w:rsid w:val="00AB7FDF"/>
    <w:rsid w:val="00AC0433"/>
    <w:rsid w:val="00AC0855"/>
    <w:rsid w:val="00AC09B3"/>
    <w:rsid w:val="00AC0A4E"/>
    <w:rsid w:val="00AC133C"/>
    <w:rsid w:val="00AC1588"/>
    <w:rsid w:val="00AC1A20"/>
    <w:rsid w:val="00AC4A9B"/>
    <w:rsid w:val="00AC5020"/>
    <w:rsid w:val="00AC52E1"/>
    <w:rsid w:val="00AC5F4A"/>
    <w:rsid w:val="00AC61F4"/>
    <w:rsid w:val="00AC69D1"/>
    <w:rsid w:val="00AC6DD4"/>
    <w:rsid w:val="00AC6F41"/>
    <w:rsid w:val="00AC709F"/>
    <w:rsid w:val="00AC7F08"/>
    <w:rsid w:val="00AD1B0B"/>
    <w:rsid w:val="00AD243D"/>
    <w:rsid w:val="00AD27D4"/>
    <w:rsid w:val="00AD27D7"/>
    <w:rsid w:val="00AD2C95"/>
    <w:rsid w:val="00AD3D8F"/>
    <w:rsid w:val="00AD4110"/>
    <w:rsid w:val="00AD5902"/>
    <w:rsid w:val="00AD61D6"/>
    <w:rsid w:val="00AD63F8"/>
    <w:rsid w:val="00AD692E"/>
    <w:rsid w:val="00AD6D80"/>
    <w:rsid w:val="00AE05B7"/>
    <w:rsid w:val="00AE0754"/>
    <w:rsid w:val="00AE2729"/>
    <w:rsid w:val="00AE47A7"/>
    <w:rsid w:val="00AE48FA"/>
    <w:rsid w:val="00AE4ACA"/>
    <w:rsid w:val="00AE7B3A"/>
    <w:rsid w:val="00AF0296"/>
    <w:rsid w:val="00AF0354"/>
    <w:rsid w:val="00AF0F38"/>
    <w:rsid w:val="00AF1459"/>
    <w:rsid w:val="00AF2285"/>
    <w:rsid w:val="00AF25F6"/>
    <w:rsid w:val="00AF29BC"/>
    <w:rsid w:val="00AF2EA9"/>
    <w:rsid w:val="00AF36C0"/>
    <w:rsid w:val="00AF41FE"/>
    <w:rsid w:val="00AF5C34"/>
    <w:rsid w:val="00AF768B"/>
    <w:rsid w:val="00B005FD"/>
    <w:rsid w:val="00B017F1"/>
    <w:rsid w:val="00B01945"/>
    <w:rsid w:val="00B01BA4"/>
    <w:rsid w:val="00B01CE9"/>
    <w:rsid w:val="00B023A3"/>
    <w:rsid w:val="00B02741"/>
    <w:rsid w:val="00B02BE0"/>
    <w:rsid w:val="00B03003"/>
    <w:rsid w:val="00B0489F"/>
    <w:rsid w:val="00B04E35"/>
    <w:rsid w:val="00B05E42"/>
    <w:rsid w:val="00B06033"/>
    <w:rsid w:val="00B063AB"/>
    <w:rsid w:val="00B06704"/>
    <w:rsid w:val="00B07396"/>
    <w:rsid w:val="00B07516"/>
    <w:rsid w:val="00B11113"/>
    <w:rsid w:val="00B11BF1"/>
    <w:rsid w:val="00B12F5E"/>
    <w:rsid w:val="00B13CC6"/>
    <w:rsid w:val="00B1452A"/>
    <w:rsid w:val="00B15381"/>
    <w:rsid w:val="00B153CA"/>
    <w:rsid w:val="00B15C4E"/>
    <w:rsid w:val="00B160B3"/>
    <w:rsid w:val="00B162BD"/>
    <w:rsid w:val="00B1669F"/>
    <w:rsid w:val="00B168AA"/>
    <w:rsid w:val="00B16D09"/>
    <w:rsid w:val="00B20263"/>
    <w:rsid w:val="00B205AD"/>
    <w:rsid w:val="00B208C8"/>
    <w:rsid w:val="00B20DC9"/>
    <w:rsid w:val="00B213EB"/>
    <w:rsid w:val="00B221C8"/>
    <w:rsid w:val="00B226F7"/>
    <w:rsid w:val="00B22CEF"/>
    <w:rsid w:val="00B26ACE"/>
    <w:rsid w:val="00B26E7A"/>
    <w:rsid w:val="00B27595"/>
    <w:rsid w:val="00B27BBA"/>
    <w:rsid w:val="00B32291"/>
    <w:rsid w:val="00B32B20"/>
    <w:rsid w:val="00B33443"/>
    <w:rsid w:val="00B34556"/>
    <w:rsid w:val="00B351EB"/>
    <w:rsid w:val="00B36216"/>
    <w:rsid w:val="00B363B1"/>
    <w:rsid w:val="00B36622"/>
    <w:rsid w:val="00B36787"/>
    <w:rsid w:val="00B3754C"/>
    <w:rsid w:val="00B37C4F"/>
    <w:rsid w:val="00B41278"/>
    <w:rsid w:val="00B41EEC"/>
    <w:rsid w:val="00B41FFA"/>
    <w:rsid w:val="00B4227F"/>
    <w:rsid w:val="00B43322"/>
    <w:rsid w:val="00B43944"/>
    <w:rsid w:val="00B43D78"/>
    <w:rsid w:val="00B442CB"/>
    <w:rsid w:val="00B44939"/>
    <w:rsid w:val="00B4558F"/>
    <w:rsid w:val="00B45715"/>
    <w:rsid w:val="00B45C2F"/>
    <w:rsid w:val="00B46D27"/>
    <w:rsid w:val="00B50527"/>
    <w:rsid w:val="00B50665"/>
    <w:rsid w:val="00B509CE"/>
    <w:rsid w:val="00B50C25"/>
    <w:rsid w:val="00B51182"/>
    <w:rsid w:val="00B515B2"/>
    <w:rsid w:val="00B53711"/>
    <w:rsid w:val="00B54513"/>
    <w:rsid w:val="00B54551"/>
    <w:rsid w:val="00B54DDC"/>
    <w:rsid w:val="00B5614B"/>
    <w:rsid w:val="00B5622F"/>
    <w:rsid w:val="00B57C60"/>
    <w:rsid w:val="00B6000F"/>
    <w:rsid w:val="00B608AD"/>
    <w:rsid w:val="00B612E3"/>
    <w:rsid w:val="00B6243A"/>
    <w:rsid w:val="00B62532"/>
    <w:rsid w:val="00B62FCC"/>
    <w:rsid w:val="00B63027"/>
    <w:rsid w:val="00B6344E"/>
    <w:rsid w:val="00B635D8"/>
    <w:rsid w:val="00B64225"/>
    <w:rsid w:val="00B64D5A"/>
    <w:rsid w:val="00B65560"/>
    <w:rsid w:val="00B67347"/>
    <w:rsid w:val="00B67871"/>
    <w:rsid w:val="00B70659"/>
    <w:rsid w:val="00B72AAF"/>
    <w:rsid w:val="00B72EDE"/>
    <w:rsid w:val="00B744ED"/>
    <w:rsid w:val="00B74BF0"/>
    <w:rsid w:val="00B7589F"/>
    <w:rsid w:val="00B7719A"/>
    <w:rsid w:val="00B802EB"/>
    <w:rsid w:val="00B814DA"/>
    <w:rsid w:val="00B8192D"/>
    <w:rsid w:val="00B85178"/>
    <w:rsid w:val="00B86044"/>
    <w:rsid w:val="00B87432"/>
    <w:rsid w:val="00B87AB2"/>
    <w:rsid w:val="00B87CFE"/>
    <w:rsid w:val="00B90514"/>
    <w:rsid w:val="00B915A3"/>
    <w:rsid w:val="00B9235A"/>
    <w:rsid w:val="00B924DB"/>
    <w:rsid w:val="00B9377B"/>
    <w:rsid w:val="00B959C4"/>
    <w:rsid w:val="00B96333"/>
    <w:rsid w:val="00B96601"/>
    <w:rsid w:val="00BA048B"/>
    <w:rsid w:val="00BA079E"/>
    <w:rsid w:val="00BA07C5"/>
    <w:rsid w:val="00BA14A7"/>
    <w:rsid w:val="00BA2824"/>
    <w:rsid w:val="00BA28FF"/>
    <w:rsid w:val="00BA3020"/>
    <w:rsid w:val="00BA3242"/>
    <w:rsid w:val="00BA3245"/>
    <w:rsid w:val="00BA35CF"/>
    <w:rsid w:val="00BA3AAD"/>
    <w:rsid w:val="00BA56BD"/>
    <w:rsid w:val="00BA6F86"/>
    <w:rsid w:val="00BA727E"/>
    <w:rsid w:val="00BA728D"/>
    <w:rsid w:val="00BA766C"/>
    <w:rsid w:val="00BB0B10"/>
    <w:rsid w:val="00BB0C48"/>
    <w:rsid w:val="00BB2745"/>
    <w:rsid w:val="00BB2AD0"/>
    <w:rsid w:val="00BB3918"/>
    <w:rsid w:val="00BB45E0"/>
    <w:rsid w:val="00BB63FE"/>
    <w:rsid w:val="00BB64D7"/>
    <w:rsid w:val="00BB66DE"/>
    <w:rsid w:val="00BB66E9"/>
    <w:rsid w:val="00BB6953"/>
    <w:rsid w:val="00BB7861"/>
    <w:rsid w:val="00BC0736"/>
    <w:rsid w:val="00BC0FA6"/>
    <w:rsid w:val="00BC3682"/>
    <w:rsid w:val="00BC4353"/>
    <w:rsid w:val="00BC463E"/>
    <w:rsid w:val="00BC4A07"/>
    <w:rsid w:val="00BC57DD"/>
    <w:rsid w:val="00BC63BC"/>
    <w:rsid w:val="00BC72D7"/>
    <w:rsid w:val="00BD0209"/>
    <w:rsid w:val="00BD0847"/>
    <w:rsid w:val="00BD0AAF"/>
    <w:rsid w:val="00BD0B3E"/>
    <w:rsid w:val="00BD1713"/>
    <w:rsid w:val="00BD26BB"/>
    <w:rsid w:val="00BD3757"/>
    <w:rsid w:val="00BD3A37"/>
    <w:rsid w:val="00BD5076"/>
    <w:rsid w:val="00BD5A78"/>
    <w:rsid w:val="00BD5E49"/>
    <w:rsid w:val="00BD6155"/>
    <w:rsid w:val="00BD6599"/>
    <w:rsid w:val="00BD69CA"/>
    <w:rsid w:val="00BD7216"/>
    <w:rsid w:val="00BE0167"/>
    <w:rsid w:val="00BE118A"/>
    <w:rsid w:val="00BE2897"/>
    <w:rsid w:val="00BE2A11"/>
    <w:rsid w:val="00BE3681"/>
    <w:rsid w:val="00BE3C84"/>
    <w:rsid w:val="00BE4936"/>
    <w:rsid w:val="00BE4DD1"/>
    <w:rsid w:val="00BE5664"/>
    <w:rsid w:val="00BE6728"/>
    <w:rsid w:val="00BE6893"/>
    <w:rsid w:val="00BE6EC0"/>
    <w:rsid w:val="00BE752C"/>
    <w:rsid w:val="00BE7A0F"/>
    <w:rsid w:val="00BE7BBA"/>
    <w:rsid w:val="00BF137E"/>
    <w:rsid w:val="00BF1ADC"/>
    <w:rsid w:val="00BF1D65"/>
    <w:rsid w:val="00BF1DA8"/>
    <w:rsid w:val="00BF2869"/>
    <w:rsid w:val="00BF331C"/>
    <w:rsid w:val="00BF7C77"/>
    <w:rsid w:val="00C001CE"/>
    <w:rsid w:val="00C002DE"/>
    <w:rsid w:val="00C00304"/>
    <w:rsid w:val="00C0170A"/>
    <w:rsid w:val="00C01AB3"/>
    <w:rsid w:val="00C03550"/>
    <w:rsid w:val="00C039E9"/>
    <w:rsid w:val="00C03F67"/>
    <w:rsid w:val="00C052A7"/>
    <w:rsid w:val="00C053AC"/>
    <w:rsid w:val="00C05A4E"/>
    <w:rsid w:val="00C06245"/>
    <w:rsid w:val="00C068AA"/>
    <w:rsid w:val="00C06D56"/>
    <w:rsid w:val="00C0736C"/>
    <w:rsid w:val="00C0757B"/>
    <w:rsid w:val="00C106A0"/>
    <w:rsid w:val="00C10FE8"/>
    <w:rsid w:val="00C12522"/>
    <w:rsid w:val="00C13559"/>
    <w:rsid w:val="00C13B62"/>
    <w:rsid w:val="00C13CE6"/>
    <w:rsid w:val="00C13E42"/>
    <w:rsid w:val="00C1481E"/>
    <w:rsid w:val="00C14827"/>
    <w:rsid w:val="00C1624F"/>
    <w:rsid w:val="00C162D0"/>
    <w:rsid w:val="00C16A5B"/>
    <w:rsid w:val="00C16BA2"/>
    <w:rsid w:val="00C17030"/>
    <w:rsid w:val="00C172B8"/>
    <w:rsid w:val="00C20E2D"/>
    <w:rsid w:val="00C21B84"/>
    <w:rsid w:val="00C23497"/>
    <w:rsid w:val="00C238FB"/>
    <w:rsid w:val="00C24093"/>
    <w:rsid w:val="00C25549"/>
    <w:rsid w:val="00C27860"/>
    <w:rsid w:val="00C27F49"/>
    <w:rsid w:val="00C32B1B"/>
    <w:rsid w:val="00C32C3A"/>
    <w:rsid w:val="00C32D09"/>
    <w:rsid w:val="00C33CB7"/>
    <w:rsid w:val="00C33E28"/>
    <w:rsid w:val="00C34020"/>
    <w:rsid w:val="00C35CEA"/>
    <w:rsid w:val="00C377E3"/>
    <w:rsid w:val="00C40394"/>
    <w:rsid w:val="00C40B87"/>
    <w:rsid w:val="00C423B2"/>
    <w:rsid w:val="00C42690"/>
    <w:rsid w:val="00C4542E"/>
    <w:rsid w:val="00C470E9"/>
    <w:rsid w:val="00C47115"/>
    <w:rsid w:val="00C47434"/>
    <w:rsid w:val="00C5381D"/>
    <w:rsid w:val="00C53A94"/>
    <w:rsid w:val="00C55CC1"/>
    <w:rsid w:val="00C56719"/>
    <w:rsid w:val="00C5697C"/>
    <w:rsid w:val="00C57352"/>
    <w:rsid w:val="00C578A4"/>
    <w:rsid w:val="00C60050"/>
    <w:rsid w:val="00C60422"/>
    <w:rsid w:val="00C61901"/>
    <w:rsid w:val="00C61B52"/>
    <w:rsid w:val="00C620F6"/>
    <w:rsid w:val="00C624CC"/>
    <w:rsid w:val="00C62A5E"/>
    <w:rsid w:val="00C62CF9"/>
    <w:rsid w:val="00C62FE3"/>
    <w:rsid w:val="00C63118"/>
    <w:rsid w:val="00C63334"/>
    <w:rsid w:val="00C63CB0"/>
    <w:rsid w:val="00C66480"/>
    <w:rsid w:val="00C673BB"/>
    <w:rsid w:val="00C67900"/>
    <w:rsid w:val="00C71188"/>
    <w:rsid w:val="00C71607"/>
    <w:rsid w:val="00C75341"/>
    <w:rsid w:val="00C755BB"/>
    <w:rsid w:val="00C755FA"/>
    <w:rsid w:val="00C763E9"/>
    <w:rsid w:val="00C77239"/>
    <w:rsid w:val="00C808E3"/>
    <w:rsid w:val="00C81028"/>
    <w:rsid w:val="00C811D8"/>
    <w:rsid w:val="00C81755"/>
    <w:rsid w:val="00C8193B"/>
    <w:rsid w:val="00C82725"/>
    <w:rsid w:val="00C835B6"/>
    <w:rsid w:val="00C838D3"/>
    <w:rsid w:val="00C869C2"/>
    <w:rsid w:val="00C8737A"/>
    <w:rsid w:val="00C87734"/>
    <w:rsid w:val="00C90882"/>
    <w:rsid w:val="00C91954"/>
    <w:rsid w:val="00C92065"/>
    <w:rsid w:val="00C9419A"/>
    <w:rsid w:val="00C95A98"/>
    <w:rsid w:val="00C95D07"/>
    <w:rsid w:val="00C96562"/>
    <w:rsid w:val="00C9656E"/>
    <w:rsid w:val="00C9706E"/>
    <w:rsid w:val="00C97324"/>
    <w:rsid w:val="00CA020C"/>
    <w:rsid w:val="00CA20BB"/>
    <w:rsid w:val="00CA294C"/>
    <w:rsid w:val="00CA30BB"/>
    <w:rsid w:val="00CA3655"/>
    <w:rsid w:val="00CA443E"/>
    <w:rsid w:val="00CA5390"/>
    <w:rsid w:val="00CB08B4"/>
    <w:rsid w:val="00CB097C"/>
    <w:rsid w:val="00CB1143"/>
    <w:rsid w:val="00CB190B"/>
    <w:rsid w:val="00CB19A6"/>
    <w:rsid w:val="00CB1D47"/>
    <w:rsid w:val="00CB2019"/>
    <w:rsid w:val="00CB2799"/>
    <w:rsid w:val="00CB3219"/>
    <w:rsid w:val="00CB4F50"/>
    <w:rsid w:val="00CB54C8"/>
    <w:rsid w:val="00CB6AEE"/>
    <w:rsid w:val="00CB6FD8"/>
    <w:rsid w:val="00CB70D4"/>
    <w:rsid w:val="00CB7A42"/>
    <w:rsid w:val="00CC00FF"/>
    <w:rsid w:val="00CC055F"/>
    <w:rsid w:val="00CC1CA5"/>
    <w:rsid w:val="00CC317E"/>
    <w:rsid w:val="00CC5072"/>
    <w:rsid w:val="00CC7FC4"/>
    <w:rsid w:val="00CD0203"/>
    <w:rsid w:val="00CD2839"/>
    <w:rsid w:val="00CD29AB"/>
    <w:rsid w:val="00CD2A6C"/>
    <w:rsid w:val="00CD2B48"/>
    <w:rsid w:val="00CD4669"/>
    <w:rsid w:val="00CD53BF"/>
    <w:rsid w:val="00CD6F38"/>
    <w:rsid w:val="00CD72A3"/>
    <w:rsid w:val="00CE1105"/>
    <w:rsid w:val="00CE34D0"/>
    <w:rsid w:val="00CE43F1"/>
    <w:rsid w:val="00CE509D"/>
    <w:rsid w:val="00CE5EBF"/>
    <w:rsid w:val="00CE71E1"/>
    <w:rsid w:val="00CE759F"/>
    <w:rsid w:val="00CE7DA7"/>
    <w:rsid w:val="00CF1FF5"/>
    <w:rsid w:val="00CF28FC"/>
    <w:rsid w:val="00CF297A"/>
    <w:rsid w:val="00CF2BE2"/>
    <w:rsid w:val="00CF3226"/>
    <w:rsid w:val="00CF3A61"/>
    <w:rsid w:val="00CF3C2B"/>
    <w:rsid w:val="00CF569A"/>
    <w:rsid w:val="00CF71B5"/>
    <w:rsid w:val="00D00B65"/>
    <w:rsid w:val="00D01CA0"/>
    <w:rsid w:val="00D03659"/>
    <w:rsid w:val="00D04F38"/>
    <w:rsid w:val="00D07A9A"/>
    <w:rsid w:val="00D1037D"/>
    <w:rsid w:val="00D103AE"/>
    <w:rsid w:val="00D10919"/>
    <w:rsid w:val="00D10C5B"/>
    <w:rsid w:val="00D11CD6"/>
    <w:rsid w:val="00D13B61"/>
    <w:rsid w:val="00D144B5"/>
    <w:rsid w:val="00D14FFA"/>
    <w:rsid w:val="00D167E8"/>
    <w:rsid w:val="00D17174"/>
    <w:rsid w:val="00D174D9"/>
    <w:rsid w:val="00D20004"/>
    <w:rsid w:val="00D21379"/>
    <w:rsid w:val="00D21724"/>
    <w:rsid w:val="00D21C13"/>
    <w:rsid w:val="00D22188"/>
    <w:rsid w:val="00D233BC"/>
    <w:rsid w:val="00D23418"/>
    <w:rsid w:val="00D2365C"/>
    <w:rsid w:val="00D24AD3"/>
    <w:rsid w:val="00D2561C"/>
    <w:rsid w:val="00D25D84"/>
    <w:rsid w:val="00D26112"/>
    <w:rsid w:val="00D2663F"/>
    <w:rsid w:val="00D26D80"/>
    <w:rsid w:val="00D26E17"/>
    <w:rsid w:val="00D27A7B"/>
    <w:rsid w:val="00D30629"/>
    <w:rsid w:val="00D32929"/>
    <w:rsid w:val="00D33D78"/>
    <w:rsid w:val="00D37CDC"/>
    <w:rsid w:val="00D4035F"/>
    <w:rsid w:val="00D4059C"/>
    <w:rsid w:val="00D4161A"/>
    <w:rsid w:val="00D41D9D"/>
    <w:rsid w:val="00D421EC"/>
    <w:rsid w:val="00D423F6"/>
    <w:rsid w:val="00D43B1E"/>
    <w:rsid w:val="00D44A5F"/>
    <w:rsid w:val="00D44BB9"/>
    <w:rsid w:val="00D45C0D"/>
    <w:rsid w:val="00D466F5"/>
    <w:rsid w:val="00D46E84"/>
    <w:rsid w:val="00D47539"/>
    <w:rsid w:val="00D47C70"/>
    <w:rsid w:val="00D50726"/>
    <w:rsid w:val="00D51C05"/>
    <w:rsid w:val="00D546CB"/>
    <w:rsid w:val="00D55255"/>
    <w:rsid w:val="00D553D6"/>
    <w:rsid w:val="00D57071"/>
    <w:rsid w:val="00D578FC"/>
    <w:rsid w:val="00D601D2"/>
    <w:rsid w:val="00D60EE3"/>
    <w:rsid w:val="00D62230"/>
    <w:rsid w:val="00D62F64"/>
    <w:rsid w:val="00D636D4"/>
    <w:rsid w:val="00D636DA"/>
    <w:rsid w:val="00D64047"/>
    <w:rsid w:val="00D64DB7"/>
    <w:rsid w:val="00D64E26"/>
    <w:rsid w:val="00D67EB5"/>
    <w:rsid w:val="00D71C2A"/>
    <w:rsid w:val="00D72590"/>
    <w:rsid w:val="00D73608"/>
    <w:rsid w:val="00D73693"/>
    <w:rsid w:val="00D73E87"/>
    <w:rsid w:val="00D73EE6"/>
    <w:rsid w:val="00D74EB3"/>
    <w:rsid w:val="00D7503D"/>
    <w:rsid w:val="00D753FC"/>
    <w:rsid w:val="00D75730"/>
    <w:rsid w:val="00D75807"/>
    <w:rsid w:val="00D76B96"/>
    <w:rsid w:val="00D8002C"/>
    <w:rsid w:val="00D82EDD"/>
    <w:rsid w:val="00D83ED9"/>
    <w:rsid w:val="00D852E9"/>
    <w:rsid w:val="00D85403"/>
    <w:rsid w:val="00D86285"/>
    <w:rsid w:val="00D87F2E"/>
    <w:rsid w:val="00D919B2"/>
    <w:rsid w:val="00D93BCC"/>
    <w:rsid w:val="00D94473"/>
    <w:rsid w:val="00D94AD9"/>
    <w:rsid w:val="00D95A36"/>
    <w:rsid w:val="00D97489"/>
    <w:rsid w:val="00DA2024"/>
    <w:rsid w:val="00DA264E"/>
    <w:rsid w:val="00DA394D"/>
    <w:rsid w:val="00DA4AD8"/>
    <w:rsid w:val="00DA4C61"/>
    <w:rsid w:val="00DA63A9"/>
    <w:rsid w:val="00DA6C1E"/>
    <w:rsid w:val="00DA7C82"/>
    <w:rsid w:val="00DB0076"/>
    <w:rsid w:val="00DB0876"/>
    <w:rsid w:val="00DB2C4C"/>
    <w:rsid w:val="00DB3A78"/>
    <w:rsid w:val="00DB3DF8"/>
    <w:rsid w:val="00DB4887"/>
    <w:rsid w:val="00DB5AE3"/>
    <w:rsid w:val="00DB5F1F"/>
    <w:rsid w:val="00DB6746"/>
    <w:rsid w:val="00DB6E01"/>
    <w:rsid w:val="00DB760A"/>
    <w:rsid w:val="00DC058F"/>
    <w:rsid w:val="00DC1A5E"/>
    <w:rsid w:val="00DC2EFE"/>
    <w:rsid w:val="00DC3A4A"/>
    <w:rsid w:val="00DC4379"/>
    <w:rsid w:val="00DC4A13"/>
    <w:rsid w:val="00DC4D6B"/>
    <w:rsid w:val="00DC57AA"/>
    <w:rsid w:val="00DC57AC"/>
    <w:rsid w:val="00DC59F8"/>
    <w:rsid w:val="00DC5CFB"/>
    <w:rsid w:val="00DC6846"/>
    <w:rsid w:val="00DC78AF"/>
    <w:rsid w:val="00DD0163"/>
    <w:rsid w:val="00DD0D4B"/>
    <w:rsid w:val="00DD112C"/>
    <w:rsid w:val="00DD1C99"/>
    <w:rsid w:val="00DD340F"/>
    <w:rsid w:val="00DD48C4"/>
    <w:rsid w:val="00DD48E2"/>
    <w:rsid w:val="00DD4A2E"/>
    <w:rsid w:val="00DD584D"/>
    <w:rsid w:val="00DD6055"/>
    <w:rsid w:val="00DD7AB7"/>
    <w:rsid w:val="00DE0373"/>
    <w:rsid w:val="00DE0669"/>
    <w:rsid w:val="00DE1B7C"/>
    <w:rsid w:val="00DE2125"/>
    <w:rsid w:val="00DE2859"/>
    <w:rsid w:val="00DE2AD1"/>
    <w:rsid w:val="00DE2C4F"/>
    <w:rsid w:val="00DE30C2"/>
    <w:rsid w:val="00DE3C31"/>
    <w:rsid w:val="00DE43A5"/>
    <w:rsid w:val="00DE4C04"/>
    <w:rsid w:val="00DE5730"/>
    <w:rsid w:val="00DE6841"/>
    <w:rsid w:val="00DE6DB7"/>
    <w:rsid w:val="00DE79DD"/>
    <w:rsid w:val="00DE7B2C"/>
    <w:rsid w:val="00DF0213"/>
    <w:rsid w:val="00DF07A8"/>
    <w:rsid w:val="00DF09E1"/>
    <w:rsid w:val="00DF0A87"/>
    <w:rsid w:val="00DF1335"/>
    <w:rsid w:val="00DF1939"/>
    <w:rsid w:val="00DF4376"/>
    <w:rsid w:val="00DF5E68"/>
    <w:rsid w:val="00DF696D"/>
    <w:rsid w:val="00DF69B4"/>
    <w:rsid w:val="00DF6A63"/>
    <w:rsid w:val="00DF6B6D"/>
    <w:rsid w:val="00E00B8F"/>
    <w:rsid w:val="00E01320"/>
    <w:rsid w:val="00E01A34"/>
    <w:rsid w:val="00E02145"/>
    <w:rsid w:val="00E02875"/>
    <w:rsid w:val="00E0349A"/>
    <w:rsid w:val="00E04B8E"/>
    <w:rsid w:val="00E0576A"/>
    <w:rsid w:val="00E068B4"/>
    <w:rsid w:val="00E06924"/>
    <w:rsid w:val="00E12995"/>
    <w:rsid w:val="00E13773"/>
    <w:rsid w:val="00E13C5E"/>
    <w:rsid w:val="00E146C1"/>
    <w:rsid w:val="00E15268"/>
    <w:rsid w:val="00E1565F"/>
    <w:rsid w:val="00E174C8"/>
    <w:rsid w:val="00E176FB"/>
    <w:rsid w:val="00E21022"/>
    <w:rsid w:val="00E24AD2"/>
    <w:rsid w:val="00E250FF"/>
    <w:rsid w:val="00E263EB"/>
    <w:rsid w:val="00E26CD0"/>
    <w:rsid w:val="00E278C6"/>
    <w:rsid w:val="00E30ECD"/>
    <w:rsid w:val="00E31F7C"/>
    <w:rsid w:val="00E3212C"/>
    <w:rsid w:val="00E32BDF"/>
    <w:rsid w:val="00E32D77"/>
    <w:rsid w:val="00E33B21"/>
    <w:rsid w:val="00E348B0"/>
    <w:rsid w:val="00E351EA"/>
    <w:rsid w:val="00E354F2"/>
    <w:rsid w:val="00E35D16"/>
    <w:rsid w:val="00E36A63"/>
    <w:rsid w:val="00E377F1"/>
    <w:rsid w:val="00E4000E"/>
    <w:rsid w:val="00E42D93"/>
    <w:rsid w:val="00E43D0C"/>
    <w:rsid w:val="00E51183"/>
    <w:rsid w:val="00E53C36"/>
    <w:rsid w:val="00E54313"/>
    <w:rsid w:val="00E54793"/>
    <w:rsid w:val="00E54B3B"/>
    <w:rsid w:val="00E5675C"/>
    <w:rsid w:val="00E57744"/>
    <w:rsid w:val="00E57799"/>
    <w:rsid w:val="00E57964"/>
    <w:rsid w:val="00E57B5F"/>
    <w:rsid w:val="00E57D1B"/>
    <w:rsid w:val="00E57F35"/>
    <w:rsid w:val="00E60236"/>
    <w:rsid w:val="00E602B8"/>
    <w:rsid w:val="00E6047A"/>
    <w:rsid w:val="00E60BFF"/>
    <w:rsid w:val="00E61B53"/>
    <w:rsid w:val="00E62A40"/>
    <w:rsid w:val="00E62AAF"/>
    <w:rsid w:val="00E6319A"/>
    <w:rsid w:val="00E63E0C"/>
    <w:rsid w:val="00E64395"/>
    <w:rsid w:val="00E64A03"/>
    <w:rsid w:val="00E65AB2"/>
    <w:rsid w:val="00E6785E"/>
    <w:rsid w:val="00E70281"/>
    <w:rsid w:val="00E703DC"/>
    <w:rsid w:val="00E7154B"/>
    <w:rsid w:val="00E72998"/>
    <w:rsid w:val="00E72D4D"/>
    <w:rsid w:val="00E73375"/>
    <w:rsid w:val="00E73A72"/>
    <w:rsid w:val="00E73DB4"/>
    <w:rsid w:val="00E73DD4"/>
    <w:rsid w:val="00E756D9"/>
    <w:rsid w:val="00E76368"/>
    <w:rsid w:val="00E7675F"/>
    <w:rsid w:val="00E803D9"/>
    <w:rsid w:val="00E80C20"/>
    <w:rsid w:val="00E815CC"/>
    <w:rsid w:val="00E8170A"/>
    <w:rsid w:val="00E81C50"/>
    <w:rsid w:val="00E822AA"/>
    <w:rsid w:val="00E8257C"/>
    <w:rsid w:val="00E829AE"/>
    <w:rsid w:val="00E82D5D"/>
    <w:rsid w:val="00E83572"/>
    <w:rsid w:val="00E85948"/>
    <w:rsid w:val="00E85A51"/>
    <w:rsid w:val="00E86A6C"/>
    <w:rsid w:val="00E86BE2"/>
    <w:rsid w:val="00E87C7A"/>
    <w:rsid w:val="00E91B97"/>
    <w:rsid w:val="00E91FF2"/>
    <w:rsid w:val="00E928BD"/>
    <w:rsid w:val="00E92B22"/>
    <w:rsid w:val="00E9312C"/>
    <w:rsid w:val="00E94481"/>
    <w:rsid w:val="00E94C95"/>
    <w:rsid w:val="00E96C8D"/>
    <w:rsid w:val="00E96FB1"/>
    <w:rsid w:val="00E97FD7"/>
    <w:rsid w:val="00EA11BB"/>
    <w:rsid w:val="00EA1FB3"/>
    <w:rsid w:val="00EA26D6"/>
    <w:rsid w:val="00EA296C"/>
    <w:rsid w:val="00EA3177"/>
    <w:rsid w:val="00EA3C4F"/>
    <w:rsid w:val="00EA484B"/>
    <w:rsid w:val="00EA4AB9"/>
    <w:rsid w:val="00EA567F"/>
    <w:rsid w:val="00EA696C"/>
    <w:rsid w:val="00EA6E9E"/>
    <w:rsid w:val="00EA73C7"/>
    <w:rsid w:val="00EA7E62"/>
    <w:rsid w:val="00EB092E"/>
    <w:rsid w:val="00EB0B7B"/>
    <w:rsid w:val="00EB0D49"/>
    <w:rsid w:val="00EB0E57"/>
    <w:rsid w:val="00EB123D"/>
    <w:rsid w:val="00EB16DC"/>
    <w:rsid w:val="00EB1BE0"/>
    <w:rsid w:val="00EB39C4"/>
    <w:rsid w:val="00EB4F06"/>
    <w:rsid w:val="00EB5117"/>
    <w:rsid w:val="00EB5D06"/>
    <w:rsid w:val="00EB635B"/>
    <w:rsid w:val="00EB76FF"/>
    <w:rsid w:val="00EC3945"/>
    <w:rsid w:val="00EC3ECF"/>
    <w:rsid w:val="00EC4136"/>
    <w:rsid w:val="00EC509C"/>
    <w:rsid w:val="00EC537A"/>
    <w:rsid w:val="00EC550D"/>
    <w:rsid w:val="00EC5769"/>
    <w:rsid w:val="00EC5800"/>
    <w:rsid w:val="00EC5DF0"/>
    <w:rsid w:val="00EC6F89"/>
    <w:rsid w:val="00EC7617"/>
    <w:rsid w:val="00EC7CFC"/>
    <w:rsid w:val="00EC7F07"/>
    <w:rsid w:val="00ED2A38"/>
    <w:rsid w:val="00ED3D72"/>
    <w:rsid w:val="00ED4614"/>
    <w:rsid w:val="00ED5903"/>
    <w:rsid w:val="00ED6F88"/>
    <w:rsid w:val="00ED7E51"/>
    <w:rsid w:val="00ED7FB3"/>
    <w:rsid w:val="00EE0504"/>
    <w:rsid w:val="00EE0575"/>
    <w:rsid w:val="00EE1BCF"/>
    <w:rsid w:val="00EE2CBD"/>
    <w:rsid w:val="00EE349C"/>
    <w:rsid w:val="00EE3BBF"/>
    <w:rsid w:val="00EE3C18"/>
    <w:rsid w:val="00EE551B"/>
    <w:rsid w:val="00EF06B3"/>
    <w:rsid w:val="00EF1608"/>
    <w:rsid w:val="00EF1A46"/>
    <w:rsid w:val="00EF1E47"/>
    <w:rsid w:val="00EF2730"/>
    <w:rsid w:val="00EF3FC9"/>
    <w:rsid w:val="00EF4293"/>
    <w:rsid w:val="00EF4C1E"/>
    <w:rsid w:val="00EF50F1"/>
    <w:rsid w:val="00EF51A5"/>
    <w:rsid w:val="00EF53F3"/>
    <w:rsid w:val="00EF5610"/>
    <w:rsid w:val="00EF6857"/>
    <w:rsid w:val="00EF7365"/>
    <w:rsid w:val="00F00891"/>
    <w:rsid w:val="00F01B36"/>
    <w:rsid w:val="00F01BB9"/>
    <w:rsid w:val="00F02BDF"/>
    <w:rsid w:val="00F0327F"/>
    <w:rsid w:val="00F03696"/>
    <w:rsid w:val="00F036E6"/>
    <w:rsid w:val="00F038D7"/>
    <w:rsid w:val="00F03AA3"/>
    <w:rsid w:val="00F052B6"/>
    <w:rsid w:val="00F072B9"/>
    <w:rsid w:val="00F078E3"/>
    <w:rsid w:val="00F07997"/>
    <w:rsid w:val="00F113AD"/>
    <w:rsid w:val="00F12CE9"/>
    <w:rsid w:val="00F1309E"/>
    <w:rsid w:val="00F13986"/>
    <w:rsid w:val="00F140C8"/>
    <w:rsid w:val="00F142D4"/>
    <w:rsid w:val="00F15840"/>
    <w:rsid w:val="00F15E77"/>
    <w:rsid w:val="00F17CD1"/>
    <w:rsid w:val="00F204AE"/>
    <w:rsid w:val="00F20CAE"/>
    <w:rsid w:val="00F2149E"/>
    <w:rsid w:val="00F239C2"/>
    <w:rsid w:val="00F25B87"/>
    <w:rsid w:val="00F26AFF"/>
    <w:rsid w:val="00F26BDB"/>
    <w:rsid w:val="00F26D5B"/>
    <w:rsid w:val="00F303D8"/>
    <w:rsid w:val="00F31683"/>
    <w:rsid w:val="00F31BF5"/>
    <w:rsid w:val="00F3436F"/>
    <w:rsid w:val="00F34903"/>
    <w:rsid w:val="00F3496A"/>
    <w:rsid w:val="00F35C58"/>
    <w:rsid w:val="00F36D9B"/>
    <w:rsid w:val="00F37B82"/>
    <w:rsid w:val="00F40594"/>
    <w:rsid w:val="00F41282"/>
    <w:rsid w:val="00F413AB"/>
    <w:rsid w:val="00F41E95"/>
    <w:rsid w:val="00F420DD"/>
    <w:rsid w:val="00F42701"/>
    <w:rsid w:val="00F4295C"/>
    <w:rsid w:val="00F42E1B"/>
    <w:rsid w:val="00F430BC"/>
    <w:rsid w:val="00F46555"/>
    <w:rsid w:val="00F46BF0"/>
    <w:rsid w:val="00F46D20"/>
    <w:rsid w:val="00F47065"/>
    <w:rsid w:val="00F475AE"/>
    <w:rsid w:val="00F4783D"/>
    <w:rsid w:val="00F47C27"/>
    <w:rsid w:val="00F5032D"/>
    <w:rsid w:val="00F50478"/>
    <w:rsid w:val="00F50702"/>
    <w:rsid w:val="00F50E5C"/>
    <w:rsid w:val="00F51231"/>
    <w:rsid w:val="00F51454"/>
    <w:rsid w:val="00F51466"/>
    <w:rsid w:val="00F52075"/>
    <w:rsid w:val="00F5329F"/>
    <w:rsid w:val="00F53A0B"/>
    <w:rsid w:val="00F54936"/>
    <w:rsid w:val="00F567D1"/>
    <w:rsid w:val="00F56857"/>
    <w:rsid w:val="00F5694A"/>
    <w:rsid w:val="00F56BDF"/>
    <w:rsid w:val="00F57D2C"/>
    <w:rsid w:val="00F60C6A"/>
    <w:rsid w:val="00F61245"/>
    <w:rsid w:val="00F62E16"/>
    <w:rsid w:val="00F631D6"/>
    <w:rsid w:val="00F6363B"/>
    <w:rsid w:val="00F637A2"/>
    <w:rsid w:val="00F63C8B"/>
    <w:rsid w:val="00F649AC"/>
    <w:rsid w:val="00F64F10"/>
    <w:rsid w:val="00F66C12"/>
    <w:rsid w:val="00F66DE0"/>
    <w:rsid w:val="00F675B7"/>
    <w:rsid w:val="00F67C21"/>
    <w:rsid w:val="00F67CB3"/>
    <w:rsid w:val="00F67DA1"/>
    <w:rsid w:val="00F710E1"/>
    <w:rsid w:val="00F72A06"/>
    <w:rsid w:val="00F73B22"/>
    <w:rsid w:val="00F74EE3"/>
    <w:rsid w:val="00F753A8"/>
    <w:rsid w:val="00F753DF"/>
    <w:rsid w:val="00F764E9"/>
    <w:rsid w:val="00F7693D"/>
    <w:rsid w:val="00F77935"/>
    <w:rsid w:val="00F779AF"/>
    <w:rsid w:val="00F806CA"/>
    <w:rsid w:val="00F83650"/>
    <w:rsid w:val="00F84B57"/>
    <w:rsid w:val="00F85CA7"/>
    <w:rsid w:val="00F86665"/>
    <w:rsid w:val="00F8673B"/>
    <w:rsid w:val="00F86E8F"/>
    <w:rsid w:val="00F87363"/>
    <w:rsid w:val="00F879C1"/>
    <w:rsid w:val="00F87C82"/>
    <w:rsid w:val="00F90775"/>
    <w:rsid w:val="00F90B2E"/>
    <w:rsid w:val="00F92B34"/>
    <w:rsid w:val="00F936CE"/>
    <w:rsid w:val="00F94669"/>
    <w:rsid w:val="00F9484C"/>
    <w:rsid w:val="00F954F3"/>
    <w:rsid w:val="00F96ADC"/>
    <w:rsid w:val="00FA0163"/>
    <w:rsid w:val="00FA0638"/>
    <w:rsid w:val="00FA251A"/>
    <w:rsid w:val="00FA281F"/>
    <w:rsid w:val="00FA2EAF"/>
    <w:rsid w:val="00FA30EC"/>
    <w:rsid w:val="00FA33BD"/>
    <w:rsid w:val="00FA381B"/>
    <w:rsid w:val="00FA550D"/>
    <w:rsid w:val="00FA599B"/>
    <w:rsid w:val="00FA6636"/>
    <w:rsid w:val="00FA6B68"/>
    <w:rsid w:val="00FA6DF3"/>
    <w:rsid w:val="00FA71B4"/>
    <w:rsid w:val="00FA739D"/>
    <w:rsid w:val="00FA7767"/>
    <w:rsid w:val="00FB042F"/>
    <w:rsid w:val="00FB0532"/>
    <w:rsid w:val="00FB09A5"/>
    <w:rsid w:val="00FB15DD"/>
    <w:rsid w:val="00FB18B0"/>
    <w:rsid w:val="00FB1F86"/>
    <w:rsid w:val="00FB20AC"/>
    <w:rsid w:val="00FB2A3D"/>
    <w:rsid w:val="00FB2AAF"/>
    <w:rsid w:val="00FB3171"/>
    <w:rsid w:val="00FB3922"/>
    <w:rsid w:val="00FB3949"/>
    <w:rsid w:val="00FB3A79"/>
    <w:rsid w:val="00FB493F"/>
    <w:rsid w:val="00FB521F"/>
    <w:rsid w:val="00FB7307"/>
    <w:rsid w:val="00FB73A7"/>
    <w:rsid w:val="00FB7D79"/>
    <w:rsid w:val="00FC08A7"/>
    <w:rsid w:val="00FC15A8"/>
    <w:rsid w:val="00FC4721"/>
    <w:rsid w:val="00FC50D7"/>
    <w:rsid w:val="00FC5FC4"/>
    <w:rsid w:val="00FC66DB"/>
    <w:rsid w:val="00FD0D8C"/>
    <w:rsid w:val="00FD13BE"/>
    <w:rsid w:val="00FD1558"/>
    <w:rsid w:val="00FD1892"/>
    <w:rsid w:val="00FD24E2"/>
    <w:rsid w:val="00FD454D"/>
    <w:rsid w:val="00FD545A"/>
    <w:rsid w:val="00FD609E"/>
    <w:rsid w:val="00FD60DA"/>
    <w:rsid w:val="00FD6A2D"/>
    <w:rsid w:val="00FD6CEF"/>
    <w:rsid w:val="00FD72BD"/>
    <w:rsid w:val="00FE24B7"/>
    <w:rsid w:val="00FE2A90"/>
    <w:rsid w:val="00FE359D"/>
    <w:rsid w:val="00FE3872"/>
    <w:rsid w:val="00FE409D"/>
    <w:rsid w:val="00FE4388"/>
    <w:rsid w:val="00FE4BF2"/>
    <w:rsid w:val="00FE5485"/>
    <w:rsid w:val="00FE55E6"/>
    <w:rsid w:val="00FE709F"/>
    <w:rsid w:val="00FE7F49"/>
    <w:rsid w:val="00FF0705"/>
    <w:rsid w:val="00FF0B43"/>
    <w:rsid w:val="00FF2BEA"/>
    <w:rsid w:val="00FF48F0"/>
    <w:rsid w:val="00FF4E5D"/>
    <w:rsid w:val="00FF5F3E"/>
    <w:rsid w:val="00FF6569"/>
    <w:rsid w:val="00FF66DC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3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4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77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74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774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1774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77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774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453"/>
    <w:rPr>
      <w:rFonts w:ascii="Cambria" w:eastAsia="Times New Roman" w:hAnsi="Cambria" w:cs="Times New Roman"/>
      <w:lang w:eastAsia="ru-RU"/>
    </w:rPr>
  </w:style>
  <w:style w:type="character" w:customStyle="1" w:styleId="40">
    <w:name w:val="Заголовок 4 Знак"/>
    <w:basedOn w:val="a0"/>
    <w:link w:val="4"/>
    <w:rsid w:val="001774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4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45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77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745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7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7453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77453"/>
    <w:rPr>
      <w:szCs w:val="20"/>
    </w:rPr>
  </w:style>
  <w:style w:type="character" w:customStyle="1" w:styleId="22">
    <w:name w:val="Основной текст 2 Знак"/>
    <w:basedOn w:val="a0"/>
    <w:link w:val="21"/>
    <w:rsid w:val="0017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177453"/>
    <w:pPr>
      <w:spacing w:before="100" w:beforeAutospacing="1" w:after="100" w:afterAutospacing="1"/>
    </w:pPr>
  </w:style>
  <w:style w:type="character" w:styleId="a9">
    <w:name w:val="Hyperlink"/>
    <w:rsid w:val="00177453"/>
    <w:rPr>
      <w:color w:val="0000FF"/>
      <w:u w:val="single"/>
    </w:rPr>
  </w:style>
  <w:style w:type="paragraph" w:styleId="aa">
    <w:name w:val="footer"/>
    <w:basedOn w:val="a"/>
    <w:link w:val="ab"/>
    <w:rsid w:val="00177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77453"/>
  </w:style>
  <w:style w:type="paragraph" w:styleId="ad">
    <w:name w:val="Body Text Indent"/>
    <w:basedOn w:val="a"/>
    <w:link w:val="ae"/>
    <w:rsid w:val="0017745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7453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77453"/>
    <w:rPr>
      <w:b/>
      <w:bCs/>
    </w:rPr>
  </w:style>
  <w:style w:type="paragraph" w:styleId="af0">
    <w:name w:val="Title"/>
    <w:basedOn w:val="a"/>
    <w:link w:val="af1"/>
    <w:uiPriority w:val="10"/>
    <w:qFormat/>
    <w:rsid w:val="0017745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177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7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1774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4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77453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17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177453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745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1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7745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7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453"/>
  </w:style>
  <w:style w:type="paragraph" w:customStyle="1" w:styleId="11">
    <w:name w:val="Абзац списка1"/>
    <w:basedOn w:val="a"/>
    <w:rsid w:val="00177453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17745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177453"/>
    <w:pPr>
      <w:ind w:left="720"/>
      <w:contextualSpacing/>
    </w:pPr>
  </w:style>
  <w:style w:type="character" w:customStyle="1" w:styleId="afb">
    <w:name w:val="Основной текст_"/>
    <w:link w:val="61"/>
    <w:rsid w:val="00177453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177453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177453"/>
    <w:rPr>
      <w:i/>
      <w:iCs/>
    </w:rPr>
  </w:style>
  <w:style w:type="paragraph" w:customStyle="1" w:styleId="210">
    <w:name w:val="Основной текст с отступом 21"/>
    <w:basedOn w:val="a"/>
    <w:rsid w:val="00177453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177453"/>
    <w:pPr>
      <w:widowControl w:val="0"/>
      <w:suppressAutoHyphens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177453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1774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177453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77453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77453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177453"/>
    <w:rPr>
      <w:rFonts w:ascii="Courier New" w:hAnsi="Courier New" w:cs="Courier New"/>
    </w:rPr>
  </w:style>
  <w:style w:type="paragraph" w:customStyle="1" w:styleId="a20">
    <w:name w:val="a2"/>
    <w:basedOn w:val="a"/>
    <w:rsid w:val="00177453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177453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17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7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177453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177453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AB4E38"/>
    <w:rPr>
      <w:color w:val="000000"/>
      <w:sz w:val="20"/>
      <w:szCs w:val="20"/>
    </w:rPr>
  </w:style>
  <w:style w:type="paragraph" w:customStyle="1" w:styleId="text">
    <w:name w:val="text"/>
    <w:basedOn w:val="a"/>
    <w:rsid w:val="00AB4E38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292280"/>
    <w:rPr>
      <w:color w:val="000000"/>
    </w:rPr>
  </w:style>
  <w:style w:type="paragraph" w:customStyle="1" w:styleId="TableContents">
    <w:name w:val="Table Contents"/>
    <w:basedOn w:val="a"/>
    <w:rsid w:val="00292280"/>
    <w:rPr>
      <w:color w:val="000000"/>
    </w:rPr>
  </w:style>
  <w:style w:type="paragraph" w:customStyle="1" w:styleId="28">
    <w:name w:val="Без интервала2"/>
    <w:basedOn w:val="a"/>
    <w:rsid w:val="003C74D9"/>
    <w:rPr>
      <w:color w:val="000000"/>
    </w:rPr>
  </w:style>
  <w:style w:type="character" w:customStyle="1" w:styleId="WW8Num8z0">
    <w:name w:val="WW8Num8z0"/>
    <w:rsid w:val="00363579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C578A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C578A4"/>
    <w:rPr>
      <w:rFonts w:ascii="Symbol" w:hAnsi="Symbol"/>
    </w:rPr>
  </w:style>
  <w:style w:type="paragraph" w:customStyle="1" w:styleId="34">
    <w:name w:val="Без интервала3"/>
    <w:rsid w:val="00887A7E"/>
    <w:pPr>
      <w:widowControl w:val="0"/>
      <w:suppressAutoHyphens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561D7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561D7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967CC3"/>
    <w:pPr>
      <w:widowControl w:val="0"/>
      <w:suppressAutoHyphens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FF48F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F1AD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F1ADC"/>
  </w:style>
  <w:style w:type="paragraph" w:customStyle="1" w:styleId="headerp2">
    <w:name w:val="header_p2"/>
    <w:basedOn w:val="a"/>
    <w:rsid w:val="0085110F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B5660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8776CE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0469865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897422369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eremizinobor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public20469865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9742236970" TargetMode="External"/><Relationship Id="rId14" Type="http://schemas.openxmlformats.org/officeDocument/2006/relationships/hyperlink" Target="https://instagram.com/eremizinobor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79FB-9CF9-465D-89DD-68C85529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39</Pages>
  <Words>10628</Words>
  <Characters>60580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425</cp:revision>
  <cp:lastPrinted>2019-01-28T06:17:00Z</cp:lastPrinted>
  <dcterms:created xsi:type="dcterms:W3CDTF">2019-01-28T05:53:00Z</dcterms:created>
  <dcterms:modified xsi:type="dcterms:W3CDTF">2021-11-16T14:15:00Z</dcterms:modified>
</cp:coreProperties>
</file>