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3" w:rsidRPr="00FB1BC2" w:rsidRDefault="00177453" w:rsidP="00177453">
      <w:pPr>
        <w:pStyle w:val="a3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FB1BC2">
        <w:rPr>
          <w:rFonts w:ascii="Times New Roman" w:hAnsi="Times New Roman"/>
          <w:sz w:val="28"/>
          <w:szCs w:val="28"/>
        </w:rPr>
        <w:t>УТВЕРЖДАЮ</w:t>
      </w:r>
    </w:p>
    <w:p w:rsidR="00177453" w:rsidRDefault="008B531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/>
          <w:sz w:val="28"/>
          <w:szCs w:val="28"/>
        </w:rPr>
        <w:t>-Борисовского</w:t>
      </w:r>
    </w:p>
    <w:p w:rsidR="00B96601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6601" w:rsidRPr="00FB1BC2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177453" w:rsidRDefault="008B531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Куликов В.И.</w:t>
      </w:r>
    </w:p>
    <w:p w:rsidR="00177453" w:rsidRPr="00FB1BC2" w:rsidRDefault="002C1763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32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6E32FD">
        <w:rPr>
          <w:rFonts w:ascii="Times New Roman" w:hAnsi="Times New Roman"/>
          <w:sz w:val="28"/>
          <w:szCs w:val="28"/>
        </w:rPr>
        <w:t>____________ 20</w:t>
      </w:r>
      <w:r w:rsidR="00AC61F4">
        <w:rPr>
          <w:rFonts w:ascii="Times New Roman" w:hAnsi="Times New Roman"/>
          <w:sz w:val="28"/>
          <w:szCs w:val="28"/>
        </w:rPr>
        <w:t>2</w:t>
      </w:r>
      <w:r w:rsidR="00B96601">
        <w:rPr>
          <w:rFonts w:ascii="Times New Roman" w:hAnsi="Times New Roman"/>
          <w:sz w:val="28"/>
          <w:szCs w:val="28"/>
        </w:rPr>
        <w:t>1</w:t>
      </w:r>
      <w:r w:rsidR="006E32FD">
        <w:rPr>
          <w:rFonts w:ascii="Times New Roman" w:hAnsi="Times New Roman"/>
          <w:sz w:val="28"/>
          <w:szCs w:val="28"/>
        </w:rPr>
        <w:t xml:space="preserve"> год</w:t>
      </w:r>
    </w:p>
    <w:p w:rsidR="00177453" w:rsidRPr="00FB1BC2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ПЛАН</w:t>
      </w:r>
    </w:p>
    <w:p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работы библиотек</w:t>
      </w:r>
    </w:p>
    <w:p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 xml:space="preserve"> </w:t>
      </w:r>
      <w:r w:rsidR="008B5311">
        <w:rPr>
          <w:rFonts w:ascii="Times New Roman" w:hAnsi="Times New Roman"/>
          <w:b/>
          <w:sz w:val="36"/>
          <w:szCs w:val="36"/>
        </w:rPr>
        <w:t xml:space="preserve">МКУК «Сельская библиотека» </w:t>
      </w:r>
      <w:proofErr w:type="spellStart"/>
      <w:r w:rsidR="008B5311">
        <w:rPr>
          <w:rFonts w:ascii="Times New Roman" w:hAnsi="Times New Roman"/>
          <w:b/>
          <w:sz w:val="36"/>
          <w:szCs w:val="36"/>
        </w:rPr>
        <w:t>Еремизино</w:t>
      </w:r>
      <w:proofErr w:type="spellEnd"/>
      <w:r w:rsidR="008B5311">
        <w:rPr>
          <w:rFonts w:ascii="Times New Roman" w:hAnsi="Times New Roman"/>
          <w:b/>
          <w:sz w:val="36"/>
          <w:szCs w:val="36"/>
        </w:rPr>
        <w:t xml:space="preserve">-Борисовского СП </w:t>
      </w:r>
      <w:proofErr w:type="gramStart"/>
      <w:r w:rsidR="008B5311">
        <w:rPr>
          <w:rFonts w:ascii="Times New Roman" w:hAnsi="Times New Roman"/>
          <w:b/>
          <w:sz w:val="36"/>
          <w:szCs w:val="36"/>
        </w:rPr>
        <w:t>ТР</w:t>
      </w:r>
      <w:proofErr w:type="gramEnd"/>
    </w:p>
    <w:p w:rsidR="00B96601" w:rsidRDefault="00B246F2" w:rsidP="00B96601">
      <w:pPr>
        <w:pStyle w:val="a3"/>
        <w:tabs>
          <w:tab w:val="left" w:pos="2136"/>
          <w:tab w:val="center" w:pos="5102"/>
        </w:tabs>
        <w:ind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на 20</w:t>
      </w:r>
      <w:r w:rsidR="00027608">
        <w:rPr>
          <w:rFonts w:ascii="Times New Roman" w:hAnsi="Times New Roman"/>
          <w:b/>
          <w:sz w:val="36"/>
          <w:szCs w:val="36"/>
        </w:rPr>
        <w:t>2</w:t>
      </w:r>
      <w:r w:rsidR="00B96601">
        <w:rPr>
          <w:rFonts w:ascii="Times New Roman" w:hAnsi="Times New Roman"/>
          <w:b/>
          <w:sz w:val="36"/>
          <w:szCs w:val="36"/>
        </w:rPr>
        <w:t>1</w:t>
      </w:r>
      <w:r w:rsidR="003F529D">
        <w:rPr>
          <w:rFonts w:ascii="Times New Roman" w:hAnsi="Times New Roman"/>
          <w:b/>
          <w:sz w:val="36"/>
          <w:szCs w:val="36"/>
        </w:rPr>
        <w:t xml:space="preserve"> </w:t>
      </w:r>
      <w:r w:rsidRPr="00C706BB">
        <w:rPr>
          <w:rFonts w:ascii="Times New Roman" w:hAnsi="Times New Roman"/>
          <w:b/>
          <w:sz w:val="36"/>
          <w:szCs w:val="36"/>
        </w:rPr>
        <w:t>год</w:t>
      </w:r>
    </w:p>
    <w:p w:rsidR="00177453" w:rsidRPr="00C706BB" w:rsidRDefault="00177453" w:rsidP="00177453">
      <w:pPr>
        <w:pStyle w:val="a3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AA3" w:rsidRPr="00F03AA3" w:rsidRDefault="00600F5C" w:rsidP="00600F5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77453" w:rsidRPr="00ED7491">
        <w:rPr>
          <w:rFonts w:ascii="Times New Roman" w:hAnsi="Times New Roman"/>
          <w:b/>
          <w:sz w:val="28"/>
          <w:szCs w:val="28"/>
        </w:rPr>
        <w:t>20</w:t>
      </w:r>
      <w:r w:rsidR="00027608">
        <w:rPr>
          <w:rFonts w:ascii="Times New Roman" w:hAnsi="Times New Roman"/>
          <w:b/>
          <w:sz w:val="28"/>
          <w:szCs w:val="28"/>
        </w:rPr>
        <w:t>2</w:t>
      </w:r>
      <w:r w:rsidR="000D02FE">
        <w:rPr>
          <w:rFonts w:ascii="Times New Roman" w:hAnsi="Times New Roman"/>
          <w:b/>
          <w:sz w:val="28"/>
          <w:szCs w:val="28"/>
        </w:rPr>
        <w:t>1</w:t>
      </w:r>
      <w:r w:rsidR="006E32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788D" w:rsidRPr="00CE6CD5" w:rsidRDefault="0076788D" w:rsidP="0076788D">
      <w:pPr>
        <w:pStyle w:val="af6"/>
        <w:jc w:val="center"/>
        <w:rPr>
          <w:b/>
          <w:sz w:val="28"/>
          <w:szCs w:val="28"/>
        </w:rPr>
      </w:pPr>
      <w:r w:rsidRPr="00CE6CD5">
        <w:rPr>
          <w:b/>
          <w:sz w:val="28"/>
          <w:szCs w:val="28"/>
        </w:rPr>
        <w:lastRenderedPageBreak/>
        <w:t>СОДЕРЖАНИЕ</w:t>
      </w:r>
    </w:p>
    <w:p w:rsidR="0076788D" w:rsidRPr="00F03AA3" w:rsidRDefault="0076788D" w:rsidP="0076788D">
      <w:pPr>
        <w:pStyle w:val="af6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098"/>
      </w:tblGrid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bottom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 ЦЕЛИ И ЗАДАЧИ, ОСНОВНЫЕ НАПРАВЛЕНИЯ ДЕЯТЕЛЬНОСТИ.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1.1.Наиболее значительные события в деятельности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1.2.Региональные и муниципальные нормативно-правовые акты.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1.3.Программы сохранения и развития библиотечной отрасли территории муниципального образования,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1.6.Участие в акциях, мероприятиях, конкурсах общероссийского, краевого, муниципального масштаба.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2.ОРГАНИЗАЦИЯ ОБСЛУЖИВАНИЯ НАСЕЛЕНИЯ.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2.1.Библиотечная сеть.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2.1.2.Организационно-правовые аспекты структуры библиотечной сети и </w:t>
            </w:r>
            <w:proofErr w:type="spell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учреждений (казенное, бюджетное, автономное).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2.1.4.Доступность библиотечных услуг.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2.2.Основные статистические показатели деятельности библиотек МО по схемам.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2.2.2.Оказание платных услуг.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2.3.Организация и содержание библиотечного обслуживания пользователей.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2.3.1.Программно-проектная деятельность библиотек.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:rsidTr="000D02FE">
        <w:trPr>
          <w:trHeight w:val="117"/>
        </w:trPr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2.3.2.Продвижение библиотек и библиотечных услуг и др. 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2.3.3.Работа с основными читательскими группами.</w:t>
            </w:r>
          </w:p>
        </w:tc>
        <w:tc>
          <w:tcPr>
            <w:tcW w:w="1098" w:type="dxa"/>
            <w:vAlign w:val="bottom"/>
          </w:tcPr>
          <w:p w:rsidR="0076788D" w:rsidRPr="00453FA8" w:rsidRDefault="0044464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2.3.4.Библиотечное обслуживание людей с ограниченными возможностями (включая помощь в освоении ПЭВМ). </w:t>
            </w:r>
          </w:p>
        </w:tc>
        <w:tc>
          <w:tcPr>
            <w:tcW w:w="1098" w:type="dxa"/>
            <w:vAlign w:val="bottom"/>
          </w:tcPr>
          <w:p w:rsidR="0076788D" w:rsidRPr="00453FA8" w:rsidRDefault="00EE370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2.3.5.Обслуживание удаленных пользователей. </w:t>
            </w:r>
          </w:p>
        </w:tc>
        <w:tc>
          <w:tcPr>
            <w:tcW w:w="1098" w:type="dxa"/>
            <w:vAlign w:val="bottom"/>
          </w:tcPr>
          <w:p w:rsidR="0076788D" w:rsidRPr="00453FA8" w:rsidRDefault="00EE370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2.3.6.Направления и формы работы с пользователями: тематика, содержание, формы и методы.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(Приложение 4).</w:t>
            </w:r>
          </w:p>
        </w:tc>
        <w:tc>
          <w:tcPr>
            <w:tcW w:w="1098" w:type="dxa"/>
            <w:vAlign w:val="bottom"/>
          </w:tcPr>
          <w:p w:rsidR="0076788D" w:rsidRPr="00453FA8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любительские объединения, клубы по интересам. </w:t>
            </w:r>
          </w:p>
        </w:tc>
        <w:tc>
          <w:tcPr>
            <w:tcW w:w="1098" w:type="dxa"/>
            <w:vAlign w:val="bottom"/>
          </w:tcPr>
          <w:p w:rsidR="0076788D" w:rsidRPr="00453FA8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 КРАЕВЕДЧЕСКАЯ ДЕЯТЕЛЬНОСТЬ БИБЛИОТЕК.</w:t>
            </w:r>
          </w:p>
        </w:tc>
        <w:tc>
          <w:tcPr>
            <w:tcW w:w="1098" w:type="dxa"/>
            <w:vAlign w:val="bottom"/>
          </w:tcPr>
          <w:p w:rsidR="0076788D" w:rsidRPr="00453FA8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3.1.Реализация краеведческих проектов, в том числе корпоративных. </w:t>
            </w:r>
          </w:p>
        </w:tc>
        <w:tc>
          <w:tcPr>
            <w:tcW w:w="1098" w:type="dxa"/>
            <w:vAlign w:val="bottom"/>
          </w:tcPr>
          <w:p w:rsidR="0076788D" w:rsidRPr="00453FA8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3.2.Формирование и использование фондов краеведческих документов и местных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изданий (движение фонда, источники поступлений, выдача).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3.3.Формирование краеведческих баз данных и электронных библиотек.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3.4.Основные направления краеведческой деятельности – по тематике (историческое, литературное, экологическое и др.) и формам работы.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3.5.Выпуск краеведческих изданий, электронных презентаций.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3.6.Раскрытие и продвижение краеведческих фондов, в том числе создание виртуальных выставок и музеев.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3.7.Создание в муниципальных библиотеках историко-краеведческих мини-музеев, краеведческих и этнографических комнат и уголков и т.п.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 ВНЕШНЯЯ ДЕЯТЕЛЬНОСТЬ БИБЛИОТЕК.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4.1.Библиотеки и социальное партнерство.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4.3.Рекламно-информационная деятельность. 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 БИБЛИОТЕЧНЫЕ ФОНДЫ: ФОРМИРОВАНИЕ, ИСПОЛЬЗОВАНИЕ</w:t>
            </w:r>
            <w:proofErr w:type="gram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ОХРАННОСТЬ.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5.1.Характеристика совокупного фонда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5.2.Поступления в фонды муниципальных библиотек.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5.3.Выбытие из фондов муниципальных библиотек.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5.4.Анализ и оценка состояния фондов библиотек (</w:t>
            </w:r>
            <w:proofErr w:type="spell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,   обращаемость фондов).</w:t>
            </w:r>
          </w:p>
        </w:tc>
        <w:tc>
          <w:tcPr>
            <w:tcW w:w="1098" w:type="dxa"/>
            <w:vAlign w:val="bottom"/>
          </w:tcPr>
          <w:p w:rsidR="0076788D" w:rsidRPr="00136601" w:rsidRDefault="00E81C8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5.5.Финансирование комплектования (объемы, основные источники).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5.6.Документы, регламентирующие работу с обязательным экземпляром в библиотеках муниципального образования.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5.7.Обеспечение сохранности фондов: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действующей инструкции по учету фондов;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передача фондов библиотек в условиях реструктуризации библиотечной сети;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переплетенных, отреставрированных изданий;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хранения;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охранных средств, обеспечивающих безопасность библиотек и библиотечных фондов;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в библиотеках (количество ситуаций, причины возникновения и последствия).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6.КАТАЛОГИЗАЦИЯ И ОЦИФРОВКА БИБЛИОТЕЧНОГО ФОНДА.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6.1.Обработка документов, организация и ведение каталогов. Паспортизация каталогов (АК, СК, др.).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6.2.Создание электронных каталогов и других баз данных муниципальными библиотеками.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6.3.Оцифровка документов библиотечного фонда муниципальных библиотек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6.4.Обеспечение удаленным пользователям доступа к полнотекстовым документам электронных библиотечных систем.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7.СПРАВОЧНО-БИБЛИОГРАФИЧЕСКОЕ, 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7.1.Организация и ведение СБА в библиотеках.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7.3.Организация МБА и ЭДД в муниципальных библиотеках.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7.4.Формирование информационной культуры пользователей.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7.5.Выпуск библиографической продукции.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8.АВТОМАТИЗАЦИЯ БИБЛИОТЕЧНЫХ ПРОЦЕССОВ.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8.2.Наличие локальной вычислительной сети и высокоскоростных линий доступа в Интернет.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8.3.Наличие лицензионного программного обеспечения, тип операционных систем, офисных приложений, программное обеспечение для электронного каталога.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8.4.Наличие и тип локальной сети.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8.5.Автоматизация основных библиотечных процессов: управленческих, технологических.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8.6.Представительство муниципальных библиотек в сети Интернет.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8.7.Предоставление удаленного доступа к электронным ресурсам и виртуальным услугам, участие в корпоративных проектах.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8.8.Формы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8.9.Наличие отделов (секторов) автоматизации, специалистов-программистов в библиотеках.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9.МЕТОДИЧЕСКОЕ ОБЕСПЕЧЕНИЕ ДЕЯТЕЛЬНОСТИ.</w:t>
            </w:r>
          </w:p>
        </w:tc>
        <w:tc>
          <w:tcPr>
            <w:tcW w:w="1098" w:type="dxa"/>
            <w:vAlign w:val="bottom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9.1.Характеристикафункционирования системы методического сопровождения деятельности поселенческих библиотек со стороны библиотек, наделенных статусом центральной (городского округа, муниципального района).</w:t>
            </w:r>
          </w:p>
        </w:tc>
        <w:tc>
          <w:tcPr>
            <w:tcW w:w="1098" w:type="dxa"/>
            <w:vAlign w:val="bottom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9.2.Виды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9.3.Публикации библиотек муниципального образования в профессиональных изданиях. </w:t>
            </w:r>
          </w:p>
        </w:tc>
        <w:tc>
          <w:tcPr>
            <w:tcW w:w="1098" w:type="dxa"/>
            <w:vAlign w:val="bottom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9.4.Кадровое обеспечение методической деятельности.</w:t>
            </w:r>
          </w:p>
        </w:tc>
        <w:tc>
          <w:tcPr>
            <w:tcW w:w="1098" w:type="dxa"/>
            <w:vAlign w:val="bottom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10.БИБЛИОТЕЧНЫЙ ПЕРСОНАЛ. СОЦИАЛЬНОЕ РАЗВИТИЕ КОЛЛЕКТИВА ПОВЫШЕНИЕ ПРОФЕССИОНАЛЬНОЙ КУЛЬТУРЫ КАДРОВ.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10.2.Участие  работников библиотек в  работе органов МСУ, общественных, партийных организаций и т. д.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10.3.Предпринимаемые меры для закрепления кадров. Система стимулирования работников.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10.5.Мероприятия по охране труда.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10.6.Обеспечение программы непрерывного образования персонала, мероприятия по повышению квалификации кадров.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10.7.Дифференцированная подготовка и переподготовка кадров.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11.АДМИНИСТРАТИВНО-УПРАВЛЕНЧЕСКАЯ ДЕЯТЕЛЬНОСТЬ.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11.2.Наличие соглашений между администрацией муниципального образования и администрациями поселений о передаче полномочий.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11.3.Документационное обеспечение деятельности  библиотек ЦБС, библиотечных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муниципального образования, поселений, самостоятельных или входящих в состав других учреждений.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12.МАТЕРИАЛЬНО-ТЕХНИЧЕСКИЕ РЕСУРСЫ БИБЛИОТЕК.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12.1.Обязательства учредителя по материально-техническому обеспечению библиотек.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12.2.Предпринятые меры для  укрепления  МТБ и технической оснащенности библиотек муниципального образования, поселений.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12.3.Финансовое обеспечение материально-технической базы, привлечение внебюджетных средств.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:rsidTr="000D02FE"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13.ОСНОВНЫЕ ИТОГИ ГОДА.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3D06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76788D" w:rsidRPr="00136601" w:rsidTr="000D02FE">
        <w:trPr>
          <w:trHeight w:val="77"/>
        </w:trPr>
        <w:tc>
          <w:tcPr>
            <w:tcW w:w="8755" w:type="dxa"/>
          </w:tcPr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«Перечень целевых качественных показателей деятельности общедоступных библиотек» приложение - 3.</w:t>
            </w:r>
          </w:p>
        </w:tc>
        <w:tc>
          <w:tcPr>
            <w:tcW w:w="1098" w:type="dxa"/>
            <w:vAlign w:val="bottom"/>
          </w:tcPr>
          <w:p w:rsidR="0076788D" w:rsidRPr="00136601" w:rsidRDefault="00792CE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6788D" w:rsidRPr="00136601" w:rsidRDefault="0076788D" w:rsidP="00136601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6788D" w:rsidRDefault="0076788D" w:rsidP="0076788D"/>
    <w:p w:rsidR="0076788D" w:rsidRDefault="0076788D" w:rsidP="0076788D">
      <w:pPr>
        <w:rPr>
          <w:rFonts w:ascii="Arial" w:hAnsi="Arial" w:cs="Arial"/>
        </w:rPr>
      </w:pPr>
    </w:p>
    <w:p w:rsidR="0076788D" w:rsidRDefault="0076788D" w:rsidP="0076788D">
      <w:pPr>
        <w:rPr>
          <w:rFonts w:ascii="Arial" w:hAnsi="Arial" w:cs="Arial"/>
        </w:rPr>
      </w:pPr>
    </w:p>
    <w:p w:rsidR="0076788D" w:rsidRDefault="0076788D" w:rsidP="0076788D">
      <w:pPr>
        <w:rPr>
          <w:rFonts w:ascii="Arial" w:hAnsi="Arial" w:cs="Arial"/>
        </w:rPr>
      </w:pPr>
    </w:p>
    <w:p w:rsidR="0076788D" w:rsidRDefault="0076788D" w:rsidP="0076788D">
      <w:pPr>
        <w:rPr>
          <w:rFonts w:ascii="Arial" w:hAnsi="Arial" w:cs="Arial"/>
        </w:rPr>
      </w:pPr>
    </w:p>
    <w:p w:rsidR="005E4EB0" w:rsidRDefault="005E4EB0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FC5FC4" w:rsidRDefault="00FC5FC4" w:rsidP="00177453">
      <w:pPr>
        <w:rPr>
          <w:rFonts w:ascii="Arial" w:hAnsi="Arial" w:cs="Arial"/>
        </w:rPr>
      </w:pPr>
    </w:p>
    <w:p w:rsidR="005E4EB0" w:rsidRDefault="005E4EB0" w:rsidP="00177453">
      <w:pPr>
        <w:rPr>
          <w:rFonts w:ascii="Arial" w:hAnsi="Arial" w:cs="Arial"/>
        </w:rPr>
      </w:pPr>
    </w:p>
    <w:p w:rsidR="00512765" w:rsidRDefault="00512765" w:rsidP="00177453">
      <w:pPr>
        <w:rPr>
          <w:rFonts w:ascii="Arial" w:hAnsi="Arial" w:cs="Arial"/>
        </w:rPr>
      </w:pPr>
    </w:p>
    <w:p w:rsidR="00095CFF" w:rsidRDefault="00095CFF" w:rsidP="00177453">
      <w:pPr>
        <w:rPr>
          <w:rFonts w:ascii="Arial" w:hAnsi="Arial" w:cs="Arial"/>
        </w:rPr>
      </w:pPr>
    </w:p>
    <w:p w:rsidR="002836A0" w:rsidRDefault="002836A0" w:rsidP="005005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3AA3" w:rsidRPr="00945153" w:rsidRDefault="005C6D95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ЦЕЛИ И ЗАДАЧИ, ОСНОВНЫЕ НАПРАВЛЕНИЯ </w:t>
      </w:r>
    </w:p>
    <w:p w:rsidR="00177453" w:rsidRPr="00945153" w:rsidRDefault="00177453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ДЕЯТЕЛЬНОСТИ</w:t>
      </w:r>
    </w:p>
    <w:p w:rsidR="005C6D95" w:rsidRPr="000F5305" w:rsidRDefault="005C6D95" w:rsidP="00177453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E7DA7" w:rsidRDefault="00177453" w:rsidP="00CE7DA7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6B70">
        <w:rPr>
          <w:rFonts w:ascii="Times New Roman" w:hAnsi="Times New Roman"/>
          <w:b/>
          <w:sz w:val="27"/>
          <w:szCs w:val="27"/>
        </w:rPr>
        <w:t>1</w:t>
      </w:r>
      <w:r w:rsidR="005C6D95" w:rsidRPr="00926B70">
        <w:rPr>
          <w:rFonts w:ascii="Times New Roman" w:hAnsi="Times New Roman"/>
          <w:b/>
          <w:sz w:val="27"/>
          <w:szCs w:val="27"/>
        </w:rPr>
        <w:t>.1.</w:t>
      </w:r>
      <w:r w:rsidRPr="00926B70">
        <w:rPr>
          <w:rFonts w:ascii="Times New Roman" w:hAnsi="Times New Roman"/>
          <w:b/>
          <w:sz w:val="27"/>
          <w:szCs w:val="27"/>
        </w:rPr>
        <w:t>Наиболее значительные с</w:t>
      </w:r>
      <w:r w:rsidR="003D7123">
        <w:rPr>
          <w:rFonts w:ascii="Times New Roman" w:hAnsi="Times New Roman"/>
          <w:b/>
          <w:sz w:val="27"/>
          <w:szCs w:val="27"/>
        </w:rPr>
        <w:t>обытия в деятельности библиотеки</w:t>
      </w:r>
      <w:r w:rsidR="000D02FE">
        <w:rPr>
          <w:rFonts w:ascii="Times New Roman" w:hAnsi="Times New Roman"/>
          <w:b/>
          <w:sz w:val="27"/>
          <w:szCs w:val="27"/>
        </w:rPr>
        <w:t xml:space="preserve"> </w:t>
      </w:r>
      <w:r w:rsidR="003D7123">
        <w:rPr>
          <w:rFonts w:ascii="Times New Roman" w:hAnsi="Times New Roman"/>
          <w:b/>
          <w:sz w:val="27"/>
          <w:szCs w:val="27"/>
        </w:rPr>
        <w:t xml:space="preserve"> за отчётный</w:t>
      </w:r>
      <w:r w:rsidRPr="00926B70">
        <w:rPr>
          <w:rFonts w:ascii="Times New Roman" w:hAnsi="Times New Roman"/>
          <w:b/>
          <w:sz w:val="27"/>
          <w:szCs w:val="27"/>
        </w:rPr>
        <w:t xml:space="preserve"> период.</w:t>
      </w:r>
    </w:p>
    <w:p w:rsidR="003D7123" w:rsidRDefault="003D7123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3D7123" w:rsidRDefault="003D7123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Значительные события и даты 2021</w:t>
      </w:r>
      <w:r w:rsidRPr="008B5311">
        <w:rPr>
          <w:rFonts w:ascii="Times New Roman" w:hAnsi="Times New Roman"/>
          <w:sz w:val="27"/>
          <w:szCs w:val="27"/>
        </w:rPr>
        <w:t xml:space="preserve"> года, на которые необходимо обратить внимание: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2013–2022 — Международное десятилетие сближения культур</w:t>
      </w:r>
    </w:p>
    <w:p w:rsid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-  2018 – 2027 годы -  Десятилетие детства в России. Указ Президента России Владимира Путина РФ №240 от 29 мая 2017 года.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О проведении VI Всемирной </w:t>
      </w:r>
      <w:proofErr w:type="spellStart"/>
      <w:r w:rsidRPr="008B5311">
        <w:rPr>
          <w:rFonts w:ascii="Times New Roman" w:hAnsi="Times New Roman"/>
          <w:sz w:val="27"/>
          <w:szCs w:val="27"/>
        </w:rPr>
        <w:t>фольклориады</w:t>
      </w:r>
      <w:proofErr w:type="spellEnd"/>
      <w:proofErr w:type="gramStart"/>
      <w:r w:rsidRPr="008B5311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Указ Президента РФ от 01.06.2017 № 248 (ред. от 19.06.2020) // Собрание законодательства РФ. – 2017. – № 23. – ст. 3312.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Президент России Владимир Путин перенёс проведение VI Всемирной </w:t>
      </w:r>
      <w:proofErr w:type="spellStart"/>
      <w:r w:rsidRPr="008B5311">
        <w:rPr>
          <w:rFonts w:ascii="Times New Roman" w:hAnsi="Times New Roman"/>
          <w:sz w:val="27"/>
          <w:szCs w:val="27"/>
        </w:rPr>
        <w:t>фольклориады</w:t>
      </w:r>
      <w:proofErr w:type="spellEnd"/>
      <w:r w:rsidRPr="008B5311">
        <w:rPr>
          <w:rFonts w:ascii="Times New Roman" w:hAnsi="Times New Roman"/>
          <w:sz w:val="27"/>
          <w:szCs w:val="27"/>
        </w:rPr>
        <w:t xml:space="preserve"> на 2021 год. VI Всемирная </w:t>
      </w:r>
      <w:proofErr w:type="spellStart"/>
      <w:r w:rsidRPr="008B5311">
        <w:rPr>
          <w:rFonts w:ascii="Times New Roman" w:hAnsi="Times New Roman"/>
          <w:sz w:val="27"/>
          <w:szCs w:val="27"/>
        </w:rPr>
        <w:t>фольклориада</w:t>
      </w:r>
      <w:proofErr w:type="spellEnd"/>
      <w:r w:rsidRPr="008B5311">
        <w:rPr>
          <w:rFonts w:ascii="Times New Roman" w:hAnsi="Times New Roman"/>
          <w:sz w:val="27"/>
          <w:szCs w:val="27"/>
        </w:rPr>
        <w:t xml:space="preserve"> должна была пройти в Уфе, а также в районах и городах Башкортостана с 18 июля по 1 августа 2020 года, однако её проведение было отложено в связи с пандемией </w:t>
      </w:r>
      <w:proofErr w:type="spellStart"/>
      <w:r w:rsidRPr="008B5311">
        <w:rPr>
          <w:rFonts w:ascii="Times New Roman" w:hAnsi="Times New Roman"/>
          <w:sz w:val="27"/>
          <w:szCs w:val="27"/>
        </w:rPr>
        <w:t>коронавируса</w:t>
      </w:r>
      <w:proofErr w:type="spellEnd"/>
      <w:r w:rsidRPr="008B5311">
        <w:rPr>
          <w:rFonts w:ascii="Times New Roman" w:hAnsi="Times New Roman"/>
          <w:sz w:val="27"/>
          <w:szCs w:val="27"/>
        </w:rPr>
        <w:t>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Об объявлении 2021 года Годом архитектуры и градостроительства в Содружестве Независимых Государств (Принято в г. Душанбе 28.09.2018)</w:t>
      </w:r>
      <w:proofErr w:type="gramStart"/>
      <w:r w:rsidRPr="008B5311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решение Совета глав государств СНГ // Единый реестр правовых актов и других документов СНГ http://cis.minsk.by/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Об образовании организационного комитета по подготовке и проведению празднования в 2021 году 60-летия полёта в космос Ю.А. Гагарина : распоряжение Правительства РФ от 22.05.2019 № 1010-р // Собрание законодательства РФ. – 2019. – 27 мая (№ 21)</w:t>
      </w:r>
      <w:proofErr w:type="gramStart"/>
      <w:r w:rsidRPr="008B5311">
        <w:rPr>
          <w:rFonts w:ascii="Times New Roman" w:hAnsi="Times New Roman"/>
          <w:sz w:val="27"/>
          <w:szCs w:val="27"/>
        </w:rPr>
        <w:t>.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8B5311">
        <w:rPr>
          <w:rFonts w:ascii="Times New Roman" w:hAnsi="Times New Roman"/>
          <w:sz w:val="27"/>
          <w:szCs w:val="27"/>
        </w:rPr>
        <w:t>с</w:t>
      </w:r>
      <w:proofErr w:type="gramEnd"/>
      <w:r w:rsidRPr="008B5311">
        <w:rPr>
          <w:rFonts w:ascii="Times New Roman" w:hAnsi="Times New Roman"/>
          <w:sz w:val="27"/>
          <w:szCs w:val="27"/>
        </w:rPr>
        <w:t>т. 2641.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 (ред. от 19.06.2020)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 праздновании 200-летия со дня рождения Ф.М. Достоевского : указ Президента РФ от 24.08.2016 № 424 // Собрание законодательства РФ. – 2016. – 29 авг. (№ 35)</w:t>
      </w:r>
      <w:proofErr w:type="gramStart"/>
      <w:r w:rsidRPr="008B5311">
        <w:rPr>
          <w:rFonts w:ascii="Times New Roman" w:hAnsi="Times New Roman"/>
          <w:sz w:val="27"/>
          <w:szCs w:val="27"/>
        </w:rPr>
        <w:t>.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8B5311">
        <w:rPr>
          <w:rFonts w:ascii="Times New Roman" w:hAnsi="Times New Roman"/>
          <w:sz w:val="27"/>
          <w:szCs w:val="27"/>
        </w:rPr>
        <w:t>с</w:t>
      </w:r>
      <w:proofErr w:type="gramEnd"/>
      <w:r w:rsidRPr="008B5311">
        <w:rPr>
          <w:rFonts w:ascii="Times New Roman" w:hAnsi="Times New Roman"/>
          <w:sz w:val="27"/>
          <w:szCs w:val="27"/>
        </w:rPr>
        <w:t>т. 5297.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 праздновании 200-летия со дня рождения Н.А. Некрасова : указ Президента РФ от 28.06.2016 № 303 // Собрание законодательства РФ. – 2016. – 04 июля (№ 27 (ч. 3)</w:t>
      </w:r>
      <w:proofErr w:type="gramStart"/>
      <w:r w:rsidRPr="008B5311">
        <w:rPr>
          <w:rFonts w:ascii="Times New Roman" w:hAnsi="Times New Roman"/>
          <w:sz w:val="27"/>
          <w:szCs w:val="27"/>
        </w:rPr>
        <w:t>.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8B5311">
        <w:rPr>
          <w:rFonts w:ascii="Times New Roman" w:hAnsi="Times New Roman"/>
          <w:sz w:val="27"/>
          <w:szCs w:val="27"/>
        </w:rPr>
        <w:t>с</w:t>
      </w:r>
      <w:proofErr w:type="gramEnd"/>
      <w:r w:rsidRPr="008B5311">
        <w:rPr>
          <w:rFonts w:ascii="Times New Roman" w:hAnsi="Times New Roman"/>
          <w:sz w:val="27"/>
          <w:szCs w:val="27"/>
        </w:rPr>
        <w:t>т. 4468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 праздновании 800-летия со дня рождения князя Александра Невского : указ Президента РФ от 23.06.2014 № 448 //  Собрание законодательства РФ. – 2014. – 30 июня (№ 26 , ч. II)</w:t>
      </w:r>
      <w:proofErr w:type="gramStart"/>
      <w:r w:rsidRPr="008B5311">
        <w:rPr>
          <w:rFonts w:ascii="Times New Roman" w:hAnsi="Times New Roman"/>
          <w:sz w:val="27"/>
          <w:szCs w:val="27"/>
        </w:rPr>
        <w:t>.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8B5311">
        <w:rPr>
          <w:rFonts w:ascii="Times New Roman" w:hAnsi="Times New Roman"/>
          <w:sz w:val="27"/>
          <w:szCs w:val="27"/>
        </w:rPr>
        <w:t>с</w:t>
      </w:r>
      <w:proofErr w:type="gramEnd"/>
      <w:r w:rsidRPr="008B5311">
        <w:rPr>
          <w:rFonts w:ascii="Times New Roman" w:hAnsi="Times New Roman"/>
          <w:sz w:val="27"/>
          <w:szCs w:val="27"/>
        </w:rPr>
        <w:t>т. 3531.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    Главная задача обеспечение гарантированного равного доступа населения </w:t>
      </w:r>
      <w:proofErr w:type="spellStart"/>
      <w:r w:rsidRPr="008B5311">
        <w:rPr>
          <w:rFonts w:ascii="Times New Roman" w:hAnsi="Times New Roman"/>
          <w:sz w:val="27"/>
          <w:szCs w:val="27"/>
        </w:rPr>
        <w:t>Еремизино</w:t>
      </w:r>
      <w:proofErr w:type="spellEnd"/>
      <w:r w:rsidRPr="008B5311">
        <w:rPr>
          <w:rFonts w:ascii="Times New Roman" w:hAnsi="Times New Roman"/>
          <w:sz w:val="27"/>
          <w:szCs w:val="27"/>
        </w:rPr>
        <w:t>-Борисовского сельского поселения к источникам информации знаний и культуры.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lastRenderedPageBreak/>
        <w:t>Активизировать  работу по сохранению основных контрольных показателей и привлечению новых читателей. Развитие рекламы библиотечной деятельности.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Обеспечить доступ пользователей к  электронным базам данных, которыми располагает библиотека, и  к сети ИНТЕРНЕТ.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>Основными, главными  и приоритетными направлениями в работе будут: правовое воспитание, нравственное, популяризация чтения и русского языка, эстетическое просвещение, гражданско-патриотическое воспитание, экологическое воспитание,  воспитание моральных и этических основ.</w:t>
      </w:r>
    </w:p>
    <w:p w:rsid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            Внедрение в практику работы библиотеки инновационных, современных идей и форм обслуживания населения.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2021</w:t>
      </w:r>
      <w:r w:rsidRPr="008B5311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у</w:t>
      </w:r>
      <w:r w:rsidR="00D91C89">
        <w:rPr>
          <w:rFonts w:ascii="Times New Roman" w:hAnsi="Times New Roman"/>
          <w:sz w:val="27"/>
          <w:szCs w:val="27"/>
        </w:rPr>
        <w:t xml:space="preserve"> обратить внимание на юбилеи </w:t>
      </w:r>
      <w:r w:rsidR="00D91C89" w:rsidRPr="00D91C89">
        <w:rPr>
          <w:rFonts w:ascii="Times New Roman" w:hAnsi="Times New Roman"/>
          <w:sz w:val="27"/>
          <w:szCs w:val="27"/>
        </w:rPr>
        <w:t>Ф.М. Достоевского</w:t>
      </w:r>
      <w:r w:rsidR="00D91C89">
        <w:rPr>
          <w:rFonts w:ascii="Times New Roman" w:hAnsi="Times New Roman"/>
          <w:sz w:val="27"/>
          <w:szCs w:val="27"/>
        </w:rPr>
        <w:t xml:space="preserve">, </w:t>
      </w:r>
      <w:r w:rsidR="00D91C89" w:rsidRPr="00D91C89">
        <w:rPr>
          <w:rFonts w:ascii="Times New Roman" w:hAnsi="Times New Roman"/>
          <w:sz w:val="27"/>
          <w:szCs w:val="27"/>
        </w:rPr>
        <w:t>Н.А. Некрасова</w:t>
      </w:r>
      <w:r w:rsidR="00D91C89">
        <w:rPr>
          <w:rFonts w:ascii="Times New Roman" w:hAnsi="Times New Roman"/>
          <w:sz w:val="27"/>
          <w:szCs w:val="27"/>
        </w:rPr>
        <w:t xml:space="preserve">, </w:t>
      </w:r>
      <w:r w:rsidR="00D91C89" w:rsidRPr="00D91C89">
        <w:rPr>
          <w:rFonts w:ascii="Times New Roman" w:hAnsi="Times New Roman"/>
          <w:sz w:val="27"/>
          <w:szCs w:val="27"/>
        </w:rPr>
        <w:t>Александра Невского</w:t>
      </w:r>
      <w:r w:rsidR="008B6070">
        <w:rPr>
          <w:rFonts w:ascii="Times New Roman" w:hAnsi="Times New Roman"/>
          <w:sz w:val="27"/>
          <w:szCs w:val="27"/>
        </w:rPr>
        <w:t>.</w:t>
      </w:r>
      <w:r w:rsidR="00D91C89">
        <w:rPr>
          <w:rFonts w:ascii="Times New Roman" w:hAnsi="Times New Roman"/>
          <w:sz w:val="27"/>
          <w:szCs w:val="27"/>
        </w:rPr>
        <w:t xml:space="preserve"> Провести мероприятия к юбилеям кубанских поэтов Ю.П. Кузнецова, В. Нестеренко, писател</w:t>
      </w:r>
      <w:r w:rsidR="008B6070">
        <w:rPr>
          <w:rFonts w:ascii="Times New Roman" w:hAnsi="Times New Roman"/>
          <w:sz w:val="27"/>
          <w:szCs w:val="27"/>
        </w:rPr>
        <w:t>ей</w:t>
      </w:r>
      <w:r w:rsidR="00D91C89">
        <w:rPr>
          <w:rFonts w:ascii="Times New Roman" w:hAnsi="Times New Roman"/>
          <w:sz w:val="27"/>
          <w:szCs w:val="27"/>
        </w:rPr>
        <w:t xml:space="preserve"> В.И. </w:t>
      </w:r>
      <w:proofErr w:type="spellStart"/>
      <w:r w:rsidR="00D91C89">
        <w:rPr>
          <w:rFonts w:ascii="Times New Roman" w:hAnsi="Times New Roman"/>
          <w:sz w:val="27"/>
          <w:szCs w:val="27"/>
        </w:rPr>
        <w:t>Лиханосова</w:t>
      </w:r>
      <w:proofErr w:type="spellEnd"/>
      <w:r w:rsidR="00D91C89">
        <w:rPr>
          <w:rFonts w:ascii="Times New Roman" w:hAnsi="Times New Roman"/>
          <w:sz w:val="27"/>
          <w:szCs w:val="27"/>
        </w:rPr>
        <w:t xml:space="preserve">, М.А. Булгакова, А.И. Приставкина, </w:t>
      </w:r>
      <w:r w:rsidR="008B6070" w:rsidRPr="008B6070">
        <w:rPr>
          <w:rFonts w:ascii="Times New Roman" w:hAnsi="Times New Roman"/>
          <w:sz w:val="27"/>
          <w:szCs w:val="27"/>
        </w:rPr>
        <w:t>селекционера П.П. Лук</w:t>
      </w:r>
      <w:r w:rsidR="0008001A">
        <w:rPr>
          <w:rFonts w:ascii="Times New Roman" w:hAnsi="Times New Roman"/>
          <w:sz w:val="27"/>
          <w:szCs w:val="27"/>
        </w:rPr>
        <w:t>ь</w:t>
      </w:r>
      <w:r w:rsidR="008B6070" w:rsidRPr="008B6070">
        <w:rPr>
          <w:rFonts w:ascii="Times New Roman" w:hAnsi="Times New Roman"/>
          <w:sz w:val="27"/>
          <w:szCs w:val="27"/>
        </w:rPr>
        <w:t>яненко</w:t>
      </w:r>
      <w:r w:rsidR="008B6070">
        <w:rPr>
          <w:rFonts w:ascii="Times New Roman" w:hAnsi="Times New Roman"/>
          <w:sz w:val="27"/>
          <w:szCs w:val="27"/>
        </w:rPr>
        <w:t xml:space="preserve">, </w:t>
      </w:r>
      <w:r w:rsidR="00D91C89">
        <w:rPr>
          <w:rFonts w:ascii="Times New Roman" w:hAnsi="Times New Roman"/>
          <w:sz w:val="27"/>
          <w:szCs w:val="27"/>
        </w:rPr>
        <w:t xml:space="preserve">художникам </w:t>
      </w:r>
      <w:r w:rsidR="008B6070">
        <w:rPr>
          <w:rFonts w:ascii="Times New Roman" w:hAnsi="Times New Roman"/>
          <w:sz w:val="27"/>
          <w:szCs w:val="27"/>
        </w:rPr>
        <w:t xml:space="preserve">А.А. Иванову, Ф.П. Решетникову, А.М. Васнецову и др. В </w:t>
      </w:r>
      <w:r w:rsidR="00D91C89" w:rsidRPr="00D91C89">
        <w:rPr>
          <w:rFonts w:ascii="Times New Roman" w:hAnsi="Times New Roman"/>
          <w:sz w:val="27"/>
          <w:szCs w:val="27"/>
        </w:rPr>
        <w:t>2021 году</w:t>
      </w:r>
      <w:r w:rsidR="008B6070">
        <w:rPr>
          <w:rFonts w:ascii="Times New Roman" w:hAnsi="Times New Roman"/>
          <w:sz w:val="27"/>
          <w:szCs w:val="27"/>
        </w:rPr>
        <w:t xml:space="preserve"> провести мероприятия к   60-летию</w:t>
      </w:r>
      <w:r w:rsidR="00D91C89" w:rsidRPr="00D91C89">
        <w:rPr>
          <w:rFonts w:ascii="Times New Roman" w:hAnsi="Times New Roman"/>
          <w:sz w:val="27"/>
          <w:szCs w:val="27"/>
        </w:rPr>
        <w:t xml:space="preserve"> полёта в космос Ю.А. Гагарина</w:t>
      </w:r>
      <w:r w:rsidR="008B6070">
        <w:rPr>
          <w:rFonts w:ascii="Times New Roman" w:hAnsi="Times New Roman"/>
          <w:sz w:val="27"/>
          <w:szCs w:val="27"/>
        </w:rPr>
        <w:t xml:space="preserve">. Провести мероприятие к </w:t>
      </w:r>
      <w:r w:rsidR="008B6070" w:rsidRPr="008B6070">
        <w:rPr>
          <w:rFonts w:ascii="Times New Roman" w:hAnsi="Times New Roman"/>
          <w:sz w:val="27"/>
          <w:szCs w:val="27"/>
        </w:rPr>
        <w:t xml:space="preserve">VI </w:t>
      </w:r>
      <w:proofErr w:type="gramStart"/>
      <w:r w:rsidR="008B6070" w:rsidRPr="008B6070">
        <w:rPr>
          <w:rFonts w:ascii="Times New Roman" w:hAnsi="Times New Roman"/>
          <w:sz w:val="27"/>
          <w:szCs w:val="27"/>
        </w:rPr>
        <w:t>Всемирной</w:t>
      </w:r>
      <w:proofErr w:type="gramEnd"/>
      <w:r w:rsidR="008B6070" w:rsidRPr="008B607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B6070" w:rsidRPr="008B6070">
        <w:rPr>
          <w:rFonts w:ascii="Times New Roman" w:hAnsi="Times New Roman"/>
          <w:sz w:val="27"/>
          <w:szCs w:val="27"/>
        </w:rPr>
        <w:t>фольклориады</w:t>
      </w:r>
      <w:proofErr w:type="spellEnd"/>
      <w:r w:rsidRPr="008B531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8B5311">
        <w:rPr>
          <w:rFonts w:ascii="Times New Roman" w:hAnsi="Times New Roman"/>
          <w:sz w:val="27"/>
          <w:szCs w:val="27"/>
        </w:rPr>
        <w:t>К этим датам в библиотеке будут прохо</w:t>
      </w:r>
      <w:r w:rsidR="008B6070">
        <w:rPr>
          <w:rFonts w:ascii="Times New Roman" w:hAnsi="Times New Roman"/>
          <w:sz w:val="27"/>
          <w:szCs w:val="27"/>
        </w:rPr>
        <w:t>дить  тематические вечера-портреты</w:t>
      </w:r>
      <w:r w:rsidRPr="008B5311">
        <w:rPr>
          <w:rFonts w:ascii="Times New Roman" w:hAnsi="Times New Roman"/>
          <w:sz w:val="27"/>
          <w:szCs w:val="27"/>
        </w:rPr>
        <w:t>,</w:t>
      </w:r>
      <w:r w:rsidR="00942975">
        <w:rPr>
          <w:rFonts w:ascii="Times New Roman" w:hAnsi="Times New Roman"/>
          <w:sz w:val="27"/>
          <w:szCs w:val="27"/>
        </w:rPr>
        <w:t xml:space="preserve"> </w:t>
      </w:r>
      <w:r w:rsidR="008B6070">
        <w:rPr>
          <w:rFonts w:ascii="Times New Roman" w:hAnsi="Times New Roman"/>
          <w:sz w:val="27"/>
          <w:szCs w:val="27"/>
        </w:rPr>
        <w:t>часы подвига и славы, вечера-посвящение,</w:t>
      </w:r>
      <w:r w:rsidRPr="008B5311">
        <w:rPr>
          <w:rFonts w:ascii="Times New Roman" w:hAnsi="Times New Roman"/>
          <w:sz w:val="27"/>
          <w:szCs w:val="27"/>
        </w:rPr>
        <w:t xml:space="preserve"> игровые программы,</w:t>
      </w:r>
      <w:r w:rsidR="00942975">
        <w:rPr>
          <w:rFonts w:ascii="Times New Roman" w:hAnsi="Times New Roman"/>
          <w:sz w:val="27"/>
          <w:szCs w:val="27"/>
        </w:rPr>
        <w:t xml:space="preserve"> эко-уроки, конкурсные программы, познавательно-спортивные турниры, развлекательные программы, исторические путешествия, познавательные игры, интеллектуальные игры, путешествия по книгам, </w:t>
      </w:r>
      <w:r w:rsidRPr="008B5311">
        <w:rPr>
          <w:rFonts w:ascii="Times New Roman" w:hAnsi="Times New Roman"/>
          <w:sz w:val="27"/>
          <w:szCs w:val="27"/>
        </w:rPr>
        <w:t>часы истории,</w:t>
      </w:r>
      <w:r w:rsidR="00942975">
        <w:rPr>
          <w:rFonts w:ascii="Times New Roman" w:hAnsi="Times New Roman"/>
          <w:sz w:val="27"/>
          <w:szCs w:val="27"/>
        </w:rPr>
        <w:t xml:space="preserve"> вечера памяти,</w:t>
      </w:r>
      <w:r w:rsidRPr="008B5311">
        <w:rPr>
          <w:rFonts w:ascii="Times New Roman" w:hAnsi="Times New Roman"/>
          <w:sz w:val="27"/>
          <w:szCs w:val="27"/>
        </w:rPr>
        <w:t xml:space="preserve"> </w:t>
      </w:r>
      <w:r w:rsidR="00942975">
        <w:rPr>
          <w:rFonts w:ascii="Times New Roman" w:hAnsi="Times New Roman"/>
          <w:sz w:val="27"/>
          <w:szCs w:val="27"/>
        </w:rPr>
        <w:t>часы поэзии, исторические выставки, часы краеведения, литературно-музыкальные встречи, литературно-исторические путешествия, часы мужества,</w:t>
      </w:r>
      <w:r w:rsidRPr="008B5311">
        <w:rPr>
          <w:rFonts w:ascii="Times New Roman" w:hAnsi="Times New Roman"/>
          <w:sz w:val="27"/>
          <w:szCs w:val="27"/>
        </w:rPr>
        <w:t xml:space="preserve"> вечера-встречи, патриотические часы, слайд-презентации, фольклорные праздники и др.</w:t>
      </w:r>
      <w:proofErr w:type="gramEnd"/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    Большое значение наша библиотека придает патриотизму. Поэтому ко «Дню Победы», к Дням воинской славы России, ко дню  начала Великой Отечественной войны, ко Дню образования Краснодарского края, ко Дню народного  единства, Дню образования Тихорецкого района, </w:t>
      </w:r>
      <w:proofErr w:type="gramStart"/>
      <w:r w:rsidRPr="008B5311">
        <w:rPr>
          <w:rFonts w:ascii="Times New Roman" w:hAnsi="Times New Roman"/>
          <w:sz w:val="27"/>
          <w:szCs w:val="27"/>
        </w:rPr>
        <w:t>к</w:t>
      </w:r>
      <w:proofErr w:type="gramEnd"/>
      <w:r w:rsidRPr="008B5311">
        <w:rPr>
          <w:rFonts w:ascii="Times New Roman" w:hAnsi="Times New Roman"/>
          <w:sz w:val="27"/>
          <w:szCs w:val="27"/>
        </w:rPr>
        <w:t xml:space="preserve"> Дню Освобождения Краснодарского края от немецко-фашистских захватчиков, к дню Освобождения Тихорецкого района от фашистской Германии, пройдет ряд мероприятий; патриотические композиции, вечера памяти, ч</w:t>
      </w:r>
      <w:r w:rsidR="00942975">
        <w:rPr>
          <w:rFonts w:ascii="Times New Roman" w:hAnsi="Times New Roman"/>
          <w:sz w:val="27"/>
          <w:szCs w:val="27"/>
        </w:rPr>
        <w:t xml:space="preserve">асы истории, </w:t>
      </w:r>
      <w:r w:rsidRPr="008B5311">
        <w:rPr>
          <w:rFonts w:ascii="Times New Roman" w:hAnsi="Times New Roman"/>
          <w:sz w:val="27"/>
          <w:szCs w:val="27"/>
        </w:rPr>
        <w:t xml:space="preserve"> </w:t>
      </w:r>
      <w:r w:rsidR="00942975">
        <w:rPr>
          <w:rFonts w:ascii="Times New Roman" w:hAnsi="Times New Roman"/>
          <w:sz w:val="27"/>
          <w:szCs w:val="27"/>
        </w:rPr>
        <w:t xml:space="preserve">  презентации, патриотические часы, часы подвига и славы, </w:t>
      </w:r>
      <w:r w:rsidRPr="008B5311">
        <w:rPr>
          <w:rFonts w:ascii="Times New Roman" w:hAnsi="Times New Roman"/>
          <w:sz w:val="27"/>
          <w:szCs w:val="27"/>
        </w:rPr>
        <w:t xml:space="preserve">  цикл выставок   и др.  </w:t>
      </w:r>
    </w:p>
    <w:p w:rsidR="008B5311" w:rsidRPr="008B5311" w:rsidRDefault="008B5311" w:rsidP="008B5311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8B5311">
        <w:rPr>
          <w:rFonts w:ascii="Times New Roman" w:hAnsi="Times New Roman"/>
          <w:sz w:val="27"/>
          <w:szCs w:val="27"/>
        </w:rPr>
        <w:t xml:space="preserve">Традиционно библиотека  принимает участие в жизни своей малой родины - станицы </w:t>
      </w:r>
      <w:proofErr w:type="spellStart"/>
      <w:r w:rsidRPr="008B5311">
        <w:rPr>
          <w:rFonts w:ascii="Times New Roman" w:hAnsi="Times New Roman"/>
          <w:sz w:val="27"/>
          <w:szCs w:val="27"/>
        </w:rPr>
        <w:t>Еремизино-Борисовской</w:t>
      </w:r>
      <w:proofErr w:type="spellEnd"/>
      <w:r w:rsidRPr="008B5311">
        <w:rPr>
          <w:rFonts w:ascii="Times New Roman" w:hAnsi="Times New Roman"/>
          <w:sz w:val="27"/>
          <w:szCs w:val="27"/>
        </w:rPr>
        <w:t xml:space="preserve"> Тихорецкого района.  Библиотека примет активное участие в праздновании праздника станицы.     </w:t>
      </w:r>
    </w:p>
    <w:p w:rsidR="00177453" w:rsidRDefault="005C6D95" w:rsidP="005C6D95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6E218D">
        <w:rPr>
          <w:b/>
          <w:color w:val="000000"/>
          <w:sz w:val="27"/>
          <w:szCs w:val="27"/>
        </w:rPr>
        <w:t>1.2.</w:t>
      </w:r>
      <w:r w:rsidR="00177453" w:rsidRPr="006E218D">
        <w:rPr>
          <w:b/>
          <w:color w:val="000000"/>
          <w:sz w:val="27"/>
          <w:szCs w:val="27"/>
        </w:rPr>
        <w:t>Региональные и муниципальные нормативно-правовые акты, оказавшие влияние на деятельность муниципальных библиотек в планируемом году</w:t>
      </w:r>
      <w:r w:rsidRPr="006E218D">
        <w:rPr>
          <w:b/>
          <w:color w:val="000000"/>
          <w:sz w:val="27"/>
          <w:szCs w:val="27"/>
        </w:rPr>
        <w:t>.</w:t>
      </w:r>
    </w:p>
    <w:p w:rsidR="000D02FE" w:rsidRPr="0001658A" w:rsidRDefault="0001658A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01658A">
        <w:rPr>
          <w:b/>
          <w:color w:val="000000"/>
          <w:sz w:val="27"/>
          <w:szCs w:val="27"/>
        </w:rPr>
        <w:t xml:space="preserve">  </w:t>
      </w:r>
      <w:r w:rsidRPr="0001658A">
        <w:rPr>
          <w:color w:val="000000"/>
          <w:sz w:val="27"/>
          <w:szCs w:val="27"/>
        </w:rPr>
        <w:t xml:space="preserve">Деятельность МКУК «Сельская библиотека» </w:t>
      </w:r>
      <w:proofErr w:type="spellStart"/>
      <w:r w:rsidRPr="0001658A">
        <w:rPr>
          <w:color w:val="000000"/>
          <w:sz w:val="27"/>
          <w:szCs w:val="27"/>
        </w:rPr>
        <w:t>Еремизино</w:t>
      </w:r>
      <w:proofErr w:type="spellEnd"/>
      <w:r w:rsidRPr="0001658A">
        <w:rPr>
          <w:color w:val="000000"/>
          <w:sz w:val="27"/>
          <w:szCs w:val="27"/>
        </w:rPr>
        <w:t xml:space="preserve">-Борисовского СП </w:t>
      </w:r>
      <w:proofErr w:type="gramStart"/>
      <w:r w:rsidRPr="0001658A">
        <w:rPr>
          <w:color w:val="000000"/>
          <w:sz w:val="27"/>
          <w:szCs w:val="27"/>
        </w:rPr>
        <w:t>ТР</w:t>
      </w:r>
      <w:proofErr w:type="gramEnd"/>
      <w:r w:rsidRPr="0001658A">
        <w:rPr>
          <w:color w:val="000000"/>
          <w:sz w:val="27"/>
          <w:szCs w:val="27"/>
        </w:rPr>
        <w:t xml:space="preserve"> ведёт работу в соответствии с региональными и муниципальными нормативно-правовыми актами.</w:t>
      </w:r>
    </w:p>
    <w:p w:rsidR="00177453" w:rsidRDefault="00177453" w:rsidP="005C6D9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6E218D">
        <w:rPr>
          <w:b/>
          <w:color w:val="000000"/>
          <w:sz w:val="27"/>
          <w:szCs w:val="27"/>
        </w:rPr>
        <w:t>1</w:t>
      </w:r>
      <w:r w:rsidR="005C6D95" w:rsidRPr="006E218D">
        <w:rPr>
          <w:b/>
          <w:sz w:val="27"/>
          <w:szCs w:val="27"/>
        </w:rPr>
        <w:t>.3.</w:t>
      </w:r>
      <w:r w:rsidRPr="006E218D">
        <w:rPr>
          <w:b/>
          <w:sz w:val="27"/>
          <w:szCs w:val="27"/>
        </w:rPr>
        <w:t>Программы сохранения и развития библиотечной отрасли территории (муниципального образования), ее финансовое обеспе</w:t>
      </w:r>
      <w:r w:rsidR="00906FE2" w:rsidRPr="006E218D">
        <w:rPr>
          <w:b/>
          <w:sz w:val="27"/>
          <w:szCs w:val="27"/>
        </w:rPr>
        <w:t xml:space="preserve">чение. Наличие других проектов, </w:t>
      </w:r>
      <w:r w:rsidRPr="006E218D">
        <w:rPr>
          <w:b/>
          <w:sz w:val="27"/>
          <w:szCs w:val="27"/>
        </w:rPr>
        <w:t xml:space="preserve">целевых программ (региональных, </w:t>
      </w:r>
      <w:r w:rsidRPr="006E218D">
        <w:rPr>
          <w:b/>
          <w:sz w:val="27"/>
          <w:szCs w:val="27"/>
        </w:rPr>
        <w:lastRenderedPageBreak/>
        <w:t>муниципальных), направленных на развитие библиотек муниципального образования.</w:t>
      </w:r>
    </w:p>
    <w:p w:rsidR="000D02FE" w:rsidRPr="0001658A" w:rsidRDefault="0001658A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01658A">
        <w:rPr>
          <w:color w:val="000000"/>
          <w:sz w:val="27"/>
          <w:szCs w:val="27"/>
        </w:rPr>
        <w:t xml:space="preserve">Комплектование  фонда библиотеки будет финансироваться за счёт администрации </w:t>
      </w:r>
      <w:proofErr w:type="spellStart"/>
      <w:r w:rsidRPr="0001658A">
        <w:rPr>
          <w:color w:val="000000"/>
          <w:sz w:val="27"/>
          <w:szCs w:val="27"/>
        </w:rPr>
        <w:t>Еремизино</w:t>
      </w:r>
      <w:proofErr w:type="spellEnd"/>
      <w:r w:rsidRPr="0001658A">
        <w:rPr>
          <w:color w:val="000000"/>
          <w:sz w:val="27"/>
          <w:szCs w:val="27"/>
        </w:rPr>
        <w:t>-Борисовского сельского поселения.</w:t>
      </w:r>
    </w:p>
    <w:p w:rsidR="005C6D95" w:rsidRPr="00945153" w:rsidRDefault="005C6D95" w:rsidP="005C6D9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1.4.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Вопросы по развитию библиотечного дела, планируемые для вынесения на рассмотрение муниципальных органов законодательной и исполнительной  власти местного самоуправления. </w:t>
      </w:r>
    </w:p>
    <w:p w:rsidR="006E218D" w:rsidRDefault="006E218D" w:rsidP="005231DA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-</w:t>
      </w:r>
      <w:r w:rsidR="0001658A" w:rsidRPr="0001658A">
        <w:t xml:space="preserve"> </w:t>
      </w:r>
      <w:r w:rsidR="0001658A" w:rsidRPr="0001658A">
        <w:rPr>
          <w:rFonts w:ascii="Times New Roman" w:hAnsi="Times New Roman"/>
          <w:sz w:val="27"/>
          <w:szCs w:val="27"/>
        </w:rPr>
        <w:t>Не планируется. Необходимо обратиться к местному самоуправлению с просьбой о выделении дополнительных средств на приобретение литературы и на приобретение принтера.</w:t>
      </w:r>
      <w:r w:rsidR="0001658A" w:rsidRPr="0001658A">
        <w:rPr>
          <w:rFonts w:ascii="Times New Roman" w:hAnsi="Times New Roman"/>
          <w:b/>
          <w:sz w:val="27"/>
          <w:szCs w:val="27"/>
        </w:rPr>
        <w:t xml:space="preserve">   </w:t>
      </w:r>
    </w:p>
    <w:p w:rsidR="005231DA" w:rsidRPr="004F2CFC" w:rsidRDefault="005C6D95" w:rsidP="005231DA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1.5.</w:t>
      </w:r>
      <w:r w:rsidR="00177453" w:rsidRPr="00945153">
        <w:rPr>
          <w:rFonts w:ascii="Times New Roman" w:hAnsi="Times New Roman"/>
          <w:b/>
          <w:sz w:val="27"/>
          <w:szCs w:val="27"/>
        </w:rPr>
        <w:t>Меропри</w:t>
      </w:r>
      <w:r w:rsidR="008D08C7" w:rsidRPr="00945153">
        <w:rPr>
          <w:rFonts w:ascii="Times New Roman" w:hAnsi="Times New Roman"/>
          <w:b/>
          <w:sz w:val="27"/>
          <w:szCs w:val="27"/>
        </w:rPr>
        <w:t xml:space="preserve">ятия, направленные на внедрение 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Модельного стандарта деятельности общедоступной библиотеки (Приказ МК РФ от 31.10. 2014 г.), </w:t>
      </w:r>
      <w:r w:rsidR="00177453" w:rsidRPr="004F2CFC">
        <w:rPr>
          <w:rFonts w:ascii="Times New Roman" w:hAnsi="Times New Roman"/>
          <w:b/>
          <w:sz w:val="27"/>
          <w:szCs w:val="27"/>
        </w:rPr>
        <w:t>организацию модельных библиотек.</w:t>
      </w:r>
    </w:p>
    <w:p w:rsidR="005231DA" w:rsidRDefault="005231DA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 w:rsidRPr="005B3118">
        <w:rPr>
          <w:rStyle w:val="af7"/>
          <w:sz w:val="27"/>
          <w:szCs w:val="27"/>
        </w:rPr>
        <w:t xml:space="preserve">Для дальнейшего внедрения положений стандарта в деятельность библиотек </w:t>
      </w:r>
      <w:r w:rsidR="000D02FE">
        <w:rPr>
          <w:rStyle w:val="af7"/>
          <w:sz w:val="27"/>
          <w:szCs w:val="27"/>
        </w:rPr>
        <w:t>(указать поселение)</w:t>
      </w:r>
      <w:r w:rsidRPr="005B3118">
        <w:rPr>
          <w:rStyle w:val="af7"/>
          <w:sz w:val="27"/>
          <w:szCs w:val="27"/>
        </w:rPr>
        <w:t xml:space="preserve"> планируются следующие организационно-управленческие мероприятия:</w:t>
      </w:r>
    </w:p>
    <w:p w:rsidR="0001658A" w:rsidRDefault="0001658A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>
        <w:rPr>
          <w:rStyle w:val="af7"/>
          <w:sz w:val="27"/>
          <w:szCs w:val="27"/>
        </w:rPr>
        <w:t>В 2021</w:t>
      </w:r>
      <w:r w:rsidRPr="0001658A">
        <w:rPr>
          <w:rStyle w:val="af7"/>
          <w:sz w:val="27"/>
          <w:szCs w:val="27"/>
        </w:rPr>
        <w:t xml:space="preserve"> году продолжит работу «дорожная карта». Разработать план мероприятий помощь внедрению Модельного стандарта деятельности общедоступной библиотеки.</w:t>
      </w:r>
    </w:p>
    <w:p w:rsidR="00BB66E9" w:rsidRPr="00444641" w:rsidRDefault="005C6D95" w:rsidP="00444641">
      <w:pPr>
        <w:ind w:firstLine="851"/>
        <w:jc w:val="both"/>
        <w:rPr>
          <w:sz w:val="27"/>
          <w:szCs w:val="27"/>
        </w:rPr>
      </w:pPr>
      <w:r w:rsidRPr="000F2AA6">
        <w:rPr>
          <w:b/>
          <w:sz w:val="27"/>
          <w:szCs w:val="27"/>
        </w:rPr>
        <w:t>1.6.</w:t>
      </w:r>
      <w:r w:rsidR="00177453" w:rsidRPr="000F2AA6">
        <w:rPr>
          <w:b/>
          <w:sz w:val="27"/>
          <w:szCs w:val="27"/>
        </w:rPr>
        <w:t>Участие в акциях, мероприятиях, конкурсах общероссийского, краевого, муниципального масштаба (перечислить).</w:t>
      </w:r>
      <w:r w:rsidR="00177453" w:rsidRPr="00945153">
        <w:rPr>
          <w:b/>
          <w:sz w:val="27"/>
          <w:szCs w:val="27"/>
        </w:rPr>
        <w:t xml:space="preserve"> </w:t>
      </w:r>
      <w:r w:rsidR="00BB66E9" w:rsidRPr="00945153">
        <w:rPr>
          <w:b/>
          <w:sz w:val="27"/>
          <w:szCs w:val="27"/>
        </w:rPr>
        <w:t xml:space="preserve"> 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Планируется принять участие: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во Всероссийских акциях: «Библионочь-2021», «Ночь музеев – 2021», «Ночь искусств - 2021»;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историко-литературных мероприятий посвященных дням воинской славы «История Отечества: события и герои» (Первая мировая война, начало Второй мировой войны, День неизвестного солдата, День героев Отечества и др.);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мероприятий Месячника оборонно-массовой и военно-патриотической работы;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444641">
        <w:rPr>
          <w:sz w:val="27"/>
          <w:szCs w:val="27"/>
        </w:rPr>
        <w:t>- литературно-историческом цикле мероприятий к 800-летию со дня рождения князя А. Невского «Александр Невский.</w:t>
      </w:r>
      <w:proofErr w:type="gramEnd"/>
      <w:r w:rsidRPr="00444641">
        <w:rPr>
          <w:sz w:val="27"/>
          <w:szCs w:val="27"/>
        </w:rPr>
        <w:t xml:space="preserve"> Подвиги за веру и Отечество»;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мероприятий в помощь реализации Закона Краснодарского края                             № 1539-КЗ («детский» закон) «Детство под защитой»;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мероприятий ко Дню местного самоуправления «Местное самоуправление – основа власти»;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мероприятий по пропаганде культуры, традиций, обычаев народов проживающих в крае «Диалог культур»;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444641">
        <w:rPr>
          <w:sz w:val="27"/>
          <w:szCs w:val="27"/>
        </w:rPr>
        <w:t>- цикле духовно-просветительских мероприятий «Духовные  истоки Родины» (православные праздники:</w:t>
      </w:r>
      <w:proofErr w:type="gramEnd"/>
      <w:r w:rsidRPr="00444641">
        <w:rPr>
          <w:sz w:val="27"/>
          <w:szCs w:val="27"/>
        </w:rPr>
        <w:t xml:space="preserve"> </w:t>
      </w:r>
      <w:proofErr w:type="gramStart"/>
      <w:r w:rsidRPr="00444641">
        <w:rPr>
          <w:sz w:val="27"/>
          <w:szCs w:val="27"/>
        </w:rPr>
        <w:t>Рождество, Крещение, День православной книги, Пасха, День Крещения Руси, Преображение Господне и др.);</w:t>
      </w:r>
      <w:proofErr w:type="gramEnd"/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 xml:space="preserve">- районной информационно-профилактической акции «К здоровью с книгой!»; 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 xml:space="preserve">- </w:t>
      </w:r>
      <w:proofErr w:type="gramStart"/>
      <w:r w:rsidRPr="00444641">
        <w:rPr>
          <w:sz w:val="27"/>
          <w:szCs w:val="27"/>
        </w:rPr>
        <w:t>марафоне</w:t>
      </w:r>
      <w:proofErr w:type="gramEnd"/>
      <w:r w:rsidRPr="00444641">
        <w:rPr>
          <w:sz w:val="27"/>
          <w:szCs w:val="27"/>
        </w:rPr>
        <w:t xml:space="preserve"> литературных юбилеев «Да, здравствуют Классики!»;  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мероприятий, посвящённых 200-летию Н.А. Некрасова «Некрасов в пространстве трёх веков»;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lastRenderedPageBreak/>
        <w:t xml:space="preserve">- </w:t>
      </w:r>
      <w:proofErr w:type="gramStart"/>
      <w:r w:rsidRPr="00444641">
        <w:rPr>
          <w:sz w:val="27"/>
          <w:szCs w:val="27"/>
        </w:rPr>
        <w:t>Днях</w:t>
      </w:r>
      <w:proofErr w:type="gramEnd"/>
      <w:r w:rsidRPr="00444641">
        <w:rPr>
          <w:sz w:val="27"/>
          <w:szCs w:val="27"/>
        </w:rPr>
        <w:t xml:space="preserve"> родного языка и слова «Мой гений – мой язык» (мероприятия к Международному дню родного языка, Дню православной книги, Дню славянской письменности и культуры и др.);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 xml:space="preserve">- Неделя детской и юношеской книги «Читай книги! Живи ярко!»; 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>- цикле научно-популярных мероприятий Год 60-летия полёта в космос Ю.А. Гагарина;</w:t>
      </w:r>
    </w:p>
    <w:p w:rsidR="00444641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 xml:space="preserve">- литературно-просветительских </w:t>
      </w:r>
      <w:proofErr w:type="gramStart"/>
      <w:r w:rsidRPr="00444641">
        <w:rPr>
          <w:sz w:val="27"/>
          <w:szCs w:val="27"/>
        </w:rPr>
        <w:t>мероприятиях</w:t>
      </w:r>
      <w:proofErr w:type="gramEnd"/>
      <w:r w:rsidRPr="00444641">
        <w:rPr>
          <w:sz w:val="27"/>
          <w:szCs w:val="27"/>
        </w:rPr>
        <w:t xml:space="preserve"> «Сквозь льды и время» в рамках 200-летия открытия Антарктиды</w:t>
      </w:r>
    </w:p>
    <w:p w:rsidR="0001658A" w:rsidRPr="00444641" w:rsidRDefault="00444641" w:rsidP="00444641">
      <w:pPr>
        <w:pStyle w:val="af6"/>
        <w:ind w:firstLine="851"/>
        <w:jc w:val="both"/>
        <w:rPr>
          <w:sz w:val="27"/>
          <w:szCs w:val="27"/>
        </w:rPr>
      </w:pPr>
      <w:r w:rsidRPr="00444641">
        <w:rPr>
          <w:sz w:val="27"/>
          <w:szCs w:val="27"/>
        </w:rPr>
        <w:t xml:space="preserve">- ежегодном зональном литературном </w:t>
      </w:r>
      <w:proofErr w:type="gramStart"/>
      <w:r w:rsidRPr="00444641">
        <w:rPr>
          <w:sz w:val="27"/>
          <w:szCs w:val="27"/>
        </w:rPr>
        <w:t>фестивале</w:t>
      </w:r>
      <w:proofErr w:type="gramEnd"/>
      <w:r w:rsidRPr="00444641">
        <w:rPr>
          <w:sz w:val="27"/>
          <w:szCs w:val="27"/>
        </w:rPr>
        <w:t xml:space="preserve"> «Родники земли кубанской».</w:t>
      </w:r>
    </w:p>
    <w:p w:rsidR="000D02FE" w:rsidRPr="00945153" w:rsidRDefault="000D02FE" w:rsidP="00177453">
      <w:pPr>
        <w:pStyle w:val="a3"/>
        <w:rPr>
          <w:rFonts w:ascii="Times New Roman" w:hAnsi="Times New Roman"/>
          <w:b/>
          <w:sz w:val="27"/>
          <w:szCs w:val="27"/>
        </w:rPr>
      </w:pPr>
    </w:p>
    <w:p w:rsidR="00177453" w:rsidRPr="00E73375" w:rsidRDefault="00EF1608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0F2AA6">
        <w:rPr>
          <w:rFonts w:ascii="Times New Roman" w:hAnsi="Times New Roman"/>
          <w:b/>
          <w:sz w:val="27"/>
          <w:szCs w:val="27"/>
        </w:rPr>
        <w:t>2.</w:t>
      </w:r>
      <w:r w:rsidR="00177453" w:rsidRPr="000F2AA6">
        <w:rPr>
          <w:rFonts w:ascii="Times New Roman" w:hAnsi="Times New Roman"/>
          <w:b/>
          <w:sz w:val="27"/>
          <w:szCs w:val="27"/>
        </w:rPr>
        <w:t>ОРГАНИЗАЦИЯ ОБСЛУЖИВАНИЯ НАСЕЛЕНИЯ</w:t>
      </w:r>
    </w:p>
    <w:p w:rsidR="00EF1608" w:rsidRPr="00E73375" w:rsidRDefault="00EF1608" w:rsidP="00EF160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77453" w:rsidRPr="00E73375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E73375">
        <w:rPr>
          <w:b/>
          <w:bCs/>
          <w:sz w:val="27"/>
          <w:szCs w:val="27"/>
        </w:rPr>
        <w:t>2.1.</w:t>
      </w:r>
      <w:r w:rsidR="00177453" w:rsidRPr="00E73375">
        <w:rPr>
          <w:b/>
          <w:bCs/>
          <w:sz w:val="27"/>
          <w:szCs w:val="27"/>
        </w:rPr>
        <w:t>Библиотечная сеть</w:t>
      </w:r>
      <w:r w:rsidR="004B25ED" w:rsidRPr="00E73375">
        <w:rPr>
          <w:b/>
          <w:bCs/>
          <w:sz w:val="27"/>
          <w:szCs w:val="27"/>
        </w:rPr>
        <w:t>.</w:t>
      </w:r>
    </w:p>
    <w:p w:rsidR="00173186" w:rsidRPr="003D7D1E" w:rsidRDefault="00177453" w:rsidP="00173186">
      <w:pPr>
        <w:pStyle w:val="af6"/>
        <w:ind w:firstLine="851"/>
        <w:jc w:val="both"/>
        <w:rPr>
          <w:i/>
          <w:sz w:val="27"/>
          <w:szCs w:val="27"/>
        </w:rPr>
      </w:pPr>
      <w:r w:rsidRPr="00E73375">
        <w:rPr>
          <w:sz w:val="27"/>
          <w:szCs w:val="27"/>
        </w:rPr>
        <w:t xml:space="preserve">Изменений в сети и структуре библиотек </w:t>
      </w:r>
      <w:r w:rsidR="008272E1" w:rsidRPr="003D7D1E">
        <w:rPr>
          <w:b/>
          <w:i/>
          <w:sz w:val="27"/>
          <w:szCs w:val="27"/>
        </w:rPr>
        <w:t>планируется (</w:t>
      </w:r>
      <w:r w:rsidRPr="003D7D1E">
        <w:rPr>
          <w:b/>
          <w:i/>
          <w:sz w:val="27"/>
          <w:szCs w:val="27"/>
        </w:rPr>
        <w:t>не планируется</w:t>
      </w:r>
      <w:r w:rsidR="008272E1" w:rsidRPr="003D7D1E">
        <w:rPr>
          <w:b/>
          <w:i/>
          <w:sz w:val="27"/>
          <w:szCs w:val="27"/>
        </w:rPr>
        <w:t>) указать</w:t>
      </w:r>
      <w:r w:rsidRPr="003D7D1E">
        <w:rPr>
          <w:i/>
          <w:sz w:val="27"/>
          <w:szCs w:val="27"/>
        </w:rPr>
        <w:t xml:space="preserve">. </w:t>
      </w:r>
    </w:p>
    <w:p w:rsidR="00177453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2.1.1.</w:t>
      </w:r>
      <w:r w:rsidR="00177453" w:rsidRPr="00E73375">
        <w:rPr>
          <w:b/>
          <w:sz w:val="27"/>
          <w:szCs w:val="27"/>
        </w:rPr>
        <w:t>Характеристика библиотечной сети на основе</w:t>
      </w:r>
      <w:r w:rsidR="00524595" w:rsidRPr="00E73375">
        <w:rPr>
          <w:b/>
          <w:sz w:val="27"/>
          <w:szCs w:val="27"/>
        </w:rPr>
        <w:t xml:space="preserve"> </w:t>
      </w:r>
      <w:r w:rsidR="00177453" w:rsidRPr="00E73375">
        <w:rPr>
          <w:b/>
          <w:sz w:val="27"/>
          <w:szCs w:val="27"/>
        </w:rPr>
        <w:t xml:space="preserve">форм государственной статистической отчетности 6-НК и данных мониторинга о деятельности библиотек </w:t>
      </w:r>
      <w:r w:rsidR="008D08C7" w:rsidRPr="00E73375">
        <w:rPr>
          <w:b/>
          <w:sz w:val="27"/>
          <w:szCs w:val="27"/>
        </w:rPr>
        <w:t>-</w:t>
      </w:r>
      <w:r w:rsidR="00177453" w:rsidRPr="00E73375">
        <w:rPr>
          <w:b/>
          <w:sz w:val="27"/>
          <w:szCs w:val="27"/>
        </w:rPr>
        <w:t xml:space="preserve"> структурных подразделений организаций культурно-досугового типа (фактические данные, независимо от формы государственной отчетности).</w:t>
      </w:r>
    </w:p>
    <w:p w:rsidR="00173186" w:rsidRPr="00173186" w:rsidRDefault="00173186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73186">
        <w:rPr>
          <w:sz w:val="27"/>
          <w:szCs w:val="27"/>
        </w:rPr>
        <w:t>Не планируется.</w:t>
      </w:r>
    </w:p>
    <w:p w:rsidR="008272E1" w:rsidRDefault="008272E1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77453" w:rsidRPr="00E73375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2.1.2.</w:t>
      </w:r>
      <w:r w:rsidR="00177453" w:rsidRPr="00E73375">
        <w:rPr>
          <w:b/>
          <w:sz w:val="27"/>
          <w:szCs w:val="27"/>
        </w:rPr>
        <w:t>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="00177453" w:rsidRPr="00E73375">
        <w:rPr>
          <w:b/>
          <w:sz w:val="27"/>
          <w:szCs w:val="27"/>
        </w:rPr>
        <w:t>казенное</w:t>
      </w:r>
      <w:proofErr w:type="gramEnd"/>
      <w:r w:rsidR="00177453" w:rsidRPr="00E73375">
        <w:rPr>
          <w:b/>
          <w:sz w:val="27"/>
          <w:szCs w:val="27"/>
        </w:rPr>
        <w:t>, бюджетное, автономное).</w:t>
      </w:r>
    </w:p>
    <w:p w:rsidR="00173186" w:rsidRPr="00173186" w:rsidRDefault="00173186" w:rsidP="00173186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Форма организации учреждения </w:t>
      </w:r>
      <w:r w:rsidRPr="00173186">
        <w:rPr>
          <w:sz w:val="27"/>
          <w:szCs w:val="27"/>
        </w:rPr>
        <w:t xml:space="preserve">МКУК «Сельская библиотека» </w:t>
      </w:r>
      <w:proofErr w:type="spellStart"/>
      <w:r w:rsidRPr="00173186">
        <w:rPr>
          <w:sz w:val="27"/>
          <w:szCs w:val="27"/>
        </w:rPr>
        <w:t>Еремизино</w:t>
      </w:r>
      <w:proofErr w:type="spellEnd"/>
      <w:r w:rsidRPr="00173186">
        <w:rPr>
          <w:sz w:val="27"/>
          <w:szCs w:val="27"/>
        </w:rPr>
        <w:t xml:space="preserve">-Борисовского СП </w:t>
      </w:r>
      <w:proofErr w:type="gramStart"/>
      <w:r w:rsidRPr="00173186">
        <w:rPr>
          <w:sz w:val="27"/>
          <w:szCs w:val="27"/>
        </w:rPr>
        <w:t>ТР</w:t>
      </w:r>
      <w:proofErr w:type="gramEnd"/>
      <w:r w:rsidR="00177453" w:rsidRPr="00E73375">
        <w:rPr>
          <w:sz w:val="27"/>
          <w:szCs w:val="27"/>
        </w:rPr>
        <w:t xml:space="preserve"> </w:t>
      </w:r>
      <w:r w:rsidR="004B25ED" w:rsidRPr="00E73375">
        <w:rPr>
          <w:sz w:val="27"/>
          <w:szCs w:val="27"/>
        </w:rPr>
        <w:t>–</w:t>
      </w:r>
      <w:r w:rsidR="00524595" w:rsidRPr="00E73375">
        <w:rPr>
          <w:sz w:val="27"/>
          <w:szCs w:val="27"/>
        </w:rPr>
        <w:t xml:space="preserve"> </w:t>
      </w:r>
      <w:r w:rsidRPr="00173186">
        <w:rPr>
          <w:sz w:val="27"/>
          <w:szCs w:val="27"/>
        </w:rPr>
        <w:t>казённое учреждение. Изменений не планируется.</w:t>
      </w:r>
    </w:p>
    <w:p w:rsidR="00BA14A7" w:rsidRDefault="00EF1608" w:rsidP="00BA14A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2.1.3.</w:t>
      </w:r>
      <w:r w:rsidR="00177453" w:rsidRPr="00E73375">
        <w:rPr>
          <w:b/>
          <w:sz w:val="27"/>
          <w:szCs w:val="27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:rsidR="00177453" w:rsidRPr="00E73375" w:rsidRDefault="00177453" w:rsidP="00BA14A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sz w:val="27"/>
          <w:szCs w:val="27"/>
        </w:rPr>
        <w:t>Передачи полномочий по организации библиотечного обслуживания населения</w:t>
      </w:r>
      <w:r w:rsidR="00173186">
        <w:rPr>
          <w:sz w:val="27"/>
          <w:szCs w:val="27"/>
        </w:rPr>
        <w:t xml:space="preserve"> в </w:t>
      </w:r>
      <w:r w:rsidR="00173186" w:rsidRPr="00173186">
        <w:rPr>
          <w:sz w:val="27"/>
          <w:szCs w:val="27"/>
        </w:rPr>
        <w:t xml:space="preserve">МКУК «Сельская библиотека» </w:t>
      </w:r>
      <w:proofErr w:type="spellStart"/>
      <w:r w:rsidR="00173186" w:rsidRPr="00173186">
        <w:rPr>
          <w:sz w:val="27"/>
          <w:szCs w:val="27"/>
        </w:rPr>
        <w:t>Еремизино</w:t>
      </w:r>
      <w:proofErr w:type="spellEnd"/>
      <w:r w:rsidR="00173186" w:rsidRPr="00173186">
        <w:rPr>
          <w:sz w:val="27"/>
          <w:szCs w:val="27"/>
        </w:rPr>
        <w:t xml:space="preserve">-Борисовского СП </w:t>
      </w:r>
      <w:proofErr w:type="gramStart"/>
      <w:r w:rsidR="00173186" w:rsidRPr="00173186">
        <w:rPr>
          <w:sz w:val="27"/>
          <w:szCs w:val="27"/>
        </w:rPr>
        <w:t>ТР</w:t>
      </w:r>
      <w:proofErr w:type="gramEnd"/>
      <w:r w:rsidRPr="00E73375">
        <w:rPr>
          <w:sz w:val="27"/>
          <w:szCs w:val="27"/>
        </w:rPr>
        <w:t xml:space="preserve"> </w:t>
      </w:r>
      <w:r w:rsidR="00173186">
        <w:rPr>
          <w:sz w:val="27"/>
          <w:szCs w:val="27"/>
        </w:rPr>
        <w:t>не планируется.</w:t>
      </w:r>
    </w:p>
    <w:p w:rsidR="00177453" w:rsidRPr="00E73375" w:rsidRDefault="00177453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  <w:u w:val="single"/>
        </w:rPr>
      </w:pPr>
      <w:r w:rsidRPr="00E73375">
        <w:rPr>
          <w:sz w:val="27"/>
          <w:szCs w:val="27"/>
        </w:rPr>
        <w:t>Реорганизации муниципальных библиотек в структуры не библиотечных организаций и изменение правовых форм библиотек</w:t>
      </w:r>
      <w:r w:rsidR="00173186">
        <w:rPr>
          <w:sz w:val="27"/>
          <w:szCs w:val="27"/>
        </w:rPr>
        <w:t xml:space="preserve">и </w:t>
      </w:r>
      <w:r w:rsidR="00173186" w:rsidRPr="00173186">
        <w:rPr>
          <w:sz w:val="27"/>
          <w:szCs w:val="27"/>
        </w:rPr>
        <w:t xml:space="preserve">МКУК «Сельская библиотека» </w:t>
      </w:r>
      <w:proofErr w:type="spellStart"/>
      <w:r w:rsidR="00173186" w:rsidRPr="00173186">
        <w:rPr>
          <w:sz w:val="27"/>
          <w:szCs w:val="27"/>
        </w:rPr>
        <w:t>Еремизино</w:t>
      </w:r>
      <w:proofErr w:type="spellEnd"/>
      <w:r w:rsidR="00173186" w:rsidRPr="00173186">
        <w:rPr>
          <w:sz w:val="27"/>
          <w:szCs w:val="27"/>
        </w:rPr>
        <w:t xml:space="preserve">-Борисовского СП </w:t>
      </w:r>
      <w:proofErr w:type="gramStart"/>
      <w:r w:rsidR="00173186" w:rsidRPr="00173186">
        <w:rPr>
          <w:sz w:val="27"/>
          <w:szCs w:val="27"/>
        </w:rPr>
        <w:t>ТР</w:t>
      </w:r>
      <w:proofErr w:type="gramEnd"/>
      <w:r w:rsidR="00173186">
        <w:rPr>
          <w:sz w:val="27"/>
          <w:szCs w:val="27"/>
        </w:rPr>
        <w:t xml:space="preserve"> не планируется.</w:t>
      </w:r>
    </w:p>
    <w:p w:rsidR="00177453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2.1.4.</w:t>
      </w:r>
      <w:r w:rsidR="00177453" w:rsidRPr="00E73375">
        <w:rPr>
          <w:b/>
          <w:sz w:val="27"/>
          <w:szCs w:val="27"/>
        </w:rPr>
        <w:t>Доступность библиотечных услуг: соблюдение нормативов обеспеченности библиотеками нас</w:t>
      </w:r>
      <w:r w:rsidR="00E73375">
        <w:rPr>
          <w:b/>
          <w:sz w:val="27"/>
          <w:szCs w:val="27"/>
        </w:rPr>
        <w:t xml:space="preserve">еления в разрезе муниципального </w:t>
      </w:r>
      <w:r w:rsidR="00177453" w:rsidRPr="00E73375">
        <w:rPr>
          <w:b/>
          <w:sz w:val="27"/>
          <w:szCs w:val="27"/>
        </w:rPr>
        <w:t xml:space="preserve">образования; среднее число жителей на одну библиотеку; число населенных пунктов и число жителей в них, не имеющих возможности доступа к </w:t>
      </w:r>
      <w:r w:rsidR="00177453" w:rsidRPr="00E73375">
        <w:rPr>
          <w:b/>
          <w:sz w:val="27"/>
          <w:szCs w:val="27"/>
        </w:rPr>
        <w:lastRenderedPageBreak/>
        <w:t xml:space="preserve">библиотечным услугам; обслуживание нестационарными формами </w:t>
      </w:r>
      <w:r w:rsidR="00E73375">
        <w:rPr>
          <w:b/>
          <w:sz w:val="27"/>
          <w:szCs w:val="27"/>
        </w:rPr>
        <w:t xml:space="preserve">                     </w:t>
      </w:r>
      <w:r w:rsidR="00177453" w:rsidRPr="00E73375">
        <w:rPr>
          <w:b/>
          <w:sz w:val="27"/>
          <w:szCs w:val="27"/>
        </w:rPr>
        <w:t xml:space="preserve">(в т. ч. стоянки </w:t>
      </w:r>
      <w:proofErr w:type="spellStart"/>
      <w:r w:rsidR="00177453" w:rsidRPr="00E73375">
        <w:rPr>
          <w:b/>
          <w:sz w:val="27"/>
          <w:szCs w:val="27"/>
        </w:rPr>
        <w:t>библиобуса</w:t>
      </w:r>
      <w:proofErr w:type="spellEnd"/>
      <w:r w:rsidR="00177453" w:rsidRPr="00E73375">
        <w:rPr>
          <w:b/>
          <w:sz w:val="27"/>
          <w:szCs w:val="27"/>
        </w:rPr>
        <w:t>).</w:t>
      </w:r>
    </w:p>
    <w:p w:rsidR="00173186" w:rsidRPr="00173186" w:rsidRDefault="00173186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73186">
        <w:rPr>
          <w:b/>
          <w:sz w:val="27"/>
          <w:szCs w:val="27"/>
        </w:rPr>
        <w:t xml:space="preserve">  </w:t>
      </w:r>
      <w:r>
        <w:rPr>
          <w:sz w:val="27"/>
          <w:szCs w:val="27"/>
        </w:rPr>
        <w:t>В 2021</w:t>
      </w:r>
      <w:r w:rsidRPr="00173186">
        <w:rPr>
          <w:sz w:val="27"/>
          <w:szCs w:val="27"/>
        </w:rPr>
        <w:t xml:space="preserve"> году продолжат свою работу передвижки «Дом интернат для престарелых и инвалидов» и МДОУ «Колосок». Вся необходимая информация о библиотечных услугах МКУК «Сельская библиотека» </w:t>
      </w:r>
      <w:proofErr w:type="spellStart"/>
      <w:r w:rsidRPr="00173186">
        <w:rPr>
          <w:sz w:val="27"/>
          <w:szCs w:val="27"/>
        </w:rPr>
        <w:t>Еремизино</w:t>
      </w:r>
      <w:proofErr w:type="spellEnd"/>
      <w:r w:rsidRPr="00173186">
        <w:rPr>
          <w:sz w:val="27"/>
          <w:szCs w:val="27"/>
        </w:rPr>
        <w:t xml:space="preserve">-Борисовского сельского поселения Тихорецкого района размещается на официальном сайте администрации  </w:t>
      </w:r>
      <w:proofErr w:type="spellStart"/>
      <w:r w:rsidRPr="00173186">
        <w:rPr>
          <w:sz w:val="27"/>
          <w:szCs w:val="27"/>
        </w:rPr>
        <w:t>Еремизино</w:t>
      </w:r>
      <w:proofErr w:type="spellEnd"/>
      <w:r w:rsidRPr="00173186">
        <w:rPr>
          <w:sz w:val="27"/>
          <w:szCs w:val="27"/>
        </w:rPr>
        <w:t>-Борисовского сельского поселения Тихорецкого района.</w:t>
      </w:r>
    </w:p>
    <w:p w:rsidR="00477E48" w:rsidRDefault="00477E48" w:rsidP="00EF1608">
      <w:pPr>
        <w:pStyle w:val="af6"/>
        <w:ind w:firstLine="851"/>
        <w:jc w:val="both"/>
        <w:rPr>
          <w:sz w:val="27"/>
          <w:szCs w:val="27"/>
        </w:rPr>
      </w:pPr>
    </w:p>
    <w:p w:rsidR="00177453" w:rsidRPr="00E73375" w:rsidRDefault="00EF1608" w:rsidP="00EF1608">
      <w:pPr>
        <w:pStyle w:val="af6"/>
        <w:ind w:firstLine="851"/>
        <w:jc w:val="both"/>
        <w:rPr>
          <w:sz w:val="27"/>
          <w:szCs w:val="27"/>
        </w:rPr>
      </w:pPr>
      <w:r w:rsidRPr="00E73375">
        <w:rPr>
          <w:b/>
          <w:sz w:val="27"/>
          <w:szCs w:val="27"/>
        </w:rPr>
        <w:t>2.2.</w:t>
      </w:r>
      <w:r w:rsidR="00177453" w:rsidRPr="00E73375">
        <w:rPr>
          <w:b/>
          <w:sz w:val="27"/>
          <w:szCs w:val="27"/>
        </w:rPr>
        <w:t xml:space="preserve">Основные статистические показатели деятельности библиотек МО по схемам: </w:t>
      </w:r>
    </w:p>
    <w:p w:rsidR="00177453" w:rsidRPr="00E73375" w:rsidRDefault="00177453" w:rsidP="00177453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>Основные плановые показатели деятельности библиотек</w:t>
      </w:r>
    </w:p>
    <w:p w:rsidR="00177453" w:rsidRDefault="00177453" w:rsidP="00177453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>муниципального образования Тихорецкий  район  на 20</w:t>
      </w:r>
      <w:r w:rsidR="009F20F7">
        <w:rPr>
          <w:b/>
          <w:sz w:val="27"/>
          <w:szCs w:val="27"/>
          <w:u w:val="single"/>
        </w:rPr>
        <w:t>2</w:t>
      </w:r>
      <w:r w:rsidR="00D852E9">
        <w:rPr>
          <w:b/>
          <w:sz w:val="27"/>
          <w:szCs w:val="27"/>
          <w:u w:val="single"/>
        </w:rPr>
        <w:t>1</w:t>
      </w:r>
      <w:r w:rsidRPr="00E73375">
        <w:rPr>
          <w:b/>
          <w:sz w:val="27"/>
          <w:szCs w:val="27"/>
          <w:u w:val="single"/>
        </w:rPr>
        <w:t xml:space="preserve"> год</w:t>
      </w:r>
    </w:p>
    <w:p w:rsidR="0068586A" w:rsidRPr="00E73375" w:rsidRDefault="0068586A" w:rsidP="00177453">
      <w:pPr>
        <w:pStyle w:val="af6"/>
        <w:jc w:val="center"/>
        <w:rPr>
          <w:b/>
          <w:sz w:val="27"/>
          <w:szCs w:val="27"/>
          <w:u w:val="single"/>
        </w:rPr>
      </w:pPr>
    </w:p>
    <w:p w:rsidR="00177453" w:rsidRPr="008D08C7" w:rsidRDefault="00177453" w:rsidP="00177453">
      <w:pPr>
        <w:pStyle w:val="af6"/>
        <w:jc w:val="center"/>
        <w:rPr>
          <w:sz w:val="16"/>
          <w:szCs w:val="16"/>
          <w:highlight w:val="lightGray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177453" w:rsidRPr="00253F08" w:rsidTr="00557A65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План</w:t>
            </w:r>
          </w:p>
          <w:p w:rsidR="00177453" w:rsidRPr="00E73375" w:rsidRDefault="00177453" w:rsidP="00477E48">
            <w:pPr>
              <w:pStyle w:val="af6"/>
            </w:pPr>
            <w:r w:rsidRPr="00E73375">
              <w:t>20</w:t>
            </w:r>
            <w:r w:rsidR="009F20F7">
              <w:t>2</w:t>
            </w:r>
            <w:r w:rsidR="00477E48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  <w:rPr>
                <w:b/>
              </w:rPr>
            </w:pPr>
            <w:r w:rsidRPr="00E73375">
              <w:rPr>
                <w:b/>
              </w:rPr>
              <w:t>Вып.</w:t>
            </w:r>
          </w:p>
          <w:p w:rsidR="00177453" w:rsidRPr="00E73375" w:rsidRDefault="00177453" w:rsidP="00477E48">
            <w:pPr>
              <w:pStyle w:val="af6"/>
            </w:pPr>
            <w:r w:rsidRPr="00E73375">
              <w:rPr>
                <w:b/>
              </w:rPr>
              <w:t>в 20</w:t>
            </w:r>
            <w:r w:rsidR="00477E48">
              <w:rPr>
                <w:b/>
              </w:rPr>
              <w:t>20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A3005A">
            <w:pPr>
              <w:pStyle w:val="af6"/>
            </w:pPr>
            <w:r w:rsidRPr="00E73375">
              <w:tab/>
              <w:t>План на 20</w:t>
            </w:r>
            <w:r w:rsidR="009F20F7">
              <w:t>2</w:t>
            </w:r>
            <w:r w:rsidR="00A3005A">
              <w:t>1</w:t>
            </w:r>
            <w:r w:rsidRPr="00E73375">
              <w:t>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3" w:rsidRPr="00E73375" w:rsidRDefault="00177453" w:rsidP="00A3005A">
            <w:pPr>
              <w:pStyle w:val="af6"/>
            </w:pPr>
            <w:r w:rsidRPr="00E73375">
              <w:t>Прогноз плана на 20</w:t>
            </w:r>
            <w:r w:rsidR="008B6D94">
              <w:t>2</w:t>
            </w:r>
            <w:r w:rsidR="00A3005A">
              <w:t>2</w:t>
            </w:r>
            <w:r w:rsidRPr="00E73375">
              <w:t>-20</w:t>
            </w:r>
            <w:r w:rsidR="00EF51A5" w:rsidRPr="00E73375">
              <w:t>2</w:t>
            </w:r>
            <w:r w:rsidR="00A3005A">
              <w:t>3</w:t>
            </w:r>
            <w:r w:rsidRPr="00E73375">
              <w:t>г.</w:t>
            </w:r>
          </w:p>
        </w:tc>
      </w:tr>
      <w:tr w:rsidR="00177453" w:rsidRPr="00253F08" w:rsidTr="00557A65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453" w:rsidRPr="00E73375" w:rsidRDefault="00177453" w:rsidP="00EF1608">
            <w:pPr>
              <w:pStyle w:val="af6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453" w:rsidRPr="00E73375" w:rsidRDefault="00177453" w:rsidP="00EF1608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453" w:rsidRPr="00E73375" w:rsidRDefault="00177453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8B6D94">
              <w:t>2</w:t>
            </w:r>
            <w:r w:rsidR="006F7029">
              <w:t>2</w:t>
            </w:r>
            <w:r w:rsidRPr="00E73375">
              <w:t>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EF51A5" w:rsidRPr="00E73375">
              <w:t>2</w:t>
            </w:r>
            <w:r w:rsidR="006F7029">
              <w:t>3</w:t>
            </w:r>
            <w:r w:rsidRPr="00E73375">
              <w:t>г.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44641" w:rsidP="00EF1608">
            <w:pPr>
              <w:pStyle w:val="af6"/>
            </w:pPr>
            <w: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1000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 xml:space="preserve">Число </w:t>
            </w:r>
            <w:r w:rsidRPr="00C32B1B">
              <w:rPr>
                <w:sz w:val="22"/>
                <w:szCs w:val="22"/>
              </w:rPr>
              <w:t>документовыдач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22300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44641" w:rsidP="00300319">
            <w:pPr>
              <w:pStyle w:val="af6"/>
            </w:pPr>
            <w:r>
              <w:t>17163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22300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 w:rsidRPr="00D1180C">
              <w:t>22300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22300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44641" w:rsidP="00EF1608">
            <w:pPr>
              <w:pStyle w:val="af6"/>
            </w:pPr>
            <w:r>
              <w:t>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7300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7300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417436">
            <w:pPr>
              <w:pStyle w:val="af6"/>
            </w:pPr>
            <w:r>
              <w:t>7300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 w:rsidRPr="00173186">
              <w:t>47%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63C77" w:rsidP="0012029E">
            <w:pPr>
              <w:pStyle w:val="af6"/>
            </w:pPr>
            <w:r>
              <w:t>47%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47%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47%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C002DE" w:rsidRDefault="00451B27" w:rsidP="00EF1608">
            <w:pPr>
              <w:pStyle w:val="af6"/>
            </w:pPr>
            <w:r w:rsidRPr="00C002DE"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63C77" w:rsidP="00EF1608">
            <w:pPr>
              <w:pStyle w:val="af6"/>
            </w:pPr>
            <w:r>
              <w:t>22%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21%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22%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22%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22%</w:t>
            </w:r>
          </w:p>
        </w:tc>
      </w:tr>
      <w:tr w:rsidR="00451B27" w:rsidRPr="00253F08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C002DE" w:rsidRDefault="00451B27" w:rsidP="00EF1608">
            <w:pPr>
              <w:pStyle w:val="af6"/>
            </w:pPr>
            <w:r w:rsidRPr="00C002DE"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173186" w:rsidP="00EF1608">
            <w:pPr>
              <w:pStyle w:val="af6"/>
            </w:pPr>
            <w: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163C77" w:rsidP="008E1A2E">
            <w:pPr>
              <w:pStyle w:val="af6"/>
            </w:pPr>
            <w:r>
              <w:t>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7,6%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6%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417436">
            <w:pPr>
              <w:pStyle w:val="af6"/>
            </w:pPr>
            <w:r>
              <w:t>7%</w:t>
            </w:r>
          </w:p>
        </w:tc>
      </w:tr>
    </w:tbl>
    <w:p w:rsidR="00177453" w:rsidRPr="00E73375" w:rsidRDefault="00407FD8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2.2.2.</w:t>
      </w:r>
      <w:r w:rsidR="00177453" w:rsidRPr="000F2AA6">
        <w:rPr>
          <w:b/>
          <w:sz w:val="27"/>
          <w:szCs w:val="27"/>
        </w:rPr>
        <w:t>Оказание платных услуг (перечислить виды услуг, раскрыть динамику по видам)</w:t>
      </w:r>
      <w:r w:rsidR="00177453" w:rsidRPr="00E73375">
        <w:rPr>
          <w:b/>
          <w:sz w:val="27"/>
          <w:szCs w:val="27"/>
        </w:rPr>
        <w:t xml:space="preserve"> </w:t>
      </w:r>
    </w:p>
    <w:p w:rsidR="00D1180C" w:rsidRPr="00D1180C" w:rsidRDefault="00D1180C" w:rsidP="00C172B8">
      <w:pPr>
        <w:pStyle w:val="Standard"/>
        <w:ind w:firstLine="851"/>
        <w:jc w:val="both"/>
        <w:rPr>
          <w:sz w:val="27"/>
          <w:szCs w:val="27"/>
        </w:rPr>
      </w:pPr>
      <w:r w:rsidRPr="00D1180C">
        <w:rPr>
          <w:sz w:val="27"/>
          <w:szCs w:val="27"/>
        </w:rPr>
        <w:t>Оказание платных услуг в библиотеке не планируется</w:t>
      </w:r>
    </w:p>
    <w:p w:rsidR="00C172B8" w:rsidRPr="000F2AA6" w:rsidRDefault="00A546F0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</w:t>
      </w:r>
      <w:r w:rsidR="00177453" w:rsidRPr="000F2AA6">
        <w:rPr>
          <w:b/>
          <w:sz w:val="27"/>
          <w:szCs w:val="27"/>
        </w:rPr>
        <w:t>Организация и содержание библиотечного обслуживания</w:t>
      </w:r>
      <w:r w:rsidR="00841EC5" w:rsidRPr="000F2AA6">
        <w:rPr>
          <w:b/>
          <w:sz w:val="27"/>
          <w:szCs w:val="27"/>
        </w:rPr>
        <w:t xml:space="preserve"> </w:t>
      </w:r>
      <w:r w:rsidR="00177453" w:rsidRPr="000F2AA6">
        <w:rPr>
          <w:b/>
          <w:sz w:val="27"/>
          <w:szCs w:val="27"/>
        </w:rPr>
        <w:t>пользователей</w:t>
      </w:r>
      <w:r w:rsidR="00C172B8" w:rsidRPr="000F2AA6">
        <w:rPr>
          <w:b/>
          <w:sz w:val="27"/>
          <w:szCs w:val="27"/>
        </w:rPr>
        <w:t>.</w:t>
      </w:r>
    </w:p>
    <w:p w:rsidR="00C172B8" w:rsidRPr="000F2AA6" w:rsidRDefault="00A546F0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2.3.1.</w:t>
      </w:r>
      <w:r w:rsidR="00177453" w:rsidRPr="000F2AA6">
        <w:rPr>
          <w:b/>
          <w:sz w:val="27"/>
          <w:szCs w:val="27"/>
        </w:rPr>
        <w:t>Программно-проектная деятельность библиотек.</w:t>
      </w:r>
    </w:p>
    <w:p w:rsidR="00A546F0" w:rsidRDefault="00F36D9B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Продолжить</w:t>
      </w:r>
      <w:r w:rsidR="00177453" w:rsidRPr="000F2AA6">
        <w:rPr>
          <w:b/>
          <w:sz w:val="27"/>
          <w:szCs w:val="27"/>
        </w:rPr>
        <w:t xml:space="preserve"> реализаци</w:t>
      </w:r>
      <w:r w:rsidRPr="000F2AA6">
        <w:rPr>
          <w:b/>
          <w:sz w:val="27"/>
          <w:szCs w:val="27"/>
        </w:rPr>
        <w:t>ю</w:t>
      </w:r>
      <w:r w:rsidR="00C27860" w:rsidRPr="000F2AA6">
        <w:rPr>
          <w:b/>
          <w:sz w:val="27"/>
          <w:szCs w:val="27"/>
        </w:rPr>
        <w:t xml:space="preserve"> </w:t>
      </w:r>
      <w:r w:rsidR="00177453" w:rsidRPr="000F2AA6">
        <w:rPr>
          <w:b/>
          <w:sz w:val="27"/>
          <w:szCs w:val="27"/>
        </w:rPr>
        <w:t>действующих</w:t>
      </w:r>
      <w:r w:rsidR="00177453" w:rsidRPr="00C172B8">
        <w:rPr>
          <w:b/>
          <w:sz w:val="27"/>
          <w:szCs w:val="27"/>
        </w:rPr>
        <w:t xml:space="preserve"> </w:t>
      </w:r>
      <w:r w:rsidR="002E7013" w:rsidRPr="00C172B8">
        <w:rPr>
          <w:b/>
          <w:sz w:val="27"/>
          <w:szCs w:val="27"/>
        </w:rPr>
        <w:t xml:space="preserve">программ, </w:t>
      </w:r>
      <w:r w:rsidR="00177453" w:rsidRPr="00C172B8">
        <w:rPr>
          <w:b/>
          <w:sz w:val="27"/>
          <w:szCs w:val="27"/>
        </w:rPr>
        <w:t>проектов:</w:t>
      </w:r>
    </w:p>
    <w:p w:rsidR="001A054F" w:rsidRPr="00B05D3B" w:rsidRDefault="00B05D3B" w:rsidP="00B05D3B">
      <w:pPr>
        <w:pStyle w:val="af6"/>
        <w:jc w:val="both"/>
        <w:rPr>
          <w:sz w:val="27"/>
          <w:szCs w:val="27"/>
        </w:rPr>
      </w:pPr>
      <w:r>
        <w:rPr>
          <w:rFonts w:eastAsia="Arial"/>
          <w:b/>
          <w:kern w:val="1"/>
          <w:sz w:val="27"/>
          <w:szCs w:val="27"/>
          <w:lang w:eastAsia="ar-SA"/>
        </w:rPr>
        <w:t xml:space="preserve">           </w:t>
      </w:r>
      <w:r w:rsidRPr="00B05D3B">
        <w:rPr>
          <w:sz w:val="27"/>
          <w:szCs w:val="27"/>
        </w:rPr>
        <w:t>Продолжить работу авторского проекта «Поисково - исследовательская работа библиотеки в рамках патриотического наследия».</w:t>
      </w:r>
    </w:p>
    <w:p w:rsidR="00177453" w:rsidRDefault="00A546F0" w:rsidP="00A546F0">
      <w:pPr>
        <w:pStyle w:val="af6"/>
        <w:ind w:firstLine="851"/>
        <w:jc w:val="both"/>
        <w:rPr>
          <w:b/>
          <w:sz w:val="27"/>
          <w:szCs w:val="27"/>
        </w:rPr>
      </w:pPr>
      <w:r w:rsidRPr="007C1EB6">
        <w:rPr>
          <w:b/>
          <w:sz w:val="27"/>
          <w:szCs w:val="27"/>
        </w:rPr>
        <w:t>2.3.2.</w:t>
      </w:r>
      <w:r w:rsidR="00177453" w:rsidRPr="007C1EB6">
        <w:rPr>
          <w:b/>
          <w:sz w:val="27"/>
          <w:szCs w:val="27"/>
        </w:rPr>
        <w:t>Продвижение библиотек и библиотечных услуг и др.</w:t>
      </w:r>
      <w:r w:rsidR="00177453" w:rsidRPr="00F6363B">
        <w:rPr>
          <w:b/>
          <w:sz w:val="27"/>
          <w:szCs w:val="27"/>
        </w:rPr>
        <w:t xml:space="preserve"> </w:t>
      </w:r>
    </w:p>
    <w:p w:rsidR="00B05D3B" w:rsidRPr="00F6363B" w:rsidRDefault="00B05D3B" w:rsidP="00A546F0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2021</w:t>
      </w:r>
      <w:r w:rsidRPr="00B05D3B">
        <w:rPr>
          <w:sz w:val="27"/>
          <w:szCs w:val="27"/>
        </w:rPr>
        <w:t xml:space="preserve"> году продолжат свою работу передвижки «Дом интернат для престарелых и инвалидов» и МДОУ «Колосок».</w:t>
      </w:r>
    </w:p>
    <w:p w:rsidR="001A054F" w:rsidRPr="008821D0" w:rsidRDefault="001A054F" w:rsidP="002A3247">
      <w:pPr>
        <w:jc w:val="both"/>
        <w:rPr>
          <w:sz w:val="27"/>
        </w:rPr>
      </w:pPr>
    </w:p>
    <w:p w:rsidR="00177453" w:rsidRDefault="00140AFE" w:rsidP="00140AFE">
      <w:pPr>
        <w:pStyle w:val="af6"/>
        <w:ind w:firstLine="851"/>
        <w:jc w:val="both"/>
        <w:rPr>
          <w:b/>
          <w:sz w:val="27"/>
          <w:szCs w:val="28"/>
        </w:rPr>
      </w:pPr>
      <w:r w:rsidRPr="008821D0">
        <w:rPr>
          <w:b/>
          <w:sz w:val="27"/>
          <w:szCs w:val="28"/>
        </w:rPr>
        <w:t>2.3.3.</w:t>
      </w:r>
      <w:r w:rsidR="00177453" w:rsidRPr="008821D0">
        <w:rPr>
          <w:b/>
          <w:sz w:val="27"/>
          <w:szCs w:val="28"/>
        </w:rPr>
        <w:t>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B05D3B" w:rsidRDefault="00B05D3B" w:rsidP="00140AFE">
      <w:pPr>
        <w:pStyle w:val="af6"/>
        <w:ind w:firstLine="851"/>
        <w:jc w:val="both"/>
        <w:rPr>
          <w:rFonts w:eastAsia="Calibri"/>
          <w:sz w:val="27"/>
          <w:szCs w:val="28"/>
        </w:rPr>
      </w:pPr>
      <w:r w:rsidRPr="00B05D3B">
        <w:rPr>
          <w:rFonts w:eastAsia="Calibri"/>
          <w:sz w:val="27"/>
          <w:szCs w:val="28"/>
        </w:rPr>
        <w:t>Продолжить работу в 2021 году с  основны</w:t>
      </w:r>
      <w:r>
        <w:rPr>
          <w:rFonts w:eastAsia="Calibri"/>
          <w:sz w:val="27"/>
          <w:szCs w:val="28"/>
        </w:rPr>
        <w:t>ми читательскими группами.</w:t>
      </w:r>
      <w:r w:rsidRPr="00B05D3B">
        <w:rPr>
          <w:rFonts w:eastAsia="Calibri"/>
          <w:sz w:val="27"/>
          <w:szCs w:val="28"/>
        </w:rPr>
        <w:t xml:space="preserve"> </w:t>
      </w:r>
      <w:proofErr w:type="gramStart"/>
      <w:r w:rsidRPr="00B05D3B">
        <w:rPr>
          <w:rFonts w:eastAsia="Calibri"/>
          <w:sz w:val="27"/>
          <w:szCs w:val="28"/>
        </w:rPr>
        <w:t xml:space="preserve">Основными читательскими  </w:t>
      </w:r>
      <w:r w:rsidR="00447635">
        <w:rPr>
          <w:rFonts w:eastAsia="Calibri"/>
          <w:sz w:val="27"/>
          <w:szCs w:val="28"/>
        </w:rPr>
        <w:t>группами являются -</w:t>
      </w:r>
      <w:r w:rsidRPr="00B05D3B">
        <w:rPr>
          <w:rFonts w:eastAsia="Calibri"/>
          <w:sz w:val="27"/>
          <w:szCs w:val="28"/>
        </w:rPr>
        <w:t xml:space="preserve"> пенсионеры, служащие, молодёжь, женщины, инвалиды, рабочие, колхозники, предприниматели, учащиеся.</w:t>
      </w:r>
      <w:r>
        <w:rPr>
          <w:rFonts w:eastAsia="Calibri"/>
          <w:sz w:val="27"/>
          <w:szCs w:val="28"/>
        </w:rPr>
        <w:t xml:space="preserve"> </w:t>
      </w:r>
      <w:proofErr w:type="gramEnd"/>
    </w:p>
    <w:p w:rsidR="00B05D3B" w:rsidRPr="008821D0" w:rsidRDefault="00B05D3B" w:rsidP="00140AFE">
      <w:pPr>
        <w:pStyle w:val="af6"/>
        <w:ind w:firstLine="851"/>
        <w:jc w:val="both"/>
        <w:rPr>
          <w:rFonts w:eastAsia="Calibri"/>
          <w:sz w:val="27"/>
          <w:szCs w:val="28"/>
        </w:rPr>
      </w:pPr>
      <w:r>
        <w:rPr>
          <w:rFonts w:eastAsia="Calibri"/>
          <w:sz w:val="27"/>
          <w:szCs w:val="28"/>
        </w:rPr>
        <w:lastRenderedPageBreak/>
        <w:t>Продолжить обслуживание двух читателей – инвалидов на дому.</w:t>
      </w:r>
    </w:p>
    <w:p w:rsidR="00177453" w:rsidRPr="00F86665" w:rsidRDefault="00B05D3B" w:rsidP="00140AFE">
      <w:pPr>
        <w:pStyle w:val="af6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Для читателей</w:t>
      </w:r>
      <w:r w:rsidR="00177453" w:rsidRPr="00F86665">
        <w:rPr>
          <w:sz w:val="27"/>
          <w:szCs w:val="28"/>
        </w:rPr>
        <w:t xml:space="preserve"> с углубленным интересо</w:t>
      </w:r>
      <w:r>
        <w:rPr>
          <w:sz w:val="27"/>
          <w:szCs w:val="28"/>
        </w:rPr>
        <w:t>м к изданиям по различным темам продолжить сбор литературы по интересующим их темам.</w:t>
      </w:r>
      <w:r w:rsidR="00177453" w:rsidRPr="00F86665">
        <w:rPr>
          <w:sz w:val="27"/>
          <w:szCs w:val="28"/>
        </w:rPr>
        <w:t xml:space="preserve">  </w:t>
      </w:r>
    </w:p>
    <w:p w:rsidR="00177453" w:rsidRPr="00F86665" w:rsidRDefault="00B05D3B" w:rsidP="00140AFE">
      <w:pPr>
        <w:pStyle w:val="af6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Читателей  несовершеннолетних </w:t>
      </w:r>
      <w:r w:rsidR="002C1763" w:rsidRPr="00F86665">
        <w:rPr>
          <w:sz w:val="27"/>
          <w:szCs w:val="28"/>
        </w:rPr>
        <w:t>«</w:t>
      </w:r>
      <w:r w:rsidR="00177453" w:rsidRPr="00F86665">
        <w:rPr>
          <w:sz w:val="27"/>
          <w:szCs w:val="28"/>
        </w:rPr>
        <w:t>группы риска</w:t>
      </w:r>
      <w:r w:rsidR="002C1763" w:rsidRPr="00F86665">
        <w:rPr>
          <w:sz w:val="27"/>
          <w:szCs w:val="28"/>
        </w:rPr>
        <w:t>»</w:t>
      </w:r>
      <w:r w:rsidR="00447635">
        <w:rPr>
          <w:sz w:val="27"/>
          <w:szCs w:val="28"/>
        </w:rPr>
        <w:t>, склонных</w:t>
      </w:r>
      <w:r w:rsidR="00177453" w:rsidRPr="00F86665">
        <w:rPr>
          <w:sz w:val="27"/>
          <w:szCs w:val="28"/>
        </w:rPr>
        <w:t xml:space="preserve"> к антиобщественным проявлениям</w:t>
      </w:r>
      <w:r w:rsidR="00447635">
        <w:rPr>
          <w:sz w:val="27"/>
          <w:szCs w:val="28"/>
        </w:rPr>
        <w:t xml:space="preserve"> и состоящих</w:t>
      </w:r>
      <w:r w:rsidR="0067263F" w:rsidRPr="00F86665">
        <w:rPr>
          <w:sz w:val="27"/>
          <w:szCs w:val="28"/>
        </w:rPr>
        <w:t xml:space="preserve"> на учёте в различных ведомствах</w:t>
      </w:r>
      <w:r w:rsidR="00F94669" w:rsidRPr="00F86665">
        <w:rPr>
          <w:sz w:val="27"/>
          <w:szCs w:val="28"/>
        </w:rPr>
        <w:t>, в том числе в учреждениях культуры</w:t>
      </w:r>
      <w:r w:rsidR="00447635">
        <w:rPr>
          <w:sz w:val="27"/>
          <w:szCs w:val="28"/>
        </w:rPr>
        <w:t xml:space="preserve"> активно привлекать к чтению и участию в различных массовых мероприятиях.</w:t>
      </w:r>
    </w:p>
    <w:p w:rsidR="00447635" w:rsidRDefault="00447635" w:rsidP="00447635">
      <w:pPr>
        <w:pStyle w:val="af6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Провести</w:t>
      </w:r>
      <w:r w:rsidR="003F2F97" w:rsidRPr="00F86665">
        <w:rPr>
          <w:sz w:val="27"/>
          <w:szCs w:val="28"/>
        </w:rPr>
        <w:t xml:space="preserve"> </w:t>
      </w:r>
      <w:r>
        <w:rPr>
          <w:sz w:val="27"/>
          <w:szCs w:val="28"/>
        </w:rPr>
        <w:t>мониторинг</w:t>
      </w:r>
      <w:r w:rsidR="00177453" w:rsidRPr="00F86665">
        <w:rPr>
          <w:sz w:val="27"/>
          <w:szCs w:val="28"/>
        </w:rPr>
        <w:t xml:space="preserve"> состава пользователей, их запросов и  потребностей</w:t>
      </w:r>
      <w:r>
        <w:rPr>
          <w:sz w:val="27"/>
          <w:szCs w:val="28"/>
        </w:rPr>
        <w:t xml:space="preserve"> в 3-м квартале.</w:t>
      </w:r>
    </w:p>
    <w:p w:rsidR="00177453" w:rsidRPr="00F86665" w:rsidRDefault="00177453" w:rsidP="00447635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  </w:t>
      </w:r>
    </w:p>
    <w:p w:rsidR="00177453" w:rsidRDefault="00140AFE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2.3.4.</w:t>
      </w:r>
      <w:r w:rsidR="00177453" w:rsidRPr="00F86665">
        <w:rPr>
          <w:b/>
          <w:sz w:val="27"/>
          <w:szCs w:val="28"/>
        </w:rPr>
        <w:t xml:space="preserve">Библиотечное обслуживание людей с ограниченными возможностями (включая помощь в освоении ПЭВМ). </w:t>
      </w:r>
    </w:p>
    <w:p w:rsidR="00447635" w:rsidRDefault="00447635" w:rsidP="00140AFE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447635">
        <w:rPr>
          <w:sz w:val="27"/>
          <w:szCs w:val="28"/>
        </w:rPr>
        <w:t>Передвижка в Доме интернате для престарелых и инвалидов продолжит свою работу. Два инвалида обслуживаются на дому.</w:t>
      </w:r>
    </w:p>
    <w:p w:rsidR="00DF696D" w:rsidRDefault="00DF696D" w:rsidP="00447635">
      <w:pPr>
        <w:pStyle w:val="af6"/>
        <w:jc w:val="both"/>
        <w:rPr>
          <w:b/>
          <w:sz w:val="27"/>
          <w:szCs w:val="28"/>
        </w:rPr>
      </w:pPr>
    </w:p>
    <w:p w:rsidR="003B4578" w:rsidRPr="00F86665" w:rsidRDefault="00177453" w:rsidP="003B4578">
      <w:pPr>
        <w:pStyle w:val="af6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ЦБС Тихорецкого городского поселения</w:t>
      </w:r>
    </w:p>
    <w:p w:rsidR="00DF696D" w:rsidRDefault="00DF696D" w:rsidP="00140AFE">
      <w:pPr>
        <w:pStyle w:val="af6"/>
        <w:ind w:firstLine="851"/>
        <w:jc w:val="both"/>
        <w:rPr>
          <w:sz w:val="27"/>
          <w:szCs w:val="28"/>
        </w:rPr>
      </w:pPr>
    </w:p>
    <w:p w:rsidR="00177453" w:rsidRPr="00F86665" w:rsidRDefault="00177453" w:rsidP="00140AFE">
      <w:pPr>
        <w:pStyle w:val="af6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Библиотеки сельских поселений</w:t>
      </w:r>
    </w:p>
    <w:p w:rsidR="00177453" w:rsidRDefault="00447635" w:rsidP="00140AFE">
      <w:pPr>
        <w:pStyle w:val="af6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 2021 году планируется провести 3 мероприятия </w:t>
      </w:r>
      <w:r w:rsidR="00177453" w:rsidRPr="00F86665">
        <w:rPr>
          <w:sz w:val="27"/>
          <w:szCs w:val="28"/>
        </w:rPr>
        <w:t xml:space="preserve">культурно-просветительских </w:t>
      </w:r>
      <w:r>
        <w:rPr>
          <w:sz w:val="27"/>
          <w:szCs w:val="28"/>
        </w:rPr>
        <w:t>мероприятия</w:t>
      </w:r>
      <w:r w:rsidR="00177453" w:rsidRPr="00F86665">
        <w:rPr>
          <w:sz w:val="27"/>
          <w:szCs w:val="28"/>
        </w:rPr>
        <w:t xml:space="preserve"> с целью </w:t>
      </w:r>
      <w:r w:rsidR="00054A2D" w:rsidRPr="00F86665">
        <w:rPr>
          <w:sz w:val="27"/>
          <w:szCs w:val="28"/>
        </w:rPr>
        <w:t xml:space="preserve">социально-культурной </w:t>
      </w:r>
      <w:r w:rsidR="00177453" w:rsidRPr="00F86665">
        <w:rPr>
          <w:sz w:val="27"/>
          <w:szCs w:val="28"/>
        </w:rPr>
        <w:t xml:space="preserve">реабилитации и адаптации </w:t>
      </w:r>
      <w:r>
        <w:rPr>
          <w:sz w:val="27"/>
          <w:szCs w:val="28"/>
        </w:rPr>
        <w:t>данной категории пользователей.</w:t>
      </w:r>
    </w:p>
    <w:p w:rsidR="00447635" w:rsidRPr="00F86665" w:rsidRDefault="00447635" w:rsidP="00140AFE">
      <w:pPr>
        <w:pStyle w:val="af6"/>
        <w:ind w:firstLine="851"/>
        <w:jc w:val="both"/>
        <w:rPr>
          <w:sz w:val="27"/>
          <w:szCs w:val="28"/>
        </w:rPr>
      </w:pPr>
      <w:r w:rsidRPr="00447635">
        <w:rPr>
          <w:sz w:val="27"/>
          <w:szCs w:val="28"/>
        </w:rPr>
        <w:t>Передвижка в Доме интернате для престарелых и инвалидов продолжит свою работу. Два инвалида обслуживаются на дому.</w:t>
      </w:r>
      <w:r>
        <w:rPr>
          <w:sz w:val="27"/>
          <w:szCs w:val="28"/>
        </w:rPr>
        <w:t xml:space="preserve"> Для этой работы будут привлечены 2 волонтёра.</w:t>
      </w:r>
    </w:p>
    <w:p w:rsidR="00A24B4B" w:rsidRPr="00A24B4B" w:rsidRDefault="00A24B4B" w:rsidP="00A24B4B">
      <w:pPr>
        <w:pStyle w:val="af6"/>
        <w:jc w:val="both"/>
        <w:rPr>
          <w:b/>
          <w:i/>
          <w:sz w:val="27"/>
          <w:szCs w:val="28"/>
        </w:rPr>
      </w:pPr>
    </w:p>
    <w:p w:rsidR="00177453" w:rsidRPr="00F86665" w:rsidRDefault="00140AFE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2.3.5.</w:t>
      </w:r>
      <w:r w:rsidR="00177453" w:rsidRPr="00F86665">
        <w:rPr>
          <w:b/>
          <w:sz w:val="27"/>
          <w:szCs w:val="28"/>
        </w:rPr>
        <w:t>Обслуживание удаленных пользователей.</w:t>
      </w:r>
    </w:p>
    <w:p w:rsidR="003D7D1E" w:rsidRDefault="003D7D1E" w:rsidP="00B442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</w:p>
    <w:p w:rsidR="00177453" w:rsidRPr="004B6D6A" w:rsidRDefault="00177453" w:rsidP="00B442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4B6D6A">
        <w:rPr>
          <w:b/>
          <w:sz w:val="27"/>
          <w:szCs w:val="27"/>
        </w:rPr>
        <w:t>2.3.6.Направления и формы работы с пользователями: тематика, содержание, формы и методы работы (по схеме)</w:t>
      </w:r>
      <w:r w:rsidR="00002534" w:rsidRPr="004B6D6A">
        <w:rPr>
          <w:b/>
          <w:sz w:val="27"/>
          <w:szCs w:val="27"/>
        </w:rPr>
        <w:t>.</w:t>
      </w:r>
    </w:p>
    <w:p w:rsidR="00177453" w:rsidRPr="00EB76FF" w:rsidRDefault="00177453" w:rsidP="00B442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7"/>
        <w:gridCol w:w="1416"/>
        <w:gridCol w:w="1134"/>
        <w:gridCol w:w="2410"/>
      </w:tblGrid>
      <w:tr w:rsidR="00BA6F86" w:rsidRPr="007B216B" w:rsidTr="00EB76FF">
        <w:tc>
          <w:tcPr>
            <w:tcW w:w="2802" w:type="dxa"/>
          </w:tcPr>
          <w:p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6" w:type="dxa"/>
          </w:tcPr>
          <w:p w:rsidR="00BA6F86" w:rsidRPr="007B216B" w:rsidRDefault="00BA6F86" w:rsidP="00EB76FF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D5A78" w:rsidRPr="007B216B" w:rsidTr="00EB76FF">
        <w:trPr>
          <w:trHeight w:val="203"/>
        </w:trPr>
        <w:tc>
          <w:tcPr>
            <w:tcW w:w="2802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 w:rsidRPr="005B0C42">
              <w:t xml:space="preserve">«А </w:t>
            </w:r>
            <w:proofErr w:type="gramStart"/>
            <w:r w:rsidRPr="005B0C42">
              <w:t>жить нам было суждено</w:t>
            </w:r>
            <w:proofErr w:type="gramEnd"/>
            <w:r w:rsidRPr="005B0C42">
              <w:t>…» (Д</w:t>
            </w:r>
            <w:r>
              <w:t>ень снятия блокады Ленинграда)</w:t>
            </w:r>
          </w:p>
        </w:tc>
        <w:tc>
          <w:tcPr>
            <w:tcW w:w="2127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 w:rsidRPr="005B0C42">
              <w:t>виртуальная беседа</w:t>
            </w:r>
          </w:p>
        </w:tc>
        <w:tc>
          <w:tcPr>
            <w:tcW w:w="1416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>
              <w:t>1 кв.</w:t>
            </w:r>
          </w:p>
        </w:tc>
        <w:tc>
          <w:tcPr>
            <w:tcW w:w="2410" w:type="dxa"/>
          </w:tcPr>
          <w:p w:rsidR="00BD5A78" w:rsidRDefault="005B0C42" w:rsidP="003118A8">
            <w:r>
              <w:t>Куликова О.А.</w:t>
            </w:r>
          </w:p>
        </w:tc>
      </w:tr>
      <w:tr w:rsidR="00BD5A78" w:rsidRPr="007B216B" w:rsidTr="00EB76FF">
        <w:trPr>
          <w:trHeight w:val="203"/>
        </w:trPr>
        <w:tc>
          <w:tcPr>
            <w:tcW w:w="2802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 w:rsidRPr="005B0C42">
              <w:t xml:space="preserve">«Великие битвы великой войны» - </w:t>
            </w:r>
            <w:r w:rsidR="00B56CB6">
              <w:t xml:space="preserve">(Курская дуга) </w:t>
            </w:r>
          </w:p>
        </w:tc>
        <w:tc>
          <w:tcPr>
            <w:tcW w:w="2127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 w:rsidRPr="005B0C42">
              <w:t>выставка-память</w:t>
            </w:r>
          </w:p>
        </w:tc>
        <w:tc>
          <w:tcPr>
            <w:tcW w:w="1416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:rsidR="00BD5A78" w:rsidRPr="00414109" w:rsidRDefault="005B0C42" w:rsidP="003118A8">
            <w:pPr>
              <w:pStyle w:val="Standard"/>
              <w:tabs>
                <w:tab w:val="left" w:pos="2115"/>
              </w:tabs>
            </w:pPr>
            <w:r>
              <w:t>3 кв.</w:t>
            </w:r>
          </w:p>
        </w:tc>
        <w:tc>
          <w:tcPr>
            <w:tcW w:w="2410" w:type="dxa"/>
          </w:tcPr>
          <w:p w:rsidR="00BD5A78" w:rsidRDefault="005B0C42" w:rsidP="003118A8">
            <w:r>
              <w:t>Куликова О.А.</w:t>
            </w:r>
          </w:p>
        </w:tc>
      </w:tr>
      <w:tr w:rsidR="00BD5A78" w:rsidRPr="007B216B" w:rsidTr="00EB76FF">
        <w:trPr>
          <w:trHeight w:val="203"/>
        </w:trPr>
        <w:tc>
          <w:tcPr>
            <w:tcW w:w="2802" w:type="dxa"/>
          </w:tcPr>
          <w:p w:rsidR="00BD5A78" w:rsidRPr="00666340" w:rsidRDefault="00312547" w:rsidP="00312547">
            <w:pPr>
              <w:suppressAutoHyphens/>
              <w:autoSpaceDN w:val="0"/>
              <w:snapToGrid w:val="0"/>
              <w:textAlignment w:val="baseline"/>
            </w:pPr>
            <w:r>
              <w:t>«Сражение в Чесменской бухте</w:t>
            </w:r>
            <w:r w:rsidR="009E04C1">
              <w:t>» (</w:t>
            </w:r>
            <w:proofErr w:type="spellStart"/>
            <w:r w:rsidR="009E04C1">
              <w:t>Чесменское</w:t>
            </w:r>
            <w:proofErr w:type="spellEnd"/>
            <w:r w:rsidR="009E04C1" w:rsidRPr="009E04C1">
              <w:t xml:space="preserve"> сражение) - </w:t>
            </w:r>
          </w:p>
        </w:tc>
        <w:tc>
          <w:tcPr>
            <w:tcW w:w="2127" w:type="dxa"/>
          </w:tcPr>
          <w:p w:rsidR="00BD5A78" w:rsidRPr="00666340" w:rsidRDefault="009E04C1" w:rsidP="003118A8">
            <w:pPr>
              <w:ind w:firstLine="10"/>
            </w:pPr>
            <w:r w:rsidRPr="009E04C1">
              <w:t>историческая выставка</w:t>
            </w:r>
          </w:p>
        </w:tc>
        <w:tc>
          <w:tcPr>
            <w:tcW w:w="1416" w:type="dxa"/>
          </w:tcPr>
          <w:p w:rsidR="00BD5A78" w:rsidRPr="00666340" w:rsidRDefault="009E04C1" w:rsidP="003118A8">
            <w:r w:rsidRPr="009E04C1">
              <w:t>Все группы</w:t>
            </w:r>
          </w:p>
        </w:tc>
        <w:tc>
          <w:tcPr>
            <w:tcW w:w="1134" w:type="dxa"/>
          </w:tcPr>
          <w:p w:rsidR="00BD5A78" w:rsidRPr="00666340" w:rsidRDefault="009E04C1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3 кв.</w:t>
            </w:r>
          </w:p>
        </w:tc>
        <w:tc>
          <w:tcPr>
            <w:tcW w:w="2410" w:type="dxa"/>
          </w:tcPr>
          <w:p w:rsidR="00BD5A78" w:rsidRPr="00666340" w:rsidRDefault="009E04C1" w:rsidP="003118A8">
            <w:pPr>
              <w:suppressAutoHyphens/>
              <w:autoSpaceDN w:val="0"/>
              <w:snapToGrid w:val="0"/>
              <w:textAlignment w:val="baseline"/>
            </w:pPr>
            <w:r w:rsidRPr="009E04C1">
              <w:t>Куликова О.А.</w:t>
            </w:r>
          </w:p>
        </w:tc>
      </w:tr>
      <w:tr w:rsidR="00BD5A78" w:rsidRPr="007B216B" w:rsidTr="00EB76FF">
        <w:trPr>
          <w:trHeight w:val="203"/>
        </w:trPr>
        <w:tc>
          <w:tcPr>
            <w:tcW w:w="2802" w:type="dxa"/>
          </w:tcPr>
          <w:p w:rsidR="00BD5A78" w:rsidRPr="000B3F95" w:rsidRDefault="009E04C1" w:rsidP="00115095">
            <w:pPr>
              <w:pStyle w:val="Standard"/>
              <w:tabs>
                <w:tab w:val="left" w:pos="2115"/>
              </w:tabs>
            </w:pPr>
            <w:r w:rsidRPr="009E04C1">
              <w:t xml:space="preserve">«Последние залпы Великой войны» </w:t>
            </w:r>
            <w:r>
              <w:t xml:space="preserve">(Окончание второй мировой войны) </w:t>
            </w:r>
          </w:p>
        </w:tc>
        <w:tc>
          <w:tcPr>
            <w:tcW w:w="2127" w:type="dxa"/>
          </w:tcPr>
          <w:p w:rsidR="00BD5A78" w:rsidRPr="000B3F95" w:rsidRDefault="009E04C1" w:rsidP="003118A8">
            <w:pPr>
              <w:pStyle w:val="Standard"/>
              <w:tabs>
                <w:tab w:val="left" w:pos="2115"/>
              </w:tabs>
            </w:pPr>
            <w:r w:rsidRPr="009E04C1">
              <w:t>выставка-слава</w:t>
            </w:r>
          </w:p>
        </w:tc>
        <w:tc>
          <w:tcPr>
            <w:tcW w:w="1416" w:type="dxa"/>
          </w:tcPr>
          <w:p w:rsidR="00BD5A78" w:rsidRPr="000B3F95" w:rsidRDefault="009E04C1" w:rsidP="003118A8">
            <w:pPr>
              <w:pStyle w:val="Standard"/>
              <w:tabs>
                <w:tab w:val="left" w:pos="2115"/>
              </w:tabs>
            </w:pPr>
            <w:r w:rsidRPr="009E04C1">
              <w:t>все группы</w:t>
            </w:r>
          </w:p>
        </w:tc>
        <w:tc>
          <w:tcPr>
            <w:tcW w:w="1134" w:type="dxa"/>
          </w:tcPr>
          <w:p w:rsidR="00BD5A78" w:rsidRPr="000B3F95" w:rsidRDefault="009E04C1" w:rsidP="003118A8">
            <w:pPr>
              <w:pStyle w:val="Standard"/>
              <w:tabs>
                <w:tab w:val="left" w:pos="2115"/>
              </w:tabs>
            </w:pPr>
            <w:r>
              <w:t>3 кв.</w:t>
            </w:r>
          </w:p>
        </w:tc>
        <w:tc>
          <w:tcPr>
            <w:tcW w:w="2410" w:type="dxa"/>
          </w:tcPr>
          <w:p w:rsidR="00BD5A78" w:rsidRDefault="009E04C1" w:rsidP="003118A8">
            <w:r w:rsidRPr="009E04C1">
              <w:t>Куликова О.А.</w:t>
            </w:r>
          </w:p>
        </w:tc>
      </w:tr>
      <w:tr w:rsidR="00BD5A78" w:rsidRPr="007B216B" w:rsidTr="00EB76FF">
        <w:trPr>
          <w:trHeight w:val="203"/>
        </w:trPr>
        <w:tc>
          <w:tcPr>
            <w:tcW w:w="2802" w:type="dxa"/>
          </w:tcPr>
          <w:p w:rsidR="00BD5A78" w:rsidRPr="00666340" w:rsidRDefault="00312547" w:rsidP="00312547">
            <w:pPr>
              <w:pStyle w:val="Standard"/>
              <w:snapToGrid w:val="0"/>
            </w:pPr>
            <w:r w:rsidRPr="00312547">
              <w:t>«</w:t>
            </w:r>
            <w:r>
              <w:t xml:space="preserve">Бородино …Родной </w:t>
            </w:r>
            <w:r>
              <w:lastRenderedPageBreak/>
              <w:t xml:space="preserve">земли частица…» </w:t>
            </w:r>
          </w:p>
        </w:tc>
        <w:tc>
          <w:tcPr>
            <w:tcW w:w="2127" w:type="dxa"/>
          </w:tcPr>
          <w:p w:rsidR="00BD5A78" w:rsidRPr="00666340" w:rsidRDefault="00312547" w:rsidP="003118A8">
            <w:pPr>
              <w:pStyle w:val="Standard"/>
              <w:snapToGrid w:val="0"/>
            </w:pPr>
            <w:r w:rsidRPr="00312547">
              <w:lastRenderedPageBreak/>
              <w:t>выставка -</w:t>
            </w:r>
            <w:r w:rsidR="003236F3">
              <w:t xml:space="preserve"> </w:t>
            </w:r>
            <w:r w:rsidRPr="00312547">
              <w:t>слава</w:t>
            </w:r>
          </w:p>
        </w:tc>
        <w:tc>
          <w:tcPr>
            <w:tcW w:w="1416" w:type="dxa"/>
          </w:tcPr>
          <w:p w:rsidR="00BD5A78" w:rsidRPr="00666340" w:rsidRDefault="00312547" w:rsidP="003118A8">
            <w:r w:rsidRPr="00312547">
              <w:t>все группы</w:t>
            </w:r>
          </w:p>
        </w:tc>
        <w:tc>
          <w:tcPr>
            <w:tcW w:w="1134" w:type="dxa"/>
          </w:tcPr>
          <w:p w:rsidR="00BD5A78" w:rsidRPr="00666340" w:rsidRDefault="00312547" w:rsidP="003118A8">
            <w:pPr>
              <w:snapToGrid w:val="0"/>
            </w:pPr>
            <w:r>
              <w:t>3 кв.</w:t>
            </w:r>
          </w:p>
        </w:tc>
        <w:tc>
          <w:tcPr>
            <w:tcW w:w="2410" w:type="dxa"/>
          </w:tcPr>
          <w:p w:rsidR="00BD5A78" w:rsidRPr="00666340" w:rsidRDefault="00312547" w:rsidP="003118A8">
            <w:r w:rsidRPr="00312547">
              <w:t>Куликова О.А</w:t>
            </w:r>
          </w:p>
        </w:tc>
      </w:tr>
      <w:tr w:rsidR="009E04C1" w:rsidRPr="007B216B" w:rsidTr="00EB76FF">
        <w:trPr>
          <w:trHeight w:val="203"/>
        </w:trPr>
        <w:tc>
          <w:tcPr>
            <w:tcW w:w="2802" w:type="dxa"/>
          </w:tcPr>
          <w:p w:rsidR="009E04C1" w:rsidRPr="00666340" w:rsidRDefault="00312547" w:rsidP="003236F3">
            <w:pPr>
              <w:pStyle w:val="Standard"/>
              <w:snapToGrid w:val="0"/>
            </w:pPr>
            <w:r w:rsidRPr="00312547">
              <w:lastRenderedPageBreak/>
              <w:t>«Неизвестному солдату посвящается» (Ден</w:t>
            </w:r>
            <w:r w:rsidR="003236F3">
              <w:t>ь неизвестного солдата)</w:t>
            </w:r>
            <w:r w:rsidRPr="00312547">
              <w:t xml:space="preserve">  </w:t>
            </w:r>
          </w:p>
        </w:tc>
        <w:tc>
          <w:tcPr>
            <w:tcW w:w="2127" w:type="dxa"/>
          </w:tcPr>
          <w:p w:rsidR="009E04C1" w:rsidRPr="00666340" w:rsidRDefault="003236F3" w:rsidP="003118A8">
            <w:pPr>
              <w:pStyle w:val="Standard"/>
              <w:snapToGrid w:val="0"/>
            </w:pPr>
            <w:r w:rsidRPr="003236F3">
              <w:t xml:space="preserve">патриотический час  </w:t>
            </w:r>
          </w:p>
        </w:tc>
        <w:tc>
          <w:tcPr>
            <w:tcW w:w="1416" w:type="dxa"/>
          </w:tcPr>
          <w:p w:rsidR="009E04C1" w:rsidRPr="00666340" w:rsidRDefault="003236F3" w:rsidP="003118A8">
            <w:r>
              <w:t>Все группы</w:t>
            </w:r>
          </w:p>
        </w:tc>
        <w:tc>
          <w:tcPr>
            <w:tcW w:w="1134" w:type="dxa"/>
          </w:tcPr>
          <w:p w:rsidR="009E04C1" w:rsidRPr="00666340" w:rsidRDefault="003236F3" w:rsidP="003118A8">
            <w:pPr>
              <w:snapToGrid w:val="0"/>
            </w:pPr>
            <w:r>
              <w:t>4 кв.</w:t>
            </w:r>
          </w:p>
        </w:tc>
        <w:tc>
          <w:tcPr>
            <w:tcW w:w="2410" w:type="dxa"/>
          </w:tcPr>
          <w:p w:rsidR="009E04C1" w:rsidRPr="00666340" w:rsidRDefault="003236F3" w:rsidP="003118A8">
            <w:r w:rsidRPr="003236F3">
              <w:t>Куликова О.А</w:t>
            </w:r>
          </w:p>
        </w:tc>
      </w:tr>
      <w:tr w:rsidR="009E04C1" w:rsidRPr="007B216B" w:rsidTr="00EB76FF">
        <w:trPr>
          <w:trHeight w:val="203"/>
        </w:trPr>
        <w:tc>
          <w:tcPr>
            <w:tcW w:w="2802" w:type="dxa"/>
          </w:tcPr>
          <w:p w:rsidR="009E04C1" w:rsidRPr="00666340" w:rsidRDefault="003236F3" w:rsidP="003118A8">
            <w:pPr>
              <w:pStyle w:val="Standard"/>
              <w:snapToGrid w:val="0"/>
            </w:pPr>
            <w:r w:rsidRPr="003236F3">
              <w:t>«Кодекс чести маршала Рокосс</w:t>
            </w:r>
            <w:r>
              <w:t>овского» (</w:t>
            </w:r>
            <w:r w:rsidRPr="003236F3">
              <w:t>День</w:t>
            </w:r>
            <w:r>
              <w:t xml:space="preserve"> героя Отечества) </w:t>
            </w:r>
          </w:p>
        </w:tc>
        <w:tc>
          <w:tcPr>
            <w:tcW w:w="2127" w:type="dxa"/>
          </w:tcPr>
          <w:p w:rsidR="009E04C1" w:rsidRPr="00666340" w:rsidRDefault="003236F3" w:rsidP="003118A8">
            <w:pPr>
              <w:pStyle w:val="Standard"/>
              <w:snapToGrid w:val="0"/>
            </w:pPr>
            <w:r w:rsidRPr="003236F3">
              <w:t>час мужества</w:t>
            </w:r>
          </w:p>
        </w:tc>
        <w:tc>
          <w:tcPr>
            <w:tcW w:w="1416" w:type="dxa"/>
          </w:tcPr>
          <w:p w:rsidR="009E04C1" w:rsidRPr="00666340" w:rsidRDefault="003236F3" w:rsidP="003118A8">
            <w:r>
              <w:t xml:space="preserve">Все группы </w:t>
            </w:r>
          </w:p>
        </w:tc>
        <w:tc>
          <w:tcPr>
            <w:tcW w:w="1134" w:type="dxa"/>
          </w:tcPr>
          <w:p w:rsidR="009E04C1" w:rsidRPr="00666340" w:rsidRDefault="003236F3" w:rsidP="003118A8">
            <w:pPr>
              <w:snapToGrid w:val="0"/>
            </w:pPr>
            <w:r>
              <w:t>4 кв.</w:t>
            </w:r>
          </w:p>
        </w:tc>
        <w:tc>
          <w:tcPr>
            <w:tcW w:w="2410" w:type="dxa"/>
          </w:tcPr>
          <w:p w:rsidR="009E04C1" w:rsidRPr="00666340" w:rsidRDefault="003236F3" w:rsidP="003118A8">
            <w:r w:rsidRPr="003236F3">
              <w:t>Кузнецова Е.А.</w:t>
            </w:r>
          </w:p>
        </w:tc>
      </w:tr>
      <w:tr w:rsidR="00DF1939" w:rsidRPr="007B216B" w:rsidTr="00EB76FF">
        <w:trPr>
          <w:trHeight w:val="203"/>
        </w:trPr>
        <w:tc>
          <w:tcPr>
            <w:tcW w:w="2802" w:type="dxa"/>
          </w:tcPr>
          <w:p w:rsidR="00DF1939" w:rsidRPr="00666340" w:rsidRDefault="003236F3" w:rsidP="003118A8">
            <w:pPr>
              <w:suppressAutoHyphens/>
              <w:snapToGrid w:val="0"/>
              <w:textAlignment w:val="baseline"/>
            </w:pPr>
            <w:r w:rsidRPr="003236F3">
              <w:t>«Держава</w:t>
            </w:r>
            <w:r>
              <w:t xml:space="preserve"> Армией крепка!» </w:t>
            </w:r>
          </w:p>
        </w:tc>
        <w:tc>
          <w:tcPr>
            <w:tcW w:w="2127" w:type="dxa"/>
          </w:tcPr>
          <w:p w:rsidR="00DF1939" w:rsidRPr="00666340" w:rsidRDefault="003236F3" w:rsidP="003118A8">
            <w:pPr>
              <w:suppressAutoHyphens/>
              <w:textAlignment w:val="baseline"/>
            </w:pPr>
            <w:r w:rsidRPr="003236F3">
              <w:t>виртуальная выставка</w:t>
            </w:r>
          </w:p>
        </w:tc>
        <w:tc>
          <w:tcPr>
            <w:tcW w:w="1416" w:type="dxa"/>
          </w:tcPr>
          <w:p w:rsidR="00DF1939" w:rsidRPr="00666340" w:rsidRDefault="003236F3" w:rsidP="003118A8">
            <w:r>
              <w:t>Все группы</w:t>
            </w:r>
          </w:p>
        </w:tc>
        <w:tc>
          <w:tcPr>
            <w:tcW w:w="1134" w:type="dxa"/>
          </w:tcPr>
          <w:p w:rsidR="00DF1939" w:rsidRPr="00666340" w:rsidRDefault="003236F3" w:rsidP="003118A8">
            <w:pPr>
              <w:suppressAutoHyphens/>
              <w:snapToGrid w:val="0"/>
              <w:textAlignment w:val="baseline"/>
            </w:pPr>
            <w:r>
              <w:t>1 кв.</w:t>
            </w:r>
          </w:p>
        </w:tc>
        <w:tc>
          <w:tcPr>
            <w:tcW w:w="2410" w:type="dxa"/>
          </w:tcPr>
          <w:p w:rsidR="00DF1939" w:rsidRPr="00666340" w:rsidRDefault="003236F3" w:rsidP="003118A8">
            <w:pPr>
              <w:suppressAutoHyphens/>
              <w:textAlignment w:val="baseline"/>
            </w:pPr>
            <w:r w:rsidRPr="003236F3">
              <w:t>Куликова О.А</w:t>
            </w:r>
          </w:p>
        </w:tc>
      </w:tr>
      <w:tr w:rsidR="00DF1939" w:rsidRPr="007B216B" w:rsidTr="00EB76FF">
        <w:trPr>
          <w:trHeight w:val="203"/>
        </w:trPr>
        <w:tc>
          <w:tcPr>
            <w:tcW w:w="2802" w:type="dxa"/>
          </w:tcPr>
          <w:p w:rsidR="00DF1939" w:rsidRPr="00666340" w:rsidRDefault="003236F3" w:rsidP="003236F3">
            <w:r w:rsidRPr="003236F3">
              <w:t xml:space="preserve">«Страны достойные сыны» - </w:t>
            </w:r>
            <w:proofErr w:type="spellStart"/>
            <w:r w:rsidRPr="003236F3">
              <w:t>видеосообщение</w:t>
            </w:r>
            <w:proofErr w:type="spellEnd"/>
            <w:r w:rsidRPr="003236F3">
              <w:t xml:space="preserve"> (урок памяти) (День вывода войск из Афганистана) </w:t>
            </w:r>
          </w:p>
        </w:tc>
        <w:tc>
          <w:tcPr>
            <w:tcW w:w="2127" w:type="dxa"/>
          </w:tcPr>
          <w:p w:rsidR="00DF1939" w:rsidRDefault="003236F3" w:rsidP="003118A8">
            <w:pPr>
              <w:rPr>
                <w:shd w:val="clear" w:color="auto" w:fill="FFFFFF"/>
              </w:rPr>
            </w:pPr>
            <w:proofErr w:type="spellStart"/>
            <w:r w:rsidRPr="003236F3">
              <w:rPr>
                <w:shd w:val="clear" w:color="auto" w:fill="FFFFFF"/>
              </w:rPr>
              <w:t>Видеосообщение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3236F3" w:rsidRPr="00666340" w:rsidRDefault="003236F3" w:rsidP="003118A8">
            <w:pPr>
              <w:rPr>
                <w:shd w:val="clear" w:color="auto" w:fill="FFFFFF"/>
              </w:rPr>
            </w:pPr>
            <w:r w:rsidRPr="003236F3">
              <w:rPr>
                <w:shd w:val="clear" w:color="auto" w:fill="FFFFFF"/>
              </w:rPr>
              <w:t>(урок памяти)</w:t>
            </w:r>
          </w:p>
        </w:tc>
        <w:tc>
          <w:tcPr>
            <w:tcW w:w="1416" w:type="dxa"/>
          </w:tcPr>
          <w:p w:rsidR="00DF1939" w:rsidRPr="00666340" w:rsidRDefault="003236F3" w:rsidP="003118A8">
            <w:r w:rsidRPr="003236F3">
              <w:t>Все группы</w:t>
            </w:r>
          </w:p>
        </w:tc>
        <w:tc>
          <w:tcPr>
            <w:tcW w:w="1134" w:type="dxa"/>
          </w:tcPr>
          <w:p w:rsidR="00DF1939" w:rsidRPr="00666340" w:rsidRDefault="003236F3" w:rsidP="003118A8">
            <w:pPr>
              <w:pStyle w:val="aff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кв.</w:t>
            </w:r>
          </w:p>
        </w:tc>
        <w:tc>
          <w:tcPr>
            <w:tcW w:w="2410" w:type="dxa"/>
          </w:tcPr>
          <w:p w:rsidR="00DF1939" w:rsidRDefault="003236F3" w:rsidP="003118A8">
            <w:r w:rsidRPr="003236F3">
              <w:t>Куликова О.А</w:t>
            </w:r>
          </w:p>
        </w:tc>
      </w:tr>
      <w:tr w:rsidR="00DF1939" w:rsidRPr="007B216B" w:rsidTr="00EB76FF">
        <w:trPr>
          <w:trHeight w:val="203"/>
        </w:trPr>
        <w:tc>
          <w:tcPr>
            <w:tcW w:w="2802" w:type="dxa"/>
          </w:tcPr>
          <w:p w:rsidR="00DF1939" w:rsidRPr="00564468" w:rsidRDefault="00DF1939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2127" w:type="dxa"/>
          </w:tcPr>
          <w:p w:rsidR="00DF1939" w:rsidRPr="00564468" w:rsidRDefault="00DF1939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1416" w:type="dxa"/>
          </w:tcPr>
          <w:p w:rsidR="00DF1939" w:rsidRPr="00564468" w:rsidRDefault="00DF1939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1134" w:type="dxa"/>
          </w:tcPr>
          <w:p w:rsidR="00DF1939" w:rsidRPr="00564468" w:rsidRDefault="00DF1939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2410" w:type="dxa"/>
          </w:tcPr>
          <w:p w:rsidR="00DF1939" w:rsidRDefault="00DF1939" w:rsidP="003118A8"/>
        </w:tc>
      </w:tr>
      <w:tr w:rsidR="00D64DB7" w:rsidRPr="007B216B" w:rsidTr="003118A8">
        <w:trPr>
          <w:trHeight w:val="203"/>
        </w:trPr>
        <w:tc>
          <w:tcPr>
            <w:tcW w:w="9889" w:type="dxa"/>
            <w:gridSpan w:val="5"/>
          </w:tcPr>
          <w:p w:rsidR="00D64DB7" w:rsidRPr="00666340" w:rsidRDefault="00D64DB7" w:rsidP="003118A8">
            <w:pPr>
              <w:suppressAutoHyphens/>
              <w:autoSpaceDN w:val="0"/>
              <w:snapToGrid w:val="0"/>
              <w:textAlignment w:val="baseline"/>
            </w:pPr>
            <w:r w:rsidRPr="00D64DB7">
              <w:rPr>
                <w:b/>
              </w:rPr>
              <w:t>Мероприятия ко Дню России</w:t>
            </w:r>
          </w:p>
        </w:tc>
      </w:tr>
      <w:tr w:rsidR="00D64DB7" w:rsidRPr="007B216B" w:rsidTr="00EB76FF">
        <w:trPr>
          <w:trHeight w:val="203"/>
        </w:trPr>
        <w:tc>
          <w:tcPr>
            <w:tcW w:w="2802" w:type="dxa"/>
          </w:tcPr>
          <w:p w:rsidR="00D64DB7" w:rsidRPr="005156D6" w:rsidRDefault="00B56CB6" w:rsidP="003118A8">
            <w:pPr>
              <w:pStyle w:val="Standard"/>
              <w:tabs>
                <w:tab w:val="left" w:pos="2115"/>
              </w:tabs>
            </w:pPr>
            <w:r w:rsidRPr="00B56CB6">
              <w:t>«Горжусь тобой моя о</w:t>
            </w:r>
            <w:r>
              <w:t xml:space="preserve">тчизна!» </w:t>
            </w:r>
            <w:r w:rsidRPr="00B56CB6">
              <w:t>(12 июня - день России)</w:t>
            </w:r>
          </w:p>
        </w:tc>
        <w:tc>
          <w:tcPr>
            <w:tcW w:w="2127" w:type="dxa"/>
          </w:tcPr>
          <w:p w:rsidR="00D64DB7" w:rsidRPr="005156D6" w:rsidRDefault="00B56CB6" w:rsidP="00B56CB6">
            <w:pPr>
              <w:pStyle w:val="Standard"/>
              <w:tabs>
                <w:tab w:val="left" w:pos="2115"/>
              </w:tabs>
            </w:pPr>
            <w:r w:rsidRPr="00B56CB6">
              <w:t xml:space="preserve"> конкурсная программа </w:t>
            </w:r>
            <w:r>
              <w:t xml:space="preserve"> </w:t>
            </w:r>
            <w:r w:rsidRPr="00B56CB6">
              <w:t xml:space="preserve"> </w:t>
            </w:r>
          </w:p>
        </w:tc>
        <w:tc>
          <w:tcPr>
            <w:tcW w:w="1416" w:type="dxa"/>
          </w:tcPr>
          <w:p w:rsidR="00D64DB7" w:rsidRPr="005156D6" w:rsidRDefault="00B56CB6" w:rsidP="003118A8">
            <w:pPr>
              <w:pStyle w:val="Standard"/>
              <w:tabs>
                <w:tab w:val="left" w:pos="2115"/>
              </w:tabs>
            </w:pPr>
            <w:r>
              <w:t xml:space="preserve">7-9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D64DB7" w:rsidRPr="005156D6" w:rsidRDefault="00B56CB6" w:rsidP="003118A8">
            <w:pPr>
              <w:pStyle w:val="Standard"/>
              <w:tabs>
                <w:tab w:val="left" w:pos="2115"/>
              </w:tabs>
            </w:pPr>
            <w:r>
              <w:t>2 кв.</w:t>
            </w:r>
          </w:p>
        </w:tc>
        <w:tc>
          <w:tcPr>
            <w:tcW w:w="2410" w:type="dxa"/>
          </w:tcPr>
          <w:p w:rsidR="00D64DB7" w:rsidRPr="005156D6" w:rsidRDefault="00B56CB6" w:rsidP="003118A8">
            <w:pPr>
              <w:pStyle w:val="Standard"/>
              <w:rPr>
                <w:highlight w:val="yellow"/>
              </w:rPr>
            </w:pPr>
            <w:r w:rsidRPr="00B56CB6">
              <w:t>Кузнецова Е.А.</w:t>
            </w:r>
          </w:p>
        </w:tc>
      </w:tr>
      <w:tr w:rsidR="00D64DB7" w:rsidRPr="007B216B" w:rsidTr="00EB76FF">
        <w:trPr>
          <w:trHeight w:val="203"/>
        </w:trPr>
        <w:tc>
          <w:tcPr>
            <w:tcW w:w="2802" w:type="dxa"/>
          </w:tcPr>
          <w:p w:rsidR="00D64DB7" w:rsidRPr="00666340" w:rsidRDefault="00D64DB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64DB7" w:rsidRPr="00666340" w:rsidRDefault="00D64DB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64DB7" w:rsidRPr="00666340" w:rsidRDefault="00D64DB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4DB7" w:rsidRPr="00666340" w:rsidRDefault="00D64DB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64DB7" w:rsidRPr="009D2CD4" w:rsidRDefault="00D64DB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A67" w:rsidRPr="007B216B" w:rsidTr="003118A8">
        <w:trPr>
          <w:trHeight w:val="203"/>
        </w:trPr>
        <w:tc>
          <w:tcPr>
            <w:tcW w:w="9889" w:type="dxa"/>
            <w:gridSpan w:val="5"/>
          </w:tcPr>
          <w:p w:rsidR="00536A67" w:rsidRPr="00536A67" w:rsidRDefault="00536A67" w:rsidP="003118A8">
            <w:pPr>
              <w:suppressAutoHyphens/>
              <w:autoSpaceDN w:val="0"/>
              <w:snapToGrid w:val="0"/>
              <w:textAlignment w:val="baseline"/>
              <w:rPr>
                <w:b/>
              </w:rPr>
            </w:pPr>
            <w:r w:rsidRPr="003A6A18">
              <w:t xml:space="preserve"> </w:t>
            </w:r>
            <w:r w:rsidRPr="00536A67">
              <w:rPr>
                <w:b/>
              </w:rPr>
              <w:t>22 июня – День памяти и скорби</w:t>
            </w:r>
          </w:p>
        </w:tc>
      </w:tr>
      <w:tr w:rsidR="00536A67" w:rsidRPr="007B216B" w:rsidTr="00EB76FF">
        <w:trPr>
          <w:trHeight w:val="203"/>
        </w:trPr>
        <w:tc>
          <w:tcPr>
            <w:tcW w:w="2802" w:type="dxa"/>
          </w:tcPr>
          <w:p w:rsidR="00536A67" w:rsidRPr="00694779" w:rsidRDefault="00B56CB6" w:rsidP="003118A8">
            <w:pPr>
              <w:pStyle w:val="Standard"/>
              <w:tabs>
                <w:tab w:val="left" w:pos="2115"/>
              </w:tabs>
            </w:pPr>
            <w:r w:rsidRPr="00B56CB6">
              <w:t>«Тот самый первый д</w:t>
            </w:r>
            <w:r>
              <w:t xml:space="preserve">ень войны…» </w:t>
            </w:r>
          </w:p>
        </w:tc>
        <w:tc>
          <w:tcPr>
            <w:tcW w:w="2127" w:type="dxa"/>
          </w:tcPr>
          <w:p w:rsidR="00536A67" w:rsidRPr="00694779" w:rsidRDefault="00B56CB6" w:rsidP="003118A8">
            <w:pPr>
              <w:pStyle w:val="Standard"/>
              <w:tabs>
                <w:tab w:val="left" w:pos="2115"/>
              </w:tabs>
            </w:pPr>
            <w:r w:rsidRPr="00B56CB6">
              <w:t>вечер памяти</w:t>
            </w:r>
          </w:p>
        </w:tc>
        <w:tc>
          <w:tcPr>
            <w:tcW w:w="1416" w:type="dxa"/>
          </w:tcPr>
          <w:p w:rsidR="00536A67" w:rsidRPr="00B56CB6" w:rsidRDefault="00B56CB6" w:rsidP="003118A8">
            <w:r w:rsidRPr="00B56CB6">
              <w:t>Все группы</w:t>
            </w:r>
          </w:p>
        </w:tc>
        <w:tc>
          <w:tcPr>
            <w:tcW w:w="1134" w:type="dxa"/>
          </w:tcPr>
          <w:p w:rsidR="00536A67" w:rsidRPr="00B56CB6" w:rsidRDefault="00B56CB6" w:rsidP="003118A8">
            <w:r w:rsidRPr="00B56CB6">
              <w:t>2 кв.</w:t>
            </w:r>
          </w:p>
        </w:tc>
        <w:tc>
          <w:tcPr>
            <w:tcW w:w="2410" w:type="dxa"/>
          </w:tcPr>
          <w:p w:rsidR="00536A67" w:rsidRDefault="00B56CB6" w:rsidP="003118A8">
            <w:r>
              <w:t>Куликова О.А.</w:t>
            </w:r>
          </w:p>
        </w:tc>
      </w:tr>
      <w:tr w:rsidR="00536A67" w:rsidRPr="007B216B" w:rsidTr="00EB76FF">
        <w:trPr>
          <w:trHeight w:val="203"/>
        </w:trPr>
        <w:tc>
          <w:tcPr>
            <w:tcW w:w="2802" w:type="dxa"/>
          </w:tcPr>
          <w:p w:rsidR="00536A67" w:rsidRPr="00694779" w:rsidRDefault="00536A67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2127" w:type="dxa"/>
          </w:tcPr>
          <w:p w:rsidR="00536A67" w:rsidRPr="00694779" w:rsidRDefault="00536A67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1416" w:type="dxa"/>
          </w:tcPr>
          <w:p w:rsidR="00536A67" w:rsidRPr="00694779" w:rsidRDefault="00536A67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1134" w:type="dxa"/>
          </w:tcPr>
          <w:p w:rsidR="00536A67" w:rsidRPr="00694779" w:rsidRDefault="00536A67" w:rsidP="003118A8">
            <w:pPr>
              <w:pStyle w:val="Standard"/>
              <w:tabs>
                <w:tab w:val="left" w:pos="2115"/>
              </w:tabs>
            </w:pPr>
          </w:p>
        </w:tc>
        <w:tc>
          <w:tcPr>
            <w:tcW w:w="2410" w:type="dxa"/>
          </w:tcPr>
          <w:p w:rsidR="00536A67" w:rsidRDefault="00536A67" w:rsidP="003118A8"/>
        </w:tc>
      </w:tr>
      <w:tr w:rsidR="00536A67" w:rsidRPr="007B216B" w:rsidTr="00EB76FF">
        <w:trPr>
          <w:trHeight w:val="203"/>
        </w:trPr>
        <w:tc>
          <w:tcPr>
            <w:tcW w:w="2802" w:type="dxa"/>
          </w:tcPr>
          <w:p w:rsidR="00536A67" w:rsidRPr="00666340" w:rsidRDefault="00536A67" w:rsidP="003118A8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2127" w:type="dxa"/>
          </w:tcPr>
          <w:p w:rsidR="00536A67" w:rsidRPr="00666340" w:rsidRDefault="00536A67" w:rsidP="003118A8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416" w:type="dxa"/>
          </w:tcPr>
          <w:p w:rsidR="00536A67" w:rsidRPr="00666340" w:rsidRDefault="00536A67" w:rsidP="003118A8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134" w:type="dxa"/>
          </w:tcPr>
          <w:p w:rsidR="00536A67" w:rsidRPr="00666340" w:rsidRDefault="00536A67" w:rsidP="003118A8"/>
        </w:tc>
        <w:tc>
          <w:tcPr>
            <w:tcW w:w="2410" w:type="dxa"/>
          </w:tcPr>
          <w:p w:rsidR="00536A67" w:rsidRPr="009D2CD4" w:rsidRDefault="00536A67" w:rsidP="003118A8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</w:tr>
      <w:tr w:rsidR="00536A67" w:rsidRPr="007B216B" w:rsidTr="00EB76FF">
        <w:trPr>
          <w:trHeight w:val="203"/>
        </w:trPr>
        <w:tc>
          <w:tcPr>
            <w:tcW w:w="2802" w:type="dxa"/>
          </w:tcPr>
          <w:p w:rsidR="00536A67" w:rsidRPr="00666340" w:rsidRDefault="00536A67" w:rsidP="003118A8">
            <w:pPr>
              <w:pBdr>
                <w:bar w:val="single" w:sz="4" w:color="auto"/>
              </w:pBd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2127" w:type="dxa"/>
          </w:tcPr>
          <w:p w:rsidR="00536A67" w:rsidRPr="00666340" w:rsidRDefault="00536A67" w:rsidP="003118A8">
            <w:pPr>
              <w:pBdr>
                <w:bar w:val="single" w:sz="4" w:color="auto"/>
              </w:pBdr>
              <w:tabs>
                <w:tab w:val="left" w:pos="2340"/>
                <w:tab w:val="left" w:pos="5400"/>
                <w:tab w:val="left" w:pos="6480"/>
                <w:tab w:val="left" w:pos="7740"/>
              </w:tabs>
            </w:pPr>
          </w:p>
        </w:tc>
        <w:tc>
          <w:tcPr>
            <w:tcW w:w="1416" w:type="dxa"/>
          </w:tcPr>
          <w:p w:rsidR="00536A67" w:rsidRPr="00666340" w:rsidRDefault="00536A67" w:rsidP="003118A8">
            <w:pPr>
              <w:pBdr>
                <w:bar w:val="single" w:sz="4" w:color="auto"/>
              </w:pBd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134" w:type="dxa"/>
          </w:tcPr>
          <w:p w:rsidR="00536A67" w:rsidRPr="00666340" w:rsidRDefault="00536A67" w:rsidP="003118A8"/>
        </w:tc>
        <w:tc>
          <w:tcPr>
            <w:tcW w:w="2410" w:type="dxa"/>
          </w:tcPr>
          <w:p w:rsidR="00536A67" w:rsidRPr="009D2CD4" w:rsidRDefault="00536A67" w:rsidP="003118A8">
            <w:pPr>
              <w:pBdr>
                <w:bar w:val="single" w:sz="4" w:color="auto"/>
              </w:pBd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</w:tr>
      <w:tr w:rsidR="00536A67" w:rsidRPr="007B216B" w:rsidTr="00EB76FF">
        <w:trPr>
          <w:trHeight w:val="203"/>
        </w:trPr>
        <w:tc>
          <w:tcPr>
            <w:tcW w:w="2802" w:type="dxa"/>
          </w:tcPr>
          <w:p w:rsidR="00536A67" w:rsidRPr="00666340" w:rsidRDefault="00536A6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36A67" w:rsidRPr="00666340" w:rsidRDefault="00536A6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536A67" w:rsidRPr="00666340" w:rsidRDefault="00536A6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6A67" w:rsidRPr="00666340" w:rsidRDefault="00536A67" w:rsidP="003118A8"/>
        </w:tc>
        <w:tc>
          <w:tcPr>
            <w:tcW w:w="2410" w:type="dxa"/>
          </w:tcPr>
          <w:p w:rsidR="00536A67" w:rsidRPr="009D2CD4" w:rsidRDefault="00536A67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A67" w:rsidRPr="007B216B" w:rsidTr="00EB76FF">
        <w:trPr>
          <w:trHeight w:val="203"/>
        </w:trPr>
        <w:tc>
          <w:tcPr>
            <w:tcW w:w="2802" w:type="dxa"/>
          </w:tcPr>
          <w:p w:rsidR="00536A67" w:rsidRPr="00BF0471" w:rsidRDefault="00536A67" w:rsidP="003118A8"/>
        </w:tc>
        <w:tc>
          <w:tcPr>
            <w:tcW w:w="2127" w:type="dxa"/>
          </w:tcPr>
          <w:p w:rsidR="00536A67" w:rsidRPr="00666340" w:rsidRDefault="00536A67" w:rsidP="003118A8">
            <w:pPr>
              <w:rPr>
                <w:highlight w:val="yellow"/>
              </w:rPr>
            </w:pPr>
          </w:p>
        </w:tc>
        <w:tc>
          <w:tcPr>
            <w:tcW w:w="1416" w:type="dxa"/>
          </w:tcPr>
          <w:p w:rsidR="00536A67" w:rsidRPr="00666340" w:rsidRDefault="00536A67" w:rsidP="003118A8"/>
        </w:tc>
        <w:tc>
          <w:tcPr>
            <w:tcW w:w="1134" w:type="dxa"/>
          </w:tcPr>
          <w:p w:rsidR="00536A67" w:rsidRPr="00666340" w:rsidRDefault="00536A67" w:rsidP="003118A8"/>
        </w:tc>
        <w:tc>
          <w:tcPr>
            <w:tcW w:w="2410" w:type="dxa"/>
          </w:tcPr>
          <w:p w:rsidR="00536A67" w:rsidRPr="00666340" w:rsidRDefault="00536A67" w:rsidP="003118A8"/>
        </w:tc>
      </w:tr>
      <w:tr w:rsidR="0002153B" w:rsidRPr="007B216B" w:rsidTr="003118A8">
        <w:trPr>
          <w:trHeight w:val="203"/>
        </w:trPr>
        <w:tc>
          <w:tcPr>
            <w:tcW w:w="9889" w:type="dxa"/>
            <w:gridSpan w:val="5"/>
          </w:tcPr>
          <w:p w:rsidR="0002153B" w:rsidRDefault="0002153B" w:rsidP="003118A8">
            <w:r w:rsidRPr="0002153B">
              <w:rPr>
                <w:b/>
              </w:rPr>
              <w:t xml:space="preserve">К 800-летию со дня рождения </w:t>
            </w:r>
            <w:r>
              <w:rPr>
                <w:b/>
              </w:rPr>
              <w:t xml:space="preserve">князя </w:t>
            </w:r>
            <w:r w:rsidRPr="0002153B">
              <w:rPr>
                <w:b/>
              </w:rPr>
              <w:t>А. Невского</w:t>
            </w:r>
          </w:p>
        </w:tc>
      </w:tr>
      <w:tr w:rsidR="0002153B" w:rsidRPr="007B216B" w:rsidTr="00EB76FF">
        <w:trPr>
          <w:trHeight w:val="203"/>
        </w:trPr>
        <w:tc>
          <w:tcPr>
            <w:tcW w:w="2802" w:type="dxa"/>
          </w:tcPr>
          <w:p w:rsidR="0002153B" w:rsidRPr="0002153B" w:rsidRDefault="0002153B" w:rsidP="00115095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02153B">
              <w:rPr>
                <w:b/>
              </w:rPr>
              <w:t>«Александр Невский. Подвиги за веру и Отечеств</w:t>
            </w:r>
            <w:r w:rsidR="00115095">
              <w:rPr>
                <w:b/>
              </w:rPr>
              <w:t>о</w:t>
            </w:r>
            <w:r w:rsidRPr="0002153B">
              <w:rPr>
                <w:b/>
              </w:rPr>
              <w:t xml:space="preserve">» </w:t>
            </w:r>
          </w:p>
        </w:tc>
        <w:tc>
          <w:tcPr>
            <w:tcW w:w="2127" w:type="dxa"/>
          </w:tcPr>
          <w:p w:rsidR="0002153B" w:rsidRPr="0002153B" w:rsidRDefault="0002153B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02153B">
              <w:rPr>
                <w:b/>
              </w:rPr>
              <w:t>Литературно-исторический цикл мероприятий</w:t>
            </w:r>
          </w:p>
        </w:tc>
        <w:tc>
          <w:tcPr>
            <w:tcW w:w="1416" w:type="dxa"/>
          </w:tcPr>
          <w:p w:rsidR="0002153B" w:rsidRPr="0002153B" w:rsidRDefault="0002153B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02153B">
              <w:rPr>
                <w:b/>
              </w:rPr>
              <w:t>Всем</w:t>
            </w:r>
          </w:p>
          <w:p w:rsidR="0002153B" w:rsidRPr="0002153B" w:rsidRDefault="0002153B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02153B">
              <w:rPr>
                <w:b/>
              </w:rPr>
              <w:t>группам</w:t>
            </w:r>
          </w:p>
        </w:tc>
        <w:tc>
          <w:tcPr>
            <w:tcW w:w="1134" w:type="dxa"/>
          </w:tcPr>
          <w:p w:rsidR="0002153B" w:rsidRPr="0002153B" w:rsidRDefault="0002153B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02153B">
              <w:rPr>
                <w:b/>
              </w:rPr>
              <w:t>1,2,4 кв.</w:t>
            </w:r>
          </w:p>
          <w:p w:rsidR="0002153B" w:rsidRPr="0002153B" w:rsidRDefault="0002153B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02153B">
              <w:rPr>
                <w:b/>
              </w:rPr>
              <w:t>март, май, ноябрь</w:t>
            </w:r>
          </w:p>
        </w:tc>
        <w:tc>
          <w:tcPr>
            <w:tcW w:w="2410" w:type="dxa"/>
          </w:tcPr>
          <w:p w:rsidR="0002153B" w:rsidRPr="0002153B" w:rsidRDefault="0002153B" w:rsidP="003118A8">
            <w:pPr>
              <w:rPr>
                <w:b/>
              </w:rPr>
            </w:pPr>
            <w:r w:rsidRPr="0002153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02153B" w:rsidRPr="007B216B" w:rsidTr="00EB76FF">
        <w:trPr>
          <w:trHeight w:val="203"/>
        </w:trPr>
        <w:tc>
          <w:tcPr>
            <w:tcW w:w="2802" w:type="dxa"/>
          </w:tcPr>
          <w:p w:rsidR="0002153B" w:rsidRPr="00DC7185" w:rsidRDefault="00D929E9" w:rsidP="0002153B">
            <w:pPr>
              <w:pStyle w:val="Standard"/>
              <w:tabs>
                <w:tab w:val="left" w:pos="2115"/>
              </w:tabs>
            </w:pPr>
            <w:r w:rsidRPr="00D929E9">
              <w:t>«Великие деяния</w:t>
            </w:r>
            <w:r>
              <w:t xml:space="preserve"> Александра Невского» </w:t>
            </w:r>
          </w:p>
        </w:tc>
        <w:tc>
          <w:tcPr>
            <w:tcW w:w="2127" w:type="dxa"/>
          </w:tcPr>
          <w:p w:rsidR="0002153B" w:rsidRPr="00D929E9" w:rsidRDefault="00D929E9" w:rsidP="003118A8">
            <w:pPr>
              <w:pStyle w:val="Standard"/>
              <w:tabs>
                <w:tab w:val="left" w:pos="2115"/>
              </w:tabs>
            </w:pPr>
            <w:r w:rsidRPr="00D929E9">
              <w:t>Историческая выставка</w:t>
            </w:r>
          </w:p>
        </w:tc>
        <w:tc>
          <w:tcPr>
            <w:tcW w:w="1416" w:type="dxa"/>
          </w:tcPr>
          <w:p w:rsidR="0002153B" w:rsidRPr="00DC7185" w:rsidRDefault="00D929E9" w:rsidP="003118A8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:rsidR="0002153B" w:rsidRPr="00DC7185" w:rsidRDefault="00D929E9" w:rsidP="003118A8">
            <w:pPr>
              <w:pStyle w:val="Standard"/>
              <w:tabs>
                <w:tab w:val="left" w:pos="2115"/>
              </w:tabs>
            </w:pPr>
            <w:r>
              <w:t>2 кв.</w:t>
            </w:r>
          </w:p>
        </w:tc>
        <w:tc>
          <w:tcPr>
            <w:tcW w:w="2410" w:type="dxa"/>
          </w:tcPr>
          <w:p w:rsidR="0002153B" w:rsidRDefault="00D929E9" w:rsidP="003118A8">
            <w:r>
              <w:t>Кузнецова Е.А.</w:t>
            </w:r>
          </w:p>
        </w:tc>
      </w:tr>
      <w:tr w:rsidR="0002153B" w:rsidRPr="007B216B" w:rsidTr="00EB76FF">
        <w:trPr>
          <w:trHeight w:val="203"/>
        </w:trPr>
        <w:tc>
          <w:tcPr>
            <w:tcW w:w="2802" w:type="dxa"/>
          </w:tcPr>
          <w:p w:rsidR="0002153B" w:rsidRPr="00666340" w:rsidRDefault="00D929E9" w:rsidP="00D929E9">
            <w:r w:rsidRPr="00D929E9">
              <w:t xml:space="preserve"> «Лик свето</w:t>
            </w:r>
            <w:r>
              <w:t>носный»  (А. Невский) (</w:t>
            </w:r>
            <w:r w:rsidRPr="00D929E9">
              <w:t xml:space="preserve">День крещения </w:t>
            </w:r>
            <w:r>
              <w:t xml:space="preserve">Руси) </w:t>
            </w:r>
          </w:p>
        </w:tc>
        <w:tc>
          <w:tcPr>
            <w:tcW w:w="2127" w:type="dxa"/>
          </w:tcPr>
          <w:p w:rsidR="0002153B" w:rsidRPr="00666340" w:rsidRDefault="00D929E9" w:rsidP="003118A8">
            <w:r w:rsidRPr="00D929E9">
              <w:t>историческое путешествие</w:t>
            </w:r>
          </w:p>
        </w:tc>
        <w:tc>
          <w:tcPr>
            <w:tcW w:w="1416" w:type="dxa"/>
          </w:tcPr>
          <w:p w:rsidR="0002153B" w:rsidRPr="00666340" w:rsidRDefault="00D929E9" w:rsidP="003118A8">
            <w:r>
              <w:t>Все группы</w:t>
            </w:r>
          </w:p>
        </w:tc>
        <w:tc>
          <w:tcPr>
            <w:tcW w:w="1134" w:type="dxa"/>
          </w:tcPr>
          <w:p w:rsidR="0002153B" w:rsidRPr="00666340" w:rsidRDefault="00D929E9" w:rsidP="003118A8">
            <w:r>
              <w:t>3 кв.</w:t>
            </w:r>
          </w:p>
        </w:tc>
        <w:tc>
          <w:tcPr>
            <w:tcW w:w="2410" w:type="dxa"/>
          </w:tcPr>
          <w:p w:rsidR="0002153B" w:rsidRPr="00F42278" w:rsidRDefault="00D929E9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О.А.</w:t>
            </w:r>
          </w:p>
        </w:tc>
      </w:tr>
      <w:tr w:rsidR="0002153B" w:rsidRPr="007B216B" w:rsidTr="00EB76FF">
        <w:trPr>
          <w:trHeight w:val="203"/>
        </w:trPr>
        <w:tc>
          <w:tcPr>
            <w:tcW w:w="2802" w:type="dxa"/>
          </w:tcPr>
          <w:p w:rsidR="0002153B" w:rsidRPr="00666340" w:rsidRDefault="0002153B" w:rsidP="003118A8"/>
        </w:tc>
        <w:tc>
          <w:tcPr>
            <w:tcW w:w="2127" w:type="dxa"/>
          </w:tcPr>
          <w:p w:rsidR="0002153B" w:rsidRPr="00666340" w:rsidRDefault="0002153B" w:rsidP="003118A8"/>
        </w:tc>
        <w:tc>
          <w:tcPr>
            <w:tcW w:w="1416" w:type="dxa"/>
          </w:tcPr>
          <w:p w:rsidR="0002153B" w:rsidRPr="00666340" w:rsidRDefault="0002153B" w:rsidP="003118A8"/>
        </w:tc>
        <w:tc>
          <w:tcPr>
            <w:tcW w:w="1134" w:type="dxa"/>
          </w:tcPr>
          <w:p w:rsidR="0002153B" w:rsidRPr="00666340" w:rsidRDefault="0002153B" w:rsidP="003118A8"/>
        </w:tc>
        <w:tc>
          <w:tcPr>
            <w:tcW w:w="2410" w:type="dxa"/>
          </w:tcPr>
          <w:p w:rsidR="0002153B" w:rsidRPr="00666340" w:rsidRDefault="0002153B" w:rsidP="003118A8"/>
        </w:tc>
      </w:tr>
      <w:tr w:rsidR="00115095" w:rsidRPr="007B216B" w:rsidTr="003118A8">
        <w:trPr>
          <w:trHeight w:val="203"/>
        </w:trPr>
        <w:tc>
          <w:tcPr>
            <w:tcW w:w="9889" w:type="dxa"/>
            <w:gridSpan w:val="5"/>
          </w:tcPr>
          <w:p w:rsidR="00115095" w:rsidRDefault="00115095" w:rsidP="003118A8">
            <w:r w:rsidRPr="00115095">
              <w:rPr>
                <w:b/>
              </w:rPr>
              <w:t>Популяризация государственной символики России и Кубани</w:t>
            </w:r>
          </w:p>
        </w:tc>
      </w:tr>
      <w:tr w:rsidR="00115095" w:rsidRPr="007B216B" w:rsidTr="00EB76FF">
        <w:trPr>
          <w:trHeight w:val="203"/>
        </w:trPr>
        <w:tc>
          <w:tcPr>
            <w:tcW w:w="2802" w:type="dxa"/>
          </w:tcPr>
          <w:p w:rsidR="00115095" w:rsidRPr="00666340" w:rsidRDefault="00E950A5" w:rsidP="00E950A5">
            <w:pPr>
              <w:rPr>
                <w:bCs/>
                <w:bdr w:val="none" w:sz="0" w:space="0" w:color="auto" w:frame="1"/>
              </w:rPr>
            </w:pPr>
            <w:r w:rsidRPr="00E950A5">
              <w:rPr>
                <w:bCs/>
                <w:bdr w:val="none" w:sz="0" w:space="0" w:color="auto" w:frame="1"/>
              </w:rPr>
              <w:t>« Кубанский флаг» (День Флага Куба</w:t>
            </w:r>
            <w:r>
              <w:rPr>
                <w:bCs/>
                <w:bdr w:val="none" w:sz="0" w:space="0" w:color="auto" w:frame="1"/>
              </w:rPr>
              <w:t xml:space="preserve">ни) </w:t>
            </w:r>
          </w:p>
        </w:tc>
        <w:tc>
          <w:tcPr>
            <w:tcW w:w="2127" w:type="dxa"/>
          </w:tcPr>
          <w:p w:rsidR="00115095" w:rsidRPr="00666340" w:rsidRDefault="00E950A5" w:rsidP="00E950A5">
            <w:r w:rsidRPr="00E950A5">
              <w:t>виртуальная беседа</w:t>
            </w:r>
          </w:p>
        </w:tc>
        <w:tc>
          <w:tcPr>
            <w:tcW w:w="1416" w:type="dxa"/>
          </w:tcPr>
          <w:p w:rsidR="00115095" w:rsidRPr="00666340" w:rsidRDefault="00E950A5" w:rsidP="003118A8">
            <w:r>
              <w:t>Все группы</w:t>
            </w:r>
          </w:p>
        </w:tc>
        <w:tc>
          <w:tcPr>
            <w:tcW w:w="1134" w:type="dxa"/>
          </w:tcPr>
          <w:p w:rsidR="00115095" w:rsidRPr="009D2CD4" w:rsidRDefault="00E950A5" w:rsidP="003118A8">
            <w:r>
              <w:t>1 кв.</w:t>
            </w:r>
          </w:p>
        </w:tc>
        <w:tc>
          <w:tcPr>
            <w:tcW w:w="2410" w:type="dxa"/>
          </w:tcPr>
          <w:p w:rsidR="00115095" w:rsidRPr="009D2CD4" w:rsidRDefault="00E950A5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E950A5">
              <w:rPr>
                <w:rFonts w:eastAsia="MS Mincho"/>
                <w:kern w:val="3"/>
                <w:lang w:eastAsia="zh-CN"/>
              </w:rPr>
              <w:t>Куликова О.А.</w:t>
            </w:r>
          </w:p>
        </w:tc>
      </w:tr>
      <w:tr w:rsidR="00115095" w:rsidRPr="007B216B" w:rsidTr="00EB76FF">
        <w:trPr>
          <w:trHeight w:val="203"/>
        </w:trPr>
        <w:tc>
          <w:tcPr>
            <w:tcW w:w="2802" w:type="dxa"/>
          </w:tcPr>
          <w:p w:rsidR="00115095" w:rsidRPr="00666340" w:rsidRDefault="00E950A5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E950A5">
              <w:rPr>
                <w:rFonts w:ascii="Times New Roman" w:hAnsi="Times New Roman" w:cs="Times New Roman"/>
                <w:sz w:val="24"/>
              </w:rPr>
              <w:t xml:space="preserve"> «России с</w:t>
            </w:r>
            <w:r>
              <w:rPr>
                <w:rFonts w:ascii="Times New Roman" w:hAnsi="Times New Roman" w:cs="Times New Roman"/>
                <w:sz w:val="24"/>
              </w:rPr>
              <w:t xml:space="preserve">лавный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…» </w:t>
            </w:r>
            <w:r w:rsidRPr="00E950A5">
              <w:rPr>
                <w:rFonts w:ascii="Times New Roman" w:hAnsi="Times New Roman" w:cs="Times New Roman"/>
                <w:sz w:val="24"/>
              </w:rPr>
              <w:t>(День государственн</w:t>
            </w:r>
            <w:r>
              <w:rPr>
                <w:rFonts w:ascii="Times New Roman" w:hAnsi="Times New Roman" w:cs="Times New Roman"/>
                <w:sz w:val="24"/>
              </w:rPr>
              <w:t>ого флага)</w:t>
            </w:r>
          </w:p>
        </w:tc>
        <w:tc>
          <w:tcPr>
            <w:tcW w:w="2127" w:type="dxa"/>
          </w:tcPr>
          <w:p w:rsidR="00115095" w:rsidRPr="00666340" w:rsidRDefault="00E950A5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 истории </w:t>
            </w:r>
          </w:p>
        </w:tc>
        <w:tc>
          <w:tcPr>
            <w:tcW w:w="1416" w:type="dxa"/>
          </w:tcPr>
          <w:p w:rsidR="00115095" w:rsidRPr="00666340" w:rsidRDefault="00E950A5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115095" w:rsidRPr="009D2CD4" w:rsidRDefault="00E950A5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кв.</w:t>
            </w:r>
          </w:p>
        </w:tc>
        <w:tc>
          <w:tcPr>
            <w:tcW w:w="2410" w:type="dxa"/>
          </w:tcPr>
          <w:p w:rsidR="00115095" w:rsidRPr="009D2CD4" w:rsidRDefault="00E950A5" w:rsidP="003118A8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Е.А.</w:t>
            </w:r>
          </w:p>
        </w:tc>
      </w:tr>
      <w:tr w:rsidR="00115095" w:rsidRPr="007B216B" w:rsidTr="00EB76FF">
        <w:trPr>
          <w:trHeight w:val="203"/>
        </w:trPr>
        <w:tc>
          <w:tcPr>
            <w:tcW w:w="2802" w:type="dxa"/>
          </w:tcPr>
          <w:p w:rsidR="00115095" w:rsidRPr="00666340" w:rsidRDefault="00115095" w:rsidP="003118A8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115095" w:rsidRPr="00666340" w:rsidRDefault="00115095" w:rsidP="003118A8">
            <w:pPr>
              <w:rPr>
                <w:shd w:val="clear" w:color="auto" w:fill="FFFFFF"/>
              </w:rPr>
            </w:pPr>
          </w:p>
        </w:tc>
        <w:tc>
          <w:tcPr>
            <w:tcW w:w="1416" w:type="dxa"/>
          </w:tcPr>
          <w:p w:rsidR="00115095" w:rsidRPr="00666340" w:rsidRDefault="00115095" w:rsidP="003118A8"/>
        </w:tc>
        <w:tc>
          <w:tcPr>
            <w:tcW w:w="1134" w:type="dxa"/>
          </w:tcPr>
          <w:p w:rsidR="00115095" w:rsidRPr="00666340" w:rsidRDefault="00115095" w:rsidP="003118A8"/>
        </w:tc>
        <w:tc>
          <w:tcPr>
            <w:tcW w:w="2410" w:type="dxa"/>
          </w:tcPr>
          <w:p w:rsidR="00115095" w:rsidRPr="00666340" w:rsidRDefault="00115095" w:rsidP="003118A8"/>
        </w:tc>
      </w:tr>
    </w:tbl>
    <w:p w:rsidR="009C6A53" w:rsidRDefault="00177453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 w:rsidRPr="00883FFA">
        <w:rPr>
          <w:rFonts w:ascii="Times New Roman" w:hAnsi="Times New Roman"/>
          <w:b/>
          <w:sz w:val="27"/>
          <w:szCs w:val="28"/>
        </w:rPr>
        <w:t>Экономич</w:t>
      </w:r>
      <w:r w:rsidRPr="00F86665">
        <w:rPr>
          <w:rFonts w:ascii="Times New Roman" w:hAnsi="Times New Roman"/>
          <w:b/>
          <w:sz w:val="27"/>
          <w:szCs w:val="28"/>
        </w:rPr>
        <w:t>еское просвещение населения</w:t>
      </w:r>
      <w:r w:rsidR="009C6A53">
        <w:rPr>
          <w:rFonts w:ascii="Times New Roman" w:hAnsi="Times New Roman"/>
          <w:b/>
          <w:sz w:val="27"/>
          <w:szCs w:val="28"/>
        </w:rPr>
        <w:t>,</w:t>
      </w:r>
    </w:p>
    <w:p w:rsidR="00177453" w:rsidRPr="00F86665" w:rsidRDefault="009C6A53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финансовая грамотность</w:t>
      </w:r>
      <w:r w:rsidR="00177453" w:rsidRPr="00F86665">
        <w:rPr>
          <w:rFonts w:ascii="Times New Roman" w:hAnsi="Times New Roman"/>
          <w:b/>
          <w:sz w:val="27"/>
          <w:szCs w:val="28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1134"/>
        <w:gridCol w:w="2410"/>
      </w:tblGrid>
      <w:tr w:rsidR="00200CF1" w:rsidRPr="007B216B" w:rsidTr="00EB76FF">
        <w:tc>
          <w:tcPr>
            <w:tcW w:w="2943" w:type="dxa"/>
          </w:tcPr>
          <w:p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985" w:type="dxa"/>
          </w:tcPr>
          <w:p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200CF1" w:rsidRPr="007B216B" w:rsidRDefault="00200CF1" w:rsidP="00EB76FF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3118A8" w:rsidRPr="007B216B" w:rsidTr="00EB76FF">
        <w:tc>
          <w:tcPr>
            <w:tcW w:w="2943" w:type="dxa"/>
          </w:tcPr>
          <w:p w:rsidR="003118A8" w:rsidRPr="00666340" w:rsidRDefault="00E950A5" w:rsidP="003118A8">
            <w:r>
              <w:lastRenderedPageBreak/>
              <w:t>«Азбука финансовой грамотности»</w:t>
            </w:r>
          </w:p>
        </w:tc>
        <w:tc>
          <w:tcPr>
            <w:tcW w:w="1985" w:type="dxa"/>
          </w:tcPr>
          <w:p w:rsidR="003118A8" w:rsidRPr="00666340" w:rsidRDefault="00453E8F" w:rsidP="003118A8">
            <w:r>
              <w:t>Книжная выставка</w:t>
            </w:r>
          </w:p>
        </w:tc>
        <w:tc>
          <w:tcPr>
            <w:tcW w:w="1417" w:type="dxa"/>
          </w:tcPr>
          <w:p w:rsidR="003118A8" w:rsidRPr="00666340" w:rsidRDefault="00453E8F" w:rsidP="003118A8">
            <w:r>
              <w:t>Все группы</w:t>
            </w:r>
          </w:p>
        </w:tc>
        <w:tc>
          <w:tcPr>
            <w:tcW w:w="1134" w:type="dxa"/>
          </w:tcPr>
          <w:p w:rsidR="003118A8" w:rsidRPr="00666340" w:rsidRDefault="00453E8F" w:rsidP="003118A8">
            <w:r>
              <w:t>4 кв.</w:t>
            </w:r>
          </w:p>
        </w:tc>
        <w:tc>
          <w:tcPr>
            <w:tcW w:w="2410" w:type="dxa"/>
          </w:tcPr>
          <w:p w:rsidR="003118A8" w:rsidRPr="007B216B" w:rsidRDefault="00453E8F" w:rsidP="003118A8">
            <w:pPr>
              <w:contextualSpacing/>
            </w:pPr>
            <w:r>
              <w:t>Куликова О.А.</w:t>
            </w:r>
          </w:p>
        </w:tc>
      </w:tr>
      <w:tr w:rsidR="003118A8" w:rsidRPr="007B216B" w:rsidTr="00EB76FF">
        <w:tc>
          <w:tcPr>
            <w:tcW w:w="2943" w:type="dxa"/>
          </w:tcPr>
          <w:p w:rsidR="003118A8" w:rsidRPr="00666340" w:rsidRDefault="003118A8" w:rsidP="003118A8"/>
        </w:tc>
        <w:tc>
          <w:tcPr>
            <w:tcW w:w="1985" w:type="dxa"/>
          </w:tcPr>
          <w:p w:rsidR="003118A8" w:rsidRPr="00666340" w:rsidRDefault="003118A8" w:rsidP="003118A8"/>
        </w:tc>
        <w:tc>
          <w:tcPr>
            <w:tcW w:w="1417" w:type="dxa"/>
          </w:tcPr>
          <w:p w:rsidR="003118A8" w:rsidRPr="00666340" w:rsidRDefault="003118A8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8" w:rsidRPr="00666340" w:rsidRDefault="003118A8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18A8" w:rsidRPr="00CC7324" w:rsidRDefault="003118A8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A8" w:rsidRPr="007B216B" w:rsidTr="003118A8">
        <w:tc>
          <w:tcPr>
            <w:tcW w:w="2943" w:type="dxa"/>
            <w:vAlign w:val="center"/>
          </w:tcPr>
          <w:p w:rsidR="003118A8" w:rsidRPr="00666340" w:rsidRDefault="003118A8" w:rsidP="003118A8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118A8" w:rsidRPr="00666340" w:rsidRDefault="003118A8" w:rsidP="003118A8"/>
        </w:tc>
        <w:tc>
          <w:tcPr>
            <w:tcW w:w="1417" w:type="dxa"/>
            <w:vAlign w:val="center"/>
          </w:tcPr>
          <w:p w:rsidR="003118A8" w:rsidRPr="00666340" w:rsidRDefault="003118A8" w:rsidP="003118A8"/>
        </w:tc>
        <w:tc>
          <w:tcPr>
            <w:tcW w:w="1134" w:type="dxa"/>
            <w:vAlign w:val="center"/>
          </w:tcPr>
          <w:p w:rsidR="003118A8" w:rsidRPr="00666340" w:rsidRDefault="003118A8" w:rsidP="003118A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118A8" w:rsidRPr="00666340" w:rsidRDefault="003118A8" w:rsidP="003118A8"/>
        </w:tc>
      </w:tr>
      <w:tr w:rsidR="003118A8" w:rsidRPr="007B216B" w:rsidTr="003118A8">
        <w:tc>
          <w:tcPr>
            <w:tcW w:w="2943" w:type="dxa"/>
          </w:tcPr>
          <w:p w:rsidR="003118A8" w:rsidRPr="00666340" w:rsidRDefault="003118A8" w:rsidP="003118A8"/>
        </w:tc>
        <w:tc>
          <w:tcPr>
            <w:tcW w:w="1985" w:type="dxa"/>
          </w:tcPr>
          <w:p w:rsidR="003118A8" w:rsidRPr="00666340" w:rsidRDefault="003118A8" w:rsidP="003118A8"/>
        </w:tc>
        <w:tc>
          <w:tcPr>
            <w:tcW w:w="1417" w:type="dxa"/>
          </w:tcPr>
          <w:p w:rsidR="003118A8" w:rsidRPr="00666340" w:rsidRDefault="003118A8" w:rsidP="003118A8"/>
        </w:tc>
        <w:tc>
          <w:tcPr>
            <w:tcW w:w="1134" w:type="dxa"/>
          </w:tcPr>
          <w:p w:rsidR="003118A8" w:rsidRPr="00666340" w:rsidRDefault="003118A8" w:rsidP="003118A8"/>
        </w:tc>
        <w:tc>
          <w:tcPr>
            <w:tcW w:w="2410" w:type="dxa"/>
          </w:tcPr>
          <w:p w:rsidR="003118A8" w:rsidRPr="00666340" w:rsidRDefault="003118A8" w:rsidP="003118A8"/>
        </w:tc>
      </w:tr>
      <w:tr w:rsidR="003118A8" w:rsidRPr="007B216B" w:rsidTr="003118A8">
        <w:tc>
          <w:tcPr>
            <w:tcW w:w="2943" w:type="dxa"/>
          </w:tcPr>
          <w:p w:rsidR="003118A8" w:rsidRPr="002914A5" w:rsidRDefault="003118A8" w:rsidP="003118A8"/>
        </w:tc>
        <w:tc>
          <w:tcPr>
            <w:tcW w:w="1985" w:type="dxa"/>
          </w:tcPr>
          <w:p w:rsidR="003118A8" w:rsidRPr="00666340" w:rsidRDefault="003118A8" w:rsidP="003118A8">
            <w:pPr>
              <w:rPr>
                <w:caps/>
              </w:rPr>
            </w:pPr>
          </w:p>
        </w:tc>
        <w:tc>
          <w:tcPr>
            <w:tcW w:w="1417" w:type="dxa"/>
          </w:tcPr>
          <w:p w:rsidR="003118A8" w:rsidRPr="00666340" w:rsidRDefault="003118A8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8" w:rsidRPr="00666340" w:rsidRDefault="003118A8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18A8" w:rsidRPr="0093510D" w:rsidRDefault="003118A8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A8" w:rsidRPr="007B216B" w:rsidTr="003118A8">
        <w:tc>
          <w:tcPr>
            <w:tcW w:w="2943" w:type="dxa"/>
          </w:tcPr>
          <w:p w:rsidR="003118A8" w:rsidRPr="00666340" w:rsidRDefault="003118A8" w:rsidP="003118A8">
            <w:pPr>
              <w:suppressAutoHyphens/>
              <w:autoSpaceDN w:val="0"/>
              <w:snapToGrid w:val="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</w:tcPr>
          <w:p w:rsidR="003118A8" w:rsidRPr="00666340" w:rsidRDefault="003118A8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417" w:type="dxa"/>
          </w:tcPr>
          <w:p w:rsidR="003118A8" w:rsidRPr="00666340" w:rsidRDefault="003118A8" w:rsidP="003118A8"/>
        </w:tc>
        <w:tc>
          <w:tcPr>
            <w:tcW w:w="1134" w:type="dxa"/>
          </w:tcPr>
          <w:p w:rsidR="003118A8" w:rsidRPr="00666340" w:rsidRDefault="003118A8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3118A8" w:rsidRPr="00666340" w:rsidRDefault="003118A8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3118A8" w:rsidRPr="007B216B" w:rsidTr="003118A8">
        <w:tc>
          <w:tcPr>
            <w:tcW w:w="2943" w:type="dxa"/>
          </w:tcPr>
          <w:p w:rsidR="003118A8" w:rsidRPr="00666340" w:rsidRDefault="003118A8" w:rsidP="003118A8"/>
        </w:tc>
        <w:tc>
          <w:tcPr>
            <w:tcW w:w="1985" w:type="dxa"/>
          </w:tcPr>
          <w:p w:rsidR="003118A8" w:rsidRPr="00666340" w:rsidRDefault="003118A8" w:rsidP="003118A8"/>
        </w:tc>
        <w:tc>
          <w:tcPr>
            <w:tcW w:w="1417" w:type="dxa"/>
          </w:tcPr>
          <w:p w:rsidR="003118A8" w:rsidRPr="00666340" w:rsidRDefault="003118A8" w:rsidP="003118A8"/>
        </w:tc>
        <w:tc>
          <w:tcPr>
            <w:tcW w:w="1134" w:type="dxa"/>
          </w:tcPr>
          <w:p w:rsidR="003118A8" w:rsidRPr="00666340" w:rsidRDefault="003118A8" w:rsidP="003118A8"/>
        </w:tc>
        <w:tc>
          <w:tcPr>
            <w:tcW w:w="2410" w:type="dxa"/>
          </w:tcPr>
          <w:p w:rsidR="003118A8" w:rsidRPr="00666340" w:rsidRDefault="003118A8" w:rsidP="003118A8"/>
        </w:tc>
      </w:tr>
    </w:tbl>
    <w:p w:rsidR="00200CF1" w:rsidRPr="00BC0FA6" w:rsidRDefault="00200CF1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Pr="00272641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Правовое просвещение, содействие повышению правовой культуры, участие</w:t>
      </w:r>
      <w:r w:rsidRPr="00272641">
        <w:rPr>
          <w:rFonts w:ascii="Times New Roman" w:hAnsi="Times New Roman"/>
          <w:b/>
          <w:sz w:val="27"/>
          <w:szCs w:val="27"/>
        </w:rPr>
        <w:t xml:space="preserve"> библиотек в избирательных кампаниях.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134"/>
        <w:gridCol w:w="1984"/>
      </w:tblGrid>
      <w:tr w:rsidR="00177453" w:rsidRPr="003B4578" w:rsidTr="00BA3245">
        <w:tc>
          <w:tcPr>
            <w:tcW w:w="3085" w:type="dxa"/>
          </w:tcPr>
          <w:p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Форма </w:t>
            </w:r>
          </w:p>
          <w:p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Работы</w:t>
            </w:r>
          </w:p>
        </w:tc>
        <w:tc>
          <w:tcPr>
            <w:tcW w:w="1701" w:type="dxa"/>
          </w:tcPr>
          <w:p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Срок </w:t>
            </w:r>
            <w:proofErr w:type="spellStart"/>
            <w:r w:rsidRPr="00272641">
              <w:rPr>
                <w:b/>
              </w:rPr>
              <w:t>испол</w:t>
            </w:r>
            <w:proofErr w:type="spellEnd"/>
            <w:r w:rsidRPr="00272641">
              <w:rPr>
                <w:b/>
              </w:rPr>
              <w:t>-</w:t>
            </w:r>
          </w:p>
          <w:p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нения</w:t>
            </w:r>
          </w:p>
        </w:tc>
        <w:tc>
          <w:tcPr>
            <w:tcW w:w="1984" w:type="dxa"/>
          </w:tcPr>
          <w:p w:rsidR="00177453" w:rsidRPr="00272641" w:rsidRDefault="00177453" w:rsidP="00272641">
            <w:pPr>
              <w:jc w:val="center"/>
              <w:rPr>
                <w:b/>
              </w:rPr>
            </w:pPr>
            <w:r w:rsidRPr="00272641">
              <w:rPr>
                <w:b/>
              </w:rPr>
              <w:t>Ответственный</w:t>
            </w:r>
          </w:p>
        </w:tc>
      </w:tr>
      <w:tr w:rsidR="0023286E" w:rsidRPr="003B4578" w:rsidTr="00BA3245">
        <w:tc>
          <w:tcPr>
            <w:tcW w:w="3085" w:type="dxa"/>
          </w:tcPr>
          <w:p w:rsidR="0023286E" w:rsidRPr="00BE3F15" w:rsidRDefault="00453E8F" w:rsidP="0023286E">
            <w:r w:rsidRPr="00453E8F">
              <w:t>«Чтим</w:t>
            </w:r>
            <w:r>
              <w:t xml:space="preserve"> традиции, соблюдаем закон» - (День конституции)</w:t>
            </w:r>
          </w:p>
        </w:tc>
        <w:tc>
          <w:tcPr>
            <w:tcW w:w="1985" w:type="dxa"/>
          </w:tcPr>
          <w:p w:rsidR="0023286E" w:rsidRPr="0023286E" w:rsidRDefault="00453E8F" w:rsidP="0023286E">
            <w:pPr>
              <w:jc w:val="center"/>
            </w:pPr>
            <w:r w:rsidRPr="00453E8F">
              <w:t>час правовых знаний</w:t>
            </w:r>
          </w:p>
        </w:tc>
        <w:tc>
          <w:tcPr>
            <w:tcW w:w="1701" w:type="dxa"/>
          </w:tcPr>
          <w:p w:rsidR="0023286E" w:rsidRPr="00453E8F" w:rsidRDefault="0023286E" w:rsidP="0023286E">
            <w:pPr>
              <w:jc w:val="center"/>
            </w:pPr>
          </w:p>
          <w:p w:rsidR="00453E8F" w:rsidRPr="00453E8F" w:rsidRDefault="00453E8F" w:rsidP="0023286E">
            <w:pPr>
              <w:jc w:val="center"/>
            </w:pPr>
            <w:r w:rsidRPr="00453E8F">
              <w:t xml:space="preserve">8-9 </w:t>
            </w:r>
            <w:proofErr w:type="spellStart"/>
            <w:r w:rsidRPr="00453E8F">
              <w:t>кл</w:t>
            </w:r>
            <w:proofErr w:type="spellEnd"/>
            <w:r w:rsidRPr="00453E8F">
              <w:t>.</w:t>
            </w:r>
          </w:p>
        </w:tc>
        <w:tc>
          <w:tcPr>
            <w:tcW w:w="1134" w:type="dxa"/>
          </w:tcPr>
          <w:p w:rsidR="00453E8F" w:rsidRPr="00453E8F" w:rsidRDefault="00453E8F" w:rsidP="0023286E">
            <w:pPr>
              <w:jc w:val="center"/>
            </w:pPr>
          </w:p>
          <w:p w:rsidR="0023286E" w:rsidRPr="00453E8F" w:rsidRDefault="00453E8F" w:rsidP="0023286E">
            <w:pPr>
              <w:jc w:val="center"/>
            </w:pPr>
            <w:r w:rsidRPr="00453E8F">
              <w:t>4 кв.</w:t>
            </w:r>
          </w:p>
        </w:tc>
        <w:tc>
          <w:tcPr>
            <w:tcW w:w="1984" w:type="dxa"/>
          </w:tcPr>
          <w:p w:rsidR="00453E8F" w:rsidRDefault="00453E8F" w:rsidP="0023286E">
            <w:pPr>
              <w:jc w:val="center"/>
            </w:pPr>
          </w:p>
          <w:p w:rsidR="0023286E" w:rsidRPr="00453E8F" w:rsidRDefault="00453E8F" w:rsidP="0023286E">
            <w:pPr>
              <w:jc w:val="center"/>
            </w:pPr>
            <w:r w:rsidRPr="00453E8F">
              <w:t>Кузнецова Е.А.</w:t>
            </w:r>
          </w:p>
        </w:tc>
      </w:tr>
      <w:tr w:rsidR="0023286E" w:rsidRPr="003B4578" w:rsidTr="00BA3245">
        <w:tc>
          <w:tcPr>
            <w:tcW w:w="3085" w:type="dxa"/>
          </w:tcPr>
          <w:p w:rsidR="0023286E" w:rsidRPr="00016DE8" w:rsidRDefault="005133AE" w:rsidP="0023286E">
            <w:r w:rsidRPr="005133AE">
              <w:t>11.2021 «Согласие, единство, вера!» -  патриотический час (День единства) все группы Куликова О.А.</w:t>
            </w:r>
          </w:p>
        </w:tc>
        <w:tc>
          <w:tcPr>
            <w:tcW w:w="1985" w:type="dxa"/>
          </w:tcPr>
          <w:p w:rsidR="0023286E" w:rsidRPr="0023286E" w:rsidRDefault="005133AE" w:rsidP="0023286E">
            <w:pPr>
              <w:jc w:val="center"/>
            </w:pPr>
            <w:r w:rsidRPr="005133AE">
              <w:t>патриотический час</w:t>
            </w:r>
          </w:p>
        </w:tc>
        <w:tc>
          <w:tcPr>
            <w:tcW w:w="1701" w:type="dxa"/>
          </w:tcPr>
          <w:p w:rsidR="0023286E" w:rsidRPr="001633C3" w:rsidRDefault="005133AE" w:rsidP="0023286E">
            <w:pPr>
              <w:jc w:val="center"/>
              <w:rPr>
                <w:highlight w:val="green"/>
              </w:rPr>
            </w:pPr>
            <w:r w:rsidRPr="005133AE">
              <w:t>Все группы</w:t>
            </w:r>
          </w:p>
        </w:tc>
        <w:tc>
          <w:tcPr>
            <w:tcW w:w="1134" w:type="dxa"/>
          </w:tcPr>
          <w:p w:rsidR="0023286E" w:rsidRPr="001633C3" w:rsidRDefault="005133AE" w:rsidP="0023286E">
            <w:pPr>
              <w:jc w:val="center"/>
              <w:rPr>
                <w:highlight w:val="green"/>
              </w:rPr>
            </w:pPr>
            <w:r w:rsidRPr="005133AE">
              <w:t>4 кв.</w:t>
            </w:r>
          </w:p>
        </w:tc>
        <w:tc>
          <w:tcPr>
            <w:tcW w:w="1984" w:type="dxa"/>
          </w:tcPr>
          <w:p w:rsidR="0023286E" w:rsidRPr="001633C3" w:rsidRDefault="005133AE" w:rsidP="005133AE">
            <w:pPr>
              <w:rPr>
                <w:highlight w:val="green"/>
              </w:rPr>
            </w:pPr>
            <w:r w:rsidRPr="005133AE">
              <w:t>Куликова О.А.</w:t>
            </w:r>
          </w:p>
        </w:tc>
      </w:tr>
      <w:tr w:rsidR="0023286E" w:rsidRPr="003B4578" w:rsidTr="00BA3245">
        <w:tc>
          <w:tcPr>
            <w:tcW w:w="3085" w:type="dxa"/>
          </w:tcPr>
          <w:p w:rsidR="0023286E" w:rsidRPr="00982851" w:rsidRDefault="0023286E" w:rsidP="002328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3286E" w:rsidRPr="0023286E" w:rsidRDefault="0023286E" w:rsidP="0023286E">
            <w:pPr>
              <w:pStyle w:val="af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3286E" w:rsidRPr="00BE3F15" w:rsidRDefault="0023286E" w:rsidP="0023286E">
            <w:pPr>
              <w:jc w:val="center"/>
            </w:pPr>
          </w:p>
        </w:tc>
        <w:tc>
          <w:tcPr>
            <w:tcW w:w="1134" w:type="dxa"/>
          </w:tcPr>
          <w:p w:rsidR="0023286E" w:rsidRPr="009F3B27" w:rsidRDefault="0023286E" w:rsidP="0023286E">
            <w:pPr>
              <w:jc w:val="center"/>
            </w:pPr>
          </w:p>
        </w:tc>
        <w:tc>
          <w:tcPr>
            <w:tcW w:w="1984" w:type="dxa"/>
          </w:tcPr>
          <w:p w:rsidR="0023286E" w:rsidRDefault="0023286E" w:rsidP="0023286E">
            <w:pPr>
              <w:jc w:val="center"/>
            </w:pPr>
          </w:p>
        </w:tc>
      </w:tr>
      <w:tr w:rsidR="0023286E" w:rsidRPr="003B4578" w:rsidTr="00BA3245">
        <w:trPr>
          <w:trHeight w:val="259"/>
        </w:trPr>
        <w:tc>
          <w:tcPr>
            <w:tcW w:w="3085" w:type="dxa"/>
          </w:tcPr>
          <w:p w:rsidR="0023286E" w:rsidRPr="00B17F89" w:rsidRDefault="0023286E" w:rsidP="0023286E"/>
        </w:tc>
        <w:tc>
          <w:tcPr>
            <w:tcW w:w="1985" w:type="dxa"/>
          </w:tcPr>
          <w:p w:rsidR="0023286E" w:rsidRPr="0023286E" w:rsidRDefault="0023286E" w:rsidP="0023286E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23286E" w:rsidRPr="00BE3F15" w:rsidRDefault="0023286E" w:rsidP="0023286E">
            <w:pPr>
              <w:jc w:val="center"/>
            </w:pPr>
          </w:p>
        </w:tc>
        <w:tc>
          <w:tcPr>
            <w:tcW w:w="1134" w:type="dxa"/>
          </w:tcPr>
          <w:p w:rsidR="0023286E" w:rsidRPr="003A34E9" w:rsidRDefault="0023286E" w:rsidP="0023286E">
            <w:pPr>
              <w:jc w:val="center"/>
            </w:pPr>
          </w:p>
        </w:tc>
        <w:tc>
          <w:tcPr>
            <w:tcW w:w="1984" w:type="dxa"/>
          </w:tcPr>
          <w:p w:rsidR="0023286E" w:rsidRDefault="0023286E" w:rsidP="0023286E">
            <w:pPr>
              <w:jc w:val="center"/>
            </w:pPr>
          </w:p>
        </w:tc>
      </w:tr>
      <w:tr w:rsidR="0023286E" w:rsidRPr="003B4578" w:rsidTr="00BA3245">
        <w:trPr>
          <w:trHeight w:val="259"/>
        </w:trPr>
        <w:tc>
          <w:tcPr>
            <w:tcW w:w="3085" w:type="dxa"/>
          </w:tcPr>
          <w:p w:rsidR="0023286E" w:rsidRPr="0023286E" w:rsidRDefault="0023286E" w:rsidP="0023286E">
            <w:pPr>
              <w:pStyle w:val="aff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3286E" w:rsidRPr="0023286E" w:rsidRDefault="0023286E" w:rsidP="0023286E">
            <w:pPr>
              <w:pStyle w:val="aff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286E" w:rsidRPr="0022334E" w:rsidRDefault="0023286E" w:rsidP="0023286E">
            <w:pPr>
              <w:pStyle w:val="aff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3286E" w:rsidRDefault="0023286E" w:rsidP="0023286E">
            <w:pPr>
              <w:pStyle w:val="aff2"/>
              <w:jc w:val="center"/>
            </w:pPr>
          </w:p>
        </w:tc>
        <w:tc>
          <w:tcPr>
            <w:tcW w:w="1984" w:type="dxa"/>
          </w:tcPr>
          <w:p w:rsidR="0023286E" w:rsidRPr="00DE00C9" w:rsidRDefault="0023286E" w:rsidP="0023286E">
            <w:pPr>
              <w:jc w:val="center"/>
            </w:pPr>
          </w:p>
        </w:tc>
      </w:tr>
      <w:tr w:rsidR="0023286E" w:rsidRPr="003B4578" w:rsidTr="00BA3245">
        <w:trPr>
          <w:trHeight w:val="259"/>
        </w:trPr>
        <w:tc>
          <w:tcPr>
            <w:tcW w:w="3085" w:type="dxa"/>
          </w:tcPr>
          <w:p w:rsidR="0023286E" w:rsidRDefault="0023286E" w:rsidP="0023286E"/>
        </w:tc>
        <w:tc>
          <w:tcPr>
            <w:tcW w:w="1985" w:type="dxa"/>
          </w:tcPr>
          <w:p w:rsidR="0023286E" w:rsidRPr="0023286E" w:rsidRDefault="0023286E" w:rsidP="0023286E">
            <w:pPr>
              <w:jc w:val="center"/>
            </w:pPr>
          </w:p>
        </w:tc>
        <w:tc>
          <w:tcPr>
            <w:tcW w:w="1701" w:type="dxa"/>
          </w:tcPr>
          <w:p w:rsidR="0023286E" w:rsidRDefault="0023286E" w:rsidP="0023286E">
            <w:pPr>
              <w:jc w:val="center"/>
            </w:pPr>
          </w:p>
        </w:tc>
        <w:tc>
          <w:tcPr>
            <w:tcW w:w="1134" w:type="dxa"/>
          </w:tcPr>
          <w:p w:rsidR="0023286E" w:rsidRPr="00453E8F" w:rsidRDefault="0023286E" w:rsidP="0023286E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23286E" w:rsidRPr="00DE00C9" w:rsidRDefault="0023286E" w:rsidP="0023286E">
            <w:pPr>
              <w:jc w:val="center"/>
            </w:pPr>
          </w:p>
        </w:tc>
      </w:tr>
    </w:tbl>
    <w:p w:rsidR="00045A53" w:rsidRPr="00883FFA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>Работа в помощь реализации За</w:t>
      </w:r>
      <w:r w:rsidR="00332AD6" w:rsidRPr="00883FFA">
        <w:rPr>
          <w:rFonts w:ascii="Times New Roman" w:hAnsi="Times New Roman"/>
          <w:b/>
          <w:sz w:val="24"/>
          <w:szCs w:val="24"/>
        </w:rPr>
        <w:t xml:space="preserve">кона Краснодарского края                             </w:t>
      </w:r>
    </w:p>
    <w:p w:rsidR="00177453" w:rsidRDefault="00332AD6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 xml:space="preserve"> № 1539-</w:t>
      </w:r>
      <w:r w:rsidR="00177453" w:rsidRPr="00883FFA">
        <w:rPr>
          <w:rFonts w:ascii="Times New Roman" w:hAnsi="Times New Roman"/>
          <w:b/>
          <w:sz w:val="24"/>
          <w:szCs w:val="24"/>
        </w:rPr>
        <w:t>КЗ (</w:t>
      </w:r>
      <w:r w:rsidR="002C1763" w:rsidRPr="00883FFA">
        <w:rPr>
          <w:rFonts w:ascii="Times New Roman" w:hAnsi="Times New Roman"/>
          <w:b/>
          <w:sz w:val="24"/>
          <w:szCs w:val="24"/>
        </w:rPr>
        <w:t>«</w:t>
      </w:r>
      <w:r w:rsidR="00177453" w:rsidRPr="00883FFA">
        <w:rPr>
          <w:rFonts w:ascii="Times New Roman" w:hAnsi="Times New Roman"/>
          <w:b/>
          <w:sz w:val="24"/>
          <w:szCs w:val="24"/>
        </w:rPr>
        <w:t>детский</w:t>
      </w:r>
      <w:r w:rsidR="002C1763" w:rsidRPr="00883FFA">
        <w:rPr>
          <w:rFonts w:ascii="Times New Roman" w:hAnsi="Times New Roman"/>
          <w:b/>
          <w:sz w:val="24"/>
          <w:szCs w:val="24"/>
        </w:rPr>
        <w:t>»</w:t>
      </w:r>
      <w:r w:rsidR="00177453" w:rsidRPr="00883FFA">
        <w:rPr>
          <w:rFonts w:ascii="Times New Roman" w:hAnsi="Times New Roman"/>
          <w:b/>
          <w:sz w:val="24"/>
          <w:szCs w:val="24"/>
        </w:rPr>
        <w:t xml:space="preserve"> закон).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F1D65" w:rsidRPr="003B4578" w:rsidTr="00BF1ADC">
        <w:tc>
          <w:tcPr>
            <w:tcW w:w="3085" w:type="dxa"/>
          </w:tcPr>
          <w:p w:rsidR="00BF1D65" w:rsidRPr="00F802AD" w:rsidRDefault="00BF1D65" w:rsidP="00D14FFA">
            <w:pPr>
              <w:spacing w:before="100" w:beforeAutospacing="1" w:after="100" w:afterAutospacing="1"/>
              <w:rPr>
                <w:b/>
              </w:rPr>
            </w:pPr>
            <w:r w:rsidRPr="00F802AD">
              <w:rPr>
                <w:b/>
                <w:color w:val="000000"/>
              </w:rPr>
              <w:t>«</w:t>
            </w:r>
            <w:r w:rsidR="00453E8F">
              <w:rPr>
                <w:color w:val="000000"/>
              </w:rPr>
              <w:t>Соблюдай закон 15-39</w:t>
            </w:r>
            <w:r w:rsidRPr="00F802AD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BF1D65" w:rsidRPr="00F802AD" w:rsidRDefault="00BF1D65" w:rsidP="00BF1D65">
            <w:pPr>
              <w:spacing w:before="100" w:beforeAutospacing="1" w:after="100" w:afterAutospacing="1"/>
            </w:pPr>
            <w:r w:rsidRPr="00F802AD">
              <w:rPr>
                <w:color w:val="000000"/>
              </w:rPr>
              <w:t>Памятка</w:t>
            </w:r>
          </w:p>
        </w:tc>
        <w:tc>
          <w:tcPr>
            <w:tcW w:w="1417" w:type="dxa"/>
          </w:tcPr>
          <w:p w:rsidR="00BF1D65" w:rsidRPr="00F802AD" w:rsidRDefault="00BF1D65" w:rsidP="00D14FFA">
            <w:pPr>
              <w:jc w:val="center"/>
            </w:pPr>
            <w:r w:rsidRPr="00F802AD">
              <w:t>Все группы</w:t>
            </w:r>
          </w:p>
        </w:tc>
        <w:tc>
          <w:tcPr>
            <w:tcW w:w="1134" w:type="dxa"/>
          </w:tcPr>
          <w:p w:rsidR="00BF1D65" w:rsidRDefault="00BF1D65" w:rsidP="00D14FFA">
            <w:pPr>
              <w:pStyle w:val="af6"/>
              <w:jc w:val="center"/>
            </w:pPr>
            <w:r w:rsidRPr="00F802AD">
              <w:rPr>
                <w:lang w:val="en-US"/>
              </w:rPr>
              <w:t>I</w:t>
            </w:r>
          </w:p>
          <w:p w:rsidR="00BF1D65" w:rsidRPr="00F802AD" w:rsidRDefault="00453E8F" w:rsidP="00D14FFA">
            <w:pPr>
              <w:pStyle w:val="af6"/>
              <w:jc w:val="center"/>
            </w:pPr>
            <w:r>
              <w:t>(январь</w:t>
            </w:r>
            <w:r w:rsidR="00BF1D65">
              <w:t>)</w:t>
            </w:r>
          </w:p>
        </w:tc>
        <w:tc>
          <w:tcPr>
            <w:tcW w:w="2410" w:type="dxa"/>
          </w:tcPr>
          <w:p w:rsidR="00BF1D65" w:rsidRDefault="00453E8F" w:rsidP="00D14FFA">
            <w:pPr>
              <w:jc w:val="center"/>
            </w:pPr>
            <w:r>
              <w:t>Куликова О.А.</w:t>
            </w:r>
          </w:p>
        </w:tc>
      </w:tr>
    </w:tbl>
    <w:p w:rsidR="004809F1" w:rsidRPr="00045A53" w:rsidRDefault="004809F1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77453" w:rsidRPr="007C3BD1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Деятельность Публичных центров (секторов) доступа к правовой и</w:t>
      </w:r>
      <w:r w:rsidRPr="007C3BD1">
        <w:rPr>
          <w:rFonts w:ascii="Times New Roman" w:hAnsi="Times New Roman"/>
          <w:b/>
          <w:sz w:val="27"/>
          <w:szCs w:val="27"/>
        </w:rPr>
        <w:t xml:space="preserve"> социально значимой информации.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1134"/>
        <w:gridCol w:w="2410"/>
      </w:tblGrid>
      <w:tr w:rsidR="00177453" w:rsidRPr="009F5170" w:rsidTr="009B2D5C">
        <w:tc>
          <w:tcPr>
            <w:tcW w:w="3085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2410" w:type="dxa"/>
          </w:tcPr>
          <w:p w:rsidR="00177453" w:rsidRPr="00AF29BC" w:rsidRDefault="009B2D5C" w:rsidP="00EF1608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177453" w:rsidRPr="00AF29BC">
              <w:rPr>
                <w:b/>
              </w:rPr>
              <w:t>ный</w:t>
            </w:r>
          </w:p>
        </w:tc>
      </w:tr>
      <w:tr w:rsidR="00842D6A" w:rsidRPr="009F5170" w:rsidTr="009B2D5C">
        <w:tc>
          <w:tcPr>
            <w:tcW w:w="3085" w:type="dxa"/>
          </w:tcPr>
          <w:p w:rsidR="00842D6A" w:rsidRPr="009F5170" w:rsidRDefault="00842D6A" w:rsidP="003118A8"/>
        </w:tc>
        <w:tc>
          <w:tcPr>
            <w:tcW w:w="1843" w:type="dxa"/>
          </w:tcPr>
          <w:p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:rsidR="00842D6A" w:rsidRPr="009F5170" w:rsidRDefault="00842D6A" w:rsidP="003118A8">
            <w:pPr>
              <w:jc w:val="center"/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Pr="009F5170" w:rsidRDefault="00842D6A" w:rsidP="003118A8"/>
        </w:tc>
        <w:tc>
          <w:tcPr>
            <w:tcW w:w="1843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:rsidR="00842D6A" w:rsidRPr="009F5170" w:rsidRDefault="00842D6A" w:rsidP="003118A8">
            <w:pPr>
              <w:jc w:val="center"/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Pr="009F5170" w:rsidRDefault="00842D6A" w:rsidP="003118A8"/>
        </w:tc>
        <w:tc>
          <w:tcPr>
            <w:tcW w:w="1843" w:type="dxa"/>
          </w:tcPr>
          <w:p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:rsidR="00842D6A" w:rsidRPr="009F5170" w:rsidRDefault="00842D6A" w:rsidP="003118A8">
            <w:pPr>
              <w:jc w:val="center"/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Pr="00BE3F15" w:rsidRDefault="00842D6A" w:rsidP="003118A8"/>
        </w:tc>
        <w:tc>
          <w:tcPr>
            <w:tcW w:w="1843" w:type="dxa"/>
          </w:tcPr>
          <w:p w:rsidR="00842D6A" w:rsidRPr="00BE3F15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BE3F15" w:rsidRDefault="00842D6A" w:rsidP="003118A8">
            <w:pPr>
              <w:jc w:val="center"/>
            </w:pPr>
          </w:p>
        </w:tc>
        <w:tc>
          <w:tcPr>
            <w:tcW w:w="1134" w:type="dxa"/>
          </w:tcPr>
          <w:p w:rsidR="00842D6A" w:rsidRPr="00BE3F15" w:rsidRDefault="00842D6A" w:rsidP="003118A8">
            <w:pPr>
              <w:jc w:val="center"/>
            </w:pPr>
          </w:p>
        </w:tc>
        <w:tc>
          <w:tcPr>
            <w:tcW w:w="2410" w:type="dxa"/>
          </w:tcPr>
          <w:p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Pr="00BE3F15" w:rsidRDefault="00842D6A" w:rsidP="003118A8"/>
        </w:tc>
        <w:tc>
          <w:tcPr>
            <w:tcW w:w="1843" w:type="dxa"/>
          </w:tcPr>
          <w:p w:rsidR="00842D6A" w:rsidRPr="00BE3F15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2410" w:type="dxa"/>
          </w:tcPr>
          <w:p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Pr="00F44999" w:rsidRDefault="00842D6A" w:rsidP="003118A8"/>
        </w:tc>
        <w:tc>
          <w:tcPr>
            <w:tcW w:w="1843" w:type="dxa"/>
          </w:tcPr>
          <w:p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42D6A" w:rsidRPr="00A0376A" w:rsidRDefault="00842D6A" w:rsidP="003118A8">
            <w:pPr>
              <w:snapToGrid w:val="0"/>
              <w:jc w:val="center"/>
            </w:pPr>
          </w:p>
        </w:tc>
        <w:tc>
          <w:tcPr>
            <w:tcW w:w="2410" w:type="dxa"/>
          </w:tcPr>
          <w:p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Default="00842D6A" w:rsidP="003118A8"/>
        </w:tc>
        <w:tc>
          <w:tcPr>
            <w:tcW w:w="1843" w:type="dxa"/>
          </w:tcPr>
          <w:p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42D6A" w:rsidRPr="00BE3F15" w:rsidRDefault="00842D6A" w:rsidP="003118A8">
            <w:pPr>
              <w:jc w:val="center"/>
            </w:pPr>
          </w:p>
        </w:tc>
        <w:tc>
          <w:tcPr>
            <w:tcW w:w="2410" w:type="dxa"/>
          </w:tcPr>
          <w:p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:rsidTr="003118A8">
        <w:tc>
          <w:tcPr>
            <w:tcW w:w="3085" w:type="dxa"/>
          </w:tcPr>
          <w:p w:rsidR="00842D6A" w:rsidRPr="00747C3F" w:rsidRDefault="00842D6A" w:rsidP="003118A8"/>
        </w:tc>
        <w:tc>
          <w:tcPr>
            <w:tcW w:w="1843" w:type="dxa"/>
          </w:tcPr>
          <w:p w:rsidR="00842D6A" w:rsidRPr="00EA784E" w:rsidRDefault="00842D6A" w:rsidP="003118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2D6A" w:rsidRPr="003E2D14" w:rsidRDefault="00842D6A" w:rsidP="003118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D6A" w:rsidRPr="003E2D14" w:rsidRDefault="00842D6A" w:rsidP="003118A8">
            <w:pPr>
              <w:jc w:val="center"/>
            </w:pPr>
          </w:p>
        </w:tc>
        <w:tc>
          <w:tcPr>
            <w:tcW w:w="2410" w:type="dxa"/>
          </w:tcPr>
          <w:p w:rsidR="00842D6A" w:rsidRDefault="00842D6A" w:rsidP="003118A8">
            <w:pPr>
              <w:jc w:val="center"/>
            </w:pPr>
          </w:p>
        </w:tc>
      </w:tr>
      <w:tr w:rsidR="00842D6A" w:rsidRPr="009F5170" w:rsidTr="009B2D5C">
        <w:tc>
          <w:tcPr>
            <w:tcW w:w="3085" w:type="dxa"/>
          </w:tcPr>
          <w:p w:rsidR="00842D6A" w:rsidRDefault="00842D6A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D6A" w:rsidRDefault="00842D6A" w:rsidP="00311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D6A" w:rsidRPr="002A5EA7" w:rsidRDefault="00842D6A" w:rsidP="00311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D6A" w:rsidRPr="002A5EA7" w:rsidRDefault="00842D6A" w:rsidP="003118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42D6A" w:rsidRDefault="00842D6A" w:rsidP="003118A8">
            <w:pPr>
              <w:jc w:val="center"/>
            </w:pPr>
          </w:p>
        </w:tc>
      </w:tr>
    </w:tbl>
    <w:p w:rsidR="00177453" w:rsidRPr="00223DE0" w:rsidRDefault="00177453" w:rsidP="00045A53">
      <w:pPr>
        <w:ind w:firstLine="851"/>
        <w:jc w:val="center"/>
        <w:rPr>
          <w:sz w:val="27"/>
          <w:szCs w:val="27"/>
        </w:rPr>
      </w:pPr>
      <w:r w:rsidRPr="00883FFA">
        <w:rPr>
          <w:b/>
          <w:sz w:val="27"/>
          <w:szCs w:val="27"/>
        </w:rPr>
        <w:t>Библиотека и местное самоуправление: вопросы взаимодействия. Работа с документами МСУ.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418"/>
        <w:gridCol w:w="1134"/>
        <w:gridCol w:w="2126"/>
      </w:tblGrid>
      <w:tr w:rsidR="00177453" w:rsidRPr="003B1990" w:rsidTr="009E393E">
        <w:tc>
          <w:tcPr>
            <w:tcW w:w="3085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418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2126" w:type="dxa"/>
          </w:tcPr>
          <w:p w:rsidR="00177453" w:rsidRPr="00AF29BC" w:rsidRDefault="009B2D5C" w:rsidP="00EF1608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177453" w:rsidRPr="00AF29BC">
              <w:rPr>
                <w:b/>
              </w:rPr>
              <w:t>ный</w:t>
            </w:r>
          </w:p>
        </w:tc>
      </w:tr>
      <w:tr w:rsidR="009E393E" w:rsidRPr="003B1990" w:rsidTr="009E393E">
        <w:tc>
          <w:tcPr>
            <w:tcW w:w="3085" w:type="dxa"/>
          </w:tcPr>
          <w:p w:rsidR="009E393E" w:rsidRPr="00424C5E" w:rsidRDefault="000E66CF" w:rsidP="003118A8">
            <w:r>
              <w:lastRenderedPageBreak/>
              <w:t>«Местное самоуправление</w:t>
            </w:r>
            <w:r w:rsidR="009E393E" w:rsidRPr="00424C5E">
              <w:t>»</w:t>
            </w:r>
          </w:p>
        </w:tc>
        <w:tc>
          <w:tcPr>
            <w:tcW w:w="2126" w:type="dxa"/>
          </w:tcPr>
          <w:p w:rsidR="009E393E" w:rsidRDefault="000E66CF" w:rsidP="003118A8">
            <w:pPr>
              <w:jc w:val="center"/>
            </w:pPr>
            <w:r>
              <w:t>Информационная папка</w:t>
            </w:r>
          </w:p>
          <w:p w:rsidR="009E393E" w:rsidRPr="00B13681" w:rsidRDefault="009E393E" w:rsidP="003118A8">
            <w:pPr>
              <w:jc w:val="center"/>
            </w:pPr>
          </w:p>
        </w:tc>
        <w:tc>
          <w:tcPr>
            <w:tcW w:w="1418" w:type="dxa"/>
          </w:tcPr>
          <w:p w:rsidR="009E393E" w:rsidRPr="00BE3F15" w:rsidRDefault="009E393E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:rsidR="009E393E" w:rsidRPr="00BE3F15" w:rsidRDefault="009E393E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:rsidR="009E393E" w:rsidRPr="000E66CF" w:rsidRDefault="000E66CF" w:rsidP="003118A8">
            <w:pPr>
              <w:jc w:val="center"/>
            </w:pPr>
            <w:r w:rsidRPr="000E66CF">
              <w:t>Куликова О.А.</w:t>
            </w:r>
          </w:p>
        </w:tc>
      </w:tr>
      <w:tr w:rsidR="009E393E" w:rsidRPr="003B1990" w:rsidTr="009E393E">
        <w:tc>
          <w:tcPr>
            <w:tcW w:w="3085" w:type="dxa"/>
          </w:tcPr>
          <w:p w:rsidR="009E393E" w:rsidRDefault="000E66CF" w:rsidP="003118A8">
            <w:r w:rsidRPr="000E66CF">
              <w:rPr>
                <w:rStyle w:val="af"/>
                <w:b w:val="0"/>
                <w:shd w:val="clear" w:color="auto" w:fill="FFFFFF"/>
              </w:rPr>
              <w:t xml:space="preserve">« Нормативно – правовые акты Совета и администрации </w:t>
            </w:r>
            <w:proofErr w:type="spellStart"/>
            <w:r w:rsidRPr="000E66CF">
              <w:rPr>
                <w:rStyle w:val="af"/>
                <w:b w:val="0"/>
                <w:shd w:val="clear" w:color="auto" w:fill="FFFFFF"/>
              </w:rPr>
              <w:t>Еремизино</w:t>
            </w:r>
            <w:proofErr w:type="spellEnd"/>
            <w:r w:rsidRPr="000E66CF">
              <w:rPr>
                <w:rStyle w:val="af"/>
                <w:b w:val="0"/>
                <w:shd w:val="clear" w:color="auto" w:fill="FFFFFF"/>
              </w:rPr>
              <w:t xml:space="preserve">-Борисовского сельского поселения» </w:t>
            </w:r>
          </w:p>
        </w:tc>
        <w:tc>
          <w:tcPr>
            <w:tcW w:w="2126" w:type="dxa"/>
          </w:tcPr>
          <w:p w:rsidR="009E393E" w:rsidRDefault="009E393E" w:rsidP="003118A8">
            <w:pPr>
              <w:jc w:val="center"/>
            </w:pPr>
            <w:r w:rsidRPr="00587C22">
              <w:t>Тема</w:t>
            </w:r>
            <w:r w:rsidR="000E66CF">
              <w:t>тическая папка</w:t>
            </w:r>
          </w:p>
        </w:tc>
        <w:tc>
          <w:tcPr>
            <w:tcW w:w="1418" w:type="dxa"/>
          </w:tcPr>
          <w:p w:rsidR="009E393E" w:rsidRPr="00BE3F15" w:rsidRDefault="009E393E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:rsidR="009E393E" w:rsidRPr="00BE3F15" w:rsidRDefault="009E393E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:rsidR="009E393E" w:rsidRPr="001633C3" w:rsidRDefault="000E66CF" w:rsidP="003118A8">
            <w:pPr>
              <w:jc w:val="center"/>
              <w:rPr>
                <w:highlight w:val="green"/>
              </w:rPr>
            </w:pPr>
            <w:r w:rsidRPr="000E66CF">
              <w:t>Куликова О.А.</w:t>
            </w:r>
          </w:p>
        </w:tc>
      </w:tr>
      <w:tr w:rsidR="009E393E" w:rsidRPr="000E66CF" w:rsidTr="009E393E">
        <w:tc>
          <w:tcPr>
            <w:tcW w:w="3085" w:type="dxa"/>
          </w:tcPr>
          <w:p w:rsidR="009E393E" w:rsidRPr="000E66CF" w:rsidRDefault="009E393E" w:rsidP="003118A8">
            <w:pPr>
              <w:pStyle w:val="af6"/>
            </w:pPr>
          </w:p>
        </w:tc>
        <w:tc>
          <w:tcPr>
            <w:tcW w:w="2126" w:type="dxa"/>
          </w:tcPr>
          <w:p w:rsidR="009E393E" w:rsidRPr="000E66CF" w:rsidRDefault="009E393E" w:rsidP="003118A8">
            <w:pPr>
              <w:pStyle w:val="af6"/>
              <w:jc w:val="center"/>
            </w:pPr>
          </w:p>
        </w:tc>
        <w:tc>
          <w:tcPr>
            <w:tcW w:w="1418" w:type="dxa"/>
          </w:tcPr>
          <w:p w:rsidR="009E393E" w:rsidRPr="000E66CF" w:rsidRDefault="009E393E" w:rsidP="003118A8">
            <w:pPr>
              <w:pStyle w:val="af6"/>
              <w:jc w:val="center"/>
            </w:pPr>
          </w:p>
        </w:tc>
        <w:tc>
          <w:tcPr>
            <w:tcW w:w="1134" w:type="dxa"/>
          </w:tcPr>
          <w:p w:rsidR="009E393E" w:rsidRPr="000E66CF" w:rsidRDefault="009E393E" w:rsidP="003118A8">
            <w:pPr>
              <w:pStyle w:val="af6"/>
              <w:jc w:val="center"/>
            </w:pPr>
          </w:p>
        </w:tc>
        <w:tc>
          <w:tcPr>
            <w:tcW w:w="2126" w:type="dxa"/>
          </w:tcPr>
          <w:p w:rsidR="009E393E" w:rsidRPr="000E66CF" w:rsidRDefault="009E393E" w:rsidP="003118A8">
            <w:pPr>
              <w:jc w:val="center"/>
            </w:pPr>
          </w:p>
        </w:tc>
      </w:tr>
    </w:tbl>
    <w:p w:rsidR="00177453" w:rsidRDefault="00177453" w:rsidP="00223DE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 xml:space="preserve">Содействие формированию культуры межнационального общения,  </w:t>
      </w:r>
      <w:r w:rsidRPr="00883FFA">
        <w:rPr>
          <w:rFonts w:ascii="Times New Roman" w:hAnsi="Times New Roman"/>
          <w:b/>
          <w:iCs/>
          <w:sz w:val="27"/>
          <w:szCs w:val="27"/>
        </w:rPr>
        <w:t>межкультурные связи</w:t>
      </w:r>
      <w:r w:rsidRPr="00223DE0">
        <w:rPr>
          <w:rFonts w:ascii="Times New Roman" w:hAnsi="Times New Roman"/>
          <w:b/>
          <w:sz w:val="27"/>
          <w:szCs w:val="27"/>
        </w:rPr>
        <w:t>, противодействие экстремизму, терроризму.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383E2A" w:rsidRPr="007B216B" w:rsidTr="00BF1ADC">
        <w:tc>
          <w:tcPr>
            <w:tcW w:w="3085" w:type="dxa"/>
          </w:tcPr>
          <w:p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383E2A" w:rsidRPr="007B216B" w:rsidRDefault="00383E2A" w:rsidP="00BF1ADC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136187" w:rsidRPr="007B216B" w:rsidTr="00BF1ADC">
        <w:tc>
          <w:tcPr>
            <w:tcW w:w="3085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843" w:type="dxa"/>
          </w:tcPr>
          <w:p w:rsidR="00136187" w:rsidRPr="00AC4A9B" w:rsidRDefault="00136187" w:rsidP="00BF1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134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2410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</w:tr>
      <w:tr w:rsidR="00136187" w:rsidRPr="007B216B" w:rsidTr="00BF1ADC">
        <w:tc>
          <w:tcPr>
            <w:tcW w:w="3085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843" w:type="dxa"/>
          </w:tcPr>
          <w:p w:rsidR="00136187" w:rsidRPr="00AC4A9B" w:rsidRDefault="00136187" w:rsidP="00BF1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134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2410" w:type="dxa"/>
          </w:tcPr>
          <w:p w:rsidR="00136187" w:rsidRPr="007B216B" w:rsidRDefault="00136187" w:rsidP="00BF1ADC">
            <w:pPr>
              <w:rPr>
                <w:b/>
              </w:rPr>
            </w:pPr>
          </w:p>
        </w:tc>
      </w:tr>
      <w:tr w:rsidR="006E26F8" w:rsidRPr="007B216B" w:rsidTr="00D14FFA">
        <w:tc>
          <w:tcPr>
            <w:tcW w:w="9889" w:type="dxa"/>
            <w:gridSpan w:val="5"/>
          </w:tcPr>
          <w:p w:rsidR="006E26F8" w:rsidRPr="007B216B" w:rsidRDefault="006E26F8" w:rsidP="00BF1ADC">
            <w:pPr>
              <w:rPr>
                <w:b/>
              </w:rPr>
            </w:pPr>
            <w:r w:rsidRPr="006E26F8">
              <w:rPr>
                <w:rFonts w:eastAsia="MS Mincho"/>
                <w:b/>
                <w:kern w:val="3"/>
                <w:lang w:eastAsia="zh-CN"/>
              </w:rPr>
              <w:t>Мероприятия ко Дню солидарности в борьбе с терроризмом</w:t>
            </w:r>
          </w:p>
        </w:tc>
      </w:tr>
      <w:tr w:rsidR="006E26F8" w:rsidRPr="007B216B" w:rsidTr="00BF1ADC">
        <w:tc>
          <w:tcPr>
            <w:tcW w:w="3085" w:type="dxa"/>
          </w:tcPr>
          <w:p w:rsidR="006E26F8" w:rsidRPr="00666340" w:rsidRDefault="000E66CF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0E66CF">
              <w:rPr>
                <w:rFonts w:eastAsia="MS Mincho"/>
                <w:kern w:val="3"/>
                <w:lang w:eastAsia="zh-CN"/>
              </w:rPr>
              <w:t xml:space="preserve"> «Содрогнулась </w:t>
            </w:r>
            <w:r>
              <w:rPr>
                <w:rFonts w:eastAsia="MS Mincho"/>
                <w:kern w:val="3"/>
                <w:lang w:eastAsia="zh-CN"/>
              </w:rPr>
              <w:t xml:space="preserve">от горя планета» - </w:t>
            </w:r>
            <w:r w:rsidRPr="000E66CF">
              <w:rPr>
                <w:rFonts w:eastAsia="MS Mincho"/>
                <w:kern w:val="3"/>
                <w:lang w:eastAsia="zh-CN"/>
              </w:rPr>
              <w:t xml:space="preserve"> (Беслан день соли</w:t>
            </w:r>
            <w:r>
              <w:rPr>
                <w:rFonts w:eastAsia="MS Mincho"/>
                <w:kern w:val="3"/>
                <w:lang w:eastAsia="zh-CN"/>
              </w:rPr>
              <w:t xml:space="preserve">дарности в борьбе с терроризмом) </w:t>
            </w:r>
          </w:p>
        </w:tc>
        <w:tc>
          <w:tcPr>
            <w:tcW w:w="1843" w:type="dxa"/>
          </w:tcPr>
          <w:p w:rsidR="006E26F8" w:rsidRPr="00666340" w:rsidRDefault="00B469C8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Слайд - презентация</w:t>
            </w:r>
          </w:p>
        </w:tc>
        <w:tc>
          <w:tcPr>
            <w:tcW w:w="1417" w:type="dxa"/>
          </w:tcPr>
          <w:p w:rsidR="006E26F8" w:rsidRPr="00666340" w:rsidRDefault="000E66CF" w:rsidP="00D14FFA">
            <w:pPr>
              <w:pStyle w:val="af6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1134" w:type="dxa"/>
          </w:tcPr>
          <w:p w:rsidR="006E26F8" w:rsidRPr="00666340" w:rsidRDefault="000E66CF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3 кв.</w:t>
            </w:r>
          </w:p>
        </w:tc>
        <w:tc>
          <w:tcPr>
            <w:tcW w:w="2410" w:type="dxa"/>
          </w:tcPr>
          <w:p w:rsidR="006E26F8" w:rsidRPr="00666340" w:rsidRDefault="000E66CF" w:rsidP="00D14FFA">
            <w:r>
              <w:t>Куликова О.А.</w:t>
            </w:r>
          </w:p>
        </w:tc>
      </w:tr>
      <w:tr w:rsidR="006E26F8" w:rsidRPr="007B216B" w:rsidTr="00BF1ADC">
        <w:tc>
          <w:tcPr>
            <w:tcW w:w="3085" w:type="dxa"/>
          </w:tcPr>
          <w:p w:rsidR="006E26F8" w:rsidRPr="00666340" w:rsidRDefault="006E26F8" w:rsidP="00D14FFA"/>
        </w:tc>
        <w:tc>
          <w:tcPr>
            <w:tcW w:w="1843" w:type="dxa"/>
          </w:tcPr>
          <w:p w:rsidR="006E26F8" w:rsidRPr="00666340" w:rsidRDefault="006E26F8" w:rsidP="00D14FFA"/>
        </w:tc>
        <w:tc>
          <w:tcPr>
            <w:tcW w:w="1417" w:type="dxa"/>
          </w:tcPr>
          <w:p w:rsidR="006E26F8" w:rsidRPr="00666340" w:rsidRDefault="006E26F8" w:rsidP="00D14FFA"/>
        </w:tc>
        <w:tc>
          <w:tcPr>
            <w:tcW w:w="1134" w:type="dxa"/>
          </w:tcPr>
          <w:p w:rsidR="006E26F8" w:rsidRPr="00666340" w:rsidRDefault="006E26F8" w:rsidP="00D14FFA"/>
        </w:tc>
        <w:tc>
          <w:tcPr>
            <w:tcW w:w="2410" w:type="dxa"/>
          </w:tcPr>
          <w:p w:rsidR="006E26F8" w:rsidRPr="00666340" w:rsidRDefault="006E26F8" w:rsidP="00D14FFA"/>
        </w:tc>
      </w:tr>
      <w:tr w:rsidR="006E26F8" w:rsidRPr="007B216B" w:rsidTr="00BF1ADC">
        <w:tc>
          <w:tcPr>
            <w:tcW w:w="3085" w:type="dxa"/>
          </w:tcPr>
          <w:p w:rsidR="006E26F8" w:rsidRPr="00666340" w:rsidRDefault="006E26F8" w:rsidP="00D14FFA">
            <w:pPr>
              <w:rPr>
                <w:bCs/>
              </w:rPr>
            </w:pPr>
          </w:p>
        </w:tc>
        <w:tc>
          <w:tcPr>
            <w:tcW w:w="1843" w:type="dxa"/>
          </w:tcPr>
          <w:p w:rsidR="006E26F8" w:rsidRPr="00666340" w:rsidRDefault="006E26F8" w:rsidP="00D14FFA">
            <w:pPr>
              <w:rPr>
                <w:bCs/>
              </w:rPr>
            </w:pPr>
          </w:p>
        </w:tc>
        <w:tc>
          <w:tcPr>
            <w:tcW w:w="1417" w:type="dxa"/>
          </w:tcPr>
          <w:p w:rsidR="006E26F8" w:rsidRPr="00666340" w:rsidRDefault="006E26F8" w:rsidP="00D14FFA"/>
        </w:tc>
        <w:tc>
          <w:tcPr>
            <w:tcW w:w="1134" w:type="dxa"/>
          </w:tcPr>
          <w:p w:rsidR="006E26F8" w:rsidRPr="00666340" w:rsidRDefault="006E26F8" w:rsidP="00D14FFA"/>
        </w:tc>
        <w:tc>
          <w:tcPr>
            <w:tcW w:w="2410" w:type="dxa"/>
          </w:tcPr>
          <w:p w:rsidR="006E26F8" w:rsidRPr="00666340" w:rsidRDefault="006E26F8" w:rsidP="00D14FFA">
            <w:pPr>
              <w:rPr>
                <w:bCs/>
              </w:rPr>
            </w:pPr>
          </w:p>
        </w:tc>
      </w:tr>
    </w:tbl>
    <w:p w:rsidR="009B2D5C" w:rsidRDefault="00177453" w:rsidP="009B2D5C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Духовность. Нравственность. Милосердие. Работа с социально незащищенными слоями</w:t>
      </w:r>
      <w:r w:rsidRPr="009B2D5C">
        <w:rPr>
          <w:rFonts w:ascii="Times New Roman" w:hAnsi="Times New Roman"/>
          <w:b/>
          <w:sz w:val="27"/>
          <w:szCs w:val="27"/>
        </w:rPr>
        <w:t xml:space="preserve"> населения.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F1ADC" w:rsidRPr="007B216B" w:rsidTr="00D14FFA">
        <w:tc>
          <w:tcPr>
            <w:tcW w:w="3085" w:type="dxa"/>
          </w:tcPr>
          <w:p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BF1ADC" w:rsidRPr="007B216B" w:rsidRDefault="00BF1ADC" w:rsidP="00BF1ADC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D14FFA" w:rsidRPr="007B216B" w:rsidTr="00D14FFA">
        <w:tc>
          <w:tcPr>
            <w:tcW w:w="3085" w:type="dxa"/>
          </w:tcPr>
          <w:p w:rsidR="00D14FFA" w:rsidRPr="007C5D12" w:rsidRDefault="00B07022" w:rsidP="00D14FFA">
            <w:r w:rsidRPr="00B07022">
              <w:t>«В чудный зимний вечерок де</w:t>
            </w:r>
            <w:r>
              <w:t xml:space="preserve">вушки гадали…» </w:t>
            </w:r>
            <w:r w:rsidRPr="00B07022">
              <w:t xml:space="preserve">  (Рож</w:t>
            </w:r>
            <w:r>
              <w:t xml:space="preserve">дество) </w:t>
            </w:r>
          </w:p>
        </w:tc>
        <w:tc>
          <w:tcPr>
            <w:tcW w:w="1843" w:type="dxa"/>
          </w:tcPr>
          <w:p w:rsidR="00D14FFA" w:rsidRPr="007C5D12" w:rsidRDefault="00B07022" w:rsidP="00D14FFA">
            <w:r w:rsidRPr="00B07022">
              <w:t xml:space="preserve">видео - рассказ  </w:t>
            </w:r>
          </w:p>
        </w:tc>
        <w:tc>
          <w:tcPr>
            <w:tcW w:w="1417" w:type="dxa"/>
          </w:tcPr>
          <w:p w:rsidR="00D14FFA" w:rsidRPr="007C5D12" w:rsidRDefault="00B07022" w:rsidP="00D14FFA">
            <w:r>
              <w:t>Все группы</w:t>
            </w:r>
          </w:p>
        </w:tc>
        <w:tc>
          <w:tcPr>
            <w:tcW w:w="1134" w:type="dxa"/>
          </w:tcPr>
          <w:p w:rsidR="00D14FFA" w:rsidRPr="007C5D12" w:rsidRDefault="00B07022" w:rsidP="00D14FFA">
            <w:r>
              <w:t>1 кв.</w:t>
            </w:r>
          </w:p>
        </w:tc>
        <w:tc>
          <w:tcPr>
            <w:tcW w:w="2410" w:type="dxa"/>
          </w:tcPr>
          <w:p w:rsidR="00D14FFA" w:rsidRDefault="00B07022" w:rsidP="00D14FFA">
            <w:r>
              <w:t>Куликова О.А.</w:t>
            </w:r>
          </w:p>
        </w:tc>
      </w:tr>
      <w:tr w:rsidR="00D14FFA" w:rsidRPr="007B216B" w:rsidTr="00D14FFA">
        <w:tc>
          <w:tcPr>
            <w:tcW w:w="3085" w:type="dxa"/>
          </w:tcPr>
          <w:p w:rsidR="00D14FFA" w:rsidRPr="007C5D12" w:rsidRDefault="00EE3705" w:rsidP="00D14FFA">
            <w:r>
              <w:t>«Народная культура Руси»</w:t>
            </w:r>
          </w:p>
        </w:tc>
        <w:tc>
          <w:tcPr>
            <w:tcW w:w="1843" w:type="dxa"/>
          </w:tcPr>
          <w:p w:rsidR="00D14FFA" w:rsidRPr="007C5D12" w:rsidRDefault="00EE3705" w:rsidP="00D14FFA">
            <w:r>
              <w:t>Фольклорный праздник</w:t>
            </w:r>
          </w:p>
        </w:tc>
        <w:tc>
          <w:tcPr>
            <w:tcW w:w="1417" w:type="dxa"/>
          </w:tcPr>
          <w:p w:rsidR="00D14FFA" w:rsidRPr="007C5D12" w:rsidRDefault="004F6034" w:rsidP="00D14FFA">
            <w:r>
              <w:t>Все группы</w:t>
            </w:r>
          </w:p>
        </w:tc>
        <w:tc>
          <w:tcPr>
            <w:tcW w:w="1134" w:type="dxa"/>
          </w:tcPr>
          <w:p w:rsidR="00D14FFA" w:rsidRPr="007C5D12" w:rsidRDefault="004F6034" w:rsidP="00D14FFA">
            <w:r>
              <w:t>3 кв.</w:t>
            </w:r>
          </w:p>
        </w:tc>
        <w:tc>
          <w:tcPr>
            <w:tcW w:w="2410" w:type="dxa"/>
          </w:tcPr>
          <w:p w:rsidR="00D14FFA" w:rsidRDefault="004F6034" w:rsidP="00D14FFA">
            <w:r w:rsidRPr="004F6034">
              <w:t>Куликова О.А.</w:t>
            </w:r>
          </w:p>
        </w:tc>
      </w:tr>
      <w:tr w:rsidR="00D14FFA" w:rsidRPr="007B216B" w:rsidTr="00D14FFA">
        <w:tc>
          <w:tcPr>
            <w:tcW w:w="3085" w:type="dxa"/>
          </w:tcPr>
          <w:p w:rsidR="00D14FFA" w:rsidRPr="00666340" w:rsidRDefault="00D14FFA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14FFA" w:rsidRPr="00666340" w:rsidRDefault="00D14FFA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14FFA" w:rsidRPr="00666340" w:rsidRDefault="00D14FFA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14FFA" w:rsidRPr="00666340" w:rsidRDefault="00D14FFA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14FFA" w:rsidRPr="00202EB5" w:rsidRDefault="00D14FFA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4FFA" w:rsidRPr="007B216B" w:rsidTr="00D14FFA">
        <w:tc>
          <w:tcPr>
            <w:tcW w:w="3085" w:type="dxa"/>
          </w:tcPr>
          <w:p w:rsidR="00D14FFA" w:rsidRPr="00666340" w:rsidRDefault="00D14FFA" w:rsidP="00D14FFA"/>
        </w:tc>
        <w:tc>
          <w:tcPr>
            <w:tcW w:w="1843" w:type="dxa"/>
          </w:tcPr>
          <w:p w:rsidR="00D14FFA" w:rsidRPr="00666340" w:rsidRDefault="00D14FFA" w:rsidP="00D14FFA"/>
        </w:tc>
        <w:tc>
          <w:tcPr>
            <w:tcW w:w="1417" w:type="dxa"/>
          </w:tcPr>
          <w:p w:rsidR="00D14FFA" w:rsidRPr="00666340" w:rsidRDefault="00D14FFA" w:rsidP="00D14FFA"/>
        </w:tc>
        <w:tc>
          <w:tcPr>
            <w:tcW w:w="1134" w:type="dxa"/>
          </w:tcPr>
          <w:p w:rsidR="00D14FFA" w:rsidRPr="00666340" w:rsidRDefault="00D14FFA" w:rsidP="00D14FFA"/>
        </w:tc>
        <w:tc>
          <w:tcPr>
            <w:tcW w:w="2410" w:type="dxa"/>
          </w:tcPr>
          <w:p w:rsidR="00D14FFA" w:rsidRPr="00202EB5" w:rsidRDefault="00D14FFA" w:rsidP="00D14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FFA" w:rsidRPr="007B216B" w:rsidTr="00D14FFA">
        <w:tc>
          <w:tcPr>
            <w:tcW w:w="3085" w:type="dxa"/>
          </w:tcPr>
          <w:p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///////////////////////////////////////////////////////////////////////////////////////////////</w:t>
            </w:r>
          </w:p>
        </w:tc>
        <w:tc>
          <w:tcPr>
            <w:tcW w:w="1843" w:type="dxa"/>
          </w:tcPr>
          <w:p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</w:t>
            </w:r>
          </w:p>
        </w:tc>
        <w:tc>
          <w:tcPr>
            <w:tcW w:w="1417" w:type="dxa"/>
          </w:tcPr>
          <w:p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</w:t>
            </w:r>
          </w:p>
        </w:tc>
        <w:tc>
          <w:tcPr>
            <w:tcW w:w="1134" w:type="dxa"/>
          </w:tcPr>
          <w:p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</w:t>
            </w:r>
          </w:p>
        </w:tc>
        <w:tc>
          <w:tcPr>
            <w:tcW w:w="2410" w:type="dxa"/>
          </w:tcPr>
          <w:p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//////////////////////////////////////////////////////////////</w:t>
            </w:r>
          </w:p>
        </w:tc>
      </w:tr>
      <w:tr w:rsidR="00D14FFA" w:rsidRPr="007B216B" w:rsidTr="00D14FFA">
        <w:tc>
          <w:tcPr>
            <w:tcW w:w="3085" w:type="dxa"/>
          </w:tcPr>
          <w:p w:rsidR="00D14FFA" w:rsidRPr="00B8167A" w:rsidRDefault="00D14FFA" w:rsidP="00AA6883">
            <w:r w:rsidRPr="00B8167A">
              <w:t>«Ночь искусств - 202</w:t>
            </w:r>
            <w:r w:rsidR="00AA6883" w:rsidRPr="00B8167A">
              <w:t>1</w:t>
            </w:r>
            <w:r w:rsidRPr="00B8167A">
              <w:t>»</w:t>
            </w:r>
          </w:p>
        </w:tc>
        <w:tc>
          <w:tcPr>
            <w:tcW w:w="1843" w:type="dxa"/>
          </w:tcPr>
          <w:p w:rsidR="00D14FFA" w:rsidRPr="007B216B" w:rsidRDefault="00D14FFA" w:rsidP="00BF1ADC">
            <w:r w:rsidRPr="007B216B">
              <w:t>всероссийская</w:t>
            </w:r>
            <w:r>
              <w:t xml:space="preserve"> </w:t>
            </w:r>
            <w:r w:rsidRPr="007B216B">
              <w:t>акция</w:t>
            </w:r>
          </w:p>
        </w:tc>
        <w:tc>
          <w:tcPr>
            <w:tcW w:w="1417" w:type="dxa"/>
          </w:tcPr>
          <w:p w:rsidR="00D14FFA" w:rsidRPr="007B216B" w:rsidRDefault="00D14FFA" w:rsidP="00BF1ADC">
            <w:r w:rsidRPr="007B216B">
              <w:t>всем</w:t>
            </w:r>
          </w:p>
          <w:p w:rsidR="00D14FFA" w:rsidRPr="007B216B" w:rsidRDefault="00D14FFA" w:rsidP="00BF1ADC">
            <w:r w:rsidRPr="007B216B">
              <w:t>группам</w:t>
            </w:r>
          </w:p>
        </w:tc>
        <w:tc>
          <w:tcPr>
            <w:tcW w:w="1134" w:type="dxa"/>
          </w:tcPr>
          <w:p w:rsidR="00D14FFA" w:rsidRPr="007B216B" w:rsidRDefault="00D14FFA" w:rsidP="00BF1ADC">
            <w:r w:rsidRPr="007B216B">
              <w:t>4 кв.</w:t>
            </w:r>
          </w:p>
          <w:p w:rsidR="00D14FFA" w:rsidRPr="007B216B" w:rsidRDefault="00D14FFA" w:rsidP="00BF1ADC">
            <w:r w:rsidRPr="007B216B">
              <w:t>ноябрь</w:t>
            </w:r>
          </w:p>
        </w:tc>
        <w:tc>
          <w:tcPr>
            <w:tcW w:w="2410" w:type="dxa"/>
          </w:tcPr>
          <w:p w:rsidR="00D14FFA" w:rsidRPr="007B216B" w:rsidRDefault="00D14FFA" w:rsidP="00BF1ADC">
            <w:r w:rsidRPr="007B216B">
              <w:t>Межпоселенческая библиотека</w:t>
            </w:r>
          </w:p>
        </w:tc>
      </w:tr>
      <w:tr w:rsidR="00D14FFA" w:rsidRPr="007B216B" w:rsidTr="00D14FFA">
        <w:tc>
          <w:tcPr>
            <w:tcW w:w="9889" w:type="dxa"/>
            <w:gridSpan w:val="5"/>
          </w:tcPr>
          <w:p w:rsidR="00D14FFA" w:rsidRPr="00593F79" w:rsidRDefault="00D14FFA" w:rsidP="00BF1ADC">
            <w:pPr>
              <w:pStyle w:val="af6"/>
              <w:contextualSpacing/>
              <w:jc w:val="center"/>
            </w:pPr>
            <w:r w:rsidRPr="00593F79">
              <w:rPr>
                <w:b/>
              </w:rPr>
              <w:t>Мероприятия к Международному дню пожилых людей и</w:t>
            </w:r>
          </w:p>
          <w:p w:rsidR="00D14FFA" w:rsidRPr="007B216B" w:rsidRDefault="00D14FFA" w:rsidP="00BF1ADC">
            <w:pPr>
              <w:pStyle w:val="af6"/>
              <w:contextualSpacing/>
              <w:jc w:val="center"/>
              <w:rPr>
                <w:b/>
              </w:rPr>
            </w:pPr>
            <w:r w:rsidRPr="00593F79">
              <w:rPr>
                <w:b/>
              </w:rPr>
              <w:t>Международному дню Белой трости.</w:t>
            </w:r>
          </w:p>
        </w:tc>
      </w:tr>
      <w:tr w:rsidR="002A7A40" w:rsidRPr="007B216B" w:rsidTr="00D14FFA">
        <w:tc>
          <w:tcPr>
            <w:tcW w:w="3085" w:type="dxa"/>
          </w:tcPr>
          <w:p w:rsidR="002A7A40" w:rsidRPr="00666340" w:rsidRDefault="0053368F" w:rsidP="00F25B87">
            <w:r w:rsidRPr="0053368F">
              <w:t>2021 «Вечер золотого возраста»- вечер встреча (День пожилых людей) 01.10.- Куликова О.А.</w:t>
            </w:r>
          </w:p>
        </w:tc>
        <w:tc>
          <w:tcPr>
            <w:tcW w:w="1843" w:type="dxa"/>
          </w:tcPr>
          <w:p w:rsidR="002A7A40" w:rsidRPr="00666340" w:rsidRDefault="0053368F" w:rsidP="00F25B87">
            <w:r w:rsidRPr="0053368F">
              <w:t>вечер встреча</w:t>
            </w:r>
          </w:p>
        </w:tc>
        <w:tc>
          <w:tcPr>
            <w:tcW w:w="1417" w:type="dxa"/>
          </w:tcPr>
          <w:p w:rsidR="002A7A40" w:rsidRPr="00666340" w:rsidRDefault="0053368F" w:rsidP="00F25B87">
            <w:pPr>
              <w:snapToGrid w:val="0"/>
            </w:pPr>
            <w:r>
              <w:t>Все группы</w:t>
            </w:r>
          </w:p>
        </w:tc>
        <w:tc>
          <w:tcPr>
            <w:tcW w:w="1134" w:type="dxa"/>
          </w:tcPr>
          <w:p w:rsidR="002A7A40" w:rsidRPr="00666340" w:rsidRDefault="0053368F" w:rsidP="00F25B87">
            <w:pPr>
              <w:snapToGrid w:val="0"/>
            </w:pPr>
            <w:r>
              <w:t>4 кв.</w:t>
            </w:r>
          </w:p>
        </w:tc>
        <w:tc>
          <w:tcPr>
            <w:tcW w:w="2410" w:type="dxa"/>
          </w:tcPr>
          <w:p w:rsidR="002A7A40" w:rsidRPr="00666340" w:rsidRDefault="0053368F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Куликова О.А.</w:t>
            </w:r>
          </w:p>
        </w:tc>
      </w:tr>
      <w:tr w:rsidR="002A7A40" w:rsidRPr="007B216B" w:rsidTr="00D14FFA">
        <w:tc>
          <w:tcPr>
            <w:tcW w:w="3085" w:type="dxa"/>
          </w:tcPr>
          <w:p w:rsidR="002A7A40" w:rsidRPr="00666340" w:rsidRDefault="002A7A40" w:rsidP="00F25B87">
            <w:pPr>
              <w:ind w:right="74"/>
            </w:pPr>
          </w:p>
        </w:tc>
        <w:tc>
          <w:tcPr>
            <w:tcW w:w="1843" w:type="dxa"/>
          </w:tcPr>
          <w:p w:rsidR="002A7A40" w:rsidRPr="00666340" w:rsidRDefault="002A7A40" w:rsidP="00F25B87"/>
        </w:tc>
        <w:tc>
          <w:tcPr>
            <w:tcW w:w="1417" w:type="dxa"/>
          </w:tcPr>
          <w:p w:rsidR="002A7A40" w:rsidRPr="00666340" w:rsidRDefault="002A7A40" w:rsidP="00F25B87"/>
        </w:tc>
        <w:tc>
          <w:tcPr>
            <w:tcW w:w="1134" w:type="dxa"/>
          </w:tcPr>
          <w:p w:rsidR="002A7A40" w:rsidRPr="00666340" w:rsidRDefault="002A7A40" w:rsidP="00F25B87"/>
        </w:tc>
        <w:tc>
          <w:tcPr>
            <w:tcW w:w="2410" w:type="dxa"/>
          </w:tcPr>
          <w:p w:rsidR="002A7A40" w:rsidRPr="00666340" w:rsidRDefault="002A7A4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2A7A40" w:rsidRPr="007B216B" w:rsidTr="00D14FFA">
        <w:tc>
          <w:tcPr>
            <w:tcW w:w="3085" w:type="dxa"/>
          </w:tcPr>
          <w:p w:rsidR="002A7A40" w:rsidRPr="009162A8" w:rsidRDefault="002A7A40" w:rsidP="00F25B87"/>
        </w:tc>
        <w:tc>
          <w:tcPr>
            <w:tcW w:w="1843" w:type="dxa"/>
          </w:tcPr>
          <w:p w:rsidR="002A7A40" w:rsidRPr="009162A8" w:rsidRDefault="002A7A40" w:rsidP="00F25B87"/>
        </w:tc>
        <w:tc>
          <w:tcPr>
            <w:tcW w:w="1417" w:type="dxa"/>
          </w:tcPr>
          <w:p w:rsidR="002A7A40" w:rsidRPr="009162A8" w:rsidRDefault="002A7A40" w:rsidP="00F25B87"/>
        </w:tc>
        <w:tc>
          <w:tcPr>
            <w:tcW w:w="1134" w:type="dxa"/>
          </w:tcPr>
          <w:p w:rsidR="002A7A40" w:rsidRPr="009162A8" w:rsidRDefault="002A7A40" w:rsidP="00F25B87"/>
        </w:tc>
        <w:tc>
          <w:tcPr>
            <w:tcW w:w="2410" w:type="dxa"/>
          </w:tcPr>
          <w:p w:rsidR="002A7A40" w:rsidRPr="009162A8" w:rsidRDefault="002A7A40" w:rsidP="00F25B87">
            <w:pPr>
              <w:rPr>
                <w:highlight w:val="yellow"/>
              </w:rPr>
            </w:pPr>
          </w:p>
        </w:tc>
      </w:tr>
      <w:tr w:rsidR="002A7A40" w:rsidRPr="007B216B" w:rsidTr="00D14FFA">
        <w:tc>
          <w:tcPr>
            <w:tcW w:w="3085" w:type="dxa"/>
          </w:tcPr>
          <w:p w:rsidR="002A7A40" w:rsidRPr="00666340" w:rsidRDefault="002A7A40" w:rsidP="002A7A40"/>
        </w:tc>
        <w:tc>
          <w:tcPr>
            <w:tcW w:w="1843" w:type="dxa"/>
          </w:tcPr>
          <w:p w:rsidR="002A7A40" w:rsidRPr="00666340" w:rsidRDefault="002A7A40" w:rsidP="00F25B87"/>
        </w:tc>
        <w:tc>
          <w:tcPr>
            <w:tcW w:w="1417" w:type="dxa"/>
          </w:tcPr>
          <w:p w:rsidR="002A7A40" w:rsidRPr="00666340" w:rsidRDefault="002A7A40" w:rsidP="00F25B87"/>
        </w:tc>
        <w:tc>
          <w:tcPr>
            <w:tcW w:w="1134" w:type="dxa"/>
          </w:tcPr>
          <w:p w:rsidR="002A7A40" w:rsidRPr="00666340" w:rsidRDefault="002A7A40" w:rsidP="00F25B87"/>
        </w:tc>
        <w:tc>
          <w:tcPr>
            <w:tcW w:w="2410" w:type="dxa"/>
          </w:tcPr>
          <w:p w:rsidR="002A7A40" w:rsidRPr="00666340" w:rsidRDefault="002A7A40" w:rsidP="00F25B87"/>
        </w:tc>
      </w:tr>
    </w:tbl>
    <w:p w:rsidR="00177453" w:rsidRDefault="00177453" w:rsidP="00306835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Мероприятия, направленные на профилактику асоциальных явлений (наркомании, алкоголизм</w:t>
      </w:r>
      <w:r w:rsidRPr="00306835">
        <w:rPr>
          <w:rFonts w:ascii="Times New Roman" w:hAnsi="Times New Roman"/>
          <w:b/>
          <w:sz w:val="27"/>
          <w:szCs w:val="27"/>
        </w:rPr>
        <w:t>, курение, СПИД).</w:t>
      </w:r>
      <w:r w:rsidR="00306835">
        <w:rPr>
          <w:rFonts w:ascii="Times New Roman" w:hAnsi="Times New Roman"/>
          <w:b/>
          <w:sz w:val="27"/>
          <w:szCs w:val="27"/>
        </w:rPr>
        <w:t xml:space="preserve"> </w:t>
      </w:r>
      <w:r w:rsidRPr="00306835">
        <w:rPr>
          <w:rFonts w:ascii="Times New Roman" w:hAnsi="Times New Roman"/>
          <w:b/>
          <w:sz w:val="27"/>
          <w:szCs w:val="27"/>
        </w:rPr>
        <w:t>Популяризация здорового образа жизни.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9362F5" w:rsidRPr="007B216B" w:rsidTr="00033345">
        <w:tc>
          <w:tcPr>
            <w:tcW w:w="3085" w:type="dxa"/>
          </w:tcPr>
          <w:p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 xml:space="preserve">Форма </w:t>
            </w:r>
          </w:p>
          <w:p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>работы</w:t>
            </w:r>
          </w:p>
        </w:tc>
        <w:tc>
          <w:tcPr>
            <w:tcW w:w="1417" w:type="dxa"/>
          </w:tcPr>
          <w:p w:rsidR="009362F5" w:rsidRPr="007B216B" w:rsidRDefault="009362F5" w:rsidP="00033345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lastRenderedPageBreak/>
              <w:t>Читатель-</w:t>
            </w:r>
            <w:proofErr w:type="spellStart"/>
            <w:r w:rsidRPr="007B216B">
              <w:rPr>
                <w:b/>
              </w:rPr>
              <w:lastRenderedPageBreak/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 xml:space="preserve">Срок </w:t>
            </w:r>
            <w:r w:rsidRPr="007B216B">
              <w:rPr>
                <w:b/>
              </w:rPr>
              <w:lastRenderedPageBreak/>
              <w:t>исполнения</w:t>
            </w:r>
          </w:p>
        </w:tc>
        <w:tc>
          <w:tcPr>
            <w:tcW w:w="2410" w:type="dxa"/>
          </w:tcPr>
          <w:p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 xml:space="preserve">Ответственный </w:t>
            </w:r>
          </w:p>
        </w:tc>
      </w:tr>
      <w:tr w:rsidR="00804EF0" w:rsidRPr="007B216B" w:rsidTr="00033345">
        <w:trPr>
          <w:trHeight w:val="104"/>
        </w:trPr>
        <w:tc>
          <w:tcPr>
            <w:tcW w:w="3085" w:type="dxa"/>
          </w:tcPr>
          <w:p w:rsidR="00804EF0" w:rsidRPr="00666340" w:rsidRDefault="00BA0073" w:rsidP="00F25B87">
            <w:r>
              <w:lastRenderedPageBreak/>
              <w:t xml:space="preserve"> «Вокруг спорта» </w:t>
            </w:r>
          </w:p>
        </w:tc>
        <w:tc>
          <w:tcPr>
            <w:tcW w:w="1843" w:type="dxa"/>
          </w:tcPr>
          <w:p w:rsidR="00804EF0" w:rsidRPr="00666340" w:rsidRDefault="0053368F" w:rsidP="00F25B87">
            <w:pPr>
              <w:rPr>
                <w:color w:val="000000" w:themeColor="text1"/>
              </w:rPr>
            </w:pPr>
            <w:r w:rsidRPr="0053368F">
              <w:rPr>
                <w:color w:val="000000" w:themeColor="text1"/>
              </w:rPr>
              <w:t>виртуальная - выставка</w:t>
            </w:r>
          </w:p>
        </w:tc>
        <w:tc>
          <w:tcPr>
            <w:tcW w:w="1417" w:type="dxa"/>
          </w:tcPr>
          <w:p w:rsidR="00804EF0" w:rsidRPr="00666340" w:rsidRDefault="0053368F" w:rsidP="00F25B87">
            <w:r w:rsidRPr="0053368F">
              <w:t>Все группы</w:t>
            </w:r>
          </w:p>
        </w:tc>
        <w:tc>
          <w:tcPr>
            <w:tcW w:w="1134" w:type="dxa"/>
          </w:tcPr>
          <w:p w:rsidR="00804EF0" w:rsidRPr="00666340" w:rsidRDefault="0053368F" w:rsidP="00F25B87">
            <w:r>
              <w:t>1 кв.</w:t>
            </w:r>
          </w:p>
        </w:tc>
        <w:tc>
          <w:tcPr>
            <w:tcW w:w="2410" w:type="dxa"/>
          </w:tcPr>
          <w:p w:rsidR="00804EF0" w:rsidRPr="007B3A50" w:rsidRDefault="0053368F" w:rsidP="00F25B87">
            <w:r w:rsidRPr="0053368F">
              <w:t>Куликова О.А.</w:t>
            </w:r>
          </w:p>
        </w:tc>
      </w:tr>
      <w:tr w:rsidR="00804EF0" w:rsidRPr="007B216B" w:rsidTr="00033345">
        <w:trPr>
          <w:trHeight w:val="104"/>
        </w:trPr>
        <w:tc>
          <w:tcPr>
            <w:tcW w:w="3085" w:type="dxa"/>
          </w:tcPr>
          <w:p w:rsidR="00804EF0" w:rsidRPr="004E3EB8" w:rsidRDefault="00804EF0" w:rsidP="00F25B87"/>
        </w:tc>
        <w:tc>
          <w:tcPr>
            <w:tcW w:w="1843" w:type="dxa"/>
          </w:tcPr>
          <w:p w:rsidR="00804EF0" w:rsidRPr="004E3EB8" w:rsidRDefault="00804EF0" w:rsidP="00F25B87"/>
        </w:tc>
        <w:tc>
          <w:tcPr>
            <w:tcW w:w="1417" w:type="dxa"/>
          </w:tcPr>
          <w:p w:rsidR="00804EF0" w:rsidRPr="004E3EB8" w:rsidRDefault="00804EF0" w:rsidP="00F25B87"/>
        </w:tc>
        <w:tc>
          <w:tcPr>
            <w:tcW w:w="1134" w:type="dxa"/>
          </w:tcPr>
          <w:p w:rsidR="00804EF0" w:rsidRPr="004E3EB8" w:rsidRDefault="00804EF0" w:rsidP="00F25B87"/>
        </w:tc>
        <w:tc>
          <w:tcPr>
            <w:tcW w:w="2410" w:type="dxa"/>
          </w:tcPr>
          <w:p w:rsidR="00804EF0" w:rsidRPr="004E3EB8" w:rsidRDefault="00804EF0" w:rsidP="00F25B87">
            <w:pPr>
              <w:rPr>
                <w:highlight w:val="yellow"/>
              </w:rPr>
            </w:pPr>
          </w:p>
        </w:tc>
      </w:tr>
      <w:tr w:rsidR="00804EF0" w:rsidRPr="007B216B" w:rsidTr="00033345">
        <w:trPr>
          <w:trHeight w:val="104"/>
        </w:trPr>
        <w:tc>
          <w:tcPr>
            <w:tcW w:w="3085" w:type="dxa"/>
          </w:tcPr>
          <w:p w:rsidR="00804EF0" w:rsidRPr="00666340" w:rsidRDefault="00804EF0" w:rsidP="00F25B87">
            <w:pPr>
              <w:pStyle w:val="af6"/>
            </w:pPr>
          </w:p>
        </w:tc>
        <w:tc>
          <w:tcPr>
            <w:tcW w:w="1843" w:type="dxa"/>
          </w:tcPr>
          <w:p w:rsidR="00804EF0" w:rsidRPr="00666340" w:rsidRDefault="00804EF0" w:rsidP="00F25B87">
            <w:pPr>
              <w:rPr>
                <w:bCs/>
                <w:kern w:val="3"/>
              </w:rPr>
            </w:pPr>
          </w:p>
        </w:tc>
        <w:tc>
          <w:tcPr>
            <w:tcW w:w="1417" w:type="dxa"/>
          </w:tcPr>
          <w:p w:rsidR="00804EF0" w:rsidRPr="00666340" w:rsidRDefault="00804EF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804EF0" w:rsidRPr="00666340" w:rsidRDefault="00804EF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804EF0" w:rsidRPr="007B3A50" w:rsidRDefault="00804EF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804EF0" w:rsidRPr="007B216B" w:rsidTr="00033345">
        <w:trPr>
          <w:trHeight w:val="104"/>
        </w:trPr>
        <w:tc>
          <w:tcPr>
            <w:tcW w:w="3085" w:type="dxa"/>
          </w:tcPr>
          <w:p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04EF0" w:rsidRPr="00EE033E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EF0" w:rsidRPr="007B216B" w:rsidTr="00033345">
        <w:tc>
          <w:tcPr>
            <w:tcW w:w="9889" w:type="dxa"/>
            <w:gridSpan w:val="5"/>
          </w:tcPr>
          <w:p w:rsidR="00804EF0" w:rsidRPr="007B216B" w:rsidRDefault="00804EF0" w:rsidP="00033345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b/>
              </w:rPr>
            </w:pPr>
            <w:r w:rsidRPr="007B216B">
              <w:rPr>
                <w:b/>
              </w:rPr>
              <w:t>Международный день борьбы с наркоманией и наркобизнесом (3 марта)</w:t>
            </w:r>
          </w:p>
        </w:tc>
      </w:tr>
      <w:tr w:rsidR="00804EF0" w:rsidRPr="007B216B" w:rsidTr="00033345">
        <w:tc>
          <w:tcPr>
            <w:tcW w:w="3085" w:type="dxa"/>
          </w:tcPr>
          <w:p w:rsidR="00804EF0" w:rsidRPr="004E3EB8" w:rsidRDefault="00804EF0" w:rsidP="00804EF0"/>
        </w:tc>
        <w:tc>
          <w:tcPr>
            <w:tcW w:w="1843" w:type="dxa"/>
          </w:tcPr>
          <w:p w:rsidR="00804EF0" w:rsidRPr="004E3EB8" w:rsidRDefault="00804EF0" w:rsidP="00F25B87"/>
        </w:tc>
        <w:tc>
          <w:tcPr>
            <w:tcW w:w="1417" w:type="dxa"/>
          </w:tcPr>
          <w:p w:rsidR="00804EF0" w:rsidRPr="004E3EB8" w:rsidRDefault="00804EF0" w:rsidP="00F25B87"/>
        </w:tc>
        <w:tc>
          <w:tcPr>
            <w:tcW w:w="1134" w:type="dxa"/>
          </w:tcPr>
          <w:p w:rsidR="00804EF0" w:rsidRPr="004E3EB8" w:rsidRDefault="00804EF0" w:rsidP="00F25B87"/>
        </w:tc>
        <w:tc>
          <w:tcPr>
            <w:tcW w:w="2410" w:type="dxa"/>
          </w:tcPr>
          <w:p w:rsidR="00804EF0" w:rsidRPr="004E3EB8" w:rsidRDefault="00804EF0" w:rsidP="00F25B87">
            <w:pPr>
              <w:rPr>
                <w:highlight w:val="yellow"/>
              </w:rPr>
            </w:pPr>
          </w:p>
        </w:tc>
      </w:tr>
      <w:tr w:rsidR="00804EF0" w:rsidRPr="007B216B" w:rsidTr="00033345">
        <w:tc>
          <w:tcPr>
            <w:tcW w:w="3085" w:type="dxa"/>
          </w:tcPr>
          <w:p w:rsidR="00804EF0" w:rsidRPr="00666340" w:rsidRDefault="00804EF0" w:rsidP="00F25B87"/>
        </w:tc>
        <w:tc>
          <w:tcPr>
            <w:tcW w:w="1843" w:type="dxa"/>
          </w:tcPr>
          <w:p w:rsidR="00804EF0" w:rsidRPr="00666340" w:rsidRDefault="00804EF0" w:rsidP="00F25B87"/>
        </w:tc>
        <w:tc>
          <w:tcPr>
            <w:tcW w:w="1417" w:type="dxa"/>
          </w:tcPr>
          <w:p w:rsidR="00804EF0" w:rsidRPr="00666340" w:rsidRDefault="00804EF0" w:rsidP="00F25B87"/>
        </w:tc>
        <w:tc>
          <w:tcPr>
            <w:tcW w:w="1134" w:type="dxa"/>
          </w:tcPr>
          <w:p w:rsidR="00804EF0" w:rsidRPr="00666340" w:rsidRDefault="00804EF0" w:rsidP="00F25B87"/>
        </w:tc>
        <w:tc>
          <w:tcPr>
            <w:tcW w:w="2410" w:type="dxa"/>
          </w:tcPr>
          <w:p w:rsidR="00804EF0" w:rsidRPr="00EE033E" w:rsidRDefault="00804EF0" w:rsidP="00F25B87"/>
        </w:tc>
      </w:tr>
      <w:tr w:rsidR="00804EF0" w:rsidRPr="007B216B" w:rsidTr="00033345">
        <w:tc>
          <w:tcPr>
            <w:tcW w:w="3085" w:type="dxa"/>
          </w:tcPr>
          <w:p w:rsidR="00804EF0" w:rsidRPr="00666340" w:rsidRDefault="00804EF0" w:rsidP="00F25B87">
            <w:pPr>
              <w:spacing w:line="240" w:lineRule="atLeast"/>
            </w:pPr>
          </w:p>
        </w:tc>
        <w:tc>
          <w:tcPr>
            <w:tcW w:w="1843" w:type="dxa"/>
          </w:tcPr>
          <w:p w:rsidR="00804EF0" w:rsidRPr="00804EF0" w:rsidRDefault="00804EF0" w:rsidP="00F25B87">
            <w:pPr>
              <w:spacing w:line="240" w:lineRule="atLeast"/>
              <w:ind w:right="14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4EF0" w:rsidRPr="00666340" w:rsidRDefault="00804EF0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EF0" w:rsidRPr="00666340" w:rsidRDefault="00804EF0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EF0" w:rsidRPr="00EE033E" w:rsidRDefault="00804EF0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0" w:rsidRPr="007B216B" w:rsidTr="00033345">
        <w:tc>
          <w:tcPr>
            <w:tcW w:w="9889" w:type="dxa"/>
            <w:gridSpan w:val="5"/>
          </w:tcPr>
          <w:p w:rsidR="00804EF0" w:rsidRPr="00964B6B" w:rsidRDefault="00804EF0" w:rsidP="00033345">
            <w:pPr>
              <w:contextualSpacing/>
              <w:jc w:val="center"/>
            </w:pPr>
            <w:r w:rsidRPr="00964B6B">
              <w:rPr>
                <w:b/>
              </w:rPr>
              <w:t>Всемирный день борьбы с наркоманией</w:t>
            </w:r>
            <w:r w:rsidR="00B43322">
              <w:rPr>
                <w:b/>
              </w:rPr>
              <w:t xml:space="preserve"> 26 июня</w:t>
            </w:r>
          </w:p>
        </w:tc>
      </w:tr>
      <w:tr w:rsidR="00260442" w:rsidRPr="007B216B" w:rsidTr="00033345">
        <w:tc>
          <w:tcPr>
            <w:tcW w:w="3085" w:type="dxa"/>
          </w:tcPr>
          <w:p w:rsidR="00260442" w:rsidRPr="00666340" w:rsidRDefault="0053368F" w:rsidP="00F25B87">
            <w:r w:rsidRPr="0053368F">
              <w:t>«Здоровье. Молодость. Успех» -  (26 июня всемирный день борьбы с наркоманией)</w:t>
            </w:r>
          </w:p>
        </w:tc>
        <w:tc>
          <w:tcPr>
            <w:tcW w:w="1843" w:type="dxa"/>
          </w:tcPr>
          <w:p w:rsidR="00260442" w:rsidRPr="00666340" w:rsidRDefault="0053368F" w:rsidP="00F25B87">
            <w:r w:rsidRPr="0053368F">
              <w:t>познавательно-спортивный турнир</w:t>
            </w:r>
          </w:p>
        </w:tc>
        <w:tc>
          <w:tcPr>
            <w:tcW w:w="1417" w:type="dxa"/>
          </w:tcPr>
          <w:p w:rsidR="00260442" w:rsidRPr="00666340" w:rsidRDefault="0053368F" w:rsidP="00F25B87">
            <w:r>
              <w:t>Все группы</w:t>
            </w:r>
          </w:p>
        </w:tc>
        <w:tc>
          <w:tcPr>
            <w:tcW w:w="1134" w:type="dxa"/>
          </w:tcPr>
          <w:p w:rsidR="00260442" w:rsidRPr="00666340" w:rsidRDefault="00BA0073" w:rsidP="00F25B87">
            <w:pPr>
              <w:ind w:left="-34" w:right="-22"/>
            </w:pPr>
            <w:r>
              <w:t>2 кв.</w:t>
            </w:r>
          </w:p>
        </w:tc>
        <w:tc>
          <w:tcPr>
            <w:tcW w:w="2410" w:type="dxa"/>
          </w:tcPr>
          <w:p w:rsidR="00260442" w:rsidRPr="00EE033E" w:rsidRDefault="00BA0073" w:rsidP="00F25B87">
            <w:r>
              <w:t>Куликова О.А.</w:t>
            </w:r>
          </w:p>
        </w:tc>
      </w:tr>
      <w:tr w:rsidR="00260442" w:rsidRPr="007B216B" w:rsidTr="00033345">
        <w:tc>
          <w:tcPr>
            <w:tcW w:w="3085" w:type="dxa"/>
          </w:tcPr>
          <w:p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60442" w:rsidRPr="00EE033E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442" w:rsidRPr="007B216B" w:rsidTr="00033345">
        <w:tc>
          <w:tcPr>
            <w:tcW w:w="3085" w:type="dxa"/>
          </w:tcPr>
          <w:p w:rsidR="00260442" w:rsidRPr="00666340" w:rsidRDefault="00260442" w:rsidP="00F25B87"/>
        </w:tc>
        <w:tc>
          <w:tcPr>
            <w:tcW w:w="1843" w:type="dxa"/>
          </w:tcPr>
          <w:p w:rsidR="00260442" w:rsidRPr="00666340" w:rsidRDefault="00260442" w:rsidP="00F25B87"/>
        </w:tc>
        <w:tc>
          <w:tcPr>
            <w:tcW w:w="1417" w:type="dxa"/>
          </w:tcPr>
          <w:p w:rsidR="00260442" w:rsidRPr="00666340" w:rsidRDefault="00260442" w:rsidP="00F25B87"/>
        </w:tc>
        <w:tc>
          <w:tcPr>
            <w:tcW w:w="1134" w:type="dxa"/>
          </w:tcPr>
          <w:p w:rsidR="00260442" w:rsidRPr="00666340" w:rsidRDefault="00260442" w:rsidP="00F25B87"/>
        </w:tc>
        <w:tc>
          <w:tcPr>
            <w:tcW w:w="2410" w:type="dxa"/>
          </w:tcPr>
          <w:p w:rsidR="00260442" w:rsidRPr="00EE033E" w:rsidRDefault="00260442" w:rsidP="00F25B87"/>
        </w:tc>
      </w:tr>
      <w:tr w:rsidR="00260442" w:rsidRPr="007B216B" w:rsidTr="00033345">
        <w:tc>
          <w:tcPr>
            <w:tcW w:w="3085" w:type="dxa"/>
          </w:tcPr>
          <w:p w:rsidR="00260442" w:rsidRPr="00666340" w:rsidRDefault="00260442" w:rsidP="00F25B87">
            <w:pPr>
              <w:shd w:val="clear" w:color="auto" w:fill="FFFFFF"/>
            </w:pPr>
          </w:p>
        </w:tc>
        <w:tc>
          <w:tcPr>
            <w:tcW w:w="1843" w:type="dxa"/>
          </w:tcPr>
          <w:p w:rsidR="00260442" w:rsidRPr="00666340" w:rsidRDefault="00260442" w:rsidP="00F25B87"/>
        </w:tc>
        <w:tc>
          <w:tcPr>
            <w:tcW w:w="1417" w:type="dxa"/>
          </w:tcPr>
          <w:p w:rsidR="00260442" w:rsidRPr="00666340" w:rsidRDefault="00260442" w:rsidP="00F25B87"/>
        </w:tc>
        <w:tc>
          <w:tcPr>
            <w:tcW w:w="1134" w:type="dxa"/>
          </w:tcPr>
          <w:p w:rsidR="00260442" w:rsidRPr="00666340" w:rsidRDefault="00260442" w:rsidP="00F25B87"/>
        </w:tc>
        <w:tc>
          <w:tcPr>
            <w:tcW w:w="2410" w:type="dxa"/>
          </w:tcPr>
          <w:p w:rsidR="00260442" w:rsidRPr="00EE033E" w:rsidRDefault="00260442" w:rsidP="00F25B87"/>
        </w:tc>
      </w:tr>
      <w:tr w:rsidR="00260442" w:rsidRPr="007B216B" w:rsidTr="00033345">
        <w:tc>
          <w:tcPr>
            <w:tcW w:w="3085" w:type="dxa"/>
          </w:tcPr>
          <w:p w:rsidR="00260442" w:rsidRPr="00666340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260442" w:rsidRPr="00666340" w:rsidRDefault="00260442" w:rsidP="00F25B87">
            <w:pPr>
              <w:pStyle w:val="a3"/>
              <w:spacing w:line="240" w:lineRule="atLeast"/>
              <w:ind w:right="-138"/>
              <w:contextualSpacing/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260442" w:rsidRPr="00666340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442" w:rsidRPr="00666340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442" w:rsidRPr="00EE033E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42" w:rsidRPr="007B216B" w:rsidTr="00033345">
        <w:tc>
          <w:tcPr>
            <w:tcW w:w="9889" w:type="dxa"/>
            <w:gridSpan w:val="5"/>
          </w:tcPr>
          <w:p w:rsidR="00260442" w:rsidRPr="00964B6B" w:rsidRDefault="00260442" w:rsidP="00033345">
            <w:pPr>
              <w:jc w:val="center"/>
              <w:rPr>
                <w:b/>
              </w:rPr>
            </w:pPr>
            <w:r w:rsidRPr="00964B6B">
              <w:rPr>
                <w:b/>
              </w:rPr>
              <w:t xml:space="preserve">Профилактика асоциальных явлений </w:t>
            </w:r>
          </w:p>
          <w:p w:rsidR="00260442" w:rsidRPr="007B216B" w:rsidRDefault="00260442" w:rsidP="00033345">
            <w:pPr>
              <w:jc w:val="center"/>
              <w:rPr>
                <w:b/>
                <w:sz w:val="27"/>
                <w:szCs w:val="27"/>
              </w:rPr>
            </w:pPr>
            <w:r w:rsidRPr="00964B6B">
              <w:rPr>
                <w:b/>
              </w:rPr>
              <w:t>(наркомании, алкоголизма, курения, СПИД)</w:t>
            </w:r>
          </w:p>
        </w:tc>
      </w:tr>
      <w:tr w:rsidR="009F4AB1" w:rsidRPr="007B216B" w:rsidTr="00033345">
        <w:tc>
          <w:tcPr>
            <w:tcW w:w="3085" w:type="dxa"/>
          </w:tcPr>
          <w:p w:rsidR="009F4AB1" w:rsidRPr="004E3EB8" w:rsidRDefault="009F4AB1" w:rsidP="00F25B87"/>
        </w:tc>
        <w:tc>
          <w:tcPr>
            <w:tcW w:w="1843" w:type="dxa"/>
          </w:tcPr>
          <w:p w:rsidR="009F4AB1" w:rsidRPr="004E3EB8" w:rsidRDefault="009F4AB1" w:rsidP="00F25B87"/>
        </w:tc>
        <w:tc>
          <w:tcPr>
            <w:tcW w:w="1417" w:type="dxa"/>
          </w:tcPr>
          <w:p w:rsidR="009F4AB1" w:rsidRPr="004E3EB8" w:rsidRDefault="009F4AB1" w:rsidP="00F25B87"/>
        </w:tc>
        <w:tc>
          <w:tcPr>
            <w:tcW w:w="1134" w:type="dxa"/>
          </w:tcPr>
          <w:p w:rsidR="009F4AB1" w:rsidRPr="004E3EB8" w:rsidRDefault="009F4AB1" w:rsidP="00F25B87"/>
        </w:tc>
        <w:tc>
          <w:tcPr>
            <w:tcW w:w="2410" w:type="dxa"/>
          </w:tcPr>
          <w:p w:rsidR="009F4AB1" w:rsidRPr="004E3EB8" w:rsidRDefault="009F4AB1" w:rsidP="00F25B87">
            <w:pPr>
              <w:rPr>
                <w:highlight w:val="yellow"/>
              </w:rPr>
            </w:pPr>
          </w:p>
        </w:tc>
      </w:tr>
      <w:tr w:rsidR="009F4AB1" w:rsidRPr="007B216B" w:rsidTr="00033345">
        <w:tc>
          <w:tcPr>
            <w:tcW w:w="3085" w:type="dxa"/>
          </w:tcPr>
          <w:p w:rsidR="009F4AB1" w:rsidRPr="00666340" w:rsidRDefault="009F4AB1" w:rsidP="00F25B87">
            <w:pPr>
              <w:pStyle w:val="af6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9F4AB1" w:rsidRPr="00666340" w:rsidRDefault="009F4AB1" w:rsidP="00F25B87">
            <w:pPr>
              <w:pStyle w:val="af6"/>
              <w:rPr>
                <w:bCs/>
                <w:kern w:val="3"/>
              </w:rPr>
            </w:pPr>
          </w:p>
        </w:tc>
        <w:tc>
          <w:tcPr>
            <w:tcW w:w="1417" w:type="dxa"/>
          </w:tcPr>
          <w:p w:rsidR="009F4AB1" w:rsidRPr="00666340" w:rsidRDefault="009F4AB1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9F4AB1" w:rsidRPr="00666340" w:rsidRDefault="009F4AB1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9F4AB1" w:rsidRPr="00EE033E" w:rsidRDefault="009F4AB1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9F4AB1" w:rsidRPr="007B216B" w:rsidTr="00033345">
        <w:tc>
          <w:tcPr>
            <w:tcW w:w="3085" w:type="dxa"/>
          </w:tcPr>
          <w:p w:rsidR="009F4AB1" w:rsidRPr="00666340" w:rsidRDefault="009F4AB1" w:rsidP="00F25B87"/>
        </w:tc>
        <w:tc>
          <w:tcPr>
            <w:tcW w:w="1843" w:type="dxa"/>
          </w:tcPr>
          <w:p w:rsidR="009F4AB1" w:rsidRPr="00666340" w:rsidRDefault="009F4AB1" w:rsidP="00F25B87"/>
        </w:tc>
        <w:tc>
          <w:tcPr>
            <w:tcW w:w="1417" w:type="dxa"/>
          </w:tcPr>
          <w:p w:rsidR="009F4AB1" w:rsidRPr="00666340" w:rsidRDefault="009F4AB1" w:rsidP="00F25B87"/>
        </w:tc>
        <w:tc>
          <w:tcPr>
            <w:tcW w:w="1134" w:type="dxa"/>
          </w:tcPr>
          <w:p w:rsidR="009F4AB1" w:rsidRPr="00666340" w:rsidRDefault="009F4AB1" w:rsidP="00F25B87"/>
        </w:tc>
        <w:tc>
          <w:tcPr>
            <w:tcW w:w="2410" w:type="dxa"/>
          </w:tcPr>
          <w:p w:rsidR="009F4AB1" w:rsidRPr="00666340" w:rsidRDefault="009F4AB1" w:rsidP="00F25B87"/>
        </w:tc>
      </w:tr>
      <w:tr w:rsidR="009F4AB1" w:rsidRPr="007B216B" w:rsidTr="00033345">
        <w:tc>
          <w:tcPr>
            <w:tcW w:w="3085" w:type="dxa"/>
          </w:tcPr>
          <w:p w:rsidR="009F4AB1" w:rsidRPr="00666340" w:rsidRDefault="009F4AB1" w:rsidP="00F25B87"/>
        </w:tc>
        <w:tc>
          <w:tcPr>
            <w:tcW w:w="1843" w:type="dxa"/>
          </w:tcPr>
          <w:p w:rsidR="009F4AB1" w:rsidRPr="00666340" w:rsidRDefault="009F4AB1" w:rsidP="00F25B87"/>
        </w:tc>
        <w:tc>
          <w:tcPr>
            <w:tcW w:w="1417" w:type="dxa"/>
          </w:tcPr>
          <w:p w:rsidR="009F4AB1" w:rsidRPr="00666340" w:rsidRDefault="009F4AB1" w:rsidP="00F25B87"/>
        </w:tc>
        <w:tc>
          <w:tcPr>
            <w:tcW w:w="1134" w:type="dxa"/>
          </w:tcPr>
          <w:p w:rsidR="009F4AB1" w:rsidRPr="00666340" w:rsidRDefault="009F4AB1" w:rsidP="00F25B87"/>
        </w:tc>
        <w:tc>
          <w:tcPr>
            <w:tcW w:w="2410" w:type="dxa"/>
          </w:tcPr>
          <w:p w:rsidR="009F4AB1" w:rsidRPr="00227168" w:rsidRDefault="009F4AB1" w:rsidP="00F25B87">
            <w:pPr>
              <w:spacing w:line="276" w:lineRule="auto"/>
              <w:rPr>
                <w:lang w:eastAsia="en-US"/>
              </w:rPr>
            </w:pPr>
          </w:p>
        </w:tc>
      </w:tr>
      <w:tr w:rsidR="009F4AB1" w:rsidRPr="007B216B" w:rsidTr="00033345">
        <w:tc>
          <w:tcPr>
            <w:tcW w:w="3085" w:type="dxa"/>
          </w:tcPr>
          <w:p w:rsidR="009F4AB1" w:rsidRPr="00666340" w:rsidRDefault="009F4AB1" w:rsidP="00F25B87"/>
        </w:tc>
        <w:tc>
          <w:tcPr>
            <w:tcW w:w="1843" w:type="dxa"/>
          </w:tcPr>
          <w:p w:rsidR="009F4AB1" w:rsidRPr="00666340" w:rsidRDefault="009F4AB1" w:rsidP="00F25B87"/>
        </w:tc>
        <w:tc>
          <w:tcPr>
            <w:tcW w:w="1417" w:type="dxa"/>
          </w:tcPr>
          <w:p w:rsidR="009F4AB1" w:rsidRPr="00666340" w:rsidRDefault="009F4AB1" w:rsidP="00F25B87"/>
        </w:tc>
        <w:tc>
          <w:tcPr>
            <w:tcW w:w="1134" w:type="dxa"/>
          </w:tcPr>
          <w:p w:rsidR="009F4AB1" w:rsidRPr="00666340" w:rsidRDefault="009F4AB1" w:rsidP="00F25B87">
            <w:pPr>
              <w:rPr>
                <w:b/>
              </w:rPr>
            </w:pPr>
          </w:p>
        </w:tc>
        <w:tc>
          <w:tcPr>
            <w:tcW w:w="2410" w:type="dxa"/>
          </w:tcPr>
          <w:p w:rsidR="009F4AB1" w:rsidRPr="00227168" w:rsidRDefault="009F4AB1" w:rsidP="00F25B87"/>
        </w:tc>
      </w:tr>
    </w:tbl>
    <w:p w:rsidR="00177453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Книга и семья. Формирование культуры семейных отношений.</w:t>
      </w:r>
      <w:r w:rsidRPr="00C238FB">
        <w:rPr>
          <w:rFonts w:ascii="Times New Roman" w:hAnsi="Times New Roman"/>
          <w:b/>
          <w:sz w:val="27"/>
          <w:szCs w:val="27"/>
        </w:rPr>
        <w:t xml:space="preserve"> Гендерное равенство.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033345" w:rsidRPr="007B216B" w:rsidTr="00033345">
        <w:tc>
          <w:tcPr>
            <w:tcW w:w="3085" w:type="dxa"/>
          </w:tcPr>
          <w:p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033345" w:rsidRPr="007B216B" w:rsidRDefault="00033345" w:rsidP="00033345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033345" w:rsidRPr="007B216B" w:rsidTr="00033345">
        <w:tc>
          <w:tcPr>
            <w:tcW w:w="9889" w:type="dxa"/>
            <w:gridSpan w:val="5"/>
          </w:tcPr>
          <w:p w:rsidR="00033345" w:rsidRPr="00E602B8" w:rsidRDefault="00033345" w:rsidP="00033345">
            <w:pPr>
              <w:pStyle w:val="af6"/>
              <w:spacing w:line="276" w:lineRule="auto"/>
              <w:jc w:val="center"/>
              <w:rPr>
                <w:b/>
              </w:rPr>
            </w:pPr>
            <w:r w:rsidRPr="00E602B8">
              <w:rPr>
                <w:b/>
                <w:iCs/>
              </w:rPr>
              <w:t xml:space="preserve">Мероприятия к </w:t>
            </w:r>
            <w:r w:rsidRPr="00E602B8">
              <w:rPr>
                <w:b/>
                <w:bCs/>
              </w:rPr>
              <w:t>Международному женскому дню</w:t>
            </w:r>
          </w:p>
        </w:tc>
      </w:tr>
      <w:tr w:rsidR="00490502" w:rsidRPr="007B216B" w:rsidTr="00033345">
        <w:tc>
          <w:tcPr>
            <w:tcW w:w="3085" w:type="dxa"/>
          </w:tcPr>
          <w:p w:rsidR="00490502" w:rsidRPr="00AF31C4" w:rsidRDefault="00BA0073" w:rsidP="00F25B87">
            <w:r w:rsidRPr="00BA0073">
              <w:t>«Боготв</w:t>
            </w:r>
            <w:r>
              <w:t xml:space="preserve">орите женщину…» </w:t>
            </w:r>
            <w:r w:rsidRPr="00BA0073">
              <w:t xml:space="preserve">  (8-е марта Международный женский </w:t>
            </w:r>
            <w:r>
              <w:t xml:space="preserve">день) </w:t>
            </w:r>
          </w:p>
        </w:tc>
        <w:tc>
          <w:tcPr>
            <w:tcW w:w="1843" w:type="dxa"/>
          </w:tcPr>
          <w:p w:rsidR="00490502" w:rsidRPr="00AF31C4" w:rsidRDefault="00BA0073" w:rsidP="00F25B87">
            <w:r w:rsidRPr="00BA0073">
              <w:t xml:space="preserve">громкие чтения  </w:t>
            </w:r>
          </w:p>
        </w:tc>
        <w:tc>
          <w:tcPr>
            <w:tcW w:w="1417" w:type="dxa"/>
          </w:tcPr>
          <w:p w:rsidR="00490502" w:rsidRPr="00AF31C4" w:rsidRDefault="00BA0073" w:rsidP="00F25B87">
            <w:r>
              <w:t>Все группы</w:t>
            </w:r>
          </w:p>
        </w:tc>
        <w:tc>
          <w:tcPr>
            <w:tcW w:w="1134" w:type="dxa"/>
          </w:tcPr>
          <w:p w:rsidR="00490502" w:rsidRPr="00AF31C4" w:rsidRDefault="00BA0073" w:rsidP="00F25B87">
            <w:r>
              <w:t>1 кв.</w:t>
            </w:r>
          </w:p>
        </w:tc>
        <w:tc>
          <w:tcPr>
            <w:tcW w:w="2410" w:type="dxa"/>
          </w:tcPr>
          <w:p w:rsidR="00490502" w:rsidRPr="00AF31C4" w:rsidRDefault="00BA0073" w:rsidP="00F25B87">
            <w:pPr>
              <w:rPr>
                <w:highlight w:val="yellow"/>
              </w:rPr>
            </w:pPr>
            <w:r w:rsidRPr="00BA0073">
              <w:t>Куликова О.А.</w:t>
            </w:r>
          </w:p>
        </w:tc>
      </w:tr>
      <w:tr w:rsidR="00490502" w:rsidRPr="007B216B" w:rsidTr="00033345">
        <w:tc>
          <w:tcPr>
            <w:tcW w:w="3085" w:type="dxa"/>
          </w:tcPr>
          <w:p w:rsidR="00490502" w:rsidRPr="00AF31C4" w:rsidRDefault="00490502" w:rsidP="00F25B87"/>
        </w:tc>
        <w:tc>
          <w:tcPr>
            <w:tcW w:w="1843" w:type="dxa"/>
          </w:tcPr>
          <w:p w:rsidR="00490502" w:rsidRPr="00AF31C4" w:rsidRDefault="00490502" w:rsidP="00F25B87"/>
        </w:tc>
        <w:tc>
          <w:tcPr>
            <w:tcW w:w="1417" w:type="dxa"/>
          </w:tcPr>
          <w:p w:rsidR="00490502" w:rsidRPr="00AF31C4" w:rsidRDefault="00490502" w:rsidP="00F25B87"/>
        </w:tc>
        <w:tc>
          <w:tcPr>
            <w:tcW w:w="1134" w:type="dxa"/>
          </w:tcPr>
          <w:p w:rsidR="00490502" w:rsidRPr="00AF31C4" w:rsidRDefault="00490502" w:rsidP="00F25B87"/>
        </w:tc>
        <w:tc>
          <w:tcPr>
            <w:tcW w:w="2410" w:type="dxa"/>
          </w:tcPr>
          <w:p w:rsidR="00490502" w:rsidRPr="00AF31C4" w:rsidRDefault="00490502" w:rsidP="00F25B87">
            <w:pPr>
              <w:rPr>
                <w:highlight w:val="yellow"/>
              </w:rPr>
            </w:pPr>
          </w:p>
        </w:tc>
      </w:tr>
      <w:tr w:rsidR="00490502" w:rsidRPr="007B216B" w:rsidTr="00033345">
        <w:tc>
          <w:tcPr>
            <w:tcW w:w="3085" w:type="dxa"/>
          </w:tcPr>
          <w:p w:rsidR="00490502" w:rsidRPr="00666340" w:rsidRDefault="00490502" w:rsidP="00F25B87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843" w:type="dxa"/>
          </w:tcPr>
          <w:p w:rsidR="00490502" w:rsidRPr="00666340" w:rsidRDefault="00490502" w:rsidP="00F25B87"/>
        </w:tc>
        <w:tc>
          <w:tcPr>
            <w:tcW w:w="1417" w:type="dxa"/>
          </w:tcPr>
          <w:p w:rsidR="00490502" w:rsidRPr="00666340" w:rsidRDefault="00490502" w:rsidP="00F25B87"/>
        </w:tc>
        <w:tc>
          <w:tcPr>
            <w:tcW w:w="1134" w:type="dxa"/>
          </w:tcPr>
          <w:p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:rsidR="00490502" w:rsidRPr="00C8737F" w:rsidRDefault="00490502" w:rsidP="00F25B87"/>
        </w:tc>
      </w:tr>
      <w:tr w:rsidR="00490502" w:rsidRPr="007B216B" w:rsidTr="00033345">
        <w:tc>
          <w:tcPr>
            <w:tcW w:w="3085" w:type="dxa"/>
          </w:tcPr>
          <w:p w:rsidR="00490502" w:rsidRPr="00666340" w:rsidRDefault="00490502" w:rsidP="00F25B87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843" w:type="dxa"/>
          </w:tcPr>
          <w:p w:rsidR="00490502" w:rsidRPr="00666340" w:rsidRDefault="00490502" w:rsidP="00F25B87"/>
        </w:tc>
        <w:tc>
          <w:tcPr>
            <w:tcW w:w="1417" w:type="dxa"/>
          </w:tcPr>
          <w:p w:rsidR="00490502" w:rsidRPr="00666340" w:rsidRDefault="00490502" w:rsidP="00F25B87"/>
        </w:tc>
        <w:tc>
          <w:tcPr>
            <w:tcW w:w="1134" w:type="dxa"/>
          </w:tcPr>
          <w:p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:rsidR="00490502" w:rsidRPr="00C8737F" w:rsidRDefault="00490502" w:rsidP="00F25B87"/>
        </w:tc>
      </w:tr>
      <w:tr w:rsidR="00490502" w:rsidRPr="007B216B" w:rsidTr="00033345">
        <w:tc>
          <w:tcPr>
            <w:tcW w:w="3085" w:type="dxa"/>
          </w:tcPr>
          <w:p w:rsidR="00490502" w:rsidRPr="00666340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843" w:type="dxa"/>
          </w:tcPr>
          <w:p w:rsidR="00490502" w:rsidRPr="00666340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417" w:type="dxa"/>
          </w:tcPr>
          <w:p w:rsidR="00490502" w:rsidRPr="00666340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:rsidR="00490502" w:rsidRPr="00C8737F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490502" w:rsidRPr="007B216B" w:rsidTr="00033345">
        <w:tc>
          <w:tcPr>
            <w:tcW w:w="3085" w:type="dxa"/>
          </w:tcPr>
          <w:p w:rsidR="00490502" w:rsidRPr="00666340" w:rsidRDefault="00490502" w:rsidP="00F25B87"/>
        </w:tc>
        <w:tc>
          <w:tcPr>
            <w:tcW w:w="1843" w:type="dxa"/>
          </w:tcPr>
          <w:p w:rsidR="00490502" w:rsidRPr="00666340" w:rsidRDefault="00490502" w:rsidP="00F25B87"/>
        </w:tc>
        <w:tc>
          <w:tcPr>
            <w:tcW w:w="1417" w:type="dxa"/>
          </w:tcPr>
          <w:p w:rsidR="00490502" w:rsidRPr="00666340" w:rsidRDefault="00490502" w:rsidP="00F25B87"/>
        </w:tc>
        <w:tc>
          <w:tcPr>
            <w:tcW w:w="1134" w:type="dxa"/>
          </w:tcPr>
          <w:p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:rsidR="00490502" w:rsidRPr="00C8737F" w:rsidRDefault="00490502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502" w:rsidRPr="007B216B" w:rsidTr="00033345">
        <w:tc>
          <w:tcPr>
            <w:tcW w:w="3085" w:type="dxa"/>
          </w:tcPr>
          <w:p w:rsidR="00490502" w:rsidRPr="00666340" w:rsidRDefault="00490502" w:rsidP="00F25B87"/>
        </w:tc>
        <w:tc>
          <w:tcPr>
            <w:tcW w:w="1843" w:type="dxa"/>
          </w:tcPr>
          <w:p w:rsidR="00490502" w:rsidRPr="00666340" w:rsidRDefault="00490502" w:rsidP="00F25B87"/>
        </w:tc>
        <w:tc>
          <w:tcPr>
            <w:tcW w:w="1417" w:type="dxa"/>
          </w:tcPr>
          <w:p w:rsidR="00490502" w:rsidRPr="00666340" w:rsidRDefault="00490502" w:rsidP="00F25B87"/>
        </w:tc>
        <w:tc>
          <w:tcPr>
            <w:tcW w:w="1134" w:type="dxa"/>
          </w:tcPr>
          <w:p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:rsidR="00490502" w:rsidRPr="00C8737F" w:rsidRDefault="00490502" w:rsidP="00F25B87"/>
        </w:tc>
      </w:tr>
      <w:tr w:rsidR="00EC6F89" w:rsidRPr="007B216B" w:rsidTr="00F25B87">
        <w:tc>
          <w:tcPr>
            <w:tcW w:w="9889" w:type="dxa"/>
            <w:gridSpan w:val="5"/>
          </w:tcPr>
          <w:p w:rsidR="00EC6F89" w:rsidRPr="007B216B" w:rsidRDefault="00EC6F89" w:rsidP="00033345">
            <w:pPr>
              <w:ind w:right="-108"/>
              <w:contextualSpacing/>
            </w:pPr>
            <w:r w:rsidRPr="007B216B">
              <w:rPr>
                <w:b/>
              </w:rPr>
              <w:t>Цикл мероприятий, посвященных Международному дню семьи</w:t>
            </w:r>
          </w:p>
        </w:tc>
      </w:tr>
      <w:tr w:rsidR="00EC6F89" w:rsidRPr="007B216B" w:rsidTr="00033345">
        <w:tc>
          <w:tcPr>
            <w:tcW w:w="3085" w:type="dxa"/>
          </w:tcPr>
          <w:p w:rsidR="00EC6F89" w:rsidRPr="00666340" w:rsidRDefault="00BA0073" w:rsidP="00F25B87">
            <w:pPr>
              <w:shd w:val="clear" w:color="auto" w:fill="FFFFFF"/>
            </w:pPr>
            <w:r w:rsidRPr="00BA0073">
              <w:t xml:space="preserve"> «Семья - мо</w:t>
            </w:r>
            <w:r>
              <w:t xml:space="preserve">я надежда и опора» </w:t>
            </w:r>
          </w:p>
        </w:tc>
        <w:tc>
          <w:tcPr>
            <w:tcW w:w="1843" w:type="dxa"/>
          </w:tcPr>
          <w:p w:rsidR="00EC6F89" w:rsidRPr="00666340" w:rsidRDefault="00BA0073" w:rsidP="00F25B87">
            <w:pPr>
              <w:snapToGrid w:val="0"/>
            </w:pPr>
            <w:r w:rsidRPr="00BA0073">
              <w:t xml:space="preserve">конкурсная программа  </w:t>
            </w:r>
          </w:p>
        </w:tc>
        <w:tc>
          <w:tcPr>
            <w:tcW w:w="1417" w:type="dxa"/>
          </w:tcPr>
          <w:p w:rsidR="00EC6F89" w:rsidRPr="00666340" w:rsidRDefault="00BA0073" w:rsidP="00F25B87">
            <w:pPr>
              <w:pStyle w:val="Standard"/>
              <w:snapToGrid w:val="0"/>
            </w:pPr>
            <w:r>
              <w:t>Все группы</w:t>
            </w:r>
          </w:p>
        </w:tc>
        <w:tc>
          <w:tcPr>
            <w:tcW w:w="1134" w:type="dxa"/>
          </w:tcPr>
          <w:p w:rsidR="00EC6F89" w:rsidRPr="00666340" w:rsidRDefault="00BA0073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кв.</w:t>
            </w:r>
          </w:p>
        </w:tc>
        <w:tc>
          <w:tcPr>
            <w:tcW w:w="2410" w:type="dxa"/>
          </w:tcPr>
          <w:p w:rsidR="00EC6F89" w:rsidRPr="00C8737F" w:rsidRDefault="00BA0073" w:rsidP="00F25B87">
            <w:pPr>
              <w:snapToGrid w:val="0"/>
            </w:pPr>
            <w:r>
              <w:t>Куликова О.А.</w:t>
            </w:r>
          </w:p>
        </w:tc>
      </w:tr>
      <w:tr w:rsidR="00EC6F89" w:rsidRPr="007B216B" w:rsidTr="00033345">
        <w:tc>
          <w:tcPr>
            <w:tcW w:w="3085" w:type="dxa"/>
          </w:tcPr>
          <w:p w:rsidR="00EC6F89" w:rsidRPr="00666340" w:rsidRDefault="00EC6F89" w:rsidP="00F25B87"/>
        </w:tc>
        <w:tc>
          <w:tcPr>
            <w:tcW w:w="1843" w:type="dxa"/>
          </w:tcPr>
          <w:p w:rsidR="00EC6F89" w:rsidRPr="00666340" w:rsidRDefault="00EC6F89" w:rsidP="00F25B87"/>
        </w:tc>
        <w:tc>
          <w:tcPr>
            <w:tcW w:w="1417" w:type="dxa"/>
          </w:tcPr>
          <w:p w:rsidR="00EC6F89" w:rsidRPr="00666340" w:rsidRDefault="00EC6F89" w:rsidP="00F25B87"/>
        </w:tc>
        <w:tc>
          <w:tcPr>
            <w:tcW w:w="1134" w:type="dxa"/>
          </w:tcPr>
          <w:p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C6F89" w:rsidRPr="00C8737F" w:rsidRDefault="00EC6F89" w:rsidP="00F25B87"/>
        </w:tc>
      </w:tr>
      <w:tr w:rsidR="00EC6F89" w:rsidRPr="007B216B" w:rsidTr="00033345">
        <w:tc>
          <w:tcPr>
            <w:tcW w:w="3085" w:type="dxa"/>
          </w:tcPr>
          <w:p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C6F89" w:rsidRPr="00C8737F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F89" w:rsidRPr="007B216B" w:rsidTr="00033345">
        <w:tc>
          <w:tcPr>
            <w:tcW w:w="3085" w:type="dxa"/>
          </w:tcPr>
          <w:p w:rsidR="00EC6F89" w:rsidRPr="00666340" w:rsidRDefault="00EC6F89" w:rsidP="00F25B87"/>
        </w:tc>
        <w:tc>
          <w:tcPr>
            <w:tcW w:w="1843" w:type="dxa"/>
          </w:tcPr>
          <w:p w:rsidR="00EC6F89" w:rsidRPr="00666340" w:rsidRDefault="00EC6F89" w:rsidP="00F25B87"/>
        </w:tc>
        <w:tc>
          <w:tcPr>
            <w:tcW w:w="1417" w:type="dxa"/>
          </w:tcPr>
          <w:p w:rsidR="00EC6F89" w:rsidRPr="00666340" w:rsidRDefault="00EC6F89" w:rsidP="00F25B87"/>
        </w:tc>
        <w:tc>
          <w:tcPr>
            <w:tcW w:w="1134" w:type="dxa"/>
          </w:tcPr>
          <w:p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C6F89" w:rsidRDefault="00EC6F89" w:rsidP="00F25B87"/>
        </w:tc>
      </w:tr>
      <w:tr w:rsidR="00EC6F89" w:rsidRPr="007B216B" w:rsidTr="00033345">
        <w:tc>
          <w:tcPr>
            <w:tcW w:w="9889" w:type="dxa"/>
            <w:gridSpan w:val="5"/>
          </w:tcPr>
          <w:p w:rsidR="00EC6F89" w:rsidRPr="007B216B" w:rsidRDefault="00EC6F89" w:rsidP="00033345">
            <w:pPr>
              <w:pStyle w:val="Standard"/>
              <w:snapToGrid w:val="0"/>
              <w:jc w:val="center"/>
              <w:rPr>
                <w:b/>
              </w:rPr>
            </w:pPr>
            <w:r w:rsidRPr="007B216B">
              <w:rPr>
                <w:b/>
              </w:rPr>
              <w:t xml:space="preserve">Мероприятия </w:t>
            </w:r>
            <w:proofErr w:type="gramStart"/>
            <w:r w:rsidRPr="007B216B">
              <w:rPr>
                <w:b/>
              </w:rPr>
              <w:t>к</w:t>
            </w:r>
            <w:proofErr w:type="gramEnd"/>
            <w:r w:rsidRPr="007B216B">
              <w:rPr>
                <w:b/>
              </w:rPr>
              <w:t xml:space="preserve"> Дню семьи, любви и верности</w:t>
            </w:r>
          </w:p>
        </w:tc>
      </w:tr>
      <w:tr w:rsidR="00EC6F89" w:rsidRPr="007B216B" w:rsidTr="00033345">
        <w:tc>
          <w:tcPr>
            <w:tcW w:w="3085" w:type="dxa"/>
          </w:tcPr>
          <w:p w:rsidR="00EC6F89" w:rsidRPr="00C763E9" w:rsidRDefault="00BA0073" w:rsidP="00EC6F89">
            <w:pPr>
              <w:pStyle w:val="af6"/>
            </w:pPr>
            <w:r w:rsidRPr="00BA0073">
              <w:t>«Здесь</w:t>
            </w:r>
            <w:r>
              <w:t xml:space="preserve"> тебя всегда поймут» </w:t>
            </w:r>
          </w:p>
        </w:tc>
        <w:tc>
          <w:tcPr>
            <w:tcW w:w="1843" w:type="dxa"/>
          </w:tcPr>
          <w:p w:rsidR="00EC6F89" w:rsidRPr="00BA0073" w:rsidRDefault="00BA0073" w:rsidP="00033345">
            <w:r w:rsidRPr="00BA0073">
              <w:t xml:space="preserve">конкурсная </w:t>
            </w:r>
            <w:r w:rsidRPr="00BA0073">
              <w:lastRenderedPageBreak/>
              <w:t>программа</w:t>
            </w:r>
          </w:p>
        </w:tc>
        <w:tc>
          <w:tcPr>
            <w:tcW w:w="1417" w:type="dxa"/>
          </w:tcPr>
          <w:p w:rsidR="00EC6F89" w:rsidRPr="00BA0073" w:rsidRDefault="00BA0073" w:rsidP="00033345">
            <w:r w:rsidRPr="00BA0073">
              <w:lastRenderedPageBreak/>
              <w:t>Все группы</w:t>
            </w:r>
          </w:p>
        </w:tc>
        <w:tc>
          <w:tcPr>
            <w:tcW w:w="1134" w:type="dxa"/>
          </w:tcPr>
          <w:p w:rsidR="00EC6F89" w:rsidRPr="00BA0073" w:rsidRDefault="00BA0073" w:rsidP="00033345">
            <w:r w:rsidRPr="00BA0073">
              <w:t>3 кв.</w:t>
            </w:r>
          </w:p>
        </w:tc>
        <w:tc>
          <w:tcPr>
            <w:tcW w:w="2410" w:type="dxa"/>
          </w:tcPr>
          <w:p w:rsidR="00EC6F89" w:rsidRPr="00BA0073" w:rsidRDefault="00BA0073" w:rsidP="00033345">
            <w:r w:rsidRPr="00BA0073">
              <w:t>Кузнецова Е.А.</w:t>
            </w:r>
          </w:p>
        </w:tc>
      </w:tr>
      <w:tr w:rsidR="00C763E9" w:rsidRPr="007B216B" w:rsidTr="00033345">
        <w:tc>
          <w:tcPr>
            <w:tcW w:w="3085" w:type="dxa"/>
          </w:tcPr>
          <w:p w:rsidR="00C763E9" w:rsidRPr="00197864" w:rsidRDefault="00BA0073" w:rsidP="00F25B87">
            <w:r w:rsidRPr="00BA0073">
              <w:lastRenderedPageBreak/>
              <w:t xml:space="preserve"> «Души материнско</w:t>
            </w:r>
            <w:r>
              <w:t xml:space="preserve">й свет » </w:t>
            </w:r>
            <w:r w:rsidRPr="00BA0073">
              <w:t xml:space="preserve">(День </w:t>
            </w:r>
            <w:r>
              <w:t xml:space="preserve">матери) </w:t>
            </w:r>
          </w:p>
        </w:tc>
        <w:tc>
          <w:tcPr>
            <w:tcW w:w="1843" w:type="dxa"/>
          </w:tcPr>
          <w:p w:rsidR="00C763E9" w:rsidRPr="00197864" w:rsidRDefault="00BA0073" w:rsidP="00F25B87">
            <w:r w:rsidRPr="00BA0073">
              <w:t>лит</w:t>
            </w:r>
            <w:proofErr w:type="gramStart"/>
            <w:r w:rsidRPr="00BA0073">
              <w:t>.</w:t>
            </w:r>
            <w:proofErr w:type="gramEnd"/>
            <w:r w:rsidRPr="00BA0073">
              <w:t xml:space="preserve"> </w:t>
            </w:r>
            <w:proofErr w:type="gramStart"/>
            <w:r w:rsidRPr="00BA0073">
              <w:t>м</w:t>
            </w:r>
            <w:proofErr w:type="gramEnd"/>
            <w:r w:rsidRPr="00BA0073">
              <w:t>уз. композиция</w:t>
            </w:r>
          </w:p>
        </w:tc>
        <w:tc>
          <w:tcPr>
            <w:tcW w:w="1417" w:type="dxa"/>
          </w:tcPr>
          <w:p w:rsidR="00C763E9" w:rsidRPr="00197864" w:rsidRDefault="00BA0073" w:rsidP="00F25B87">
            <w:r>
              <w:t>Все группы</w:t>
            </w:r>
          </w:p>
        </w:tc>
        <w:tc>
          <w:tcPr>
            <w:tcW w:w="1134" w:type="dxa"/>
          </w:tcPr>
          <w:p w:rsidR="00C763E9" w:rsidRPr="00197864" w:rsidRDefault="00BA0073" w:rsidP="00F25B87">
            <w:r>
              <w:t>4 кв.</w:t>
            </w:r>
          </w:p>
        </w:tc>
        <w:tc>
          <w:tcPr>
            <w:tcW w:w="2410" w:type="dxa"/>
          </w:tcPr>
          <w:p w:rsidR="00C763E9" w:rsidRPr="00197864" w:rsidRDefault="00BA0073" w:rsidP="00F25B87">
            <w:pPr>
              <w:rPr>
                <w:highlight w:val="yellow"/>
              </w:rPr>
            </w:pPr>
            <w:r w:rsidRPr="00BA0073">
              <w:t>Куликова О.А.</w:t>
            </w:r>
          </w:p>
        </w:tc>
      </w:tr>
      <w:tr w:rsidR="00C763E9" w:rsidRPr="007B216B" w:rsidTr="00033345">
        <w:tc>
          <w:tcPr>
            <w:tcW w:w="3085" w:type="dxa"/>
          </w:tcPr>
          <w:p w:rsidR="00C763E9" w:rsidRPr="00666340" w:rsidRDefault="00C763E9" w:rsidP="00F25B87">
            <w:pPr>
              <w:shd w:val="clear" w:color="auto" w:fill="FFFFFF"/>
            </w:pPr>
          </w:p>
        </w:tc>
        <w:tc>
          <w:tcPr>
            <w:tcW w:w="1843" w:type="dxa"/>
          </w:tcPr>
          <w:p w:rsidR="00C763E9" w:rsidRPr="00666340" w:rsidRDefault="00C763E9" w:rsidP="00F25B87">
            <w:pPr>
              <w:snapToGrid w:val="0"/>
            </w:pPr>
          </w:p>
        </w:tc>
        <w:tc>
          <w:tcPr>
            <w:tcW w:w="1417" w:type="dxa"/>
          </w:tcPr>
          <w:p w:rsidR="00C763E9" w:rsidRPr="00666340" w:rsidRDefault="00C763E9" w:rsidP="00F25B87">
            <w:pPr>
              <w:pStyle w:val="Standard"/>
              <w:snapToGrid w:val="0"/>
            </w:pPr>
          </w:p>
        </w:tc>
        <w:tc>
          <w:tcPr>
            <w:tcW w:w="1134" w:type="dxa"/>
          </w:tcPr>
          <w:p w:rsidR="00C763E9" w:rsidRPr="00666340" w:rsidRDefault="00C763E9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763E9" w:rsidRPr="00666340" w:rsidRDefault="00C763E9" w:rsidP="00F25B87">
            <w:pPr>
              <w:snapToGrid w:val="0"/>
            </w:pPr>
          </w:p>
        </w:tc>
      </w:tr>
      <w:tr w:rsidR="00C763E9" w:rsidRPr="007B216B" w:rsidTr="00033345">
        <w:tc>
          <w:tcPr>
            <w:tcW w:w="3085" w:type="dxa"/>
          </w:tcPr>
          <w:p w:rsidR="00C763E9" w:rsidRPr="00666340" w:rsidRDefault="00C763E9" w:rsidP="00F25B87"/>
        </w:tc>
        <w:tc>
          <w:tcPr>
            <w:tcW w:w="1843" w:type="dxa"/>
          </w:tcPr>
          <w:p w:rsidR="00C763E9" w:rsidRPr="00666340" w:rsidRDefault="00C763E9" w:rsidP="00F25B87"/>
        </w:tc>
        <w:tc>
          <w:tcPr>
            <w:tcW w:w="1417" w:type="dxa"/>
          </w:tcPr>
          <w:p w:rsidR="00C763E9" w:rsidRPr="00666340" w:rsidRDefault="00C763E9" w:rsidP="00F25B87"/>
        </w:tc>
        <w:tc>
          <w:tcPr>
            <w:tcW w:w="1134" w:type="dxa"/>
          </w:tcPr>
          <w:p w:rsidR="00C763E9" w:rsidRPr="00666340" w:rsidRDefault="00C763E9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763E9" w:rsidRDefault="00C763E9" w:rsidP="00F25B87"/>
        </w:tc>
      </w:tr>
      <w:tr w:rsidR="00C763E9" w:rsidRPr="007B216B" w:rsidTr="00033345">
        <w:tc>
          <w:tcPr>
            <w:tcW w:w="3085" w:type="dxa"/>
          </w:tcPr>
          <w:p w:rsidR="00C763E9" w:rsidRPr="00666340" w:rsidRDefault="00C763E9" w:rsidP="00F25B87"/>
        </w:tc>
        <w:tc>
          <w:tcPr>
            <w:tcW w:w="1843" w:type="dxa"/>
          </w:tcPr>
          <w:p w:rsidR="00C763E9" w:rsidRPr="00666340" w:rsidRDefault="00C763E9" w:rsidP="00F25B87"/>
        </w:tc>
        <w:tc>
          <w:tcPr>
            <w:tcW w:w="1417" w:type="dxa"/>
          </w:tcPr>
          <w:p w:rsidR="00C763E9" w:rsidRPr="00666340" w:rsidRDefault="00C763E9" w:rsidP="00F25B87"/>
        </w:tc>
        <w:tc>
          <w:tcPr>
            <w:tcW w:w="1134" w:type="dxa"/>
          </w:tcPr>
          <w:p w:rsidR="00C763E9" w:rsidRPr="00666340" w:rsidRDefault="00C763E9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763E9" w:rsidRPr="00666340" w:rsidRDefault="00C763E9" w:rsidP="00F25B87"/>
        </w:tc>
      </w:tr>
      <w:tr w:rsidR="00C763E9" w:rsidRPr="007B216B" w:rsidTr="00033345">
        <w:tc>
          <w:tcPr>
            <w:tcW w:w="3085" w:type="dxa"/>
          </w:tcPr>
          <w:p w:rsidR="00C763E9" w:rsidRPr="00666340" w:rsidRDefault="00C763E9" w:rsidP="00F25B87">
            <w:pPr>
              <w:shd w:val="clear" w:color="auto" w:fill="FFFFFF"/>
            </w:pPr>
          </w:p>
        </w:tc>
        <w:tc>
          <w:tcPr>
            <w:tcW w:w="1843" w:type="dxa"/>
          </w:tcPr>
          <w:p w:rsidR="00C763E9" w:rsidRPr="00666340" w:rsidRDefault="00C763E9" w:rsidP="00F25B87"/>
        </w:tc>
        <w:tc>
          <w:tcPr>
            <w:tcW w:w="1417" w:type="dxa"/>
          </w:tcPr>
          <w:p w:rsidR="00C763E9" w:rsidRPr="00666340" w:rsidRDefault="00C763E9" w:rsidP="00F25B87"/>
        </w:tc>
        <w:tc>
          <w:tcPr>
            <w:tcW w:w="1134" w:type="dxa"/>
          </w:tcPr>
          <w:p w:rsidR="00C763E9" w:rsidRPr="00666340" w:rsidRDefault="00C763E9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763E9" w:rsidRPr="00666340" w:rsidRDefault="00C763E9" w:rsidP="00F25B87"/>
        </w:tc>
      </w:tr>
      <w:tr w:rsidR="00C763E9" w:rsidRPr="007B216B" w:rsidTr="00033345">
        <w:tc>
          <w:tcPr>
            <w:tcW w:w="3085" w:type="dxa"/>
          </w:tcPr>
          <w:p w:rsidR="00C763E9" w:rsidRPr="00666340" w:rsidRDefault="00C763E9" w:rsidP="00F25B87"/>
        </w:tc>
        <w:tc>
          <w:tcPr>
            <w:tcW w:w="1843" w:type="dxa"/>
          </w:tcPr>
          <w:p w:rsidR="00C763E9" w:rsidRPr="00666340" w:rsidRDefault="00C763E9" w:rsidP="00F25B87"/>
        </w:tc>
        <w:tc>
          <w:tcPr>
            <w:tcW w:w="1417" w:type="dxa"/>
          </w:tcPr>
          <w:p w:rsidR="00C763E9" w:rsidRPr="00666340" w:rsidRDefault="00C763E9" w:rsidP="00F25B87"/>
        </w:tc>
        <w:tc>
          <w:tcPr>
            <w:tcW w:w="1134" w:type="dxa"/>
          </w:tcPr>
          <w:p w:rsidR="00C763E9" w:rsidRPr="00666340" w:rsidRDefault="00C763E9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763E9" w:rsidRPr="00666340" w:rsidRDefault="00C763E9" w:rsidP="00F25B87"/>
        </w:tc>
      </w:tr>
      <w:tr w:rsidR="00C763E9" w:rsidRPr="007B216B" w:rsidTr="00033345">
        <w:tc>
          <w:tcPr>
            <w:tcW w:w="9889" w:type="dxa"/>
            <w:gridSpan w:val="5"/>
          </w:tcPr>
          <w:p w:rsidR="00C763E9" w:rsidRPr="007B216B" w:rsidRDefault="00C763E9" w:rsidP="00033345">
            <w:pPr>
              <w:jc w:val="center"/>
            </w:pPr>
            <w:r w:rsidRPr="007B216B">
              <w:rPr>
                <w:b/>
              </w:rPr>
              <w:t>мероприятия ко Дню матери</w:t>
            </w:r>
          </w:p>
        </w:tc>
      </w:tr>
    </w:tbl>
    <w:p w:rsidR="00177453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Содействие развитию художественно-эстетических вкусов. Продвижение книги</w:t>
      </w:r>
      <w:r w:rsidRPr="00692157">
        <w:rPr>
          <w:rFonts w:ascii="Times New Roman" w:hAnsi="Times New Roman"/>
          <w:b/>
          <w:sz w:val="27"/>
          <w:szCs w:val="27"/>
        </w:rPr>
        <w:t>, популяризация чтения и русского языка. Эстетическое просвещение.</w:t>
      </w:r>
    </w:p>
    <w:tbl>
      <w:tblPr>
        <w:tblStyle w:val="a5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39220A" w:rsidRPr="007B216B" w:rsidTr="0039220A">
        <w:tc>
          <w:tcPr>
            <w:tcW w:w="3085" w:type="dxa"/>
          </w:tcPr>
          <w:p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:rsidR="0039220A" w:rsidRPr="007B216B" w:rsidRDefault="0039220A" w:rsidP="0039220A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F25B87" w:rsidRPr="007B216B" w:rsidTr="0039220A">
        <w:tc>
          <w:tcPr>
            <w:tcW w:w="3085" w:type="dxa"/>
          </w:tcPr>
          <w:p w:rsidR="00F25B87" w:rsidRPr="00666340" w:rsidRDefault="004F0B2E" w:rsidP="00F25B87">
            <w:r w:rsidRPr="004F0B2E">
              <w:t xml:space="preserve"> «Родом не из детства – из </w:t>
            </w:r>
            <w:r>
              <w:t>войны» -</w:t>
            </w:r>
            <w:r w:rsidRPr="004F0B2E">
              <w:t xml:space="preserve"> (90 лет со д</w:t>
            </w:r>
            <w:r>
              <w:t xml:space="preserve">ня рождения А. И. Приставкина) </w:t>
            </w:r>
          </w:p>
        </w:tc>
        <w:tc>
          <w:tcPr>
            <w:tcW w:w="1843" w:type="dxa"/>
          </w:tcPr>
          <w:p w:rsidR="00F25B87" w:rsidRPr="00666340" w:rsidRDefault="004F0B2E" w:rsidP="00F25B87">
            <w:r w:rsidRPr="004F0B2E">
              <w:t>- юбилейная книжная полка</w:t>
            </w:r>
          </w:p>
        </w:tc>
        <w:tc>
          <w:tcPr>
            <w:tcW w:w="1559" w:type="dxa"/>
          </w:tcPr>
          <w:p w:rsidR="00F25B87" w:rsidRPr="00666340" w:rsidRDefault="004F0B2E" w:rsidP="00F25B87">
            <w:r>
              <w:t>Все группы</w:t>
            </w:r>
          </w:p>
        </w:tc>
        <w:tc>
          <w:tcPr>
            <w:tcW w:w="1134" w:type="dxa"/>
          </w:tcPr>
          <w:p w:rsidR="00F25B87" w:rsidRPr="00666340" w:rsidRDefault="004F0B2E" w:rsidP="00F25B87">
            <w:r>
              <w:t xml:space="preserve">4 кв. </w:t>
            </w:r>
          </w:p>
        </w:tc>
        <w:tc>
          <w:tcPr>
            <w:tcW w:w="2410" w:type="dxa"/>
          </w:tcPr>
          <w:p w:rsidR="00F25B87" w:rsidRPr="00B41D49" w:rsidRDefault="004F0B2E" w:rsidP="00F25B87">
            <w:r>
              <w:t>Куликова О.А.</w:t>
            </w:r>
          </w:p>
        </w:tc>
      </w:tr>
      <w:tr w:rsidR="00F25B87" w:rsidRPr="007B216B" w:rsidTr="0039220A">
        <w:tc>
          <w:tcPr>
            <w:tcW w:w="3085" w:type="dxa"/>
          </w:tcPr>
          <w:p w:rsidR="00F25B87" w:rsidRPr="00E272EE" w:rsidRDefault="00806A35" w:rsidP="00F25B87">
            <w:r w:rsidRPr="00806A35">
              <w:t xml:space="preserve"> «Рукописи не горят» (Булгакову М.А. 130 со дн</w:t>
            </w:r>
            <w:r w:rsidR="00EE3705">
              <w:t>я рождения</w:t>
            </w:r>
            <w:r>
              <w:t xml:space="preserve">) </w:t>
            </w:r>
          </w:p>
        </w:tc>
        <w:tc>
          <w:tcPr>
            <w:tcW w:w="1843" w:type="dxa"/>
          </w:tcPr>
          <w:p w:rsidR="00F25B87" w:rsidRPr="00E272EE" w:rsidRDefault="00806A35" w:rsidP="00F25B87">
            <w:r w:rsidRPr="00806A35">
              <w:t>юбилейная книжная полка</w:t>
            </w:r>
          </w:p>
        </w:tc>
        <w:tc>
          <w:tcPr>
            <w:tcW w:w="1559" w:type="dxa"/>
          </w:tcPr>
          <w:p w:rsidR="00F25B87" w:rsidRPr="00E272EE" w:rsidRDefault="00806A35" w:rsidP="00F25B87">
            <w:r>
              <w:t>Все группы</w:t>
            </w:r>
          </w:p>
        </w:tc>
        <w:tc>
          <w:tcPr>
            <w:tcW w:w="1134" w:type="dxa"/>
          </w:tcPr>
          <w:p w:rsidR="00F25B87" w:rsidRPr="00E272EE" w:rsidRDefault="00806A35" w:rsidP="00F25B87">
            <w:r>
              <w:t>2 кв.</w:t>
            </w:r>
          </w:p>
        </w:tc>
        <w:tc>
          <w:tcPr>
            <w:tcW w:w="2410" w:type="dxa"/>
          </w:tcPr>
          <w:p w:rsidR="00F25B87" w:rsidRPr="00E272EE" w:rsidRDefault="00806A35" w:rsidP="00F25B87">
            <w:r w:rsidRPr="00806A35">
              <w:t>Куликова О.А</w:t>
            </w:r>
          </w:p>
        </w:tc>
      </w:tr>
      <w:tr w:rsidR="00F25B87" w:rsidRPr="007B216B" w:rsidTr="0039220A">
        <w:tc>
          <w:tcPr>
            <w:tcW w:w="3085" w:type="dxa"/>
          </w:tcPr>
          <w:p w:rsidR="00F25B87" w:rsidRPr="00666340" w:rsidRDefault="00EE3705" w:rsidP="00F25B87">
            <w:r w:rsidRPr="00EE3705">
              <w:t>« Я л</w:t>
            </w:r>
            <w:r>
              <w:t xml:space="preserve">ечу над Россией» </w:t>
            </w:r>
            <w:r w:rsidRPr="00EE3705">
              <w:t>(100 лет Григорию Фёдоровичу Пономаренко) Куликова О.А.</w:t>
            </w:r>
          </w:p>
        </w:tc>
        <w:tc>
          <w:tcPr>
            <w:tcW w:w="1843" w:type="dxa"/>
          </w:tcPr>
          <w:p w:rsidR="00F25B87" w:rsidRPr="00666340" w:rsidRDefault="00EE3705" w:rsidP="00F25B87">
            <w:proofErr w:type="spellStart"/>
            <w:r w:rsidRPr="00EE3705">
              <w:t>видеосообщение</w:t>
            </w:r>
            <w:proofErr w:type="spellEnd"/>
          </w:p>
        </w:tc>
        <w:tc>
          <w:tcPr>
            <w:tcW w:w="1559" w:type="dxa"/>
          </w:tcPr>
          <w:p w:rsidR="00F25B87" w:rsidRPr="00666340" w:rsidRDefault="00EE3705" w:rsidP="00F25B87">
            <w:pPr>
              <w:pStyle w:val="af6"/>
            </w:pPr>
            <w:r>
              <w:t>Все группы</w:t>
            </w:r>
          </w:p>
        </w:tc>
        <w:tc>
          <w:tcPr>
            <w:tcW w:w="1134" w:type="dxa"/>
          </w:tcPr>
          <w:p w:rsidR="00F25B87" w:rsidRPr="00666340" w:rsidRDefault="00EE3705" w:rsidP="00F25B87">
            <w:r>
              <w:t>1 кв.</w:t>
            </w:r>
          </w:p>
        </w:tc>
        <w:tc>
          <w:tcPr>
            <w:tcW w:w="2410" w:type="dxa"/>
          </w:tcPr>
          <w:p w:rsidR="00F25B87" w:rsidRPr="00B41D49" w:rsidRDefault="00EE3705" w:rsidP="00F25B87">
            <w:r w:rsidRPr="00EE3705">
              <w:t>Куликова О.А</w:t>
            </w:r>
          </w:p>
        </w:tc>
      </w:tr>
      <w:tr w:rsidR="00F25B87" w:rsidRPr="007B216B" w:rsidTr="0039220A">
        <w:tc>
          <w:tcPr>
            <w:tcW w:w="3085" w:type="dxa"/>
          </w:tcPr>
          <w:p w:rsidR="00F25B87" w:rsidRPr="00666340" w:rsidRDefault="00EE3705" w:rsidP="00F25B87">
            <w:r>
              <w:t xml:space="preserve"> «Браво, театр…!» (</w:t>
            </w:r>
            <w:r w:rsidRPr="00EE3705">
              <w:t>междуна</w:t>
            </w:r>
            <w:r>
              <w:t xml:space="preserve">родный день театра) </w:t>
            </w:r>
          </w:p>
        </w:tc>
        <w:tc>
          <w:tcPr>
            <w:tcW w:w="1843" w:type="dxa"/>
          </w:tcPr>
          <w:p w:rsidR="00F25B87" w:rsidRPr="00666340" w:rsidRDefault="00EE3705" w:rsidP="00F25B87">
            <w:r>
              <w:t>виртуальная книжная выставка</w:t>
            </w:r>
          </w:p>
        </w:tc>
        <w:tc>
          <w:tcPr>
            <w:tcW w:w="1559" w:type="dxa"/>
          </w:tcPr>
          <w:p w:rsidR="00F25B87" w:rsidRPr="00666340" w:rsidRDefault="00EE3705" w:rsidP="00F25B87">
            <w:pPr>
              <w:pStyle w:val="af6"/>
            </w:pPr>
            <w:r w:rsidRPr="00EE3705">
              <w:t>все группы</w:t>
            </w:r>
          </w:p>
        </w:tc>
        <w:tc>
          <w:tcPr>
            <w:tcW w:w="1134" w:type="dxa"/>
          </w:tcPr>
          <w:p w:rsidR="00F25B87" w:rsidRPr="00666340" w:rsidRDefault="00EE3705" w:rsidP="00F25B87">
            <w:r>
              <w:t>1 кв.</w:t>
            </w:r>
          </w:p>
        </w:tc>
        <w:tc>
          <w:tcPr>
            <w:tcW w:w="2410" w:type="dxa"/>
          </w:tcPr>
          <w:p w:rsidR="00F25B87" w:rsidRPr="00B41D49" w:rsidRDefault="00EE3705" w:rsidP="00F25B87">
            <w:r w:rsidRPr="00EE3705">
              <w:t>Куликова О.А</w:t>
            </w:r>
          </w:p>
        </w:tc>
      </w:tr>
      <w:tr w:rsidR="00F25B87" w:rsidRPr="007B216B" w:rsidTr="0039220A">
        <w:tc>
          <w:tcPr>
            <w:tcW w:w="3085" w:type="dxa"/>
          </w:tcPr>
          <w:p w:rsidR="00F25B87" w:rsidRPr="00666340" w:rsidRDefault="008A7706" w:rsidP="00F25B87">
            <w:r w:rsidRPr="008A7706">
              <w:t xml:space="preserve"> «Магия</w:t>
            </w:r>
            <w:r>
              <w:t xml:space="preserve"> экрана» </w:t>
            </w:r>
            <w:r w:rsidRPr="008A7706">
              <w:t xml:space="preserve"> (Ночь</w:t>
            </w:r>
            <w:r>
              <w:t xml:space="preserve"> кино) </w:t>
            </w:r>
          </w:p>
        </w:tc>
        <w:tc>
          <w:tcPr>
            <w:tcW w:w="1843" w:type="dxa"/>
          </w:tcPr>
          <w:p w:rsidR="00F25B87" w:rsidRPr="00666340" w:rsidRDefault="008A7706" w:rsidP="00F25B87">
            <w:r w:rsidRPr="008A7706">
              <w:t>и</w:t>
            </w:r>
            <w:r>
              <w:t xml:space="preserve">нтеллектуальная игра </w:t>
            </w:r>
          </w:p>
        </w:tc>
        <w:tc>
          <w:tcPr>
            <w:tcW w:w="1559" w:type="dxa"/>
          </w:tcPr>
          <w:p w:rsidR="00F25B87" w:rsidRPr="00666340" w:rsidRDefault="008A7706" w:rsidP="00F25B87">
            <w:r>
              <w:t>Все группы</w:t>
            </w:r>
          </w:p>
        </w:tc>
        <w:tc>
          <w:tcPr>
            <w:tcW w:w="1134" w:type="dxa"/>
          </w:tcPr>
          <w:p w:rsidR="00F25B87" w:rsidRPr="00666340" w:rsidRDefault="008A7706" w:rsidP="00F25B87">
            <w:r>
              <w:t>3 кв.</w:t>
            </w:r>
          </w:p>
        </w:tc>
        <w:tc>
          <w:tcPr>
            <w:tcW w:w="2410" w:type="dxa"/>
          </w:tcPr>
          <w:p w:rsidR="00F25B87" w:rsidRPr="00B41D49" w:rsidRDefault="008A7706" w:rsidP="00F25B87">
            <w:r>
              <w:t>Кузнецова Е.А.</w:t>
            </w:r>
          </w:p>
        </w:tc>
      </w:tr>
      <w:tr w:rsidR="00F25B87" w:rsidRPr="007B216B" w:rsidTr="0039220A">
        <w:tc>
          <w:tcPr>
            <w:tcW w:w="3085" w:type="dxa"/>
          </w:tcPr>
          <w:p w:rsidR="00F25B87" w:rsidRPr="00E272EE" w:rsidRDefault="00F25B87" w:rsidP="00F25B87"/>
        </w:tc>
        <w:tc>
          <w:tcPr>
            <w:tcW w:w="1843" w:type="dxa"/>
          </w:tcPr>
          <w:p w:rsidR="00F25B87" w:rsidRPr="00E272EE" w:rsidRDefault="00F25B87" w:rsidP="00F25B87"/>
        </w:tc>
        <w:tc>
          <w:tcPr>
            <w:tcW w:w="1559" w:type="dxa"/>
          </w:tcPr>
          <w:p w:rsidR="00F25B87" w:rsidRPr="00E272EE" w:rsidRDefault="00F25B87" w:rsidP="00F25B87"/>
        </w:tc>
        <w:tc>
          <w:tcPr>
            <w:tcW w:w="1134" w:type="dxa"/>
          </w:tcPr>
          <w:p w:rsidR="00F25B87" w:rsidRPr="00E272EE" w:rsidRDefault="00F25B87" w:rsidP="00F25B87"/>
        </w:tc>
        <w:tc>
          <w:tcPr>
            <w:tcW w:w="2410" w:type="dxa"/>
          </w:tcPr>
          <w:p w:rsidR="00F25B87" w:rsidRPr="00E272EE" w:rsidRDefault="00F25B87" w:rsidP="00F25B87"/>
        </w:tc>
      </w:tr>
      <w:tr w:rsidR="00F25B87" w:rsidRPr="007B216B" w:rsidTr="0039220A">
        <w:tc>
          <w:tcPr>
            <w:tcW w:w="3085" w:type="dxa"/>
          </w:tcPr>
          <w:p w:rsidR="00F25B87" w:rsidRPr="00666340" w:rsidRDefault="00F25B87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25B87" w:rsidRPr="00666340" w:rsidRDefault="00F25B87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25B87" w:rsidRPr="00666340" w:rsidRDefault="00F25B87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25B87" w:rsidRPr="00666340" w:rsidRDefault="00F25B87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25B87" w:rsidRPr="00F134A9" w:rsidRDefault="00F25B87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4F06" w:rsidRPr="007B216B" w:rsidTr="0012029E">
        <w:tc>
          <w:tcPr>
            <w:tcW w:w="10031" w:type="dxa"/>
            <w:gridSpan w:val="5"/>
          </w:tcPr>
          <w:p w:rsidR="00EB4F06" w:rsidRPr="007B216B" w:rsidRDefault="00EB4F06" w:rsidP="00563459">
            <w:pPr>
              <w:ind w:right="-108"/>
            </w:pPr>
            <w:r w:rsidRPr="00666340">
              <w:rPr>
                <w:b/>
              </w:rPr>
              <w:t xml:space="preserve">Цикл мероприятий, посвящённых </w:t>
            </w:r>
            <w:r w:rsidR="00563459">
              <w:rPr>
                <w:b/>
              </w:rPr>
              <w:t>20</w:t>
            </w:r>
            <w:r w:rsidRPr="00666340">
              <w:rPr>
                <w:b/>
              </w:rPr>
              <w:t xml:space="preserve">0 - </w:t>
            </w:r>
            <w:proofErr w:type="spellStart"/>
            <w:r w:rsidRPr="00666340">
              <w:rPr>
                <w:b/>
              </w:rPr>
              <w:t>летию</w:t>
            </w:r>
            <w:proofErr w:type="spellEnd"/>
            <w:r w:rsidRPr="00666340">
              <w:rPr>
                <w:b/>
              </w:rPr>
              <w:t xml:space="preserve"> </w:t>
            </w:r>
            <w:r w:rsidR="00563459">
              <w:rPr>
                <w:b/>
              </w:rPr>
              <w:t>Н</w:t>
            </w:r>
            <w:r w:rsidRPr="00666340">
              <w:rPr>
                <w:b/>
              </w:rPr>
              <w:t xml:space="preserve">.А. </w:t>
            </w:r>
            <w:r w:rsidR="00563459">
              <w:rPr>
                <w:b/>
              </w:rPr>
              <w:t>Некрасова</w:t>
            </w:r>
          </w:p>
        </w:tc>
      </w:tr>
      <w:tr w:rsidR="00651B8E" w:rsidRPr="007B216B" w:rsidTr="0039220A">
        <w:tc>
          <w:tcPr>
            <w:tcW w:w="3085" w:type="dxa"/>
          </w:tcPr>
          <w:p w:rsidR="00651B8E" w:rsidRPr="004A5EEE" w:rsidRDefault="00BA0073" w:rsidP="0012029E">
            <w:r w:rsidRPr="00BA0073">
              <w:t xml:space="preserve">«Я лиру посвятил народу своему…» (200 лет со дня рождения Н.А. </w:t>
            </w:r>
            <w:r w:rsidR="004F0B2E">
              <w:t xml:space="preserve">Некрасова) </w:t>
            </w:r>
          </w:p>
        </w:tc>
        <w:tc>
          <w:tcPr>
            <w:tcW w:w="1843" w:type="dxa"/>
          </w:tcPr>
          <w:p w:rsidR="00651B8E" w:rsidRPr="004A5EEE" w:rsidRDefault="004F0B2E" w:rsidP="0012029E">
            <w:proofErr w:type="spellStart"/>
            <w:r w:rsidRPr="004F0B2E">
              <w:t>видеорассказ</w:t>
            </w:r>
            <w:proofErr w:type="spellEnd"/>
          </w:p>
        </w:tc>
        <w:tc>
          <w:tcPr>
            <w:tcW w:w="1559" w:type="dxa"/>
          </w:tcPr>
          <w:p w:rsidR="00651B8E" w:rsidRPr="004A5EEE" w:rsidRDefault="004F0B2E" w:rsidP="0012029E">
            <w:r>
              <w:t>Все группы</w:t>
            </w:r>
          </w:p>
        </w:tc>
        <w:tc>
          <w:tcPr>
            <w:tcW w:w="1134" w:type="dxa"/>
          </w:tcPr>
          <w:p w:rsidR="00651B8E" w:rsidRPr="004A5EEE" w:rsidRDefault="004F0B2E" w:rsidP="0012029E">
            <w:r>
              <w:t>1 кв.</w:t>
            </w:r>
          </w:p>
        </w:tc>
        <w:tc>
          <w:tcPr>
            <w:tcW w:w="2410" w:type="dxa"/>
          </w:tcPr>
          <w:p w:rsidR="00651B8E" w:rsidRDefault="004F0B2E" w:rsidP="0012029E">
            <w:r>
              <w:t>Куликова О.А.</w:t>
            </w: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/>
        </w:tc>
        <w:tc>
          <w:tcPr>
            <w:tcW w:w="1843" w:type="dxa"/>
          </w:tcPr>
          <w:p w:rsidR="00651B8E" w:rsidRPr="00666340" w:rsidRDefault="00651B8E" w:rsidP="0012029E"/>
        </w:tc>
        <w:tc>
          <w:tcPr>
            <w:tcW w:w="1559" w:type="dxa"/>
          </w:tcPr>
          <w:p w:rsidR="00651B8E" w:rsidRPr="00666340" w:rsidRDefault="00651B8E" w:rsidP="0012029E"/>
        </w:tc>
        <w:tc>
          <w:tcPr>
            <w:tcW w:w="1134" w:type="dxa"/>
          </w:tcPr>
          <w:p w:rsidR="00651B8E" w:rsidRPr="00666340" w:rsidRDefault="00651B8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B8E" w:rsidRPr="00666340" w:rsidRDefault="00651B8E" w:rsidP="0012029E"/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/>
        </w:tc>
        <w:tc>
          <w:tcPr>
            <w:tcW w:w="1843" w:type="dxa"/>
          </w:tcPr>
          <w:p w:rsidR="00651B8E" w:rsidRPr="00666340" w:rsidRDefault="00651B8E" w:rsidP="0012029E">
            <w:pPr>
              <w:pStyle w:val="af6"/>
            </w:pPr>
          </w:p>
        </w:tc>
        <w:tc>
          <w:tcPr>
            <w:tcW w:w="1559" w:type="dxa"/>
          </w:tcPr>
          <w:p w:rsidR="00651B8E" w:rsidRPr="00666340" w:rsidRDefault="00651B8E" w:rsidP="0012029E">
            <w:pPr>
              <w:pStyle w:val="af6"/>
            </w:pPr>
          </w:p>
        </w:tc>
        <w:tc>
          <w:tcPr>
            <w:tcW w:w="1134" w:type="dxa"/>
          </w:tcPr>
          <w:p w:rsidR="00651B8E" w:rsidRPr="00666340" w:rsidRDefault="00651B8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B8E" w:rsidRPr="007B216B" w:rsidRDefault="00651B8E" w:rsidP="0012029E">
            <w:pPr>
              <w:contextualSpacing/>
            </w:pP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51B8E" w:rsidRPr="00666340" w:rsidRDefault="00651B8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B8E" w:rsidRPr="002A521A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>
            <w:pPr>
              <w:pStyle w:val="af6"/>
            </w:pPr>
          </w:p>
        </w:tc>
        <w:tc>
          <w:tcPr>
            <w:tcW w:w="1843" w:type="dxa"/>
          </w:tcPr>
          <w:p w:rsidR="00651B8E" w:rsidRPr="00666340" w:rsidRDefault="00651B8E" w:rsidP="0012029E">
            <w:pPr>
              <w:pStyle w:val="af6"/>
            </w:pPr>
          </w:p>
        </w:tc>
        <w:tc>
          <w:tcPr>
            <w:tcW w:w="1559" w:type="dxa"/>
          </w:tcPr>
          <w:p w:rsidR="00651B8E" w:rsidRPr="00666340" w:rsidRDefault="00651B8E" w:rsidP="0012029E">
            <w:pPr>
              <w:pStyle w:val="af6"/>
            </w:pPr>
          </w:p>
        </w:tc>
        <w:tc>
          <w:tcPr>
            <w:tcW w:w="1134" w:type="dxa"/>
          </w:tcPr>
          <w:p w:rsidR="00651B8E" w:rsidRPr="00666340" w:rsidRDefault="00651B8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B8E" w:rsidRPr="00666340" w:rsidRDefault="00651B8E" w:rsidP="0012029E">
            <w:pPr>
              <w:pStyle w:val="af6"/>
            </w:pP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/>
        </w:tc>
        <w:tc>
          <w:tcPr>
            <w:tcW w:w="1843" w:type="dxa"/>
          </w:tcPr>
          <w:p w:rsidR="00651B8E" w:rsidRPr="00666340" w:rsidRDefault="00651B8E" w:rsidP="0012029E"/>
        </w:tc>
        <w:tc>
          <w:tcPr>
            <w:tcW w:w="1559" w:type="dxa"/>
          </w:tcPr>
          <w:p w:rsidR="00651B8E" w:rsidRPr="00666340" w:rsidRDefault="00651B8E" w:rsidP="0012029E"/>
        </w:tc>
        <w:tc>
          <w:tcPr>
            <w:tcW w:w="1134" w:type="dxa"/>
          </w:tcPr>
          <w:p w:rsidR="00651B8E" w:rsidRPr="00666340" w:rsidRDefault="00651B8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B8E" w:rsidRDefault="00651B8E" w:rsidP="0012029E"/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/>
        </w:tc>
        <w:tc>
          <w:tcPr>
            <w:tcW w:w="1843" w:type="dxa"/>
          </w:tcPr>
          <w:p w:rsidR="00651B8E" w:rsidRPr="00666340" w:rsidRDefault="00651B8E" w:rsidP="0012029E"/>
        </w:tc>
        <w:tc>
          <w:tcPr>
            <w:tcW w:w="1559" w:type="dxa"/>
          </w:tcPr>
          <w:p w:rsidR="00651B8E" w:rsidRPr="00666340" w:rsidRDefault="00651B8E" w:rsidP="0012029E"/>
        </w:tc>
        <w:tc>
          <w:tcPr>
            <w:tcW w:w="1134" w:type="dxa"/>
          </w:tcPr>
          <w:p w:rsidR="00651B8E" w:rsidRPr="00666340" w:rsidRDefault="00651B8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B8E" w:rsidRPr="00666340" w:rsidRDefault="00651B8E" w:rsidP="0012029E"/>
        </w:tc>
      </w:tr>
      <w:tr w:rsidR="00651B8E" w:rsidRPr="007B216B" w:rsidTr="0012029E">
        <w:tc>
          <w:tcPr>
            <w:tcW w:w="10031" w:type="dxa"/>
            <w:gridSpan w:val="5"/>
          </w:tcPr>
          <w:p w:rsidR="00651B8E" w:rsidRPr="007B216B" w:rsidRDefault="00651B8E" w:rsidP="00477C00">
            <w:pPr>
              <w:contextualSpacing/>
            </w:pPr>
            <w:r w:rsidRPr="00666340">
              <w:rPr>
                <w:b/>
              </w:rPr>
              <w:t xml:space="preserve">Цикл мероприятий, посвящённых </w:t>
            </w:r>
            <w:r w:rsidR="00477C00">
              <w:rPr>
                <w:b/>
              </w:rPr>
              <w:t>200</w:t>
            </w:r>
            <w:r w:rsidRPr="00666340">
              <w:rPr>
                <w:b/>
              </w:rPr>
              <w:t xml:space="preserve">-летию </w:t>
            </w:r>
            <w:r w:rsidR="009D1AF7">
              <w:rPr>
                <w:b/>
              </w:rPr>
              <w:t>Ф.М.Достоевский</w:t>
            </w:r>
          </w:p>
        </w:tc>
      </w:tr>
      <w:tr w:rsidR="00651B8E" w:rsidRPr="007B216B" w:rsidTr="0039220A">
        <w:tc>
          <w:tcPr>
            <w:tcW w:w="3085" w:type="dxa"/>
          </w:tcPr>
          <w:p w:rsidR="00651B8E" w:rsidRPr="004A5EEE" w:rsidRDefault="006F10B2" w:rsidP="00651B8E">
            <w:r w:rsidRPr="006F10B2">
              <w:t xml:space="preserve"> «Гений, потрясший мир»  (200 лет со дня рождения Фёдора Михайло</w:t>
            </w:r>
            <w:r>
              <w:t xml:space="preserve">вича Достоевского) </w:t>
            </w:r>
          </w:p>
        </w:tc>
        <w:tc>
          <w:tcPr>
            <w:tcW w:w="1843" w:type="dxa"/>
          </w:tcPr>
          <w:p w:rsidR="00651B8E" w:rsidRPr="004A5EEE" w:rsidRDefault="006F10B2" w:rsidP="0012029E">
            <w:r w:rsidRPr="006F10B2">
              <w:t>вечер-портрет</w:t>
            </w:r>
          </w:p>
        </w:tc>
        <w:tc>
          <w:tcPr>
            <w:tcW w:w="1559" w:type="dxa"/>
          </w:tcPr>
          <w:p w:rsidR="00651B8E" w:rsidRPr="004A5EEE" w:rsidRDefault="006F10B2" w:rsidP="0012029E">
            <w:r>
              <w:t>Все группы</w:t>
            </w:r>
          </w:p>
        </w:tc>
        <w:tc>
          <w:tcPr>
            <w:tcW w:w="1134" w:type="dxa"/>
          </w:tcPr>
          <w:p w:rsidR="00651B8E" w:rsidRPr="004A5EEE" w:rsidRDefault="006F10B2" w:rsidP="0012029E">
            <w:r>
              <w:t>4 кв.</w:t>
            </w:r>
          </w:p>
        </w:tc>
        <w:tc>
          <w:tcPr>
            <w:tcW w:w="2410" w:type="dxa"/>
          </w:tcPr>
          <w:p w:rsidR="00651B8E" w:rsidRDefault="006F10B2" w:rsidP="0012029E">
            <w:r>
              <w:t>Куликова О.А.</w:t>
            </w: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/>
        </w:tc>
        <w:tc>
          <w:tcPr>
            <w:tcW w:w="1843" w:type="dxa"/>
          </w:tcPr>
          <w:p w:rsidR="00651B8E" w:rsidRPr="00666340" w:rsidRDefault="00651B8E" w:rsidP="0012029E"/>
        </w:tc>
        <w:tc>
          <w:tcPr>
            <w:tcW w:w="1559" w:type="dxa"/>
          </w:tcPr>
          <w:p w:rsidR="00651B8E" w:rsidRPr="00666340" w:rsidRDefault="00651B8E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1B8E" w:rsidRPr="00666340" w:rsidRDefault="00651B8E" w:rsidP="0012029E">
            <w:pPr>
              <w:suppressAutoHyphens/>
              <w:autoSpaceDN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651B8E" w:rsidRPr="00666340" w:rsidRDefault="00651B8E" w:rsidP="0012029E">
            <w:pPr>
              <w:rPr>
                <w:rFonts w:eastAsia="MS Mincho"/>
                <w:kern w:val="3"/>
                <w:lang w:eastAsia="zh-CN"/>
              </w:rPr>
            </w:pP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1B8E" w:rsidRPr="00064C58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B8E" w:rsidRPr="007B216B" w:rsidTr="0039220A">
        <w:tc>
          <w:tcPr>
            <w:tcW w:w="3085" w:type="dxa"/>
          </w:tcPr>
          <w:p w:rsidR="00651B8E" w:rsidRPr="00666340" w:rsidRDefault="00651B8E" w:rsidP="00BE6728"/>
        </w:tc>
        <w:tc>
          <w:tcPr>
            <w:tcW w:w="1843" w:type="dxa"/>
          </w:tcPr>
          <w:p w:rsidR="00651B8E" w:rsidRPr="00666340" w:rsidRDefault="00651B8E" w:rsidP="0012029E"/>
        </w:tc>
        <w:tc>
          <w:tcPr>
            <w:tcW w:w="1559" w:type="dxa"/>
          </w:tcPr>
          <w:p w:rsidR="00651B8E" w:rsidRPr="00666340" w:rsidRDefault="00651B8E" w:rsidP="0012029E"/>
        </w:tc>
        <w:tc>
          <w:tcPr>
            <w:tcW w:w="1134" w:type="dxa"/>
          </w:tcPr>
          <w:p w:rsidR="00651B8E" w:rsidRPr="00666340" w:rsidRDefault="00651B8E" w:rsidP="0012029E"/>
        </w:tc>
        <w:tc>
          <w:tcPr>
            <w:tcW w:w="2410" w:type="dxa"/>
          </w:tcPr>
          <w:p w:rsidR="00651B8E" w:rsidRPr="00064C58" w:rsidRDefault="00651B8E" w:rsidP="0012029E"/>
        </w:tc>
      </w:tr>
      <w:tr w:rsidR="00651B8E" w:rsidRPr="007B216B" w:rsidTr="0039220A">
        <w:tc>
          <w:tcPr>
            <w:tcW w:w="3085" w:type="dxa"/>
          </w:tcPr>
          <w:p w:rsidR="00651B8E" w:rsidRPr="00806A35" w:rsidRDefault="00651B8E" w:rsidP="00477C00">
            <w:r w:rsidRPr="00806A35">
              <w:t>«Библионочь-20</w:t>
            </w:r>
            <w:r w:rsidR="00BE6728" w:rsidRPr="00806A35">
              <w:t>2</w:t>
            </w:r>
            <w:r w:rsidR="00477C00" w:rsidRPr="00806A35">
              <w:t>1</w:t>
            </w:r>
            <w:r w:rsidRPr="00806A35">
              <w:t>»</w:t>
            </w:r>
          </w:p>
        </w:tc>
        <w:tc>
          <w:tcPr>
            <w:tcW w:w="1843" w:type="dxa"/>
          </w:tcPr>
          <w:p w:rsidR="00651B8E" w:rsidRPr="00806A35" w:rsidRDefault="00651B8E" w:rsidP="0039220A">
            <w:r w:rsidRPr="00806A35">
              <w:t>Всероссийская акция</w:t>
            </w:r>
          </w:p>
        </w:tc>
        <w:tc>
          <w:tcPr>
            <w:tcW w:w="1559" w:type="dxa"/>
          </w:tcPr>
          <w:p w:rsidR="00651B8E" w:rsidRPr="00806A35" w:rsidRDefault="00651B8E" w:rsidP="0039220A">
            <w:r w:rsidRPr="00806A35">
              <w:t>всем группам</w:t>
            </w:r>
          </w:p>
        </w:tc>
        <w:tc>
          <w:tcPr>
            <w:tcW w:w="1134" w:type="dxa"/>
          </w:tcPr>
          <w:p w:rsidR="00651B8E" w:rsidRPr="00806A35" w:rsidRDefault="00651B8E" w:rsidP="0039220A">
            <w:r w:rsidRPr="00806A35">
              <w:t>2 кв.</w:t>
            </w:r>
          </w:p>
          <w:p w:rsidR="00651B8E" w:rsidRPr="00806A35" w:rsidRDefault="00651B8E" w:rsidP="0039220A">
            <w:r w:rsidRPr="00806A35">
              <w:t>апрель</w:t>
            </w:r>
          </w:p>
        </w:tc>
        <w:tc>
          <w:tcPr>
            <w:tcW w:w="2410" w:type="dxa"/>
          </w:tcPr>
          <w:p w:rsidR="00651B8E" w:rsidRPr="00806A35" w:rsidRDefault="00806A35" w:rsidP="0039220A">
            <w:r w:rsidRPr="00806A35">
              <w:t>Куликова О.А.</w:t>
            </w:r>
          </w:p>
        </w:tc>
      </w:tr>
      <w:tr w:rsidR="00206613" w:rsidRPr="007B216B" w:rsidTr="0039220A">
        <w:tc>
          <w:tcPr>
            <w:tcW w:w="3085" w:type="dxa"/>
          </w:tcPr>
          <w:p w:rsidR="00206613" w:rsidRPr="007B216B" w:rsidRDefault="00206613" w:rsidP="00477C00">
            <w:pPr>
              <w:rPr>
                <w:b/>
              </w:rPr>
            </w:pPr>
          </w:p>
        </w:tc>
        <w:tc>
          <w:tcPr>
            <w:tcW w:w="1843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1559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1134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2410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</w:tr>
      <w:tr w:rsidR="00206613" w:rsidRPr="007B216B" w:rsidTr="0039220A">
        <w:tc>
          <w:tcPr>
            <w:tcW w:w="3085" w:type="dxa"/>
          </w:tcPr>
          <w:p w:rsidR="00206613" w:rsidRPr="007B216B" w:rsidRDefault="00206613" w:rsidP="00BE6728">
            <w:pPr>
              <w:rPr>
                <w:b/>
              </w:rPr>
            </w:pPr>
          </w:p>
        </w:tc>
        <w:tc>
          <w:tcPr>
            <w:tcW w:w="1843" w:type="dxa"/>
          </w:tcPr>
          <w:p w:rsidR="00206613" w:rsidRDefault="00206613" w:rsidP="00BE6728">
            <w:pPr>
              <w:rPr>
                <w:b/>
              </w:rPr>
            </w:pPr>
          </w:p>
        </w:tc>
        <w:tc>
          <w:tcPr>
            <w:tcW w:w="1559" w:type="dxa"/>
          </w:tcPr>
          <w:p w:rsidR="00206613" w:rsidRPr="007B216B" w:rsidRDefault="00206613" w:rsidP="0039220A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2410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</w:tr>
      <w:tr w:rsidR="00206613" w:rsidRPr="007B216B" w:rsidTr="0039220A">
        <w:tc>
          <w:tcPr>
            <w:tcW w:w="3085" w:type="dxa"/>
          </w:tcPr>
          <w:p w:rsidR="00206613" w:rsidRPr="007B216B" w:rsidRDefault="00206613" w:rsidP="00BE6728">
            <w:pPr>
              <w:rPr>
                <w:b/>
              </w:rPr>
            </w:pPr>
          </w:p>
        </w:tc>
        <w:tc>
          <w:tcPr>
            <w:tcW w:w="1843" w:type="dxa"/>
          </w:tcPr>
          <w:p w:rsidR="00206613" w:rsidRDefault="00206613" w:rsidP="00BE6728">
            <w:pPr>
              <w:rPr>
                <w:b/>
              </w:rPr>
            </w:pPr>
          </w:p>
        </w:tc>
        <w:tc>
          <w:tcPr>
            <w:tcW w:w="1559" w:type="dxa"/>
          </w:tcPr>
          <w:p w:rsidR="00206613" w:rsidRPr="007B216B" w:rsidRDefault="00206613" w:rsidP="0039220A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2410" w:type="dxa"/>
          </w:tcPr>
          <w:p w:rsidR="00206613" w:rsidRPr="007B216B" w:rsidRDefault="00206613" w:rsidP="0039220A">
            <w:pPr>
              <w:rPr>
                <w:b/>
              </w:rPr>
            </w:pPr>
          </w:p>
        </w:tc>
      </w:tr>
      <w:tr w:rsidR="00651B8E" w:rsidRPr="007B216B" w:rsidTr="0039220A">
        <w:tc>
          <w:tcPr>
            <w:tcW w:w="10031" w:type="dxa"/>
            <w:gridSpan w:val="5"/>
          </w:tcPr>
          <w:p w:rsidR="00651B8E" w:rsidRPr="00C20E2D" w:rsidRDefault="00651B8E" w:rsidP="001053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  <w:r w:rsidRPr="00C20E2D">
              <w:rPr>
                <w:rFonts w:eastAsia="MS Mincho"/>
                <w:b/>
                <w:kern w:val="3"/>
                <w:lang w:eastAsia="zh-CN"/>
              </w:rPr>
              <w:t xml:space="preserve">Пушкинский день России </w:t>
            </w:r>
          </w:p>
        </w:tc>
      </w:tr>
      <w:tr w:rsidR="00651B8E" w:rsidRPr="007B216B" w:rsidTr="0039220A">
        <w:tc>
          <w:tcPr>
            <w:tcW w:w="3085" w:type="dxa"/>
          </w:tcPr>
          <w:p w:rsidR="00651B8E" w:rsidRPr="006F10B2" w:rsidRDefault="006F10B2" w:rsidP="00105314">
            <w:r w:rsidRPr="006F10B2">
              <w:t>«Читаем Пушкина»</w:t>
            </w:r>
          </w:p>
        </w:tc>
        <w:tc>
          <w:tcPr>
            <w:tcW w:w="1843" w:type="dxa"/>
          </w:tcPr>
          <w:p w:rsidR="00651B8E" w:rsidRPr="006F10B2" w:rsidRDefault="006F10B2" w:rsidP="00105314">
            <w:r w:rsidRPr="006F10B2">
              <w:t>акция</w:t>
            </w:r>
          </w:p>
        </w:tc>
        <w:tc>
          <w:tcPr>
            <w:tcW w:w="1559" w:type="dxa"/>
          </w:tcPr>
          <w:p w:rsidR="00651B8E" w:rsidRPr="006F10B2" w:rsidRDefault="006F10B2" w:rsidP="0039220A">
            <w:r w:rsidRPr="006F10B2">
              <w:t>Все группы</w:t>
            </w:r>
          </w:p>
        </w:tc>
        <w:tc>
          <w:tcPr>
            <w:tcW w:w="1134" w:type="dxa"/>
          </w:tcPr>
          <w:p w:rsidR="00651B8E" w:rsidRPr="006F10B2" w:rsidRDefault="006F10B2" w:rsidP="0039220A">
            <w:r w:rsidRPr="006F10B2">
              <w:t>2 кв.</w:t>
            </w:r>
          </w:p>
        </w:tc>
        <w:tc>
          <w:tcPr>
            <w:tcW w:w="2410" w:type="dxa"/>
          </w:tcPr>
          <w:p w:rsidR="00651B8E" w:rsidRPr="006F10B2" w:rsidRDefault="006F10B2" w:rsidP="0039220A">
            <w:r w:rsidRPr="006F10B2">
              <w:t>Куликова О.А.</w:t>
            </w:r>
          </w:p>
        </w:tc>
      </w:tr>
      <w:tr w:rsidR="00B01CE9" w:rsidRPr="007B216B" w:rsidTr="0039220A">
        <w:tc>
          <w:tcPr>
            <w:tcW w:w="3085" w:type="dxa"/>
          </w:tcPr>
          <w:p w:rsidR="00B01CE9" w:rsidRPr="006F10B2" w:rsidRDefault="00B01CE9" w:rsidP="0012029E"/>
        </w:tc>
        <w:tc>
          <w:tcPr>
            <w:tcW w:w="1843" w:type="dxa"/>
          </w:tcPr>
          <w:p w:rsidR="00B01CE9" w:rsidRPr="006F10B2" w:rsidRDefault="00B01CE9" w:rsidP="0012029E"/>
        </w:tc>
        <w:tc>
          <w:tcPr>
            <w:tcW w:w="1559" w:type="dxa"/>
          </w:tcPr>
          <w:p w:rsidR="00B01CE9" w:rsidRPr="006F10B2" w:rsidRDefault="00B01CE9" w:rsidP="0012029E"/>
        </w:tc>
        <w:tc>
          <w:tcPr>
            <w:tcW w:w="1134" w:type="dxa"/>
          </w:tcPr>
          <w:p w:rsidR="00B01CE9" w:rsidRPr="006F10B2" w:rsidRDefault="00B01CE9" w:rsidP="0012029E"/>
        </w:tc>
        <w:tc>
          <w:tcPr>
            <w:tcW w:w="2410" w:type="dxa"/>
          </w:tcPr>
          <w:p w:rsidR="00B01CE9" w:rsidRPr="006F10B2" w:rsidRDefault="00B01CE9" w:rsidP="0012029E"/>
        </w:tc>
      </w:tr>
      <w:tr w:rsidR="00B01CE9" w:rsidRPr="007B216B" w:rsidTr="0039220A">
        <w:tc>
          <w:tcPr>
            <w:tcW w:w="3085" w:type="dxa"/>
          </w:tcPr>
          <w:p w:rsidR="00B01CE9" w:rsidRPr="00666340" w:rsidRDefault="00B01CE9" w:rsidP="0012029E"/>
        </w:tc>
        <w:tc>
          <w:tcPr>
            <w:tcW w:w="1843" w:type="dxa"/>
          </w:tcPr>
          <w:p w:rsidR="00B01CE9" w:rsidRPr="00666340" w:rsidRDefault="00B01CE9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559" w:type="dxa"/>
          </w:tcPr>
          <w:p w:rsidR="00B01CE9" w:rsidRPr="00666340" w:rsidRDefault="00B01CE9" w:rsidP="0012029E"/>
        </w:tc>
        <w:tc>
          <w:tcPr>
            <w:tcW w:w="1134" w:type="dxa"/>
          </w:tcPr>
          <w:p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01CE9" w:rsidRPr="00666340" w:rsidRDefault="00B01CE9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B01CE9" w:rsidRPr="007B216B" w:rsidTr="0012029E">
        <w:tc>
          <w:tcPr>
            <w:tcW w:w="3085" w:type="dxa"/>
            <w:vAlign w:val="center"/>
          </w:tcPr>
          <w:p w:rsidR="00B01CE9" w:rsidRPr="00666340" w:rsidRDefault="00B01CE9" w:rsidP="0012029E"/>
        </w:tc>
        <w:tc>
          <w:tcPr>
            <w:tcW w:w="1843" w:type="dxa"/>
            <w:vAlign w:val="center"/>
          </w:tcPr>
          <w:p w:rsidR="00B01CE9" w:rsidRPr="00666340" w:rsidRDefault="00B01CE9" w:rsidP="0012029E"/>
        </w:tc>
        <w:tc>
          <w:tcPr>
            <w:tcW w:w="1559" w:type="dxa"/>
          </w:tcPr>
          <w:p w:rsidR="00B01CE9" w:rsidRPr="00666340" w:rsidRDefault="00B01CE9" w:rsidP="0012029E"/>
        </w:tc>
        <w:tc>
          <w:tcPr>
            <w:tcW w:w="1134" w:type="dxa"/>
          </w:tcPr>
          <w:p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01CE9" w:rsidRPr="00CF11FD" w:rsidRDefault="00B01CE9" w:rsidP="0012029E"/>
        </w:tc>
      </w:tr>
      <w:tr w:rsidR="00B01CE9" w:rsidRPr="007B216B" w:rsidTr="0039220A">
        <w:tc>
          <w:tcPr>
            <w:tcW w:w="3085" w:type="dxa"/>
          </w:tcPr>
          <w:p w:rsidR="00B01CE9" w:rsidRPr="00666340" w:rsidRDefault="00B01CE9" w:rsidP="0012029E"/>
        </w:tc>
        <w:tc>
          <w:tcPr>
            <w:tcW w:w="1843" w:type="dxa"/>
          </w:tcPr>
          <w:p w:rsidR="00B01CE9" w:rsidRPr="00666340" w:rsidRDefault="00B01CE9" w:rsidP="0012029E"/>
        </w:tc>
        <w:tc>
          <w:tcPr>
            <w:tcW w:w="1559" w:type="dxa"/>
          </w:tcPr>
          <w:p w:rsidR="00B01CE9" w:rsidRPr="00666340" w:rsidRDefault="00B01CE9" w:rsidP="0012029E"/>
        </w:tc>
        <w:tc>
          <w:tcPr>
            <w:tcW w:w="1134" w:type="dxa"/>
          </w:tcPr>
          <w:p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01CE9" w:rsidRPr="00CF11FD" w:rsidRDefault="00B01CE9" w:rsidP="0012029E"/>
        </w:tc>
      </w:tr>
      <w:tr w:rsidR="00B01CE9" w:rsidRPr="007B216B" w:rsidTr="0039220A">
        <w:tc>
          <w:tcPr>
            <w:tcW w:w="3085" w:type="dxa"/>
          </w:tcPr>
          <w:p w:rsidR="00B01CE9" w:rsidRPr="00666340" w:rsidRDefault="00B01CE9" w:rsidP="0012029E"/>
        </w:tc>
        <w:tc>
          <w:tcPr>
            <w:tcW w:w="1843" w:type="dxa"/>
          </w:tcPr>
          <w:p w:rsidR="00B01CE9" w:rsidRPr="00666340" w:rsidRDefault="00B01CE9" w:rsidP="0012029E"/>
        </w:tc>
        <w:tc>
          <w:tcPr>
            <w:tcW w:w="1559" w:type="dxa"/>
          </w:tcPr>
          <w:p w:rsidR="00B01CE9" w:rsidRPr="00666340" w:rsidRDefault="00B01CE9" w:rsidP="0012029E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01CE9" w:rsidRPr="00CF11FD" w:rsidRDefault="00B01CE9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E9" w:rsidRPr="007B216B" w:rsidTr="0039220A">
        <w:tc>
          <w:tcPr>
            <w:tcW w:w="10031" w:type="dxa"/>
            <w:gridSpan w:val="5"/>
          </w:tcPr>
          <w:p w:rsidR="00B01CE9" w:rsidRDefault="00B01CE9" w:rsidP="0039220A">
            <w:pPr>
              <w:jc w:val="center"/>
              <w:rPr>
                <w:b/>
                <w:bCs/>
              </w:rPr>
            </w:pPr>
            <w:r w:rsidRPr="00C20E2D">
              <w:rPr>
                <w:b/>
                <w:bCs/>
              </w:rPr>
              <w:t xml:space="preserve">Работа библиотек по воспитанию ценностного отношения к русскому языку. </w:t>
            </w:r>
          </w:p>
          <w:p w:rsidR="00B01CE9" w:rsidRPr="00C20E2D" w:rsidRDefault="00B01CE9" w:rsidP="0039220A">
            <w:pPr>
              <w:jc w:val="center"/>
            </w:pPr>
            <w:r w:rsidRPr="00C20E2D">
              <w:rPr>
                <w:b/>
                <w:bCs/>
              </w:rPr>
              <w:t>Поддержка чтения</w:t>
            </w:r>
          </w:p>
        </w:tc>
      </w:tr>
      <w:tr w:rsidR="00073AC7" w:rsidRPr="007B216B" w:rsidTr="0039220A">
        <w:tc>
          <w:tcPr>
            <w:tcW w:w="3085" w:type="dxa"/>
          </w:tcPr>
          <w:p w:rsidR="00073AC7" w:rsidRPr="0074750C" w:rsidRDefault="006F10B2" w:rsidP="0012029E">
            <w:r w:rsidRPr="006F10B2">
              <w:t>« Родной язык – язык души!» (День родного языка 21 феврал</w:t>
            </w:r>
            <w:r>
              <w:t>я)</w:t>
            </w:r>
          </w:p>
        </w:tc>
        <w:tc>
          <w:tcPr>
            <w:tcW w:w="1843" w:type="dxa"/>
          </w:tcPr>
          <w:p w:rsidR="00073AC7" w:rsidRPr="0074750C" w:rsidRDefault="006F10B2" w:rsidP="0012029E">
            <w:proofErr w:type="spellStart"/>
            <w:r w:rsidRPr="006F10B2">
              <w:t>видеорассказ</w:t>
            </w:r>
            <w:proofErr w:type="spellEnd"/>
          </w:p>
        </w:tc>
        <w:tc>
          <w:tcPr>
            <w:tcW w:w="1559" w:type="dxa"/>
          </w:tcPr>
          <w:p w:rsidR="00073AC7" w:rsidRPr="0074750C" w:rsidRDefault="00806A35" w:rsidP="0012029E">
            <w:r>
              <w:t xml:space="preserve">8-9 </w:t>
            </w:r>
            <w:proofErr w:type="spellStart"/>
            <w:r>
              <w:t>кл</w:t>
            </w:r>
            <w:proofErr w:type="spellEnd"/>
            <w:r w:rsidR="006F10B2">
              <w:t>.</w:t>
            </w:r>
          </w:p>
        </w:tc>
        <w:tc>
          <w:tcPr>
            <w:tcW w:w="1134" w:type="dxa"/>
          </w:tcPr>
          <w:p w:rsidR="00073AC7" w:rsidRPr="0074750C" w:rsidRDefault="006F10B2" w:rsidP="0012029E">
            <w:r>
              <w:t>1 кв.</w:t>
            </w:r>
          </w:p>
        </w:tc>
        <w:tc>
          <w:tcPr>
            <w:tcW w:w="2410" w:type="dxa"/>
          </w:tcPr>
          <w:p w:rsidR="00073AC7" w:rsidRPr="006F10B2" w:rsidRDefault="006F10B2" w:rsidP="0012029E">
            <w:pPr>
              <w:rPr>
                <w:highlight w:val="yellow"/>
              </w:rPr>
            </w:pPr>
            <w:r>
              <w:t>Кузнецова  Е</w:t>
            </w:r>
            <w:r w:rsidRPr="006F10B2">
              <w:t>.А.</w:t>
            </w:r>
          </w:p>
        </w:tc>
      </w:tr>
      <w:tr w:rsidR="00073AC7" w:rsidRPr="007B216B" w:rsidTr="0039220A">
        <w:tc>
          <w:tcPr>
            <w:tcW w:w="3085" w:type="dxa"/>
          </w:tcPr>
          <w:p w:rsidR="00073AC7" w:rsidRPr="00666340" w:rsidRDefault="00073AC7" w:rsidP="0012029E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073AC7" w:rsidRPr="00666340" w:rsidRDefault="00073AC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559" w:type="dxa"/>
          </w:tcPr>
          <w:p w:rsidR="00073AC7" w:rsidRPr="00666340" w:rsidRDefault="00073AC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073AC7" w:rsidRPr="00666340" w:rsidRDefault="00073AC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073AC7" w:rsidRPr="00CF11FD" w:rsidRDefault="00073AC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C00304" w:rsidRPr="007B216B" w:rsidTr="0039220A">
        <w:tc>
          <w:tcPr>
            <w:tcW w:w="3085" w:type="dxa"/>
          </w:tcPr>
          <w:p w:rsidR="00C00304" w:rsidRPr="0001269C" w:rsidRDefault="00C00304" w:rsidP="00C00304">
            <w:pPr>
              <w:rPr>
                <w:b/>
              </w:rPr>
            </w:pPr>
          </w:p>
        </w:tc>
        <w:tc>
          <w:tcPr>
            <w:tcW w:w="1843" w:type="dxa"/>
          </w:tcPr>
          <w:p w:rsidR="00C00304" w:rsidRPr="007B216B" w:rsidRDefault="00C00304" w:rsidP="0039220A">
            <w:pPr>
              <w:rPr>
                <w:b/>
              </w:rPr>
            </w:pPr>
          </w:p>
        </w:tc>
        <w:tc>
          <w:tcPr>
            <w:tcW w:w="1559" w:type="dxa"/>
          </w:tcPr>
          <w:p w:rsidR="00C00304" w:rsidRPr="007B216B" w:rsidRDefault="00C00304" w:rsidP="0012029E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C00304" w:rsidRPr="007B216B" w:rsidRDefault="00C00304" w:rsidP="0012029E">
            <w:pPr>
              <w:rPr>
                <w:b/>
              </w:rPr>
            </w:pPr>
          </w:p>
        </w:tc>
        <w:tc>
          <w:tcPr>
            <w:tcW w:w="2410" w:type="dxa"/>
          </w:tcPr>
          <w:p w:rsidR="00C00304" w:rsidRPr="007B216B" w:rsidRDefault="00C00304" w:rsidP="0012029E">
            <w:pPr>
              <w:rPr>
                <w:b/>
              </w:rPr>
            </w:pPr>
          </w:p>
        </w:tc>
      </w:tr>
      <w:tr w:rsidR="00C00304" w:rsidRPr="007B216B" w:rsidTr="0039220A">
        <w:tc>
          <w:tcPr>
            <w:tcW w:w="10031" w:type="dxa"/>
            <w:gridSpan w:val="5"/>
          </w:tcPr>
          <w:p w:rsidR="00C00304" w:rsidRPr="007B216B" w:rsidRDefault="00C00304" w:rsidP="0039220A">
            <w:pPr>
              <w:pStyle w:val="af6"/>
              <w:jc w:val="center"/>
              <w:rPr>
                <w:sz w:val="23"/>
                <w:szCs w:val="23"/>
              </w:rPr>
            </w:pPr>
            <w:r w:rsidRPr="007B216B">
              <w:rPr>
                <w:rFonts w:eastAsia="Arial"/>
                <w:b/>
                <w:kern w:val="1"/>
              </w:rPr>
              <w:t>мероприятия ко Дню славянской письменности и культуры</w:t>
            </w:r>
          </w:p>
        </w:tc>
      </w:tr>
      <w:tr w:rsidR="003573DE" w:rsidRPr="007B216B" w:rsidTr="0039220A">
        <w:tc>
          <w:tcPr>
            <w:tcW w:w="3085" w:type="dxa"/>
          </w:tcPr>
          <w:p w:rsidR="003573DE" w:rsidRPr="0074750C" w:rsidRDefault="003573DE" w:rsidP="0012029E"/>
        </w:tc>
        <w:tc>
          <w:tcPr>
            <w:tcW w:w="1843" w:type="dxa"/>
          </w:tcPr>
          <w:p w:rsidR="003573DE" w:rsidRPr="0074750C" w:rsidRDefault="003573DE" w:rsidP="0012029E"/>
        </w:tc>
        <w:tc>
          <w:tcPr>
            <w:tcW w:w="1559" w:type="dxa"/>
          </w:tcPr>
          <w:p w:rsidR="003573DE" w:rsidRPr="0074750C" w:rsidRDefault="003573DE" w:rsidP="0012029E"/>
        </w:tc>
        <w:tc>
          <w:tcPr>
            <w:tcW w:w="1134" w:type="dxa"/>
          </w:tcPr>
          <w:p w:rsidR="003573DE" w:rsidRPr="0074750C" w:rsidRDefault="003573DE" w:rsidP="0012029E"/>
        </w:tc>
        <w:tc>
          <w:tcPr>
            <w:tcW w:w="2410" w:type="dxa"/>
          </w:tcPr>
          <w:p w:rsidR="003573DE" w:rsidRDefault="003573DE" w:rsidP="0012029E"/>
        </w:tc>
      </w:tr>
      <w:tr w:rsidR="003573DE" w:rsidRPr="007B216B" w:rsidTr="0039220A">
        <w:tc>
          <w:tcPr>
            <w:tcW w:w="3085" w:type="dxa"/>
          </w:tcPr>
          <w:p w:rsidR="003573DE" w:rsidRPr="00666340" w:rsidRDefault="003573DE" w:rsidP="0012029E"/>
        </w:tc>
        <w:tc>
          <w:tcPr>
            <w:tcW w:w="1843" w:type="dxa"/>
          </w:tcPr>
          <w:p w:rsidR="003573DE" w:rsidRPr="00666340" w:rsidRDefault="003573DE" w:rsidP="0012029E">
            <w:pPr>
              <w:rPr>
                <w:iCs/>
              </w:rPr>
            </w:pPr>
          </w:p>
        </w:tc>
        <w:tc>
          <w:tcPr>
            <w:tcW w:w="1559" w:type="dxa"/>
          </w:tcPr>
          <w:p w:rsidR="003573DE" w:rsidRPr="00666340" w:rsidRDefault="003573DE" w:rsidP="0012029E"/>
        </w:tc>
        <w:tc>
          <w:tcPr>
            <w:tcW w:w="1134" w:type="dxa"/>
          </w:tcPr>
          <w:p w:rsidR="003573DE" w:rsidRPr="00666340" w:rsidRDefault="003573DE" w:rsidP="0012029E"/>
        </w:tc>
        <w:tc>
          <w:tcPr>
            <w:tcW w:w="2410" w:type="dxa"/>
          </w:tcPr>
          <w:p w:rsidR="003573DE" w:rsidRPr="00666340" w:rsidRDefault="003573DE" w:rsidP="0012029E"/>
        </w:tc>
      </w:tr>
      <w:tr w:rsidR="003573DE" w:rsidRPr="007B216B" w:rsidTr="0039220A">
        <w:tc>
          <w:tcPr>
            <w:tcW w:w="3085" w:type="dxa"/>
          </w:tcPr>
          <w:p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3DE" w:rsidRPr="007B216B" w:rsidTr="0039220A">
        <w:tc>
          <w:tcPr>
            <w:tcW w:w="3085" w:type="dxa"/>
          </w:tcPr>
          <w:p w:rsidR="003573DE" w:rsidRPr="004162E3" w:rsidRDefault="003573DE" w:rsidP="0012029E"/>
        </w:tc>
        <w:tc>
          <w:tcPr>
            <w:tcW w:w="1843" w:type="dxa"/>
          </w:tcPr>
          <w:p w:rsidR="003573DE" w:rsidRPr="004162E3" w:rsidRDefault="003573DE" w:rsidP="0012029E">
            <w:pPr>
              <w:ind w:right="10"/>
            </w:pPr>
          </w:p>
        </w:tc>
        <w:tc>
          <w:tcPr>
            <w:tcW w:w="1559" w:type="dxa"/>
          </w:tcPr>
          <w:p w:rsidR="003573DE" w:rsidRPr="004162E3" w:rsidRDefault="003573DE" w:rsidP="0012029E"/>
        </w:tc>
        <w:tc>
          <w:tcPr>
            <w:tcW w:w="1134" w:type="dxa"/>
          </w:tcPr>
          <w:p w:rsidR="003573DE" w:rsidRPr="004162E3" w:rsidRDefault="003573DE" w:rsidP="0012029E"/>
        </w:tc>
        <w:tc>
          <w:tcPr>
            <w:tcW w:w="2410" w:type="dxa"/>
          </w:tcPr>
          <w:p w:rsidR="003573DE" w:rsidRPr="004162E3" w:rsidRDefault="003573D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E" w:rsidRPr="007B216B" w:rsidTr="0039220A">
        <w:tc>
          <w:tcPr>
            <w:tcW w:w="3085" w:type="dxa"/>
          </w:tcPr>
          <w:p w:rsidR="003573DE" w:rsidRPr="004162E3" w:rsidRDefault="003573DE" w:rsidP="0012029E"/>
        </w:tc>
        <w:tc>
          <w:tcPr>
            <w:tcW w:w="1843" w:type="dxa"/>
          </w:tcPr>
          <w:p w:rsidR="003573DE" w:rsidRPr="004162E3" w:rsidRDefault="003573DE" w:rsidP="0012029E"/>
        </w:tc>
        <w:tc>
          <w:tcPr>
            <w:tcW w:w="1559" w:type="dxa"/>
          </w:tcPr>
          <w:p w:rsidR="003573DE" w:rsidRPr="004162E3" w:rsidRDefault="003573DE" w:rsidP="0012029E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:rsidR="003573DE" w:rsidRPr="004162E3" w:rsidRDefault="003573DE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3DE" w:rsidRPr="004162E3" w:rsidRDefault="003573DE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E" w:rsidRPr="007B216B" w:rsidTr="0039220A">
        <w:tc>
          <w:tcPr>
            <w:tcW w:w="3085" w:type="dxa"/>
          </w:tcPr>
          <w:p w:rsidR="003573DE" w:rsidRPr="004162E3" w:rsidRDefault="003573DE" w:rsidP="0012029E"/>
        </w:tc>
        <w:tc>
          <w:tcPr>
            <w:tcW w:w="1843" w:type="dxa"/>
          </w:tcPr>
          <w:p w:rsidR="003573DE" w:rsidRPr="004162E3" w:rsidRDefault="003573DE" w:rsidP="003573DE"/>
        </w:tc>
        <w:tc>
          <w:tcPr>
            <w:tcW w:w="1559" w:type="dxa"/>
          </w:tcPr>
          <w:p w:rsidR="003573DE" w:rsidRPr="004162E3" w:rsidRDefault="003573DE" w:rsidP="0012029E"/>
        </w:tc>
        <w:tc>
          <w:tcPr>
            <w:tcW w:w="1134" w:type="dxa"/>
          </w:tcPr>
          <w:p w:rsidR="003573DE" w:rsidRPr="004162E3" w:rsidRDefault="003573DE" w:rsidP="0012029E"/>
        </w:tc>
        <w:tc>
          <w:tcPr>
            <w:tcW w:w="2410" w:type="dxa"/>
          </w:tcPr>
          <w:p w:rsidR="003573DE" w:rsidRPr="004162E3" w:rsidRDefault="003573DE" w:rsidP="0012029E"/>
        </w:tc>
      </w:tr>
      <w:tr w:rsidR="003573DE" w:rsidRPr="007B216B" w:rsidTr="0039220A">
        <w:tc>
          <w:tcPr>
            <w:tcW w:w="10031" w:type="dxa"/>
            <w:gridSpan w:val="5"/>
          </w:tcPr>
          <w:p w:rsidR="003573DE" w:rsidRPr="007B216B" w:rsidRDefault="003573DE" w:rsidP="0039220A">
            <w:pPr>
              <w:jc w:val="center"/>
              <w:rPr>
                <w:b/>
              </w:rPr>
            </w:pPr>
            <w:r w:rsidRPr="007B216B">
              <w:rPr>
                <w:b/>
              </w:rPr>
              <w:t>Общероссийский День библиотек</w:t>
            </w:r>
          </w:p>
        </w:tc>
      </w:tr>
      <w:tr w:rsidR="003573DE" w:rsidRPr="007B216B" w:rsidTr="0039220A">
        <w:tc>
          <w:tcPr>
            <w:tcW w:w="3085" w:type="dxa"/>
          </w:tcPr>
          <w:p w:rsidR="003573DE" w:rsidRPr="007B216B" w:rsidRDefault="003573DE" w:rsidP="003573DE">
            <w:pPr>
              <w:rPr>
                <w:b/>
              </w:rPr>
            </w:pPr>
          </w:p>
        </w:tc>
        <w:tc>
          <w:tcPr>
            <w:tcW w:w="1843" w:type="dxa"/>
          </w:tcPr>
          <w:p w:rsidR="003573DE" w:rsidRPr="007B216B" w:rsidRDefault="003573DE" w:rsidP="0039220A">
            <w:pPr>
              <w:rPr>
                <w:b/>
              </w:rPr>
            </w:pPr>
          </w:p>
        </w:tc>
        <w:tc>
          <w:tcPr>
            <w:tcW w:w="1559" w:type="dxa"/>
          </w:tcPr>
          <w:p w:rsidR="003573DE" w:rsidRPr="007B216B" w:rsidRDefault="003573DE" w:rsidP="0039220A">
            <w:pPr>
              <w:rPr>
                <w:b/>
              </w:rPr>
            </w:pPr>
          </w:p>
        </w:tc>
        <w:tc>
          <w:tcPr>
            <w:tcW w:w="1134" w:type="dxa"/>
          </w:tcPr>
          <w:p w:rsidR="003573DE" w:rsidRPr="007B216B" w:rsidRDefault="003573DE" w:rsidP="0039220A">
            <w:pPr>
              <w:rPr>
                <w:b/>
              </w:rPr>
            </w:pPr>
          </w:p>
        </w:tc>
        <w:tc>
          <w:tcPr>
            <w:tcW w:w="2410" w:type="dxa"/>
          </w:tcPr>
          <w:p w:rsidR="003573DE" w:rsidRPr="007B216B" w:rsidRDefault="003573DE" w:rsidP="0039220A">
            <w:pPr>
              <w:rPr>
                <w:b/>
              </w:rPr>
            </w:pPr>
          </w:p>
        </w:tc>
      </w:tr>
      <w:tr w:rsidR="00441AE0" w:rsidRPr="007B216B" w:rsidTr="0039220A">
        <w:tc>
          <w:tcPr>
            <w:tcW w:w="3085" w:type="dxa"/>
          </w:tcPr>
          <w:p w:rsidR="00441AE0" w:rsidRPr="00BD6D8B" w:rsidRDefault="00441AE0" w:rsidP="00000C8E"/>
        </w:tc>
        <w:tc>
          <w:tcPr>
            <w:tcW w:w="1843" w:type="dxa"/>
          </w:tcPr>
          <w:p w:rsidR="00441AE0" w:rsidRPr="00BD6D8B" w:rsidRDefault="00441AE0" w:rsidP="0012029E"/>
        </w:tc>
        <w:tc>
          <w:tcPr>
            <w:tcW w:w="1559" w:type="dxa"/>
          </w:tcPr>
          <w:p w:rsidR="00441AE0" w:rsidRPr="00BD6D8B" w:rsidRDefault="00441AE0" w:rsidP="0012029E"/>
        </w:tc>
        <w:tc>
          <w:tcPr>
            <w:tcW w:w="1134" w:type="dxa"/>
          </w:tcPr>
          <w:p w:rsidR="00441AE0" w:rsidRPr="00BD6D8B" w:rsidRDefault="00441AE0" w:rsidP="0012029E"/>
        </w:tc>
        <w:tc>
          <w:tcPr>
            <w:tcW w:w="2410" w:type="dxa"/>
          </w:tcPr>
          <w:p w:rsidR="00441AE0" w:rsidRDefault="00441AE0" w:rsidP="0012029E"/>
        </w:tc>
      </w:tr>
      <w:tr w:rsidR="00441AE0" w:rsidRPr="007B216B" w:rsidTr="0039220A">
        <w:tc>
          <w:tcPr>
            <w:tcW w:w="3085" w:type="dxa"/>
          </w:tcPr>
          <w:p w:rsidR="00441AE0" w:rsidRPr="004162E3" w:rsidRDefault="00441AE0" w:rsidP="0012029E"/>
        </w:tc>
        <w:tc>
          <w:tcPr>
            <w:tcW w:w="1843" w:type="dxa"/>
          </w:tcPr>
          <w:p w:rsidR="00441AE0" w:rsidRPr="004162E3" w:rsidRDefault="00441AE0" w:rsidP="0012029E"/>
        </w:tc>
        <w:tc>
          <w:tcPr>
            <w:tcW w:w="1559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441AE0" w:rsidRPr="007B216B" w:rsidTr="0039220A">
        <w:tc>
          <w:tcPr>
            <w:tcW w:w="3085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AE0" w:rsidRPr="007B216B" w:rsidTr="0039220A">
        <w:tc>
          <w:tcPr>
            <w:tcW w:w="3085" w:type="dxa"/>
          </w:tcPr>
          <w:p w:rsidR="00441AE0" w:rsidRPr="004162E3" w:rsidRDefault="00441AE0" w:rsidP="0012029E"/>
        </w:tc>
        <w:tc>
          <w:tcPr>
            <w:tcW w:w="1843" w:type="dxa"/>
          </w:tcPr>
          <w:p w:rsidR="00441AE0" w:rsidRPr="004162E3" w:rsidRDefault="00441AE0" w:rsidP="0012029E"/>
        </w:tc>
        <w:tc>
          <w:tcPr>
            <w:tcW w:w="1559" w:type="dxa"/>
          </w:tcPr>
          <w:p w:rsidR="00441AE0" w:rsidRPr="004162E3" w:rsidRDefault="00441AE0" w:rsidP="0012029E"/>
        </w:tc>
        <w:tc>
          <w:tcPr>
            <w:tcW w:w="1134" w:type="dxa"/>
          </w:tcPr>
          <w:p w:rsidR="00441AE0" w:rsidRPr="004162E3" w:rsidRDefault="00441AE0" w:rsidP="0012029E"/>
        </w:tc>
        <w:tc>
          <w:tcPr>
            <w:tcW w:w="2410" w:type="dxa"/>
          </w:tcPr>
          <w:p w:rsidR="00441AE0" w:rsidRPr="004162E3" w:rsidRDefault="00441AE0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20A" w:rsidRPr="00692157" w:rsidRDefault="0039220A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177453" w:rsidRDefault="009D6B72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Экол</w:t>
      </w:r>
      <w:r w:rsidRPr="00851A7C">
        <w:rPr>
          <w:rFonts w:ascii="Times New Roman" w:hAnsi="Times New Roman"/>
          <w:b/>
          <w:sz w:val="27"/>
          <w:szCs w:val="27"/>
        </w:rPr>
        <w:t>огическое просвещение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724636" w:rsidRPr="007B216B" w:rsidTr="00476248">
        <w:tc>
          <w:tcPr>
            <w:tcW w:w="3085" w:type="dxa"/>
          </w:tcPr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441AE0" w:rsidRPr="007B216B" w:rsidTr="0012029E">
        <w:tc>
          <w:tcPr>
            <w:tcW w:w="3085" w:type="dxa"/>
          </w:tcPr>
          <w:p w:rsidR="00441AE0" w:rsidRPr="004162E3" w:rsidRDefault="00441AE0" w:rsidP="0012029E"/>
        </w:tc>
        <w:tc>
          <w:tcPr>
            <w:tcW w:w="1843" w:type="dxa"/>
          </w:tcPr>
          <w:p w:rsidR="00441AE0" w:rsidRPr="004162E3" w:rsidRDefault="00441AE0" w:rsidP="0012029E"/>
        </w:tc>
        <w:tc>
          <w:tcPr>
            <w:tcW w:w="1559" w:type="dxa"/>
          </w:tcPr>
          <w:p w:rsidR="00441AE0" w:rsidRPr="004162E3" w:rsidRDefault="00441AE0" w:rsidP="0012029E"/>
        </w:tc>
        <w:tc>
          <w:tcPr>
            <w:tcW w:w="1134" w:type="dxa"/>
          </w:tcPr>
          <w:p w:rsidR="00441AE0" w:rsidRPr="004162E3" w:rsidRDefault="00441AE0" w:rsidP="0012029E"/>
        </w:tc>
        <w:tc>
          <w:tcPr>
            <w:tcW w:w="2410" w:type="dxa"/>
          </w:tcPr>
          <w:p w:rsidR="00441AE0" w:rsidRPr="004162E3" w:rsidRDefault="00441AE0" w:rsidP="0012029E"/>
        </w:tc>
      </w:tr>
      <w:tr w:rsidR="00441AE0" w:rsidRPr="007B216B" w:rsidTr="00476248">
        <w:tc>
          <w:tcPr>
            <w:tcW w:w="3085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559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441AE0" w:rsidRPr="004162E3" w:rsidRDefault="00441AE0" w:rsidP="0012029E"/>
        </w:tc>
        <w:tc>
          <w:tcPr>
            <w:tcW w:w="2410" w:type="dxa"/>
          </w:tcPr>
          <w:p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4162E3" w:rsidRDefault="00441AE0" w:rsidP="0012029E">
            <w:pPr>
              <w:rPr>
                <w:bCs/>
              </w:rPr>
            </w:pPr>
          </w:p>
        </w:tc>
        <w:tc>
          <w:tcPr>
            <w:tcW w:w="1843" w:type="dxa"/>
          </w:tcPr>
          <w:p w:rsidR="00441AE0" w:rsidRPr="004162E3" w:rsidRDefault="00441AE0" w:rsidP="0012029E">
            <w:pPr>
              <w:rPr>
                <w:bCs/>
              </w:rPr>
            </w:pPr>
          </w:p>
        </w:tc>
        <w:tc>
          <w:tcPr>
            <w:tcW w:w="1559" w:type="dxa"/>
          </w:tcPr>
          <w:p w:rsidR="00441AE0" w:rsidRPr="004162E3" w:rsidRDefault="00441AE0" w:rsidP="0012029E">
            <w:pPr>
              <w:rPr>
                <w:bCs/>
              </w:rPr>
            </w:pPr>
          </w:p>
        </w:tc>
        <w:tc>
          <w:tcPr>
            <w:tcW w:w="1134" w:type="dxa"/>
          </w:tcPr>
          <w:p w:rsidR="00441AE0" w:rsidRPr="004162E3" w:rsidRDefault="00441AE0" w:rsidP="0012029E">
            <w:pPr>
              <w:rPr>
                <w:bCs/>
              </w:rPr>
            </w:pPr>
          </w:p>
        </w:tc>
        <w:tc>
          <w:tcPr>
            <w:tcW w:w="2410" w:type="dxa"/>
          </w:tcPr>
          <w:p w:rsidR="00441AE0" w:rsidRPr="004162E3" w:rsidRDefault="00441AE0" w:rsidP="0012029E">
            <w:pPr>
              <w:rPr>
                <w:bCs/>
              </w:rPr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4162E3" w:rsidRDefault="00441AE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AE0" w:rsidRPr="004162E3" w:rsidRDefault="00441AE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AE0" w:rsidRPr="004162E3" w:rsidRDefault="00441AE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E0" w:rsidRPr="004162E3" w:rsidRDefault="00441AE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AE0" w:rsidRPr="004162E3" w:rsidRDefault="00441AE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843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559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134" w:type="dxa"/>
          </w:tcPr>
          <w:p w:rsidR="00441AE0" w:rsidRPr="00666340" w:rsidRDefault="00441AE0" w:rsidP="0012029E"/>
        </w:tc>
        <w:tc>
          <w:tcPr>
            <w:tcW w:w="2410" w:type="dxa"/>
          </w:tcPr>
          <w:p w:rsidR="00441AE0" w:rsidRPr="00C837A0" w:rsidRDefault="00441AE0" w:rsidP="0012029E">
            <w:pPr>
              <w:rPr>
                <w:szCs w:val="28"/>
              </w:rPr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843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559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134" w:type="dxa"/>
          </w:tcPr>
          <w:p w:rsidR="00441AE0" w:rsidRPr="00666340" w:rsidRDefault="00441AE0" w:rsidP="0012029E"/>
        </w:tc>
        <w:tc>
          <w:tcPr>
            <w:tcW w:w="2410" w:type="dxa"/>
          </w:tcPr>
          <w:p w:rsidR="00441AE0" w:rsidRPr="007B216B" w:rsidRDefault="00441AE0" w:rsidP="0012029E">
            <w:pPr>
              <w:contextualSpacing/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666340" w:rsidRDefault="00441AE0" w:rsidP="0012029E"/>
        </w:tc>
        <w:tc>
          <w:tcPr>
            <w:tcW w:w="1843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559" w:type="dxa"/>
          </w:tcPr>
          <w:p w:rsidR="00441AE0" w:rsidRPr="00666340" w:rsidRDefault="00441AE0" w:rsidP="0012029E">
            <w:pPr>
              <w:rPr>
                <w:bCs/>
              </w:rPr>
            </w:pPr>
          </w:p>
        </w:tc>
        <w:tc>
          <w:tcPr>
            <w:tcW w:w="1134" w:type="dxa"/>
          </w:tcPr>
          <w:p w:rsidR="00441AE0" w:rsidRPr="00666340" w:rsidRDefault="00441AE0" w:rsidP="0012029E"/>
        </w:tc>
        <w:tc>
          <w:tcPr>
            <w:tcW w:w="2410" w:type="dxa"/>
          </w:tcPr>
          <w:p w:rsidR="00441AE0" w:rsidRPr="007B216B" w:rsidRDefault="00441AE0" w:rsidP="0012029E">
            <w:pPr>
              <w:contextualSpacing/>
            </w:pPr>
          </w:p>
        </w:tc>
      </w:tr>
      <w:tr w:rsidR="00441AE0" w:rsidRPr="007B216B" w:rsidTr="00476248">
        <w:tc>
          <w:tcPr>
            <w:tcW w:w="3085" w:type="dxa"/>
          </w:tcPr>
          <w:p w:rsidR="00441AE0" w:rsidRPr="00666340" w:rsidRDefault="00441AE0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AE0" w:rsidRPr="00666340" w:rsidRDefault="00441AE0" w:rsidP="0012029E"/>
        </w:tc>
        <w:tc>
          <w:tcPr>
            <w:tcW w:w="1559" w:type="dxa"/>
          </w:tcPr>
          <w:p w:rsidR="00441AE0" w:rsidRPr="00666340" w:rsidRDefault="00441AE0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E0" w:rsidRPr="00666340" w:rsidRDefault="00441AE0" w:rsidP="0012029E"/>
        </w:tc>
        <w:tc>
          <w:tcPr>
            <w:tcW w:w="2410" w:type="dxa"/>
          </w:tcPr>
          <w:p w:rsidR="00441AE0" w:rsidRPr="001214C2" w:rsidRDefault="00441AE0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B11" w:rsidRDefault="0009488E" w:rsidP="003706F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Пропа</w:t>
      </w:r>
      <w:r>
        <w:rPr>
          <w:rFonts w:ascii="Times New Roman" w:hAnsi="Times New Roman"/>
          <w:b/>
          <w:sz w:val="27"/>
          <w:szCs w:val="27"/>
        </w:rPr>
        <w:t xml:space="preserve">ганда </w:t>
      </w:r>
      <w:proofErr w:type="gramStart"/>
      <w:r>
        <w:rPr>
          <w:rFonts w:ascii="Times New Roman" w:hAnsi="Times New Roman"/>
          <w:b/>
          <w:sz w:val="27"/>
          <w:szCs w:val="27"/>
        </w:rPr>
        <w:t>естественно-научных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знаний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09488E" w:rsidRPr="007B216B" w:rsidTr="00476248">
        <w:tc>
          <w:tcPr>
            <w:tcW w:w="3085" w:type="dxa"/>
          </w:tcPr>
          <w:p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09488E" w:rsidRPr="007B216B" w:rsidRDefault="0009488E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</w:t>
            </w:r>
            <w:r w:rsidRPr="007B216B">
              <w:rPr>
                <w:b/>
              </w:rPr>
              <w:lastRenderedPageBreak/>
              <w:t>группа</w:t>
            </w:r>
          </w:p>
        </w:tc>
        <w:tc>
          <w:tcPr>
            <w:tcW w:w="1134" w:type="dxa"/>
          </w:tcPr>
          <w:p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>Срок исполне</w:t>
            </w:r>
            <w:r w:rsidRPr="007B216B">
              <w:rPr>
                <w:b/>
              </w:rPr>
              <w:lastRenderedPageBreak/>
              <w:t>ния</w:t>
            </w:r>
          </w:p>
        </w:tc>
        <w:tc>
          <w:tcPr>
            <w:tcW w:w="2410" w:type="dxa"/>
          </w:tcPr>
          <w:p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 xml:space="preserve">Ответственный </w:t>
            </w:r>
          </w:p>
        </w:tc>
      </w:tr>
      <w:tr w:rsidR="00127F95" w:rsidRPr="007B216B" w:rsidTr="00476248">
        <w:tc>
          <w:tcPr>
            <w:tcW w:w="3085" w:type="dxa"/>
          </w:tcPr>
          <w:p w:rsidR="00127F95" w:rsidRPr="00666340" w:rsidRDefault="00806A35" w:rsidP="0012029E">
            <w:pPr>
              <w:tabs>
                <w:tab w:val="left" w:pos="450"/>
                <w:tab w:val="right" w:pos="3492"/>
              </w:tabs>
            </w:pPr>
            <w:r w:rsidRPr="00806A35">
              <w:lastRenderedPageBreak/>
              <w:t xml:space="preserve"> «Человек поднялся в небо» - (60 лет полёта в космос Ю.А. Гагарина) (</w:t>
            </w:r>
            <w:proofErr w:type="spellStart"/>
            <w:r>
              <w:t>видеосообщение</w:t>
            </w:r>
            <w:proofErr w:type="spellEnd"/>
            <w:r>
              <w:t xml:space="preserve">) </w:t>
            </w:r>
            <w:r w:rsidRPr="00806A35">
              <w:t xml:space="preserve"> (День космо</w:t>
            </w:r>
            <w:r>
              <w:t xml:space="preserve">навтики) </w:t>
            </w:r>
          </w:p>
        </w:tc>
        <w:tc>
          <w:tcPr>
            <w:tcW w:w="1843" w:type="dxa"/>
          </w:tcPr>
          <w:p w:rsidR="00127F95" w:rsidRPr="00666340" w:rsidRDefault="00806A35" w:rsidP="0012029E">
            <w:pPr>
              <w:tabs>
                <w:tab w:val="left" w:pos="450"/>
                <w:tab w:val="right" w:pos="3492"/>
              </w:tabs>
            </w:pPr>
            <w:r w:rsidRPr="00806A35">
              <w:t>вечер-посвящение</w:t>
            </w:r>
          </w:p>
        </w:tc>
        <w:tc>
          <w:tcPr>
            <w:tcW w:w="1417" w:type="dxa"/>
          </w:tcPr>
          <w:p w:rsidR="00127F95" w:rsidRPr="00666340" w:rsidRDefault="00806A35" w:rsidP="0012029E">
            <w:pPr>
              <w:tabs>
                <w:tab w:val="left" w:pos="450"/>
                <w:tab w:val="right" w:pos="3492"/>
              </w:tabs>
            </w:pPr>
            <w:r>
              <w:t>Все группы</w:t>
            </w:r>
          </w:p>
        </w:tc>
        <w:tc>
          <w:tcPr>
            <w:tcW w:w="1134" w:type="dxa"/>
          </w:tcPr>
          <w:p w:rsidR="00127F95" w:rsidRPr="00666340" w:rsidRDefault="00806A35" w:rsidP="0012029E">
            <w:pPr>
              <w:tabs>
                <w:tab w:val="left" w:pos="450"/>
                <w:tab w:val="right" w:pos="3492"/>
              </w:tabs>
            </w:pPr>
            <w:r>
              <w:t>2 кв.</w:t>
            </w:r>
          </w:p>
        </w:tc>
        <w:tc>
          <w:tcPr>
            <w:tcW w:w="2410" w:type="dxa"/>
          </w:tcPr>
          <w:p w:rsidR="00127F95" w:rsidRPr="00666340" w:rsidRDefault="00806A35" w:rsidP="0012029E">
            <w:pPr>
              <w:tabs>
                <w:tab w:val="left" w:pos="450"/>
                <w:tab w:val="right" w:pos="3492"/>
              </w:tabs>
            </w:pPr>
            <w:r>
              <w:t>Куликова О.А.</w:t>
            </w:r>
          </w:p>
        </w:tc>
      </w:tr>
      <w:tr w:rsidR="00127F95" w:rsidRPr="007B216B" w:rsidTr="00476248">
        <w:tc>
          <w:tcPr>
            <w:tcW w:w="3085" w:type="dxa"/>
          </w:tcPr>
          <w:p w:rsidR="00127F95" w:rsidRPr="00666340" w:rsidRDefault="004F6034" w:rsidP="0012029E">
            <w:pPr>
              <w:tabs>
                <w:tab w:val="left" w:pos="450"/>
                <w:tab w:val="right" w:pos="3492"/>
              </w:tabs>
            </w:pPr>
            <w:r w:rsidRPr="004F6034">
              <w:t>«Путешествуя по Арктике»</w:t>
            </w:r>
          </w:p>
        </w:tc>
        <w:tc>
          <w:tcPr>
            <w:tcW w:w="1843" w:type="dxa"/>
          </w:tcPr>
          <w:p w:rsidR="00127F95" w:rsidRPr="00666340" w:rsidRDefault="004F6034" w:rsidP="0012029E">
            <w:pPr>
              <w:tabs>
                <w:tab w:val="left" w:pos="450"/>
                <w:tab w:val="right" w:pos="3492"/>
              </w:tabs>
            </w:pPr>
            <w:r w:rsidRPr="004F6034">
              <w:t>Познавательная беседа</w:t>
            </w:r>
          </w:p>
        </w:tc>
        <w:tc>
          <w:tcPr>
            <w:tcW w:w="1417" w:type="dxa"/>
          </w:tcPr>
          <w:p w:rsidR="00127F95" w:rsidRPr="00666340" w:rsidRDefault="004F6034" w:rsidP="0012029E">
            <w:pPr>
              <w:tabs>
                <w:tab w:val="left" w:pos="450"/>
                <w:tab w:val="right" w:pos="3492"/>
              </w:tabs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27F95" w:rsidRPr="00666340" w:rsidRDefault="004F6034" w:rsidP="0012029E">
            <w:pPr>
              <w:tabs>
                <w:tab w:val="left" w:pos="450"/>
                <w:tab w:val="right" w:pos="3492"/>
              </w:tabs>
            </w:pPr>
            <w:r>
              <w:t xml:space="preserve">2 кв. </w:t>
            </w:r>
          </w:p>
        </w:tc>
        <w:tc>
          <w:tcPr>
            <w:tcW w:w="2410" w:type="dxa"/>
          </w:tcPr>
          <w:p w:rsidR="00127F95" w:rsidRPr="00666340" w:rsidRDefault="004F6034" w:rsidP="0012029E">
            <w:pPr>
              <w:tabs>
                <w:tab w:val="left" w:pos="450"/>
                <w:tab w:val="right" w:pos="3492"/>
              </w:tabs>
            </w:pPr>
            <w:r w:rsidRPr="004F6034">
              <w:t>Куликова О.А.</w:t>
            </w:r>
          </w:p>
        </w:tc>
      </w:tr>
      <w:tr w:rsidR="00127F95" w:rsidRPr="007B216B" w:rsidTr="00476248">
        <w:tc>
          <w:tcPr>
            <w:tcW w:w="3085" w:type="dxa"/>
          </w:tcPr>
          <w:p w:rsidR="00127F95" w:rsidRPr="00666340" w:rsidRDefault="00127F95" w:rsidP="0012029E"/>
        </w:tc>
        <w:tc>
          <w:tcPr>
            <w:tcW w:w="1843" w:type="dxa"/>
          </w:tcPr>
          <w:p w:rsidR="00127F95" w:rsidRPr="00666340" w:rsidRDefault="00127F95" w:rsidP="0012029E"/>
        </w:tc>
        <w:tc>
          <w:tcPr>
            <w:tcW w:w="1417" w:type="dxa"/>
          </w:tcPr>
          <w:p w:rsidR="00127F95" w:rsidRPr="00666340" w:rsidRDefault="00127F95" w:rsidP="0012029E"/>
        </w:tc>
        <w:tc>
          <w:tcPr>
            <w:tcW w:w="1134" w:type="dxa"/>
          </w:tcPr>
          <w:p w:rsidR="00127F95" w:rsidRPr="00666340" w:rsidRDefault="00127F95" w:rsidP="0012029E"/>
        </w:tc>
        <w:tc>
          <w:tcPr>
            <w:tcW w:w="2410" w:type="dxa"/>
          </w:tcPr>
          <w:p w:rsidR="00127F95" w:rsidRPr="00666340" w:rsidRDefault="00127F95" w:rsidP="0012029E"/>
        </w:tc>
      </w:tr>
      <w:tr w:rsidR="00127F95" w:rsidRPr="007B216B" w:rsidTr="00476248">
        <w:tc>
          <w:tcPr>
            <w:tcW w:w="3085" w:type="dxa"/>
          </w:tcPr>
          <w:p w:rsidR="00127F95" w:rsidRPr="00666340" w:rsidRDefault="00127F95" w:rsidP="0012029E">
            <w:pPr>
              <w:tabs>
                <w:tab w:val="left" w:pos="450"/>
                <w:tab w:val="right" w:pos="3492"/>
              </w:tabs>
            </w:pPr>
          </w:p>
        </w:tc>
        <w:tc>
          <w:tcPr>
            <w:tcW w:w="1843" w:type="dxa"/>
          </w:tcPr>
          <w:p w:rsidR="00127F95" w:rsidRPr="00666340" w:rsidRDefault="00127F95" w:rsidP="0012029E">
            <w:pPr>
              <w:tabs>
                <w:tab w:val="left" w:pos="450"/>
                <w:tab w:val="right" w:pos="3492"/>
              </w:tabs>
            </w:pPr>
          </w:p>
        </w:tc>
        <w:tc>
          <w:tcPr>
            <w:tcW w:w="1417" w:type="dxa"/>
          </w:tcPr>
          <w:p w:rsidR="00127F95" w:rsidRPr="00666340" w:rsidRDefault="00127F95" w:rsidP="0012029E">
            <w:pPr>
              <w:tabs>
                <w:tab w:val="left" w:pos="450"/>
                <w:tab w:val="right" w:pos="3492"/>
              </w:tabs>
            </w:pPr>
          </w:p>
        </w:tc>
        <w:tc>
          <w:tcPr>
            <w:tcW w:w="1134" w:type="dxa"/>
          </w:tcPr>
          <w:p w:rsidR="00127F95" w:rsidRPr="00666340" w:rsidRDefault="00127F95" w:rsidP="0012029E">
            <w:pPr>
              <w:tabs>
                <w:tab w:val="left" w:pos="450"/>
                <w:tab w:val="right" w:pos="3492"/>
              </w:tabs>
            </w:pPr>
          </w:p>
        </w:tc>
        <w:tc>
          <w:tcPr>
            <w:tcW w:w="2410" w:type="dxa"/>
          </w:tcPr>
          <w:p w:rsidR="00127F95" w:rsidRPr="00666340" w:rsidRDefault="00127F95" w:rsidP="0012029E">
            <w:pPr>
              <w:tabs>
                <w:tab w:val="left" w:pos="450"/>
                <w:tab w:val="right" w:pos="3492"/>
              </w:tabs>
            </w:pPr>
          </w:p>
        </w:tc>
      </w:tr>
      <w:tr w:rsidR="00127F95" w:rsidRPr="007B216B" w:rsidTr="00476248">
        <w:tc>
          <w:tcPr>
            <w:tcW w:w="3085" w:type="dxa"/>
          </w:tcPr>
          <w:p w:rsidR="00127F95" w:rsidRPr="00CD2A6C" w:rsidRDefault="00127F95" w:rsidP="00971A6F">
            <w:pPr>
              <w:pStyle w:val="af6"/>
              <w:rPr>
                <w:b/>
              </w:rPr>
            </w:pPr>
          </w:p>
        </w:tc>
        <w:tc>
          <w:tcPr>
            <w:tcW w:w="1843" w:type="dxa"/>
          </w:tcPr>
          <w:p w:rsidR="00127F95" w:rsidRPr="00CD2A6C" w:rsidRDefault="00127F95" w:rsidP="00CD2A6C">
            <w:pPr>
              <w:pStyle w:val="af6"/>
              <w:rPr>
                <w:b/>
              </w:rPr>
            </w:pPr>
          </w:p>
        </w:tc>
        <w:tc>
          <w:tcPr>
            <w:tcW w:w="1417" w:type="dxa"/>
          </w:tcPr>
          <w:p w:rsidR="00127F95" w:rsidRPr="00CD2A6C" w:rsidRDefault="00127F95" w:rsidP="0047624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27F95" w:rsidRPr="00CD2A6C" w:rsidRDefault="00127F95" w:rsidP="00476248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27F95" w:rsidRPr="00CD2A6C" w:rsidRDefault="00127F95" w:rsidP="00476248">
            <w:pPr>
              <w:contextualSpacing/>
              <w:rPr>
                <w:b/>
              </w:rPr>
            </w:pPr>
          </w:p>
        </w:tc>
      </w:tr>
      <w:tr w:rsidR="000F284B" w:rsidRPr="007B216B" w:rsidTr="00476248">
        <w:tc>
          <w:tcPr>
            <w:tcW w:w="3085" w:type="dxa"/>
          </w:tcPr>
          <w:p w:rsidR="000F284B" w:rsidRPr="000F284B" w:rsidRDefault="000F284B" w:rsidP="00476248">
            <w:pPr>
              <w:rPr>
                <w:b/>
              </w:rPr>
            </w:pPr>
          </w:p>
        </w:tc>
        <w:tc>
          <w:tcPr>
            <w:tcW w:w="1843" w:type="dxa"/>
          </w:tcPr>
          <w:p w:rsidR="000F284B" w:rsidRPr="000F284B" w:rsidRDefault="000F284B" w:rsidP="000F284B"/>
        </w:tc>
        <w:tc>
          <w:tcPr>
            <w:tcW w:w="1417" w:type="dxa"/>
          </w:tcPr>
          <w:p w:rsidR="000F284B" w:rsidRPr="00CD2A6C" w:rsidRDefault="000F284B" w:rsidP="0012029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284B" w:rsidRPr="00CD2A6C" w:rsidRDefault="000F284B" w:rsidP="0012029E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F284B" w:rsidRPr="00CD2A6C" w:rsidRDefault="000F284B" w:rsidP="0012029E">
            <w:pPr>
              <w:contextualSpacing/>
              <w:rPr>
                <w:b/>
              </w:rPr>
            </w:pPr>
          </w:p>
        </w:tc>
      </w:tr>
    </w:tbl>
    <w:p w:rsidR="0009488E" w:rsidRDefault="0009488E" w:rsidP="00B26E7A">
      <w:pPr>
        <w:pStyle w:val="a3"/>
        <w:rPr>
          <w:rFonts w:ascii="Times New Roman" w:hAnsi="Times New Roman"/>
          <w:b/>
          <w:sz w:val="27"/>
          <w:szCs w:val="27"/>
        </w:rPr>
      </w:pPr>
    </w:p>
    <w:p w:rsidR="00177453" w:rsidRDefault="00177453" w:rsidP="00DC57A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</w:t>
      </w:r>
      <w:r w:rsidRPr="00851A7C">
        <w:rPr>
          <w:rFonts w:ascii="Times New Roman" w:hAnsi="Times New Roman"/>
          <w:b/>
          <w:sz w:val="27"/>
          <w:szCs w:val="27"/>
        </w:rPr>
        <w:t>йствие социализации молодежи.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41FFA" w:rsidRPr="007B216B" w:rsidTr="00476248">
        <w:tc>
          <w:tcPr>
            <w:tcW w:w="3085" w:type="dxa"/>
          </w:tcPr>
          <w:p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B41FFA" w:rsidRPr="007B216B" w:rsidRDefault="00B41FFA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0F284B" w:rsidRPr="007B216B" w:rsidTr="00476248">
        <w:tc>
          <w:tcPr>
            <w:tcW w:w="3085" w:type="dxa"/>
          </w:tcPr>
          <w:p w:rsidR="000F284B" w:rsidRPr="00666340" w:rsidRDefault="00D20554" w:rsidP="0012029E">
            <w:r>
              <w:t xml:space="preserve"> «</w:t>
            </w:r>
            <w:r w:rsidRPr="00D20554">
              <w:t>Шагает по планете молодёжь» - развлекател</w:t>
            </w:r>
            <w:r>
              <w:t xml:space="preserve">ьная программа  (День молодёжи) </w:t>
            </w:r>
          </w:p>
        </w:tc>
        <w:tc>
          <w:tcPr>
            <w:tcW w:w="1843" w:type="dxa"/>
          </w:tcPr>
          <w:p w:rsidR="000F284B" w:rsidRPr="00666340" w:rsidRDefault="00D20554" w:rsidP="0012029E">
            <w:r w:rsidRPr="00D20554">
              <w:t xml:space="preserve">развлекательная программа  </w:t>
            </w:r>
          </w:p>
        </w:tc>
        <w:tc>
          <w:tcPr>
            <w:tcW w:w="1417" w:type="dxa"/>
          </w:tcPr>
          <w:p w:rsidR="000F284B" w:rsidRPr="00666340" w:rsidRDefault="00D20554" w:rsidP="0012029E">
            <w:r>
              <w:t>Юношество</w:t>
            </w:r>
          </w:p>
        </w:tc>
        <w:tc>
          <w:tcPr>
            <w:tcW w:w="1134" w:type="dxa"/>
          </w:tcPr>
          <w:p w:rsidR="000F284B" w:rsidRPr="00666340" w:rsidRDefault="00D20554" w:rsidP="0012029E">
            <w:r>
              <w:t>2 кв.</w:t>
            </w:r>
          </w:p>
        </w:tc>
        <w:tc>
          <w:tcPr>
            <w:tcW w:w="2410" w:type="dxa"/>
          </w:tcPr>
          <w:p w:rsidR="000F284B" w:rsidRPr="00666340" w:rsidRDefault="00D20554" w:rsidP="0012029E">
            <w:r>
              <w:t>Куликова О.А.</w:t>
            </w:r>
          </w:p>
        </w:tc>
      </w:tr>
      <w:tr w:rsidR="000F284B" w:rsidRPr="007B216B" w:rsidTr="00476248">
        <w:tc>
          <w:tcPr>
            <w:tcW w:w="3085" w:type="dxa"/>
          </w:tcPr>
          <w:p w:rsidR="000F284B" w:rsidRPr="00666340" w:rsidRDefault="000F284B" w:rsidP="0012029E">
            <w:pPr>
              <w:pStyle w:val="af6"/>
            </w:pPr>
          </w:p>
        </w:tc>
        <w:tc>
          <w:tcPr>
            <w:tcW w:w="1843" w:type="dxa"/>
          </w:tcPr>
          <w:p w:rsidR="000F284B" w:rsidRPr="00666340" w:rsidRDefault="000F284B" w:rsidP="0012029E">
            <w:pPr>
              <w:pStyle w:val="af6"/>
            </w:pPr>
          </w:p>
        </w:tc>
        <w:tc>
          <w:tcPr>
            <w:tcW w:w="1417" w:type="dxa"/>
          </w:tcPr>
          <w:p w:rsidR="000F284B" w:rsidRPr="00666340" w:rsidRDefault="000F284B" w:rsidP="0012029E">
            <w:pPr>
              <w:pStyle w:val="af6"/>
            </w:pPr>
          </w:p>
        </w:tc>
        <w:tc>
          <w:tcPr>
            <w:tcW w:w="1134" w:type="dxa"/>
          </w:tcPr>
          <w:p w:rsidR="000F284B" w:rsidRPr="00666340" w:rsidRDefault="000F284B" w:rsidP="0012029E">
            <w:pPr>
              <w:pStyle w:val="af6"/>
            </w:pPr>
          </w:p>
        </w:tc>
        <w:tc>
          <w:tcPr>
            <w:tcW w:w="2410" w:type="dxa"/>
          </w:tcPr>
          <w:p w:rsidR="000F284B" w:rsidRPr="00666340" w:rsidRDefault="000F284B" w:rsidP="0012029E">
            <w:pPr>
              <w:pStyle w:val="af6"/>
            </w:pPr>
          </w:p>
        </w:tc>
      </w:tr>
      <w:tr w:rsidR="000F284B" w:rsidRPr="007B216B" w:rsidTr="00476248">
        <w:tc>
          <w:tcPr>
            <w:tcW w:w="3085" w:type="dxa"/>
          </w:tcPr>
          <w:p w:rsidR="000F284B" w:rsidRPr="00577E45" w:rsidRDefault="000F284B" w:rsidP="0012029E"/>
        </w:tc>
        <w:tc>
          <w:tcPr>
            <w:tcW w:w="1843" w:type="dxa"/>
          </w:tcPr>
          <w:p w:rsidR="000F284B" w:rsidRPr="00577E45" w:rsidRDefault="000F284B" w:rsidP="0012029E"/>
        </w:tc>
        <w:tc>
          <w:tcPr>
            <w:tcW w:w="1417" w:type="dxa"/>
          </w:tcPr>
          <w:p w:rsidR="000F284B" w:rsidRPr="00577E45" w:rsidRDefault="000F284B" w:rsidP="0012029E"/>
        </w:tc>
        <w:tc>
          <w:tcPr>
            <w:tcW w:w="1134" w:type="dxa"/>
          </w:tcPr>
          <w:p w:rsidR="000F284B" w:rsidRPr="00577E45" w:rsidRDefault="000F284B" w:rsidP="0012029E"/>
        </w:tc>
        <w:tc>
          <w:tcPr>
            <w:tcW w:w="2410" w:type="dxa"/>
          </w:tcPr>
          <w:p w:rsidR="000F284B" w:rsidRPr="00577E45" w:rsidRDefault="000F284B" w:rsidP="0012029E"/>
        </w:tc>
      </w:tr>
    </w:tbl>
    <w:p w:rsidR="00177453" w:rsidRDefault="00177453" w:rsidP="005027C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Работа</w:t>
      </w:r>
      <w:r w:rsidRPr="00851A7C">
        <w:rPr>
          <w:rFonts w:ascii="Times New Roman" w:hAnsi="Times New Roman"/>
          <w:b/>
          <w:sz w:val="27"/>
          <w:szCs w:val="27"/>
        </w:rPr>
        <w:t xml:space="preserve"> в помощь профориентации.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F35C58" w:rsidRPr="007B216B" w:rsidTr="00476248">
        <w:tc>
          <w:tcPr>
            <w:tcW w:w="3085" w:type="dxa"/>
          </w:tcPr>
          <w:p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F35C58" w:rsidRPr="007B216B" w:rsidRDefault="00F35C58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266741" w:rsidRPr="007B216B" w:rsidTr="00476248">
        <w:tc>
          <w:tcPr>
            <w:tcW w:w="3085" w:type="dxa"/>
          </w:tcPr>
          <w:p w:rsidR="00266741" w:rsidRPr="00266741" w:rsidRDefault="00266741" w:rsidP="00476248">
            <w:pPr>
              <w:pStyle w:val="af6"/>
              <w:contextualSpacing/>
            </w:pPr>
            <w:r w:rsidRPr="00266741">
              <w:t>«Когда работа по душе…»</w:t>
            </w:r>
          </w:p>
        </w:tc>
        <w:tc>
          <w:tcPr>
            <w:tcW w:w="1843" w:type="dxa"/>
          </w:tcPr>
          <w:p w:rsidR="00266741" w:rsidRPr="00266741" w:rsidRDefault="00266741" w:rsidP="00476248">
            <w:pPr>
              <w:pStyle w:val="af6"/>
              <w:contextualSpacing/>
            </w:pPr>
            <w:r w:rsidRPr="00266741">
              <w:t>Экскурс</w:t>
            </w:r>
            <w:r>
              <w:t>ия</w:t>
            </w:r>
            <w:r w:rsidRPr="00266741">
              <w:t xml:space="preserve"> </w:t>
            </w:r>
            <w:r>
              <w:t xml:space="preserve"> </w:t>
            </w:r>
            <w:r w:rsidRPr="00266741">
              <w:t>в профессию</w:t>
            </w:r>
          </w:p>
        </w:tc>
        <w:tc>
          <w:tcPr>
            <w:tcW w:w="1417" w:type="dxa"/>
          </w:tcPr>
          <w:p w:rsidR="00266741" w:rsidRPr="00266741" w:rsidRDefault="00266741" w:rsidP="00476248">
            <w:pPr>
              <w:pStyle w:val="af6"/>
              <w:ind w:right="33"/>
              <w:contextualSpacing/>
            </w:pPr>
            <w:r w:rsidRPr="00266741">
              <w:t>8-9, юношество</w:t>
            </w:r>
          </w:p>
        </w:tc>
        <w:tc>
          <w:tcPr>
            <w:tcW w:w="1134" w:type="dxa"/>
          </w:tcPr>
          <w:p w:rsidR="00266741" w:rsidRPr="00266741" w:rsidRDefault="00266741" w:rsidP="00476248">
            <w:pPr>
              <w:pStyle w:val="af6"/>
              <w:contextualSpacing/>
            </w:pPr>
            <w:r w:rsidRPr="00266741">
              <w:t>3 кв.</w:t>
            </w:r>
          </w:p>
        </w:tc>
        <w:tc>
          <w:tcPr>
            <w:tcW w:w="2410" w:type="dxa"/>
          </w:tcPr>
          <w:p w:rsidR="00266741" w:rsidRPr="00266741" w:rsidRDefault="00266741" w:rsidP="00476248">
            <w:pPr>
              <w:pStyle w:val="af6"/>
              <w:contextualSpacing/>
            </w:pPr>
            <w:r w:rsidRPr="00266741">
              <w:t>Кузнецова Е.А.</w:t>
            </w:r>
          </w:p>
        </w:tc>
      </w:tr>
    </w:tbl>
    <w:p w:rsidR="002D35AB" w:rsidRDefault="00177453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02BE0">
        <w:rPr>
          <w:rFonts w:ascii="Times New Roman" w:hAnsi="Times New Roman"/>
          <w:b/>
          <w:sz w:val="27"/>
          <w:szCs w:val="27"/>
        </w:rPr>
        <w:t>Культу</w:t>
      </w:r>
      <w:r w:rsidRPr="002D35AB">
        <w:rPr>
          <w:rFonts w:ascii="Times New Roman" w:hAnsi="Times New Roman"/>
          <w:b/>
          <w:sz w:val="27"/>
          <w:szCs w:val="27"/>
        </w:rPr>
        <w:t xml:space="preserve">рно-досуговая деятельность, любительские объединения, </w:t>
      </w:r>
    </w:p>
    <w:p w:rsidR="00177453" w:rsidRDefault="00177453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D35AB">
        <w:rPr>
          <w:rFonts w:ascii="Times New Roman" w:hAnsi="Times New Roman"/>
          <w:b/>
          <w:sz w:val="27"/>
          <w:szCs w:val="27"/>
        </w:rPr>
        <w:t>клубы по интересам.</w:t>
      </w:r>
    </w:p>
    <w:p w:rsidR="00D17174" w:rsidRDefault="00D17174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D17174" w:rsidRPr="002D35AB" w:rsidRDefault="00D17174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(приложить план  работы КЛО)</w:t>
      </w:r>
    </w:p>
    <w:p w:rsidR="00CF569A" w:rsidRPr="00CF569A" w:rsidRDefault="00CF569A" w:rsidP="00770BF1">
      <w:pPr>
        <w:pStyle w:val="a3"/>
        <w:rPr>
          <w:rFonts w:ascii="Times New Roman" w:hAnsi="Times New Roman"/>
          <w:b/>
          <w:sz w:val="16"/>
          <w:szCs w:val="16"/>
        </w:rPr>
      </w:pPr>
    </w:p>
    <w:p w:rsidR="00177453" w:rsidRPr="000C790D" w:rsidRDefault="00CF3A61" w:rsidP="00CF3A61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0C790D">
        <w:rPr>
          <w:rFonts w:ascii="Times New Roman" w:hAnsi="Times New Roman"/>
          <w:b/>
          <w:sz w:val="27"/>
          <w:szCs w:val="27"/>
        </w:rPr>
        <w:t>3.</w:t>
      </w:r>
      <w:r w:rsidR="00177453" w:rsidRPr="000C790D">
        <w:rPr>
          <w:rFonts w:ascii="Times New Roman" w:hAnsi="Times New Roman"/>
          <w:b/>
          <w:sz w:val="27"/>
          <w:szCs w:val="27"/>
        </w:rPr>
        <w:t>КРАЕВЕДЧЕСКАЯ ДЕЯТЕЛЬНОСТЬ БИБЛИОТЕК</w:t>
      </w:r>
    </w:p>
    <w:p w:rsidR="00CF3A61" w:rsidRPr="000C790D" w:rsidRDefault="00CF3A61" w:rsidP="00CF3A61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177453" w:rsidRPr="000C790D" w:rsidRDefault="00CF3A61" w:rsidP="00CF3A61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C790D">
        <w:rPr>
          <w:b/>
          <w:sz w:val="27"/>
          <w:szCs w:val="27"/>
        </w:rPr>
        <w:t>3.1.</w:t>
      </w:r>
      <w:r w:rsidR="00177453" w:rsidRPr="000C790D">
        <w:rPr>
          <w:b/>
          <w:sz w:val="27"/>
          <w:szCs w:val="27"/>
        </w:rPr>
        <w:t xml:space="preserve">Реализация краеведческих проектов, в том числе корпоративных. </w:t>
      </w:r>
    </w:p>
    <w:p w:rsidR="002712CF" w:rsidRPr="000C790D" w:rsidRDefault="00177453" w:rsidP="006F68D4">
      <w:pPr>
        <w:pStyle w:val="af6"/>
        <w:ind w:firstLine="851"/>
        <w:jc w:val="both"/>
        <w:rPr>
          <w:sz w:val="27"/>
          <w:szCs w:val="27"/>
        </w:rPr>
      </w:pPr>
      <w:r w:rsidRPr="000C790D">
        <w:rPr>
          <w:b/>
          <w:sz w:val="27"/>
          <w:szCs w:val="27"/>
        </w:rPr>
        <w:t>3.2</w:t>
      </w:r>
      <w:r w:rsidR="00CF3A61" w:rsidRPr="000C790D">
        <w:rPr>
          <w:b/>
          <w:sz w:val="27"/>
          <w:szCs w:val="27"/>
        </w:rPr>
        <w:t>.</w:t>
      </w:r>
      <w:r w:rsidRPr="000C790D">
        <w:rPr>
          <w:b/>
          <w:sz w:val="27"/>
          <w:szCs w:val="27"/>
        </w:rPr>
        <w:t>Формирование и использование фондов краеведческих документов и местных изданий (движение фонда, источники поступлений, выдача).</w:t>
      </w:r>
    </w:p>
    <w:p w:rsidR="009309AA" w:rsidRDefault="00930F05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C790D">
        <w:rPr>
          <w:sz w:val="27"/>
          <w:szCs w:val="27"/>
        </w:rPr>
        <w:t>Планируемые источники комплектования и финансирования:</w:t>
      </w:r>
    </w:p>
    <w:p w:rsidR="00806C7A" w:rsidRPr="00806C7A" w:rsidRDefault="00806C7A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В 2021</w:t>
      </w:r>
      <w:r w:rsidRPr="00806C7A">
        <w:rPr>
          <w:sz w:val="27"/>
          <w:szCs w:val="27"/>
        </w:rPr>
        <w:t xml:space="preserve"> году для формирования краеведческих информационных ресурсов МКУК «Сельская библиотека» СП </w:t>
      </w:r>
      <w:proofErr w:type="gramStart"/>
      <w:r w:rsidRPr="00806C7A">
        <w:rPr>
          <w:sz w:val="27"/>
          <w:szCs w:val="27"/>
        </w:rPr>
        <w:t>ТР</w:t>
      </w:r>
      <w:proofErr w:type="gramEnd"/>
      <w:r w:rsidRPr="00806C7A">
        <w:rPr>
          <w:sz w:val="27"/>
          <w:szCs w:val="27"/>
        </w:rPr>
        <w:t xml:space="preserve"> использовать следующие источники комплектования:</w:t>
      </w:r>
    </w:p>
    <w:p w:rsidR="00806C7A" w:rsidRPr="00806C7A" w:rsidRDefault="00806C7A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06C7A">
        <w:rPr>
          <w:sz w:val="27"/>
          <w:szCs w:val="27"/>
        </w:rPr>
        <w:t>1.</w:t>
      </w:r>
      <w:r w:rsidRPr="00806C7A">
        <w:rPr>
          <w:sz w:val="27"/>
          <w:szCs w:val="27"/>
        </w:rPr>
        <w:tab/>
        <w:t xml:space="preserve">За счет средств  бюджета </w:t>
      </w:r>
      <w:proofErr w:type="spellStart"/>
      <w:r w:rsidRPr="00806C7A">
        <w:rPr>
          <w:sz w:val="27"/>
          <w:szCs w:val="27"/>
        </w:rPr>
        <w:t>Еремизино</w:t>
      </w:r>
      <w:proofErr w:type="spellEnd"/>
      <w:r w:rsidRPr="00806C7A">
        <w:rPr>
          <w:sz w:val="27"/>
          <w:szCs w:val="27"/>
        </w:rPr>
        <w:t>-Борисовско</w:t>
      </w:r>
      <w:r w:rsidR="005133AE">
        <w:rPr>
          <w:sz w:val="27"/>
          <w:szCs w:val="27"/>
        </w:rPr>
        <w:t>го поселения Тихорецкого района</w:t>
      </w:r>
      <w:r w:rsidRPr="00806C7A">
        <w:rPr>
          <w:sz w:val="27"/>
          <w:szCs w:val="27"/>
        </w:rPr>
        <w:t>.</w:t>
      </w:r>
    </w:p>
    <w:p w:rsidR="00806C7A" w:rsidRPr="00806C7A" w:rsidRDefault="00806C7A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06C7A">
        <w:rPr>
          <w:sz w:val="27"/>
          <w:szCs w:val="27"/>
        </w:rPr>
        <w:t></w:t>
      </w:r>
      <w:r w:rsidRPr="00806C7A">
        <w:rPr>
          <w:sz w:val="27"/>
          <w:szCs w:val="27"/>
        </w:rPr>
        <w:tab/>
        <w:t>фонд периодических краеведческих изданий  составит 2 наименований.</w:t>
      </w:r>
    </w:p>
    <w:p w:rsidR="00806C7A" w:rsidRPr="00806C7A" w:rsidRDefault="00806C7A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06C7A">
        <w:rPr>
          <w:sz w:val="27"/>
          <w:szCs w:val="27"/>
        </w:rPr>
        <w:t>2.</w:t>
      </w:r>
      <w:r w:rsidRPr="00806C7A">
        <w:rPr>
          <w:sz w:val="27"/>
          <w:szCs w:val="27"/>
        </w:rPr>
        <w:tab/>
        <w:t>Продолжить пополнение фонда краеведческих ресурсов:</w:t>
      </w:r>
    </w:p>
    <w:p w:rsidR="00806C7A" w:rsidRPr="00806C7A" w:rsidRDefault="00806C7A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06C7A">
        <w:rPr>
          <w:sz w:val="27"/>
          <w:szCs w:val="27"/>
        </w:rPr>
        <w:lastRenderedPageBreak/>
        <w:t></w:t>
      </w:r>
      <w:r w:rsidRPr="00806C7A">
        <w:rPr>
          <w:sz w:val="27"/>
          <w:szCs w:val="27"/>
        </w:rPr>
        <w:tab/>
        <w:t>неопубликованными материалами (тематические папки):  пополнение папки – накопитель «Люди нашего села» и  Краеведческой картотеки.</w:t>
      </w:r>
    </w:p>
    <w:p w:rsidR="009309AA" w:rsidRPr="00806C7A" w:rsidRDefault="00806C7A" w:rsidP="00806C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06C7A">
        <w:rPr>
          <w:sz w:val="27"/>
          <w:szCs w:val="27"/>
        </w:rPr>
        <w:t xml:space="preserve"> Планируется в</w:t>
      </w:r>
      <w:r>
        <w:rPr>
          <w:sz w:val="27"/>
          <w:szCs w:val="27"/>
        </w:rPr>
        <w:t xml:space="preserve"> 2021</w:t>
      </w:r>
      <w:r w:rsidRPr="00806C7A">
        <w:rPr>
          <w:sz w:val="27"/>
          <w:szCs w:val="27"/>
        </w:rPr>
        <w:t xml:space="preserve"> году </w:t>
      </w:r>
      <w:r>
        <w:rPr>
          <w:sz w:val="27"/>
          <w:szCs w:val="27"/>
        </w:rPr>
        <w:t>выдать пользователям не менее 50</w:t>
      </w:r>
      <w:r w:rsidRPr="00806C7A">
        <w:rPr>
          <w:sz w:val="27"/>
          <w:szCs w:val="27"/>
        </w:rPr>
        <w:t>0 учётных единиц краеведческой литературы.</w:t>
      </w:r>
    </w:p>
    <w:p w:rsidR="00930F05" w:rsidRPr="00B8167A" w:rsidRDefault="00930F05" w:rsidP="00930F05">
      <w:pPr>
        <w:autoSpaceDE w:val="0"/>
        <w:ind w:firstLine="851"/>
        <w:jc w:val="both"/>
        <w:rPr>
          <w:sz w:val="27"/>
          <w:szCs w:val="27"/>
        </w:rPr>
      </w:pPr>
      <w:r w:rsidRPr="00470DA5">
        <w:rPr>
          <w:sz w:val="27"/>
          <w:szCs w:val="27"/>
        </w:rPr>
        <w:t>Планируемый фонд краеведческих ин</w:t>
      </w:r>
      <w:r w:rsidR="00806C7A">
        <w:rPr>
          <w:sz w:val="27"/>
          <w:szCs w:val="27"/>
        </w:rPr>
        <w:t xml:space="preserve">формационных ресурсов библиотеки МКУК «Сельская библиотека» </w:t>
      </w:r>
      <w:proofErr w:type="spellStart"/>
      <w:r w:rsidR="00806C7A">
        <w:rPr>
          <w:sz w:val="27"/>
          <w:szCs w:val="27"/>
        </w:rPr>
        <w:t>Еремизино</w:t>
      </w:r>
      <w:proofErr w:type="spellEnd"/>
      <w:r w:rsidR="00806C7A">
        <w:rPr>
          <w:sz w:val="27"/>
          <w:szCs w:val="27"/>
        </w:rPr>
        <w:t xml:space="preserve">-Борисовского СП </w:t>
      </w:r>
      <w:proofErr w:type="gramStart"/>
      <w:r w:rsidR="00806C7A">
        <w:rPr>
          <w:sz w:val="27"/>
          <w:szCs w:val="27"/>
        </w:rPr>
        <w:t>ТР</w:t>
      </w:r>
      <w:proofErr w:type="gramEnd"/>
      <w:r w:rsidRPr="00470DA5">
        <w:rPr>
          <w:sz w:val="27"/>
          <w:szCs w:val="27"/>
        </w:rPr>
        <w:t xml:space="preserve"> </w:t>
      </w:r>
      <w:r w:rsidRPr="00B8167A">
        <w:rPr>
          <w:sz w:val="27"/>
          <w:szCs w:val="27"/>
        </w:rPr>
        <w:t>в 20</w:t>
      </w:r>
      <w:r w:rsidR="0009464D" w:rsidRPr="00B8167A">
        <w:rPr>
          <w:sz w:val="27"/>
          <w:szCs w:val="27"/>
        </w:rPr>
        <w:t>2</w:t>
      </w:r>
      <w:r w:rsidR="009309AA" w:rsidRPr="00B8167A">
        <w:rPr>
          <w:sz w:val="27"/>
          <w:szCs w:val="27"/>
        </w:rPr>
        <w:t>1</w:t>
      </w:r>
      <w:r w:rsidRPr="00B8167A">
        <w:rPr>
          <w:sz w:val="27"/>
          <w:szCs w:val="27"/>
        </w:rPr>
        <w:t xml:space="preserve"> году составит </w:t>
      </w:r>
      <w:r w:rsidR="00B8167A" w:rsidRPr="00B8167A">
        <w:rPr>
          <w:sz w:val="27"/>
          <w:szCs w:val="27"/>
        </w:rPr>
        <w:t xml:space="preserve">– 30 </w:t>
      </w:r>
      <w:r w:rsidRPr="00B8167A">
        <w:rPr>
          <w:sz w:val="27"/>
          <w:szCs w:val="27"/>
        </w:rPr>
        <w:t>экз.</w:t>
      </w:r>
    </w:p>
    <w:p w:rsidR="009309AA" w:rsidRPr="00B8167A" w:rsidRDefault="009309AA" w:rsidP="00930F05">
      <w:pPr>
        <w:autoSpaceDE w:val="0"/>
        <w:ind w:firstLine="851"/>
        <w:jc w:val="both"/>
        <w:rPr>
          <w:sz w:val="27"/>
          <w:szCs w:val="27"/>
        </w:rPr>
      </w:pPr>
    </w:p>
    <w:p w:rsidR="00177453" w:rsidRPr="000C790D" w:rsidRDefault="0016593D" w:rsidP="0016593D">
      <w:pPr>
        <w:autoSpaceDE w:val="0"/>
        <w:ind w:firstLine="851"/>
        <w:jc w:val="both"/>
        <w:rPr>
          <w:sz w:val="27"/>
          <w:szCs w:val="27"/>
        </w:rPr>
      </w:pPr>
      <w:r w:rsidRPr="00B02BE0">
        <w:rPr>
          <w:b/>
          <w:sz w:val="27"/>
          <w:szCs w:val="27"/>
        </w:rPr>
        <w:t>3.3.</w:t>
      </w:r>
      <w:r w:rsidR="00177453" w:rsidRPr="00B02BE0">
        <w:rPr>
          <w:b/>
          <w:sz w:val="27"/>
          <w:szCs w:val="27"/>
        </w:rPr>
        <w:t>Формирование краеведческих баз данных и электронных библиотек.</w:t>
      </w:r>
      <w:r w:rsidR="00177453" w:rsidRPr="000C790D">
        <w:rPr>
          <w:b/>
          <w:sz w:val="27"/>
          <w:szCs w:val="27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992"/>
        <w:gridCol w:w="1418"/>
        <w:gridCol w:w="992"/>
        <w:gridCol w:w="1559"/>
      </w:tblGrid>
      <w:tr w:rsidR="00177453" w:rsidRPr="009D559B" w:rsidTr="006F68D4">
        <w:trPr>
          <w:trHeight w:val="907"/>
        </w:trPr>
        <w:tc>
          <w:tcPr>
            <w:tcW w:w="3369" w:type="dxa"/>
          </w:tcPr>
          <w:p w:rsidR="00177453" w:rsidRPr="000C790D" w:rsidRDefault="00177453" w:rsidP="00EF1608">
            <w:pPr>
              <w:jc w:val="center"/>
            </w:pPr>
            <w:r w:rsidRPr="000C790D">
              <w:t>Содержание деятельности</w:t>
            </w:r>
          </w:p>
        </w:tc>
        <w:tc>
          <w:tcPr>
            <w:tcW w:w="1559" w:type="dxa"/>
          </w:tcPr>
          <w:p w:rsidR="00177453" w:rsidRPr="000C790D" w:rsidRDefault="00177453" w:rsidP="00EF1608">
            <w:pPr>
              <w:jc w:val="center"/>
            </w:pPr>
            <w:r w:rsidRPr="000C790D">
              <w:t xml:space="preserve">Форма </w:t>
            </w:r>
          </w:p>
          <w:p w:rsidR="00177453" w:rsidRPr="000C790D" w:rsidRDefault="00177453" w:rsidP="00EF1608">
            <w:pPr>
              <w:jc w:val="center"/>
            </w:pPr>
            <w:r w:rsidRPr="000C790D">
              <w:t>работы</w:t>
            </w:r>
          </w:p>
        </w:tc>
        <w:tc>
          <w:tcPr>
            <w:tcW w:w="992" w:type="dxa"/>
          </w:tcPr>
          <w:p w:rsidR="00177453" w:rsidRPr="000C790D" w:rsidRDefault="00177453" w:rsidP="00EF1608">
            <w:pPr>
              <w:ind w:right="34"/>
              <w:jc w:val="center"/>
            </w:pPr>
            <w:r w:rsidRPr="000C790D">
              <w:t>Кол-во</w:t>
            </w:r>
          </w:p>
        </w:tc>
        <w:tc>
          <w:tcPr>
            <w:tcW w:w="1418" w:type="dxa"/>
          </w:tcPr>
          <w:p w:rsidR="00177453" w:rsidRPr="000C790D" w:rsidRDefault="00177453" w:rsidP="00EF1608">
            <w:pPr>
              <w:jc w:val="center"/>
            </w:pPr>
            <w:r w:rsidRPr="000C790D">
              <w:t>Читательская группа</w:t>
            </w:r>
          </w:p>
        </w:tc>
        <w:tc>
          <w:tcPr>
            <w:tcW w:w="992" w:type="dxa"/>
          </w:tcPr>
          <w:p w:rsidR="00177453" w:rsidRPr="000C790D" w:rsidRDefault="00177453" w:rsidP="00EF1608">
            <w:pPr>
              <w:jc w:val="center"/>
            </w:pPr>
            <w:r w:rsidRPr="000C790D">
              <w:t xml:space="preserve">Срок </w:t>
            </w:r>
            <w:proofErr w:type="spellStart"/>
            <w:r w:rsidRPr="000C790D">
              <w:t>испол</w:t>
            </w:r>
            <w:proofErr w:type="spellEnd"/>
          </w:p>
          <w:p w:rsidR="00177453" w:rsidRPr="000C790D" w:rsidRDefault="00177453" w:rsidP="00EF1608">
            <w:pPr>
              <w:jc w:val="center"/>
            </w:pPr>
            <w:r w:rsidRPr="000C790D">
              <w:t>нения</w:t>
            </w:r>
          </w:p>
        </w:tc>
        <w:tc>
          <w:tcPr>
            <w:tcW w:w="1559" w:type="dxa"/>
          </w:tcPr>
          <w:p w:rsidR="00177453" w:rsidRPr="000C790D" w:rsidRDefault="00177453" w:rsidP="00EF1608">
            <w:pPr>
              <w:jc w:val="center"/>
            </w:pPr>
            <w:proofErr w:type="gramStart"/>
            <w:r w:rsidRPr="000C790D">
              <w:t>Ответствен-</w:t>
            </w:r>
            <w:proofErr w:type="spellStart"/>
            <w:r w:rsidRPr="000C790D">
              <w:t>ный</w:t>
            </w:r>
            <w:proofErr w:type="spellEnd"/>
            <w:proofErr w:type="gramEnd"/>
          </w:p>
        </w:tc>
      </w:tr>
      <w:tr w:rsidR="00DD7AB7" w:rsidRPr="009D559B" w:rsidTr="006F68D4">
        <w:tc>
          <w:tcPr>
            <w:tcW w:w="3369" w:type="dxa"/>
          </w:tcPr>
          <w:p w:rsidR="00DD7AB7" w:rsidRPr="00886E23" w:rsidRDefault="00B8167A" w:rsidP="00B8167A">
            <w:pPr>
              <w:pStyle w:val="af6"/>
            </w:pPr>
            <w:r>
              <w:t>«История моей станицы».</w:t>
            </w:r>
          </w:p>
        </w:tc>
        <w:tc>
          <w:tcPr>
            <w:tcW w:w="1559" w:type="dxa"/>
          </w:tcPr>
          <w:p w:rsidR="00DD7AB7" w:rsidRPr="00BC03D3" w:rsidRDefault="00B8167A" w:rsidP="003118A8">
            <w:pPr>
              <w:pStyle w:val="af6"/>
              <w:jc w:val="center"/>
            </w:pPr>
            <w:r>
              <w:t>Краеведческая база данных</w:t>
            </w:r>
          </w:p>
        </w:tc>
        <w:tc>
          <w:tcPr>
            <w:tcW w:w="992" w:type="dxa"/>
          </w:tcPr>
          <w:p w:rsidR="00DD7AB7" w:rsidRPr="00BC03D3" w:rsidRDefault="00B8167A" w:rsidP="003118A8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DD7AB7" w:rsidRPr="009D559B" w:rsidRDefault="00B8167A" w:rsidP="003118A8">
            <w:pPr>
              <w:jc w:val="center"/>
            </w:pPr>
            <w:r>
              <w:t>Все группы</w:t>
            </w:r>
          </w:p>
        </w:tc>
        <w:tc>
          <w:tcPr>
            <w:tcW w:w="992" w:type="dxa"/>
          </w:tcPr>
          <w:p w:rsidR="00DD7AB7" w:rsidRPr="00266741" w:rsidRDefault="00B8167A" w:rsidP="003118A8">
            <w:pPr>
              <w:jc w:val="center"/>
            </w:pPr>
            <w:r>
              <w:t>1-4 кв.</w:t>
            </w:r>
          </w:p>
        </w:tc>
        <w:tc>
          <w:tcPr>
            <w:tcW w:w="1559" w:type="dxa"/>
          </w:tcPr>
          <w:p w:rsidR="00DD7AB7" w:rsidRPr="00266741" w:rsidRDefault="00B8167A" w:rsidP="003118A8">
            <w:pPr>
              <w:jc w:val="center"/>
            </w:pPr>
            <w:r>
              <w:t>Куликова О.А.</w:t>
            </w:r>
          </w:p>
        </w:tc>
      </w:tr>
      <w:tr w:rsidR="00DD7AB7" w:rsidRPr="009D559B" w:rsidTr="006F68D4">
        <w:tc>
          <w:tcPr>
            <w:tcW w:w="3369" w:type="dxa"/>
          </w:tcPr>
          <w:p w:rsidR="00DD7AB7" w:rsidRPr="00BC03D3" w:rsidRDefault="00B8167A" w:rsidP="003118A8">
            <w:pPr>
              <w:pStyle w:val="af6"/>
              <w:rPr>
                <w:lang w:eastAsia="en-US"/>
              </w:rPr>
            </w:pPr>
            <w:r w:rsidRPr="00B8167A">
              <w:rPr>
                <w:lang w:eastAsia="en-US"/>
              </w:rPr>
              <w:t>«Великая Отечественная война в судьбе моих односельчан».</w:t>
            </w:r>
          </w:p>
        </w:tc>
        <w:tc>
          <w:tcPr>
            <w:tcW w:w="1559" w:type="dxa"/>
          </w:tcPr>
          <w:p w:rsidR="00DD7AB7" w:rsidRPr="00BC03D3" w:rsidRDefault="00B8167A" w:rsidP="003118A8">
            <w:pPr>
              <w:pStyle w:val="af6"/>
              <w:jc w:val="center"/>
              <w:rPr>
                <w:lang w:eastAsia="en-US"/>
              </w:rPr>
            </w:pPr>
            <w:r w:rsidRPr="00B8167A">
              <w:rPr>
                <w:lang w:eastAsia="en-US"/>
              </w:rPr>
              <w:t>Краеведческая база данных</w:t>
            </w:r>
          </w:p>
        </w:tc>
        <w:tc>
          <w:tcPr>
            <w:tcW w:w="992" w:type="dxa"/>
          </w:tcPr>
          <w:p w:rsidR="00DD7AB7" w:rsidRPr="00BC03D3" w:rsidRDefault="00B8167A" w:rsidP="003118A8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DD7AB7" w:rsidRPr="009D559B" w:rsidRDefault="00B8167A" w:rsidP="003118A8">
            <w:pPr>
              <w:jc w:val="center"/>
              <w:rPr>
                <w:highlight w:val="green"/>
              </w:rPr>
            </w:pPr>
            <w:r w:rsidRPr="00B8167A">
              <w:t>Все группы</w:t>
            </w:r>
          </w:p>
        </w:tc>
        <w:tc>
          <w:tcPr>
            <w:tcW w:w="992" w:type="dxa"/>
          </w:tcPr>
          <w:p w:rsidR="00DD7AB7" w:rsidRPr="00266741" w:rsidRDefault="00B8167A" w:rsidP="003118A8">
            <w:pPr>
              <w:jc w:val="center"/>
              <w:rPr>
                <w:highlight w:val="green"/>
              </w:rPr>
            </w:pPr>
            <w:r w:rsidRPr="00B8167A">
              <w:t>1-4 кв.</w:t>
            </w:r>
          </w:p>
        </w:tc>
        <w:tc>
          <w:tcPr>
            <w:tcW w:w="1559" w:type="dxa"/>
          </w:tcPr>
          <w:p w:rsidR="00DD7AB7" w:rsidRPr="009D559B" w:rsidRDefault="00B8167A" w:rsidP="003118A8">
            <w:pPr>
              <w:jc w:val="center"/>
              <w:rPr>
                <w:highlight w:val="green"/>
              </w:rPr>
            </w:pPr>
            <w:r w:rsidRPr="00B8167A">
              <w:t>Куликова О.А.</w:t>
            </w:r>
          </w:p>
        </w:tc>
      </w:tr>
      <w:tr w:rsidR="00DD7AB7" w:rsidRPr="009D559B" w:rsidTr="006F68D4">
        <w:tc>
          <w:tcPr>
            <w:tcW w:w="3369" w:type="dxa"/>
          </w:tcPr>
          <w:p w:rsidR="00DD7AB7" w:rsidRPr="00580E2B" w:rsidRDefault="00DD7AB7" w:rsidP="003118A8">
            <w:pPr>
              <w:pStyle w:val="af6"/>
            </w:pPr>
          </w:p>
        </w:tc>
        <w:tc>
          <w:tcPr>
            <w:tcW w:w="1559" w:type="dxa"/>
          </w:tcPr>
          <w:p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DD7AB7" w:rsidRPr="00266741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:rsidR="00DD7AB7" w:rsidRPr="0082437E" w:rsidRDefault="00DD7AB7" w:rsidP="003118A8">
            <w:pPr>
              <w:jc w:val="center"/>
            </w:pPr>
          </w:p>
        </w:tc>
      </w:tr>
      <w:tr w:rsidR="00DD7AB7" w:rsidRPr="009D559B" w:rsidTr="006F68D4">
        <w:tc>
          <w:tcPr>
            <w:tcW w:w="3369" w:type="dxa"/>
          </w:tcPr>
          <w:p w:rsidR="00DD7AB7" w:rsidRPr="00BC03D3" w:rsidRDefault="00DD7AB7" w:rsidP="003118A8">
            <w:pPr>
              <w:pStyle w:val="af6"/>
            </w:pPr>
          </w:p>
        </w:tc>
        <w:tc>
          <w:tcPr>
            <w:tcW w:w="1559" w:type="dxa"/>
          </w:tcPr>
          <w:p w:rsidR="00DD7AB7" w:rsidRPr="00BC03D3" w:rsidRDefault="00DD7AB7" w:rsidP="003118A8">
            <w:pPr>
              <w:pStyle w:val="af6"/>
              <w:jc w:val="center"/>
            </w:pPr>
          </w:p>
        </w:tc>
        <w:tc>
          <w:tcPr>
            <w:tcW w:w="992" w:type="dxa"/>
          </w:tcPr>
          <w:p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DD7AB7" w:rsidRPr="00266741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:rsidR="00DD7AB7" w:rsidRPr="0082437E" w:rsidRDefault="00DD7AB7" w:rsidP="003118A8">
            <w:pPr>
              <w:jc w:val="center"/>
            </w:pPr>
          </w:p>
        </w:tc>
      </w:tr>
      <w:tr w:rsidR="00DD7AB7" w:rsidRPr="009D559B" w:rsidTr="006F68D4">
        <w:tc>
          <w:tcPr>
            <w:tcW w:w="3369" w:type="dxa"/>
          </w:tcPr>
          <w:p w:rsidR="00DD7AB7" w:rsidRPr="00EF25AD" w:rsidRDefault="00DD7AB7" w:rsidP="003118A8">
            <w:pPr>
              <w:pStyle w:val="af6"/>
            </w:pPr>
          </w:p>
        </w:tc>
        <w:tc>
          <w:tcPr>
            <w:tcW w:w="1559" w:type="dxa"/>
          </w:tcPr>
          <w:p w:rsidR="00DD7AB7" w:rsidRPr="00BC03D3" w:rsidRDefault="00DD7AB7" w:rsidP="003118A8">
            <w:pPr>
              <w:pStyle w:val="af6"/>
              <w:jc w:val="center"/>
            </w:pPr>
          </w:p>
        </w:tc>
        <w:tc>
          <w:tcPr>
            <w:tcW w:w="992" w:type="dxa"/>
          </w:tcPr>
          <w:p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DD7AB7" w:rsidRPr="00266741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:rsidR="00DD7AB7" w:rsidRDefault="00DD7AB7" w:rsidP="003118A8">
            <w:pPr>
              <w:jc w:val="center"/>
            </w:pPr>
          </w:p>
        </w:tc>
      </w:tr>
      <w:tr w:rsidR="00DD7AB7" w:rsidRPr="009D559B" w:rsidTr="006F68D4">
        <w:tc>
          <w:tcPr>
            <w:tcW w:w="3369" w:type="dxa"/>
          </w:tcPr>
          <w:p w:rsidR="00DD7AB7" w:rsidRPr="00DE78F6" w:rsidRDefault="00DD7AB7" w:rsidP="003118A8">
            <w:pPr>
              <w:pStyle w:val="af6"/>
            </w:pPr>
          </w:p>
        </w:tc>
        <w:tc>
          <w:tcPr>
            <w:tcW w:w="1559" w:type="dxa"/>
          </w:tcPr>
          <w:p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DD7AB7" w:rsidRPr="00266741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:rsidR="00DD7AB7" w:rsidRDefault="00DD7AB7" w:rsidP="003118A8">
            <w:pPr>
              <w:ind w:right="-552"/>
            </w:pPr>
          </w:p>
        </w:tc>
      </w:tr>
    </w:tbl>
    <w:p w:rsidR="00476248" w:rsidRDefault="00476248" w:rsidP="0087383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177453" w:rsidRDefault="0016593D" w:rsidP="0087383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3.4.</w:t>
      </w:r>
      <w:r w:rsidR="00177453" w:rsidRPr="0032604B">
        <w:rPr>
          <w:b/>
          <w:sz w:val="27"/>
          <w:szCs w:val="27"/>
        </w:rPr>
        <w:t xml:space="preserve">Основные направления краеведческой деятельности </w:t>
      </w:r>
      <w:r w:rsidR="006F68D4" w:rsidRPr="0032604B">
        <w:rPr>
          <w:b/>
          <w:sz w:val="27"/>
          <w:szCs w:val="27"/>
        </w:rPr>
        <w:t>-</w:t>
      </w:r>
      <w:r w:rsidR="00177453" w:rsidRPr="0032604B">
        <w:rPr>
          <w:b/>
          <w:sz w:val="27"/>
          <w:szCs w:val="27"/>
        </w:rPr>
        <w:t xml:space="preserve"> по тематике (историческое, литературное</w:t>
      </w:r>
      <w:r w:rsidR="00177453" w:rsidRPr="00493331">
        <w:rPr>
          <w:b/>
          <w:sz w:val="27"/>
          <w:szCs w:val="27"/>
        </w:rPr>
        <w:t xml:space="preserve">, экологическое и др.) и формам работы.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476248" w:rsidRPr="007B216B" w:rsidTr="00476248">
        <w:tc>
          <w:tcPr>
            <w:tcW w:w="3085" w:type="dxa"/>
          </w:tcPr>
          <w:p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:rsidR="00476248" w:rsidRPr="007B216B" w:rsidRDefault="00476248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476248" w:rsidRPr="007B216B" w:rsidTr="00476248">
        <w:tc>
          <w:tcPr>
            <w:tcW w:w="9889" w:type="dxa"/>
            <w:gridSpan w:val="5"/>
          </w:tcPr>
          <w:p w:rsidR="00476248" w:rsidRPr="007B216B" w:rsidRDefault="00476248" w:rsidP="00476248">
            <w:pPr>
              <w:rPr>
                <w:b/>
              </w:rPr>
            </w:pPr>
            <w:r w:rsidRPr="007B216B">
              <w:rPr>
                <w:b/>
              </w:rPr>
              <w:t>-историческое</w:t>
            </w:r>
          </w:p>
        </w:tc>
      </w:tr>
      <w:tr w:rsidR="00476248" w:rsidRPr="007B216B" w:rsidTr="00476248">
        <w:tc>
          <w:tcPr>
            <w:tcW w:w="3085" w:type="dxa"/>
          </w:tcPr>
          <w:p w:rsidR="00476248" w:rsidRPr="007B216B" w:rsidRDefault="00266741" w:rsidP="001A0792">
            <w:r w:rsidRPr="00266741">
              <w:t xml:space="preserve">«Страница той страшной войны» -  (День освобождения станицы </w:t>
            </w:r>
            <w:proofErr w:type="spellStart"/>
            <w:r w:rsidRPr="00266741">
              <w:t>Еремизино-Борисовской</w:t>
            </w:r>
            <w:proofErr w:type="spellEnd"/>
            <w:r w:rsidRPr="00266741">
              <w:t xml:space="preserve"> от немецко-фашистских захватчиков)  </w:t>
            </w:r>
          </w:p>
        </w:tc>
        <w:tc>
          <w:tcPr>
            <w:tcW w:w="1843" w:type="dxa"/>
          </w:tcPr>
          <w:p w:rsidR="00476248" w:rsidRPr="007B216B" w:rsidRDefault="00266741" w:rsidP="001A0792">
            <w:proofErr w:type="spellStart"/>
            <w:r w:rsidRPr="00266741">
              <w:t>видеосообщение</w:t>
            </w:r>
            <w:proofErr w:type="spellEnd"/>
          </w:p>
        </w:tc>
        <w:tc>
          <w:tcPr>
            <w:tcW w:w="1417" w:type="dxa"/>
          </w:tcPr>
          <w:p w:rsidR="00476248" w:rsidRPr="007B216B" w:rsidRDefault="00266741" w:rsidP="00476248">
            <w:r>
              <w:t>Все группы</w:t>
            </w:r>
          </w:p>
        </w:tc>
        <w:tc>
          <w:tcPr>
            <w:tcW w:w="1134" w:type="dxa"/>
          </w:tcPr>
          <w:p w:rsidR="00476248" w:rsidRPr="007B216B" w:rsidRDefault="00266741" w:rsidP="00476248">
            <w:r>
              <w:t>1 кв.</w:t>
            </w:r>
          </w:p>
        </w:tc>
        <w:tc>
          <w:tcPr>
            <w:tcW w:w="2410" w:type="dxa"/>
          </w:tcPr>
          <w:p w:rsidR="00476248" w:rsidRPr="007B216B" w:rsidRDefault="00266741" w:rsidP="00476248">
            <w:r>
              <w:t>Куликова О.А.</w:t>
            </w:r>
          </w:p>
        </w:tc>
      </w:tr>
      <w:tr w:rsidR="006544BF" w:rsidRPr="007B216B" w:rsidTr="00476248">
        <w:tc>
          <w:tcPr>
            <w:tcW w:w="3085" w:type="dxa"/>
          </w:tcPr>
          <w:p w:rsidR="006544BF" w:rsidRPr="00666340" w:rsidRDefault="00266741" w:rsidP="0012029E">
            <w:r w:rsidRPr="00266741">
              <w:t xml:space="preserve"> «Тебе, Тихорецк, посвящаем…» - час поэзии (День Тихорецкого района) Кузнецова Е.А. все группы</w:t>
            </w:r>
          </w:p>
        </w:tc>
        <w:tc>
          <w:tcPr>
            <w:tcW w:w="1843" w:type="dxa"/>
          </w:tcPr>
          <w:p w:rsidR="006544BF" w:rsidRPr="00666340" w:rsidRDefault="00266741" w:rsidP="0012029E">
            <w:r w:rsidRPr="00266741">
              <w:t>час поэзии</w:t>
            </w:r>
          </w:p>
        </w:tc>
        <w:tc>
          <w:tcPr>
            <w:tcW w:w="1417" w:type="dxa"/>
          </w:tcPr>
          <w:p w:rsidR="006544BF" w:rsidRPr="00666340" w:rsidRDefault="00266741" w:rsidP="0012029E">
            <w:r>
              <w:t>Все группы</w:t>
            </w:r>
          </w:p>
        </w:tc>
        <w:tc>
          <w:tcPr>
            <w:tcW w:w="1134" w:type="dxa"/>
          </w:tcPr>
          <w:p w:rsidR="006544BF" w:rsidRPr="00666340" w:rsidRDefault="00266741" w:rsidP="0012029E">
            <w:r>
              <w:t>3 кв.</w:t>
            </w:r>
          </w:p>
        </w:tc>
        <w:tc>
          <w:tcPr>
            <w:tcW w:w="2410" w:type="dxa"/>
          </w:tcPr>
          <w:p w:rsidR="006544BF" w:rsidRPr="00666340" w:rsidRDefault="00266741" w:rsidP="006544BF">
            <w:r>
              <w:t>Кузнецова Е.А.</w:t>
            </w:r>
          </w:p>
        </w:tc>
      </w:tr>
      <w:tr w:rsidR="00DC59F8" w:rsidRPr="007B216B" w:rsidTr="00476248">
        <w:tc>
          <w:tcPr>
            <w:tcW w:w="3085" w:type="dxa"/>
          </w:tcPr>
          <w:p w:rsidR="00DC59F8" w:rsidRPr="00E1148C" w:rsidRDefault="001339D7" w:rsidP="0012029E">
            <w:r w:rsidRPr="001339D7">
              <w:t>«Здесь Родина мое</w:t>
            </w:r>
            <w:r>
              <w:t>й начало» (День станицы)</w:t>
            </w:r>
          </w:p>
        </w:tc>
        <w:tc>
          <w:tcPr>
            <w:tcW w:w="1843" w:type="dxa"/>
          </w:tcPr>
          <w:p w:rsidR="00DC59F8" w:rsidRPr="00E1148C" w:rsidRDefault="001339D7" w:rsidP="0012029E">
            <w:r w:rsidRPr="001339D7">
              <w:t xml:space="preserve">час краеведения  </w:t>
            </w:r>
          </w:p>
        </w:tc>
        <w:tc>
          <w:tcPr>
            <w:tcW w:w="1417" w:type="dxa"/>
          </w:tcPr>
          <w:p w:rsidR="00DC59F8" w:rsidRPr="00E1148C" w:rsidRDefault="001339D7" w:rsidP="0012029E">
            <w:r>
              <w:t>Все группы</w:t>
            </w:r>
          </w:p>
        </w:tc>
        <w:tc>
          <w:tcPr>
            <w:tcW w:w="1134" w:type="dxa"/>
          </w:tcPr>
          <w:p w:rsidR="00DC59F8" w:rsidRPr="00E1148C" w:rsidRDefault="001339D7" w:rsidP="0012029E">
            <w:r>
              <w:t>3 кв.</w:t>
            </w:r>
          </w:p>
        </w:tc>
        <w:tc>
          <w:tcPr>
            <w:tcW w:w="2410" w:type="dxa"/>
          </w:tcPr>
          <w:p w:rsidR="00DC59F8" w:rsidRDefault="001339D7" w:rsidP="0012029E">
            <w:r>
              <w:t>Куликова О.А.</w:t>
            </w:r>
          </w:p>
        </w:tc>
      </w:tr>
      <w:tr w:rsidR="00DC59F8" w:rsidRPr="007B216B" w:rsidTr="00476248">
        <w:tc>
          <w:tcPr>
            <w:tcW w:w="3085" w:type="dxa"/>
          </w:tcPr>
          <w:p w:rsidR="00DC59F8" w:rsidRPr="00666340" w:rsidRDefault="001339D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«Ах, станица, ты Борисовка моя, дорогая сердцу матушка – земля»</w:t>
            </w:r>
          </w:p>
        </w:tc>
        <w:tc>
          <w:tcPr>
            <w:tcW w:w="1843" w:type="dxa"/>
          </w:tcPr>
          <w:p w:rsidR="00DC59F8" w:rsidRPr="00666340" w:rsidRDefault="001339D7" w:rsidP="0012029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Фото-стенд</w:t>
            </w:r>
          </w:p>
        </w:tc>
        <w:tc>
          <w:tcPr>
            <w:tcW w:w="1417" w:type="dxa"/>
          </w:tcPr>
          <w:p w:rsidR="00DC59F8" w:rsidRPr="00666340" w:rsidRDefault="001339D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Все группы</w:t>
            </w:r>
          </w:p>
        </w:tc>
        <w:tc>
          <w:tcPr>
            <w:tcW w:w="1134" w:type="dxa"/>
          </w:tcPr>
          <w:p w:rsidR="00DC59F8" w:rsidRPr="00666340" w:rsidRDefault="001339D7" w:rsidP="0012029E">
            <w:pPr>
              <w:tabs>
                <w:tab w:val="left" w:pos="427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1-4 кв.</w:t>
            </w:r>
          </w:p>
        </w:tc>
        <w:tc>
          <w:tcPr>
            <w:tcW w:w="2410" w:type="dxa"/>
          </w:tcPr>
          <w:p w:rsidR="00DC59F8" w:rsidRPr="00666340" w:rsidRDefault="001339D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Куликова О.А.</w:t>
            </w:r>
          </w:p>
        </w:tc>
      </w:tr>
      <w:tr w:rsidR="00DC59F8" w:rsidRPr="007B216B" w:rsidTr="0012029E">
        <w:tc>
          <w:tcPr>
            <w:tcW w:w="3085" w:type="dxa"/>
          </w:tcPr>
          <w:p w:rsidR="00DC59F8" w:rsidRPr="00666340" w:rsidRDefault="00DC59F8" w:rsidP="0012029E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C59F8" w:rsidRPr="00666340" w:rsidRDefault="00DC59F8" w:rsidP="0012029E">
            <w:pPr>
              <w:rPr>
                <w:bCs/>
              </w:rPr>
            </w:pPr>
          </w:p>
        </w:tc>
        <w:tc>
          <w:tcPr>
            <w:tcW w:w="1417" w:type="dxa"/>
          </w:tcPr>
          <w:p w:rsidR="00DC59F8" w:rsidRPr="00666340" w:rsidRDefault="00DC59F8" w:rsidP="0012029E"/>
        </w:tc>
        <w:tc>
          <w:tcPr>
            <w:tcW w:w="1134" w:type="dxa"/>
          </w:tcPr>
          <w:p w:rsidR="00DC59F8" w:rsidRPr="00666340" w:rsidRDefault="00DC59F8" w:rsidP="0012029E">
            <w:pPr>
              <w:tabs>
                <w:tab w:val="left" w:pos="4275"/>
              </w:tabs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C59F8" w:rsidRPr="007B216B" w:rsidRDefault="00DC59F8" w:rsidP="0012029E">
            <w:pPr>
              <w:contextualSpacing/>
            </w:pPr>
          </w:p>
        </w:tc>
      </w:tr>
      <w:tr w:rsidR="00DC59F8" w:rsidRPr="007B216B" w:rsidTr="00476248">
        <w:tc>
          <w:tcPr>
            <w:tcW w:w="3085" w:type="dxa"/>
          </w:tcPr>
          <w:p w:rsidR="00DC59F8" w:rsidRPr="007B216B" w:rsidRDefault="00DC59F8" w:rsidP="00476248">
            <w:pPr>
              <w:pStyle w:val="af6"/>
              <w:rPr>
                <w:b/>
              </w:rPr>
            </w:pPr>
          </w:p>
        </w:tc>
        <w:tc>
          <w:tcPr>
            <w:tcW w:w="1843" w:type="dxa"/>
          </w:tcPr>
          <w:p w:rsidR="00DC59F8" w:rsidRPr="007B216B" w:rsidRDefault="00DC59F8" w:rsidP="00476248">
            <w:pPr>
              <w:pStyle w:val="af6"/>
              <w:rPr>
                <w:rFonts w:eastAsia="MS Mincho"/>
                <w:b/>
              </w:rPr>
            </w:pPr>
          </w:p>
        </w:tc>
        <w:tc>
          <w:tcPr>
            <w:tcW w:w="1417" w:type="dxa"/>
          </w:tcPr>
          <w:p w:rsidR="00DC59F8" w:rsidRPr="007B216B" w:rsidRDefault="00DC59F8" w:rsidP="00476248">
            <w:pPr>
              <w:pStyle w:val="af6"/>
              <w:rPr>
                <w:rFonts w:eastAsia="MS Mincho"/>
                <w:b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DC59F8" w:rsidRPr="007B216B" w:rsidRDefault="00DC59F8" w:rsidP="00476248">
            <w:pPr>
              <w:pStyle w:val="af6"/>
              <w:rPr>
                <w:rFonts w:eastAsia="MS Mincho"/>
                <w:b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DC59F8" w:rsidRPr="007B216B" w:rsidRDefault="00DC59F8" w:rsidP="00476248">
            <w:pPr>
              <w:pStyle w:val="af6"/>
              <w:rPr>
                <w:rFonts w:eastAsia="MS Mincho"/>
                <w:b/>
                <w:kern w:val="3"/>
                <w:lang w:eastAsia="zh-CN"/>
              </w:rPr>
            </w:pPr>
          </w:p>
        </w:tc>
      </w:tr>
      <w:tr w:rsidR="00DC59F8" w:rsidRPr="007B216B" w:rsidTr="00476248">
        <w:tc>
          <w:tcPr>
            <w:tcW w:w="3085" w:type="dxa"/>
          </w:tcPr>
          <w:p w:rsidR="00DC59F8" w:rsidRPr="007B216B" w:rsidRDefault="00DC59F8" w:rsidP="00055492">
            <w:pPr>
              <w:pStyle w:val="af6"/>
              <w:rPr>
                <w:b/>
              </w:rPr>
            </w:pPr>
          </w:p>
        </w:tc>
        <w:tc>
          <w:tcPr>
            <w:tcW w:w="1843" w:type="dxa"/>
          </w:tcPr>
          <w:p w:rsidR="00DC59F8" w:rsidRPr="007B216B" w:rsidRDefault="00DC59F8" w:rsidP="00476248">
            <w:pPr>
              <w:pStyle w:val="af6"/>
              <w:rPr>
                <w:b/>
              </w:rPr>
            </w:pPr>
          </w:p>
        </w:tc>
        <w:tc>
          <w:tcPr>
            <w:tcW w:w="1417" w:type="dxa"/>
          </w:tcPr>
          <w:p w:rsidR="00DC59F8" w:rsidRPr="006544BF" w:rsidRDefault="00DC59F8" w:rsidP="0012029E">
            <w:pPr>
              <w:suppressAutoHyphens/>
              <w:autoSpaceDN w:val="0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DC59F8" w:rsidRPr="006544BF" w:rsidRDefault="00DC59F8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DC59F8" w:rsidRPr="006544BF" w:rsidRDefault="00DC59F8" w:rsidP="0012029E">
            <w:pPr>
              <w:rPr>
                <w:rFonts w:eastAsia="MS Mincho"/>
                <w:b/>
                <w:kern w:val="3"/>
                <w:lang w:eastAsia="zh-CN"/>
              </w:rPr>
            </w:pPr>
          </w:p>
        </w:tc>
      </w:tr>
      <w:tr w:rsidR="00DC59F8" w:rsidRPr="007B216B" w:rsidTr="00476248">
        <w:trPr>
          <w:trHeight w:val="205"/>
        </w:trPr>
        <w:tc>
          <w:tcPr>
            <w:tcW w:w="9889" w:type="dxa"/>
            <w:gridSpan w:val="5"/>
          </w:tcPr>
          <w:p w:rsidR="00DC59F8" w:rsidRPr="00476248" w:rsidRDefault="00DC59F8" w:rsidP="0047624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Дню образования Краснодарского края и </w:t>
            </w:r>
            <w:r w:rsidRPr="00476248">
              <w:rPr>
                <w:rFonts w:ascii="Times New Roman" w:hAnsi="Times New Roman"/>
                <w:b/>
                <w:sz w:val="24"/>
                <w:szCs w:val="24"/>
              </w:rPr>
              <w:t>к дню освоения казаками кубанских земель</w:t>
            </w: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266741" w:rsidP="0012029E">
            <w:r w:rsidRPr="00266741">
              <w:lastRenderedPageBreak/>
              <w:t xml:space="preserve"> «Кубань – любовь моя» (День Краснода</w:t>
            </w:r>
            <w:r w:rsidR="00806C7A">
              <w:t xml:space="preserve">рского края) </w:t>
            </w:r>
          </w:p>
        </w:tc>
        <w:tc>
          <w:tcPr>
            <w:tcW w:w="1843" w:type="dxa"/>
          </w:tcPr>
          <w:p w:rsidR="00DC59F8" w:rsidRPr="00666340" w:rsidRDefault="00806C7A" w:rsidP="0012029E">
            <w:r w:rsidRPr="00806C7A">
              <w:t>игра путешествие</w:t>
            </w:r>
          </w:p>
        </w:tc>
        <w:tc>
          <w:tcPr>
            <w:tcW w:w="1417" w:type="dxa"/>
          </w:tcPr>
          <w:p w:rsidR="00DC59F8" w:rsidRPr="00666340" w:rsidRDefault="00806C7A" w:rsidP="0012029E">
            <w:r>
              <w:t>Все группы</w:t>
            </w:r>
          </w:p>
        </w:tc>
        <w:tc>
          <w:tcPr>
            <w:tcW w:w="1134" w:type="dxa"/>
          </w:tcPr>
          <w:p w:rsidR="00DC59F8" w:rsidRPr="00666340" w:rsidRDefault="00806C7A" w:rsidP="0012029E">
            <w:r>
              <w:t>3 кв.</w:t>
            </w:r>
          </w:p>
        </w:tc>
        <w:tc>
          <w:tcPr>
            <w:tcW w:w="2410" w:type="dxa"/>
          </w:tcPr>
          <w:p w:rsidR="00DC59F8" w:rsidRPr="00666340" w:rsidRDefault="00806C7A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Куликова О.А.</w:t>
            </w: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DC59F8" w:rsidP="0012029E"/>
        </w:tc>
        <w:tc>
          <w:tcPr>
            <w:tcW w:w="1843" w:type="dxa"/>
          </w:tcPr>
          <w:p w:rsidR="00DC59F8" w:rsidRPr="00666340" w:rsidRDefault="00DC59F8" w:rsidP="0012029E"/>
        </w:tc>
        <w:tc>
          <w:tcPr>
            <w:tcW w:w="1417" w:type="dxa"/>
          </w:tcPr>
          <w:p w:rsidR="00DC59F8" w:rsidRPr="00666340" w:rsidRDefault="00DC59F8" w:rsidP="0012029E">
            <w:pPr>
              <w:pStyle w:val="af6"/>
            </w:pPr>
          </w:p>
        </w:tc>
        <w:tc>
          <w:tcPr>
            <w:tcW w:w="1134" w:type="dxa"/>
          </w:tcPr>
          <w:p w:rsidR="00DC59F8" w:rsidRPr="00666340" w:rsidRDefault="00DC59F8" w:rsidP="0012029E">
            <w:pPr>
              <w:ind w:hanging="95"/>
            </w:pPr>
          </w:p>
        </w:tc>
        <w:tc>
          <w:tcPr>
            <w:tcW w:w="2410" w:type="dxa"/>
          </w:tcPr>
          <w:p w:rsidR="00DC59F8" w:rsidRPr="00666340" w:rsidRDefault="00DC59F8" w:rsidP="0012029E">
            <w:pPr>
              <w:pStyle w:val="Standard"/>
              <w:snapToGrid w:val="0"/>
            </w:pP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DC59F8" w:rsidP="0012029E"/>
        </w:tc>
        <w:tc>
          <w:tcPr>
            <w:tcW w:w="1843" w:type="dxa"/>
          </w:tcPr>
          <w:p w:rsidR="00DC59F8" w:rsidRPr="00666340" w:rsidRDefault="00DC59F8" w:rsidP="0012029E"/>
        </w:tc>
        <w:tc>
          <w:tcPr>
            <w:tcW w:w="1417" w:type="dxa"/>
          </w:tcPr>
          <w:p w:rsidR="00DC59F8" w:rsidRPr="00666340" w:rsidRDefault="00DC59F8" w:rsidP="0012029E"/>
        </w:tc>
        <w:tc>
          <w:tcPr>
            <w:tcW w:w="1134" w:type="dxa"/>
          </w:tcPr>
          <w:p w:rsidR="00DC59F8" w:rsidRPr="00666340" w:rsidRDefault="00DC59F8" w:rsidP="0012029E"/>
        </w:tc>
        <w:tc>
          <w:tcPr>
            <w:tcW w:w="2410" w:type="dxa"/>
          </w:tcPr>
          <w:p w:rsidR="00DC59F8" w:rsidRDefault="00DC59F8" w:rsidP="0012029E"/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E1148C" w:rsidRDefault="00DC59F8" w:rsidP="0012029E"/>
        </w:tc>
        <w:tc>
          <w:tcPr>
            <w:tcW w:w="1843" w:type="dxa"/>
          </w:tcPr>
          <w:p w:rsidR="00DC59F8" w:rsidRPr="00E1148C" w:rsidRDefault="00DC59F8" w:rsidP="0012029E"/>
        </w:tc>
        <w:tc>
          <w:tcPr>
            <w:tcW w:w="1417" w:type="dxa"/>
          </w:tcPr>
          <w:p w:rsidR="00DC59F8" w:rsidRPr="00E1148C" w:rsidRDefault="00DC59F8" w:rsidP="0012029E"/>
        </w:tc>
        <w:tc>
          <w:tcPr>
            <w:tcW w:w="1134" w:type="dxa"/>
          </w:tcPr>
          <w:p w:rsidR="00DC59F8" w:rsidRPr="00E1148C" w:rsidRDefault="00DC59F8" w:rsidP="0012029E"/>
        </w:tc>
        <w:tc>
          <w:tcPr>
            <w:tcW w:w="2410" w:type="dxa"/>
          </w:tcPr>
          <w:p w:rsidR="00DC59F8" w:rsidRPr="00E1148C" w:rsidRDefault="00DC59F8" w:rsidP="0012029E">
            <w:pPr>
              <w:rPr>
                <w:highlight w:val="yellow"/>
              </w:rPr>
            </w:pP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DC59F8" w:rsidP="0012029E"/>
        </w:tc>
        <w:tc>
          <w:tcPr>
            <w:tcW w:w="1843" w:type="dxa"/>
          </w:tcPr>
          <w:p w:rsidR="00DC59F8" w:rsidRPr="00666340" w:rsidRDefault="00DC59F8" w:rsidP="0012029E"/>
        </w:tc>
        <w:tc>
          <w:tcPr>
            <w:tcW w:w="1417" w:type="dxa"/>
          </w:tcPr>
          <w:p w:rsidR="00DC59F8" w:rsidRPr="00666340" w:rsidRDefault="00DC59F8" w:rsidP="0012029E"/>
        </w:tc>
        <w:tc>
          <w:tcPr>
            <w:tcW w:w="1134" w:type="dxa"/>
          </w:tcPr>
          <w:p w:rsidR="00DC59F8" w:rsidRPr="00666340" w:rsidRDefault="00DC59F8" w:rsidP="0012029E"/>
        </w:tc>
        <w:tc>
          <w:tcPr>
            <w:tcW w:w="2410" w:type="dxa"/>
          </w:tcPr>
          <w:p w:rsidR="00DC59F8" w:rsidRPr="00666340" w:rsidRDefault="00DC59F8" w:rsidP="0012029E"/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DC59F8" w:rsidP="0012029E"/>
        </w:tc>
        <w:tc>
          <w:tcPr>
            <w:tcW w:w="1843" w:type="dxa"/>
          </w:tcPr>
          <w:p w:rsidR="00DC59F8" w:rsidRPr="00666340" w:rsidRDefault="00DC59F8" w:rsidP="0012029E"/>
        </w:tc>
        <w:tc>
          <w:tcPr>
            <w:tcW w:w="1417" w:type="dxa"/>
          </w:tcPr>
          <w:p w:rsidR="00DC59F8" w:rsidRPr="00666340" w:rsidRDefault="00DC59F8" w:rsidP="0012029E"/>
        </w:tc>
        <w:tc>
          <w:tcPr>
            <w:tcW w:w="1134" w:type="dxa"/>
          </w:tcPr>
          <w:p w:rsidR="00DC59F8" w:rsidRPr="00666340" w:rsidRDefault="00DC59F8" w:rsidP="0012029E"/>
        </w:tc>
        <w:tc>
          <w:tcPr>
            <w:tcW w:w="2410" w:type="dxa"/>
          </w:tcPr>
          <w:p w:rsidR="00DC59F8" w:rsidRPr="00666340" w:rsidRDefault="00DC59F8" w:rsidP="0012029E"/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DC59F8" w:rsidP="0012029E"/>
        </w:tc>
        <w:tc>
          <w:tcPr>
            <w:tcW w:w="1843" w:type="dxa"/>
          </w:tcPr>
          <w:p w:rsidR="00DC59F8" w:rsidRPr="00666340" w:rsidRDefault="00DC59F8" w:rsidP="0012029E">
            <w:pPr>
              <w:rPr>
                <w:bCs/>
                <w:shd w:val="clear" w:color="auto" w:fill="FFFFFF"/>
              </w:rPr>
            </w:pPr>
          </w:p>
        </w:tc>
        <w:tc>
          <w:tcPr>
            <w:tcW w:w="1417" w:type="dxa"/>
          </w:tcPr>
          <w:p w:rsidR="00DC59F8" w:rsidRPr="00666340" w:rsidRDefault="00DC59F8" w:rsidP="0012029E"/>
        </w:tc>
        <w:tc>
          <w:tcPr>
            <w:tcW w:w="1134" w:type="dxa"/>
          </w:tcPr>
          <w:p w:rsidR="00DC59F8" w:rsidRPr="00666340" w:rsidRDefault="00DC59F8" w:rsidP="0012029E"/>
        </w:tc>
        <w:tc>
          <w:tcPr>
            <w:tcW w:w="2410" w:type="dxa"/>
          </w:tcPr>
          <w:p w:rsidR="00DC59F8" w:rsidRPr="00666340" w:rsidRDefault="00DC59F8" w:rsidP="0012029E"/>
        </w:tc>
      </w:tr>
      <w:tr w:rsidR="00DC59F8" w:rsidRPr="007B216B" w:rsidTr="00476248">
        <w:trPr>
          <w:trHeight w:val="205"/>
        </w:trPr>
        <w:tc>
          <w:tcPr>
            <w:tcW w:w="9889" w:type="dxa"/>
            <w:gridSpan w:val="5"/>
          </w:tcPr>
          <w:p w:rsidR="00DC59F8" w:rsidRPr="007B216B" w:rsidRDefault="00DC59F8" w:rsidP="00476248">
            <w:pPr>
              <w:rPr>
                <w:b/>
              </w:rPr>
            </w:pPr>
            <w:r w:rsidRPr="007B216B">
              <w:rPr>
                <w:b/>
              </w:rPr>
              <w:t>- литературное</w:t>
            </w: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F474C6" w:rsidRDefault="00806C7A" w:rsidP="0012029E">
            <w:r w:rsidRPr="00806C7A">
              <w:t xml:space="preserve">«И слово стало жизнью»  (85 лет со дня рождения </w:t>
            </w:r>
            <w:proofErr w:type="spellStart"/>
            <w:r w:rsidRPr="00806C7A">
              <w:t>Лиханосова</w:t>
            </w:r>
            <w:proofErr w:type="spellEnd"/>
            <w:r w:rsidRPr="00806C7A">
              <w:t xml:space="preserve"> В.И.)</w:t>
            </w:r>
          </w:p>
        </w:tc>
        <w:tc>
          <w:tcPr>
            <w:tcW w:w="1843" w:type="dxa"/>
          </w:tcPr>
          <w:p w:rsidR="00DC59F8" w:rsidRPr="00F474C6" w:rsidRDefault="00806C7A" w:rsidP="0012029E">
            <w:r>
              <w:t>Вечер-портрет</w:t>
            </w:r>
          </w:p>
        </w:tc>
        <w:tc>
          <w:tcPr>
            <w:tcW w:w="1417" w:type="dxa"/>
          </w:tcPr>
          <w:p w:rsidR="00DC59F8" w:rsidRPr="00F474C6" w:rsidRDefault="00806C7A" w:rsidP="0012029E">
            <w:r>
              <w:t>Все группы</w:t>
            </w:r>
          </w:p>
        </w:tc>
        <w:tc>
          <w:tcPr>
            <w:tcW w:w="1134" w:type="dxa"/>
          </w:tcPr>
          <w:p w:rsidR="00DC59F8" w:rsidRPr="00F474C6" w:rsidRDefault="00806C7A" w:rsidP="0012029E">
            <w:r>
              <w:t xml:space="preserve">2 кв. </w:t>
            </w:r>
          </w:p>
        </w:tc>
        <w:tc>
          <w:tcPr>
            <w:tcW w:w="2410" w:type="dxa"/>
          </w:tcPr>
          <w:p w:rsidR="00DC59F8" w:rsidRPr="00F474C6" w:rsidRDefault="00806C7A" w:rsidP="0012029E">
            <w:pPr>
              <w:rPr>
                <w:highlight w:val="yellow"/>
              </w:rPr>
            </w:pPr>
            <w:r w:rsidRPr="00806C7A">
              <w:t>Куликова О.А.</w:t>
            </w: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806C7A" w:rsidRDefault="00806C7A" w:rsidP="0012029E">
            <w:r w:rsidRPr="00806C7A">
              <w:t xml:space="preserve">«Волна »  (к 90 - </w:t>
            </w:r>
            <w:proofErr w:type="spellStart"/>
            <w:r w:rsidRPr="00806C7A">
              <w:t>летию</w:t>
            </w:r>
            <w:proofErr w:type="spellEnd"/>
            <w:r w:rsidRPr="00806C7A">
              <w:t xml:space="preserve"> Кузнецова Ю.П.)</w:t>
            </w:r>
          </w:p>
        </w:tc>
        <w:tc>
          <w:tcPr>
            <w:tcW w:w="1843" w:type="dxa"/>
          </w:tcPr>
          <w:p w:rsidR="00DC59F8" w:rsidRPr="00806C7A" w:rsidRDefault="00806C7A" w:rsidP="0012029E">
            <w:r w:rsidRPr="00806C7A">
              <w:t xml:space="preserve">виртуальная поэтическая минутка  </w:t>
            </w:r>
          </w:p>
        </w:tc>
        <w:tc>
          <w:tcPr>
            <w:tcW w:w="1417" w:type="dxa"/>
          </w:tcPr>
          <w:p w:rsidR="00DC59F8" w:rsidRPr="007B216B" w:rsidRDefault="00806C7A" w:rsidP="0012029E">
            <w:r>
              <w:t>Все группы</w:t>
            </w:r>
          </w:p>
        </w:tc>
        <w:tc>
          <w:tcPr>
            <w:tcW w:w="1134" w:type="dxa"/>
          </w:tcPr>
          <w:p w:rsidR="00DC59F8" w:rsidRPr="007B216B" w:rsidRDefault="00806C7A" w:rsidP="0012029E">
            <w:r>
              <w:t xml:space="preserve">1 кв. </w:t>
            </w:r>
          </w:p>
        </w:tc>
        <w:tc>
          <w:tcPr>
            <w:tcW w:w="2410" w:type="dxa"/>
          </w:tcPr>
          <w:p w:rsidR="00DC59F8" w:rsidRPr="007B216B" w:rsidRDefault="00806C7A" w:rsidP="0012029E">
            <w:r>
              <w:t>Куликова О.А.</w:t>
            </w: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0018A6" w:rsidRDefault="00DC59F8" w:rsidP="0012029E"/>
        </w:tc>
        <w:tc>
          <w:tcPr>
            <w:tcW w:w="1843" w:type="dxa"/>
          </w:tcPr>
          <w:p w:rsidR="00DC59F8" w:rsidRPr="000018A6" w:rsidRDefault="00DC59F8" w:rsidP="0012029E"/>
        </w:tc>
        <w:tc>
          <w:tcPr>
            <w:tcW w:w="1417" w:type="dxa"/>
          </w:tcPr>
          <w:p w:rsidR="00DC59F8" w:rsidRPr="000018A6" w:rsidRDefault="00DC59F8" w:rsidP="0012029E"/>
        </w:tc>
        <w:tc>
          <w:tcPr>
            <w:tcW w:w="1134" w:type="dxa"/>
          </w:tcPr>
          <w:p w:rsidR="00DC59F8" w:rsidRPr="000018A6" w:rsidRDefault="00DC59F8" w:rsidP="0012029E"/>
        </w:tc>
        <w:tc>
          <w:tcPr>
            <w:tcW w:w="2410" w:type="dxa"/>
          </w:tcPr>
          <w:p w:rsidR="00DC59F8" w:rsidRPr="000018A6" w:rsidRDefault="00DC59F8" w:rsidP="0012029E">
            <w:pPr>
              <w:rPr>
                <w:highlight w:val="yellow"/>
              </w:rPr>
            </w:pPr>
          </w:p>
        </w:tc>
      </w:tr>
      <w:tr w:rsidR="00DC59F8" w:rsidRPr="007B216B" w:rsidTr="00476248">
        <w:trPr>
          <w:trHeight w:val="205"/>
        </w:trPr>
        <w:tc>
          <w:tcPr>
            <w:tcW w:w="3085" w:type="dxa"/>
          </w:tcPr>
          <w:p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843" w:type="dxa"/>
          </w:tcPr>
          <w:p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417" w:type="dxa"/>
          </w:tcPr>
          <w:p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134" w:type="dxa"/>
          </w:tcPr>
          <w:p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2410" w:type="dxa"/>
          </w:tcPr>
          <w:p w:rsidR="00DC59F8" w:rsidRPr="000D0738" w:rsidRDefault="00DC59F8" w:rsidP="0012029E">
            <w:pPr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8537CA" w:rsidRPr="007B216B" w:rsidTr="00476248">
        <w:trPr>
          <w:trHeight w:val="205"/>
        </w:trPr>
        <w:tc>
          <w:tcPr>
            <w:tcW w:w="3085" w:type="dxa"/>
          </w:tcPr>
          <w:p w:rsidR="008537CA" w:rsidRPr="008537CA" w:rsidRDefault="008537CA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843" w:type="dxa"/>
          </w:tcPr>
          <w:p w:rsidR="008537CA" w:rsidRPr="008537CA" w:rsidRDefault="008537CA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417" w:type="dxa"/>
          </w:tcPr>
          <w:p w:rsidR="008537CA" w:rsidRPr="008537CA" w:rsidRDefault="008537CA" w:rsidP="0012029E">
            <w:pPr>
              <w:rPr>
                <w:b/>
              </w:rPr>
            </w:pPr>
          </w:p>
        </w:tc>
        <w:tc>
          <w:tcPr>
            <w:tcW w:w="1134" w:type="dxa"/>
          </w:tcPr>
          <w:p w:rsidR="008537CA" w:rsidRPr="008537CA" w:rsidRDefault="008537CA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8537CA" w:rsidRPr="008537CA" w:rsidRDefault="008537CA" w:rsidP="0012029E">
            <w:pPr>
              <w:rPr>
                <w:b/>
              </w:rPr>
            </w:pPr>
          </w:p>
        </w:tc>
      </w:tr>
      <w:tr w:rsidR="003E68EF" w:rsidRPr="007B216B" w:rsidTr="00476248">
        <w:trPr>
          <w:trHeight w:val="205"/>
        </w:trPr>
        <w:tc>
          <w:tcPr>
            <w:tcW w:w="3085" w:type="dxa"/>
          </w:tcPr>
          <w:p w:rsidR="003E68EF" w:rsidRPr="008537CA" w:rsidRDefault="003E68EF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843" w:type="dxa"/>
          </w:tcPr>
          <w:p w:rsidR="003E68EF" w:rsidRPr="008537CA" w:rsidRDefault="003E68EF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417" w:type="dxa"/>
          </w:tcPr>
          <w:p w:rsidR="003E68EF" w:rsidRPr="008537CA" w:rsidRDefault="003E68EF" w:rsidP="0012029E">
            <w:pPr>
              <w:rPr>
                <w:b/>
              </w:rPr>
            </w:pPr>
          </w:p>
        </w:tc>
        <w:tc>
          <w:tcPr>
            <w:tcW w:w="1134" w:type="dxa"/>
          </w:tcPr>
          <w:p w:rsidR="003E68EF" w:rsidRPr="008537CA" w:rsidRDefault="003E68EF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2410" w:type="dxa"/>
          </w:tcPr>
          <w:p w:rsidR="003E68EF" w:rsidRPr="008537CA" w:rsidRDefault="003E68EF" w:rsidP="0012029E">
            <w:pPr>
              <w:rPr>
                <w:b/>
              </w:rPr>
            </w:pPr>
          </w:p>
        </w:tc>
      </w:tr>
      <w:tr w:rsidR="008537CA" w:rsidRPr="007B216B" w:rsidTr="00476248">
        <w:trPr>
          <w:trHeight w:val="205"/>
        </w:trPr>
        <w:tc>
          <w:tcPr>
            <w:tcW w:w="9889" w:type="dxa"/>
            <w:gridSpan w:val="5"/>
          </w:tcPr>
          <w:p w:rsidR="008537CA" w:rsidRPr="007B216B" w:rsidRDefault="008537CA" w:rsidP="00476248">
            <w:pPr>
              <w:rPr>
                <w:b/>
                <w:sz w:val="27"/>
                <w:szCs w:val="27"/>
              </w:rPr>
            </w:pPr>
            <w:r w:rsidRPr="007B216B">
              <w:rPr>
                <w:b/>
                <w:sz w:val="27"/>
                <w:szCs w:val="27"/>
              </w:rPr>
              <w:t>- экологическое</w:t>
            </w:r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8167A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 w:rsidRPr="00B8167A">
              <w:rPr>
                <w:rFonts w:eastAsia="Arial"/>
                <w:kern w:val="1"/>
              </w:rPr>
              <w:t>«Великий селекционер» (</w:t>
            </w:r>
            <w:proofErr w:type="spellStart"/>
            <w:r w:rsidRPr="00B8167A">
              <w:rPr>
                <w:rFonts w:eastAsia="Arial"/>
                <w:kern w:val="1"/>
              </w:rPr>
              <w:t>Пустовойт</w:t>
            </w:r>
            <w:proofErr w:type="spellEnd"/>
            <w:r w:rsidRPr="00B8167A">
              <w:rPr>
                <w:rFonts w:eastAsia="Arial"/>
                <w:kern w:val="1"/>
              </w:rPr>
              <w:t xml:space="preserve"> Василий Степанович 135 лет)</w:t>
            </w:r>
          </w:p>
        </w:tc>
        <w:tc>
          <w:tcPr>
            <w:tcW w:w="1843" w:type="dxa"/>
          </w:tcPr>
          <w:p w:rsidR="00B54DDC" w:rsidRPr="00666340" w:rsidRDefault="00B8167A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proofErr w:type="spellStart"/>
            <w:r w:rsidRPr="00B8167A">
              <w:rPr>
                <w:rFonts w:eastAsia="Arial"/>
                <w:kern w:val="1"/>
              </w:rPr>
              <w:t>видеосообщение</w:t>
            </w:r>
            <w:proofErr w:type="spellEnd"/>
          </w:p>
        </w:tc>
        <w:tc>
          <w:tcPr>
            <w:tcW w:w="1417" w:type="dxa"/>
          </w:tcPr>
          <w:p w:rsidR="00B54DDC" w:rsidRPr="00666340" w:rsidRDefault="00B8167A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Все группы</w:t>
            </w:r>
          </w:p>
        </w:tc>
        <w:tc>
          <w:tcPr>
            <w:tcW w:w="1134" w:type="dxa"/>
          </w:tcPr>
          <w:p w:rsidR="00B54DDC" w:rsidRPr="00666340" w:rsidRDefault="00B8167A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 xml:space="preserve">1 кв. </w:t>
            </w:r>
          </w:p>
        </w:tc>
        <w:tc>
          <w:tcPr>
            <w:tcW w:w="2410" w:type="dxa"/>
          </w:tcPr>
          <w:p w:rsidR="00B54DDC" w:rsidRPr="000D0738" w:rsidRDefault="00B8167A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Куликова О.А.</w:t>
            </w:r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8167A" w:rsidP="0012029E">
            <w:pPr>
              <w:rPr>
                <w:color w:val="000000"/>
              </w:rPr>
            </w:pPr>
            <w:r w:rsidRPr="00B8167A">
              <w:rPr>
                <w:color w:val="000000"/>
              </w:rPr>
              <w:t xml:space="preserve">«Хлебный </w:t>
            </w:r>
            <w:proofErr w:type="spellStart"/>
            <w:r w:rsidRPr="00B8167A">
              <w:rPr>
                <w:color w:val="000000"/>
              </w:rPr>
              <w:t>батько</w:t>
            </w:r>
            <w:proofErr w:type="spellEnd"/>
            <w:r w:rsidRPr="00B8167A">
              <w:rPr>
                <w:color w:val="000000"/>
              </w:rPr>
              <w:t>»  (120 лет со дня рождения Лук</w:t>
            </w:r>
            <w:r w:rsidR="0008001A">
              <w:rPr>
                <w:color w:val="000000"/>
              </w:rPr>
              <w:t>ь</w:t>
            </w:r>
            <w:r w:rsidRPr="00B8167A">
              <w:rPr>
                <w:color w:val="000000"/>
              </w:rPr>
              <w:t>яненко П. П.)</w:t>
            </w:r>
          </w:p>
        </w:tc>
        <w:tc>
          <w:tcPr>
            <w:tcW w:w="1843" w:type="dxa"/>
          </w:tcPr>
          <w:p w:rsidR="00B54DDC" w:rsidRPr="00666340" w:rsidRDefault="00B8167A" w:rsidP="0012029E">
            <w:r>
              <w:t>Юбиле</w:t>
            </w:r>
            <w:r w:rsidR="000D5F98">
              <w:t>йная книжная полка</w:t>
            </w:r>
          </w:p>
        </w:tc>
        <w:tc>
          <w:tcPr>
            <w:tcW w:w="1417" w:type="dxa"/>
          </w:tcPr>
          <w:p w:rsidR="00B54DDC" w:rsidRPr="00666340" w:rsidRDefault="000D5F98" w:rsidP="0012029E">
            <w:r>
              <w:t>Все группы</w:t>
            </w:r>
          </w:p>
        </w:tc>
        <w:tc>
          <w:tcPr>
            <w:tcW w:w="1134" w:type="dxa"/>
          </w:tcPr>
          <w:p w:rsidR="00B54DDC" w:rsidRPr="00666340" w:rsidRDefault="000D5F98" w:rsidP="0012029E">
            <w:r>
              <w:t>2 кв.</w:t>
            </w:r>
          </w:p>
        </w:tc>
        <w:tc>
          <w:tcPr>
            <w:tcW w:w="2410" w:type="dxa"/>
          </w:tcPr>
          <w:p w:rsidR="00B54DDC" w:rsidRPr="000D0738" w:rsidRDefault="000D5F98" w:rsidP="0012029E">
            <w:r>
              <w:t>Куликова О.А.</w:t>
            </w:r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54DDC" w:rsidP="0012029E">
            <w:pPr>
              <w:tabs>
                <w:tab w:val="center" w:pos="1746"/>
              </w:tabs>
            </w:pPr>
          </w:p>
        </w:tc>
        <w:tc>
          <w:tcPr>
            <w:tcW w:w="1843" w:type="dxa"/>
          </w:tcPr>
          <w:p w:rsidR="00B54DDC" w:rsidRPr="00666340" w:rsidRDefault="00B54DDC" w:rsidP="0012029E"/>
        </w:tc>
        <w:tc>
          <w:tcPr>
            <w:tcW w:w="1417" w:type="dxa"/>
          </w:tcPr>
          <w:p w:rsidR="00B54DDC" w:rsidRPr="00666340" w:rsidRDefault="00B54DDC" w:rsidP="0012029E"/>
        </w:tc>
        <w:tc>
          <w:tcPr>
            <w:tcW w:w="1134" w:type="dxa"/>
          </w:tcPr>
          <w:p w:rsidR="00B54DDC" w:rsidRPr="00666340" w:rsidRDefault="00B54DDC" w:rsidP="0012029E"/>
        </w:tc>
        <w:tc>
          <w:tcPr>
            <w:tcW w:w="2410" w:type="dxa"/>
          </w:tcPr>
          <w:p w:rsidR="00B54DDC" w:rsidRPr="000D0738" w:rsidRDefault="00B54DDC" w:rsidP="0012029E"/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54DDC" w:rsidP="0012029E">
            <w:pPr>
              <w:tabs>
                <w:tab w:val="right" w:pos="3688"/>
              </w:tabs>
              <w:autoSpaceDE w:val="0"/>
              <w:autoSpaceDN w:val="0"/>
              <w:adjustRightInd w:val="0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843" w:type="dxa"/>
          </w:tcPr>
          <w:p w:rsidR="00B54DDC" w:rsidRPr="00666340" w:rsidRDefault="00B54DDC" w:rsidP="001202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54DDC" w:rsidRPr="00666340" w:rsidRDefault="00B54DDC" w:rsidP="0012029E"/>
        </w:tc>
        <w:tc>
          <w:tcPr>
            <w:tcW w:w="1134" w:type="dxa"/>
          </w:tcPr>
          <w:p w:rsidR="00B54DDC" w:rsidRPr="00666340" w:rsidRDefault="00B54DDC" w:rsidP="0012029E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B54DDC" w:rsidRPr="000D0738" w:rsidRDefault="00B54DDC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54DDC" w:rsidP="0012029E"/>
        </w:tc>
        <w:tc>
          <w:tcPr>
            <w:tcW w:w="1843" w:type="dxa"/>
          </w:tcPr>
          <w:p w:rsidR="00B54DDC" w:rsidRPr="00666340" w:rsidRDefault="00B54DDC" w:rsidP="0012029E"/>
        </w:tc>
        <w:tc>
          <w:tcPr>
            <w:tcW w:w="1417" w:type="dxa"/>
          </w:tcPr>
          <w:p w:rsidR="00B54DDC" w:rsidRPr="00666340" w:rsidRDefault="00B54DDC" w:rsidP="0012029E"/>
        </w:tc>
        <w:tc>
          <w:tcPr>
            <w:tcW w:w="1134" w:type="dxa"/>
          </w:tcPr>
          <w:p w:rsidR="00B54DDC" w:rsidRPr="00666340" w:rsidRDefault="00B54DDC" w:rsidP="0012029E"/>
        </w:tc>
        <w:tc>
          <w:tcPr>
            <w:tcW w:w="2410" w:type="dxa"/>
          </w:tcPr>
          <w:p w:rsidR="00B54DDC" w:rsidRPr="000D0738" w:rsidRDefault="00B54DDC" w:rsidP="0012029E">
            <w:pPr>
              <w:rPr>
                <w:color w:val="000000"/>
              </w:rPr>
            </w:pPr>
          </w:p>
        </w:tc>
      </w:tr>
      <w:tr w:rsidR="00B54DDC" w:rsidRPr="007B216B" w:rsidTr="0012029E">
        <w:trPr>
          <w:trHeight w:val="205"/>
        </w:trPr>
        <w:tc>
          <w:tcPr>
            <w:tcW w:w="9889" w:type="dxa"/>
            <w:gridSpan w:val="5"/>
          </w:tcPr>
          <w:p w:rsidR="00B54DDC" w:rsidRPr="007B216B" w:rsidRDefault="00B54DDC" w:rsidP="00476248">
            <w:bookmarkStart w:id="1" w:name="_Toc503529572"/>
            <w:bookmarkStart w:id="2" w:name="_Toc503531422"/>
            <w:r w:rsidRPr="00666340">
              <w:rPr>
                <w:b/>
              </w:rPr>
              <w:t>Этнографическое краеведение. Обряды, традиции, культура Кубани.</w:t>
            </w:r>
            <w:bookmarkEnd w:id="1"/>
            <w:bookmarkEnd w:id="2"/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E86920" w:rsidP="0012029E">
            <w:pPr>
              <w:pStyle w:val="Standard"/>
              <w:snapToGrid w:val="0"/>
            </w:pPr>
            <w:r>
              <w:t>«Край мой – земля Кубанская»</w:t>
            </w:r>
          </w:p>
        </w:tc>
        <w:tc>
          <w:tcPr>
            <w:tcW w:w="1843" w:type="dxa"/>
          </w:tcPr>
          <w:p w:rsidR="00B54DDC" w:rsidRPr="00666340" w:rsidRDefault="00E86920" w:rsidP="0012029E">
            <w:r>
              <w:t>И</w:t>
            </w:r>
            <w:r w:rsidR="001339D7">
              <w:t>стори</w:t>
            </w:r>
            <w:r>
              <w:t>ко-краеведческий стенд</w:t>
            </w:r>
          </w:p>
        </w:tc>
        <w:tc>
          <w:tcPr>
            <w:tcW w:w="1417" w:type="dxa"/>
          </w:tcPr>
          <w:p w:rsidR="00B54DDC" w:rsidRPr="00666340" w:rsidRDefault="001339D7" w:rsidP="0012029E">
            <w:pPr>
              <w:pStyle w:val="Standard"/>
              <w:snapToGrid w:val="0"/>
            </w:pPr>
            <w:r>
              <w:t>Все группы</w:t>
            </w:r>
          </w:p>
        </w:tc>
        <w:tc>
          <w:tcPr>
            <w:tcW w:w="1134" w:type="dxa"/>
          </w:tcPr>
          <w:p w:rsidR="00B54DDC" w:rsidRPr="00666340" w:rsidRDefault="001339D7" w:rsidP="0012029E">
            <w:pPr>
              <w:pStyle w:val="Standard"/>
              <w:snapToGrid w:val="0"/>
            </w:pPr>
            <w:r>
              <w:t>1-4 кв.</w:t>
            </w:r>
          </w:p>
        </w:tc>
        <w:tc>
          <w:tcPr>
            <w:tcW w:w="2410" w:type="dxa"/>
          </w:tcPr>
          <w:p w:rsidR="00B54DDC" w:rsidRPr="000D0738" w:rsidRDefault="001339D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Куликова О.А.</w:t>
            </w:r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DDC" w:rsidRPr="005A38C6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DC" w:rsidRPr="007B216B" w:rsidTr="00476248">
        <w:trPr>
          <w:trHeight w:val="205"/>
        </w:trPr>
        <w:tc>
          <w:tcPr>
            <w:tcW w:w="3085" w:type="dxa"/>
          </w:tcPr>
          <w:p w:rsidR="00B54DDC" w:rsidRPr="00666340" w:rsidRDefault="00B54DDC" w:rsidP="00B54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DDC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DDC" w:rsidRPr="005A38C6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77" w:rsidRPr="007B216B" w:rsidTr="00476248">
        <w:trPr>
          <w:trHeight w:val="205"/>
        </w:trPr>
        <w:tc>
          <w:tcPr>
            <w:tcW w:w="3085" w:type="dxa"/>
          </w:tcPr>
          <w:p w:rsidR="008C0577" w:rsidRDefault="008C0577" w:rsidP="008C0577">
            <w:pPr>
              <w:pStyle w:val="af6"/>
            </w:pPr>
          </w:p>
        </w:tc>
        <w:tc>
          <w:tcPr>
            <w:tcW w:w="1843" w:type="dxa"/>
          </w:tcPr>
          <w:p w:rsidR="008C0577" w:rsidRDefault="008C0577" w:rsidP="0012029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8C0577" w:rsidRPr="00666340" w:rsidRDefault="008C057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7" w:rsidRDefault="008C057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577" w:rsidRPr="005A38C6" w:rsidRDefault="008C057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77" w:rsidRPr="007B216B" w:rsidTr="00476248">
        <w:trPr>
          <w:trHeight w:val="205"/>
        </w:trPr>
        <w:tc>
          <w:tcPr>
            <w:tcW w:w="3085" w:type="dxa"/>
          </w:tcPr>
          <w:p w:rsidR="008C0577" w:rsidRPr="00666340" w:rsidRDefault="008C0577" w:rsidP="0012029E"/>
        </w:tc>
        <w:tc>
          <w:tcPr>
            <w:tcW w:w="1843" w:type="dxa"/>
          </w:tcPr>
          <w:p w:rsidR="008C0577" w:rsidRPr="00666340" w:rsidRDefault="008C0577" w:rsidP="0012029E"/>
        </w:tc>
        <w:tc>
          <w:tcPr>
            <w:tcW w:w="1417" w:type="dxa"/>
          </w:tcPr>
          <w:p w:rsidR="008C0577" w:rsidRPr="00666340" w:rsidRDefault="008C0577" w:rsidP="0012029E"/>
        </w:tc>
        <w:tc>
          <w:tcPr>
            <w:tcW w:w="1134" w:type="dxa"/>
          </w:tcPr>
          <w:p w:rsidR="008C0577" w:rsidRPr="00666340" w:rsidRDefault="008C0577" w:rsidP="0012029E"/>
        </w:tc>
        <w:tc>
          <w:tcPr>
            <w:tcW w:w="2410" w:type="dxa"/>
          </w:tcPr>
          <w:p w:rsidR="008C0577" w:rsidRPr="005A38C6" w:rsidRDefault="008C0577" w:rsidP="0012029E"/>
        </w:tc>
      </w:tr>
      <w:tr w:rsidR="008C0577" w:rsidRPr="007B216B" w:rsidTr="00476248">
        <w:trPr>
          <w:trHeight w:val="205"/>
        </w:trPr>
        <w:tc>
          <w:tcPr>
            <w:tcW w:w="3085" w:type="dxa"/>
          </w:tcPr>
          <w:p w:rsidR="008C0577" w:rsidRPr="008B444F" w:rsidRDefault="008C0577" w:rsidP="0012029E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clear" w:pos="432"/>
                <w:tab w:val="num" w:pos="0"/>
              </w:tabs>
              <w:spacing w:before="0" w:after="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577" w:rsidRPr="00666340" w:rsidRDefault="008C0577" w:rsidP="0012029E">
            <w:pPr>
              <w:pStyle w:val="Standard"/>
              <w:snapToGrid w:val="0"/>
            </w:pPr>
          </w:p>
        </w:tc>
        <w:tc>
          <w:tcPr>
            <w:tcW w:w="1417" w:type="dxa"/>
          </w:tcPr>
          <w:p w:rsidR="008C0577" w:rsidRPr="00666340" w:rsidRDefault="008C0577" w:rsidP="0012029E">
            <w:pPr>
              <w:pStyle w:val="Standard"/>
              <w:snapToGrid w:val="0"/>
            </w:pPr>
          </w:p>
        </w:tc>
        <w:tc>
          <w:tcPr>
            <w:tcW w:w="1134" w:type="dxa"/>
          </w:tcPr>
          <w:p w:rsidR="008C0577" w:rsidRPr="00666340" w:rsidRDefault="008C0577" w:rsidP="0012029E">
            <w:pPr>
              <w:pStyle w:val="Standard"/>
              <w:snapToGrid w:val="0"/>
            </w:pPr>
          </w:p>
        </w:tc>
        <w:tc>
          <w:tcPr>
            <w:tcW w:w="2410" w:type="dxa"/>
          </w:tcPr>
          <w:p w:rsidR="008C0577" w:rsidRPr="00666340" w:rsidRDefault="008C0577" w:rsidP="0012029E">
            <w:pPr>
              <w:suppressAutoHyphens/>
              <w:autoSpaceDN w:val="0"/>
              <w:snapToGrid w:val="0"/>
              <w:textAlignment w:val="baseline"/>
            </w:pPr>
          </w:p>
        </w:tc>
      </w:tr>
    </w:tbl>
    <w:p w:rsidR="00493331" w:rsidRPr="00493331" w:rsidRDefault="00493331" w:rsidP="00023D2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77453" w:rsidRPr="00B7719A" w:rsidRDefault="00177453" w:rsidP="00B7719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3.5. Выпуск</w:t>
      </w:r>
      <w:r w:rsidRPr="00B7719A">
        <w:rPr>
          <w:b/>
          <w:sz w:val="27"/>
          <w:szCs w:val="27"/>
        </w:rPr>
        <w:t xml:space="preserve"> краеведческих изданий, электронных презентаций.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850"/>
        <w:gridCol w:w="1559"/>
        <w:gridCol w:w="993"/>
        <w:gridCol w:w="1417"/>
      </w:tblGrid>
      <w:tr w:rsidR="00177453" w:rsidRPr="009D559B" w:rsidTr="00B7719A">
        <w:tc>
          <w:tcPr>
            <w:tcW w:w="3369" w:type="dxa"/>
          </w:tcPr>
          <w:p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Содержание деятельности</w:t>
            </w:r>
          </w:p>
        </w:tc>
        <w:tc>
          <w:tcPr>
            <w:tcW w:w="1701" w:type="dxa"/>
          </w:tcPr>
          <w:p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 xml:space="preserve">Форма </w:t>
            </w:r>
          </w:p>
          <w:p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:rsidR="00177453" w:rsidRPr="004743B5" w:rsidRDefault="00177453" w:rsidP="00EF1608">
            <w:pPr>
              <w:ind w:right="34"/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Читательская группа</w:t>
            </w:r>
          </w:p>
        </w:tc>
        <w:tc>
          <w:tcPr>
            <w:tcW w:w="993" w:type="dxa"/>
          </w:tcPr>
          <w:p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 xml:space="preserve">Срок </w:t>
            </w:r>
            <w:proofErr w:type="spellStart"/>
            <w:r w:rsidRPr="004743B5">
              <w:rPr>
                <w:b/>
                <w:sz w:val="23"/>
                <w:szCs w:val="23"/>
              </w:rPr>
              <w:t>испол</w:t>
            </w:r>
            <w:proofErr w:type="spellEnd"/>
          </w:p>
          <w:p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:rsidR="00177453" w:rsidRPr="004743B5" w:rsidRDefault="00B7719A" w:rsidP="00EF16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</w:t>
            </w:r>
            <w:r w:rsidR="00177453" w:rsidRPr="004743B5">
              <w:rPr>
                <w:b/>
                <w:sz w:val="23"/>
                <w:szCs w:val="23"/>
              </w:rPr>
              <w:t>ный</w:t>
            </w:r>
          </w:p>
        </w:tc>
      </w:tr>
      <w:tr w:rsidR="00DD7AB7" w:rsidRPr="0080385F" w:rsidTr="00B7719A">
        <w:tc>
          <w:tcPr>
            <w:tcW w:w="3369" w:type="dxa"/>
          </w:tcPr>
          <w:p w:rsidR="00DD7AB7" w:rsidRPr="00B75888" w:rsidRDefault="00B55C67" w:rsidP="003118A8">
            <w:pPr>
              <w:pStyle w:val="af6"/>
            </w:pPr>
            <w:r>
              <w:t>«История станицы в лицах»</w:t>
            </w:r>
          </w:p>
        </w:tc>
        <w:tc>
          <w:tcPr>
            <w:tcW w:w="1701" w:type="dxa"/>
          </w:tcPr>
          <w:p w:rsidR="00DD7AB7" w:rsidRPr="0080385F" w:rsidRDefault="00B55C67" w:rsidP="003118A8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850" w:type="dxa"/>
          </w:tcPr>
          <w:p w:rsidR="00DD7AB7" w:rsidRDefault="00B55C67" w:rsidP="003118A8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DD7AB7" w:rsidRPr="00E0162E" w:rsidRDefault="00B55C67" w:rsidP="003118A8">
            <w:pPr>
              <w:jc w:val="center"/>
              <w:rPr>
                <w:highlight w:val="green"/>
              </w:rPr>
            </w:pPr>
            <w:r w:rsidRPr="00B55C67">
              <w:t>Все группы</w:t>
            </w:r>
          </w:p>
        </w:tc>
        <w:tc>
          <w:tcPr>
            <w:tcW w:w="993" w:type="dxa"/>
          </w:tcPr>
          <w:p w:rsidR="00DD7AB7" w:rsidRPr="00B55C67" w:rsidRDefault="00B55C67" w:rsidP="003118A8">
            <w:pPr>
              <w:jc w:val="center"/>
              <w:rPr>
                <w:highlight w:val="green"/>
              </w:rPr>
            </w:pPr>
            <w:r w:rsidRPr="00B55C67">
              <w:t>3 кв.</w:t>
            </w:r>
          </w:p>
        </w:tc>
        <w:tc>
          <w:tcPr>
            <w:tcW w:w="1417" w:type="dxa"/>
          </w:tcPr>
          <w:p w:rsidR="00DD7AB7" w:rsidRPr="007F75A6" w:rsidRDefault="00B55C67" w:rsidP="003118A8">
            <w:pPr>
              <w:pStyle w:val="af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Куликова</w:t>
            </w:r>
          </w:p>
        </w:tc>
      </w:tr>
      <w:tr w:rsidR="00DD7AB7" w:rsidRPr="009D559B" w:rsidTr="00B7719A">
        <w:tc>
          <w:tcPr>
            <w:tcW w:w="3369" w:type="dxa"/>
          </w:tcPr>
          <w:p w:rsidR="00DD7AB7" w:rsidRPr="004C67A0" w:rsidRDefault="00DD7AB7" w:rsidP="003118A8"/>
        </w:tc>
        <w:tc>
          <w:tcPr>
            <w:tcW w:w="1701" w:type="dxa"/>
          </w:tcPr>
          <w:p w:rsidR="00DD7AB7" w:rsidRPr="004441BB" w:rsidRDefault="00DD7AB7" w:rsidP="003118A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D7AB7" w:rsidRPr="00E0162E" w:rsidRDefault="00DD7AB7" w:rsidP="003118A8">
            <w:pPr>
              <w:jc w:val="center"/>
            </w:pPr>
          </w:p>
        </w:tc>
        <w:tc>
          <w:tcPr>
            <w:tcW w:w="993" w:type="dxa"/>
          </w:tcPr>
          <w:p w:rsidR="00DD7AB7" w:rsidRPr="00752946" w:rsidRDefault="00DD7AB7" w:rsidP="007F75A6">
            <w:pPr>
              <w:jc w:val="center"/>
            </w:pPr>
          </w:p>
        </w:tc>
        <w:tc>
          <w:tcPr>
            <w:tcW w:w="1417" w:type="dxa"/>
          </w:tcPr>
          <w:p w:rsidR="00DD7AB7" w:rsidRPr="007F75A6" w:rsidRDefault="00DD7AB7" w:rsidP="003118A8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D7AB7" w:rsidRPr="004348AF" w:rsidTr="00B7719A">
        <w:tc>
          <w:tcPr>
            <w:tcW w:w="3369" w:type="dxa"/>
          </w:tcPr>
          <w:p w:rsidR="00DD7AB7" w:rsidRPr="00752946" w:rsidRDefault="00DD7AB7" w:rsidP="003118A8">
            <w:pPr>
              <w:pStyle w:val="af6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DD7AB7" w:rsidRPr="004441BB" w:rsidRDefault="00DD7AB7" w:rsidP="003118A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7AB7" w:rsidRPr="00F470D9" w:rsidRDefault="00DD7AB7" w:rsidP="003118A8">
            <w:pPr>
              <w:pStyle w:val="af6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D7AB7" w:rsidRPr="00E0162E" w:rsidRDefault="00DD7AB7" w:rsidP="003118A8">
            <w:pPr>
              <w:jc w:val="center"/>
            </w:pPr>
          </w:p>
        </w:tc>
        <w:tc>
          <w:tcPr>
            <w:tcW w:w="993" w:type="dxa"/>
          </w:tcPr>
          <w:p w:rsidR="00DD7AB7" w:rsidRPr="0080424A" w:rsidRDefault="00DD7AB7" w:rsidP="003118A8">
            <w:pPr>
              <w:jc w:val="center"/>
            </w:pPr>
          </w:p>
        </w:tc>
        <w:tc>
          <w:tcPr>
            <w:tcW w:w="1417" w:type="dxa"/>
          </w:tcPr>
          <w:p w:rsidR="00DD7AB7" w:rsidRPr="007F75A6" w:rsidRDefault="00DD7AB7" w:rsidP="003118A8">
            <w:pPr>
              <w:jc w:val="center"/>
              <w:rPr>
                <w:sz w:val="23"/>
                <w:szCs w:val="23"/>
              </w:rPr>
            </w:pPr>
          </w:p>
        </w:tc>
      </w:tr>
      <w:tr w:rsidR="00DD7AB7" w:rsidRPr="004348AF" w:rsidTr="00B7719A">
        <w:tc>
          <w:tcPr>
            <w:tcW w:w="3369" w:type="dxa"/>
          </w:tcPr>
          <w:p w:rsidR="00DD7AB7" w:rsidRPr="004441BB" w:rsidRDefault="00DD7AB7" w:rsidP="004441BB"/>
        </w:tc>
        <w:tc>
          <w:tcPr>
            <w:tcW w:w="1701" w:type="dxa"/>
          </w:tcPr>
          <w:p w:rsidR="00DD7AB7" w:rsidRPr="004441BB" w:rsidRDefault="00DD7AB7" w:rsidP="004441BB">
            <w:pPr>
              <w:jc w:val="center"/>
            </w:pPr>
          </w:p>
        </w:tc>
        <w:tc>
          <w:tcPr>
            <w:tcW w:w="850" w:type="dxa"/>
          </w:tcPr>
          <w:p w:rsidR="00DD7AB7" w:rsidRPr="004441BB" w:rsidRDefault="00DD7AB7" w:rsidP="004441BB"/>
        </w:tc>
        <w:tc>
          <w:tcPr>
            <w:tcW w:w="1559" w:type="dxa"/>
          </w:tcPr>
          <w:p w:rsidR="00DD7AB7" w:rsidRPr="004441BB" w:rsidRDefault="00DD7AB7" w:rsidP="004441BB"/>
        </w:tc>
        <w:tc>
          <w:tcPr>
            <w:tcW w:w="993" w:type="dxa"/>
          </w:tcPr>
          <w:p w:rsidR="00DD7AB7" w:rsidRPr="004441BB" w:rsidRDefault="00DD7AB7" w:rsidP="004441BB"/>
        </w:tc>
        <w:tc>
          <w:tcPr>
            <w:tcW w:w="1417" w:type="dxa"/>
          </w:tcPr>
          <w:p w:rsidR="00DD7AB7" w:rsidRPr="007F75A6" w:rsidRDefault="00DD7AB7" w:rsidP="004441BB">
            <w:pPr>
              <w:rPr>
                <w:sz w:val="23"/>
                <w:szCs w:val="23"/>
              </w:rPr>
            </w:pPr>
          </w:p>
        </w:tc>
      </w:tr>
      <w:tr w:rsidR="00DD7AB7" w:rsidRPr="004348AF" w:rsidTr="00B7719A">
        <w:tc>
          <w:tcPr>
            <w:tcW w:w="3369" w:type="dxa"/>
          </w:tcPr>
          <w:p w:rsidR="00DD7AB7" w:rsidRPr="00E90514" w:rsidRDefault="00DD7AB7" w:rsidP="003118A8"/>
        </w:tc>
        <w:tc>
          <w:tcPr>
            <w:tcW w:w="1701" w:type="dxa"/>
          </w:tcPr>
          <w:p w:rsidR="00DD7AB7" w:rsidRPr="004441BB" w:rsidRDefault="00DD7AB7" w:rsidP="003118A8">
            <w:pPr>
              <w:jc w:val="center"/>
            </w:pPr>
          </w:p>
        </w:tc>
        <w:tc>
          <w:tcPr>
            <w:tcW w:w="850" w:type="dxa"/>
          </w:tcPr>
          <w:p w:rsidR="00DD7AB7" w:rsidRPr="00E90514" w:rsidRDefault="00DD7AB7" w:rsidP="003118A8">
            <w:pPr>
              <w:jc w:val="center"/>
            </w:pPr>
          </w:p>
        </w:tc>
        <w:tc>
          <w:tcPr>
            <w:tcW w:w="1559" w:type="dxa"/>
          </w:tcPr>
          <w:p w:rsidR="00DD7AB7" w:rsidRPr="00E90514" w:rsidRDefault="00DD7AB7" w:rsidP="003118A8">
            <w:pPr>
              <w:tabs>
                <w:tab w:val="center" w:pos="644"/>
              </w:tabs>
              <w:jc w:val="center"/>
            </w:pPr>
          </w:p>
        </w:tc>
        <w:tc>
          <w:tcPr>
            <w:tcW w:w="993" w:type="dxa"/>
          </w:tcPr>
          <w:p w:rsidR="00DD7AB7" w:rsidRPr="00E90514" w:rsidRDefault="00DD7AB7" w:rsidP="003118A8">
            <w:pPr>
              <w:jc w:val="center"/>
            </w:pPr>
          </w:p>
        </w:tc>
        <w:tc>
          <w:tcPr>
            <w:tcW w:w="1417" w:type="dxa"/>
          </w:tcPr>
          <w:p w:rsidR="00DD7AB7" w:rsidRPr="007F75A6" w:rsidRDefault="00DD7AB7" w:rsidP="003118A8">
            <w:pPr>
              <w:jc w:val="center"/>
              <w:rPr>
                <w:sz w:val="23"/>
                <w:szCs w:val="23"/>
              </w:rPr>
            </w:pPr>
          </w:p>
        </w:tc>
      </w:tr>
      <w:tr w:rsidR="00DD7AB7" w:rsidRPr="004348AF" w:rsidTr="00B7719A">
        <w:tc>
          <w:tcPr>
            <w:tcW w:w="3369" w:type="dxa"/>
          </w:tcPr>
          <w:p w:rsidR="00DD7AB7" w:rsidRPr="00DD7AB7" w:rsidRDefault="00DD7AB7" w:rsidP="003118A8">
            <w:pPr>
              <w:pStyle w:val="af6"/>
              <w:rPr>
                <w:b/>
              </w:rPr>
            </w:pPr>
          </w:p>
        </w:tc>
        <w:tc>
          <w:tcPr>
            <w:tcW w:w="1701" w:type="dxa"/>
          </w:tcPr>
          <w:p w:rsidR="00DD7AB7" w:rsidRPr="004441BB" w:rsidRDefault="00DD7AB7" w:rsidP="00DD7AB7">
            <w:pPr>
              <w:jc w:val="center"/>
            </w:pPr>
          </w:p>
        </w:tc>
        <w:tc>
          <w:tcPr>
            <w:tcW w:w="850" w:type="dxa"/>
          </w:tcPr>
          <w:p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D7AB7" w:rsidRPr="00E0162E" w:rsidRDefault="00DD7AB7" w:rsidP="003118A8">
            <w:pPr>
              <w:jc w:val="center"/>
            </w:pPr>
          </w:p>
        </w:tc>
        <w:tc>
          <w:tcPr>
            <w:tcW w:w="993" w:type="dxa"/>
          </w:tcPr>
          <w:p w:rsidR="00DD7AB7" w:rsidRPr="00871CC5" w:rsidRDefault="00DD7AB7" w:rsidP="003118A8">
            <w:pPr>
              <w:jc w:val="center"/>
            </w:pPr>
          </w:p>
        </w:tc>
        <w:tc>
          <w:tcPr>
            <w:tcW w:w="1417" w:type="dxa"/>
          </w:tcPr>
          <w:p w:rsidR="00DD7AB7" w:rsidRPr="007F75A6" w:rsidRDefault="00DD7AB7" w:rsidP="003118A8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7453" w:rsidRPr="00B7719A" w:rsidRDefault="004743B5" w:rsidP="004743B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7719A">
        <w:rPr>
          <w:b/>
          <w:sz w:val="27"/>
          <w:szCs w:val="27"/>
        </w:rPr>
        <w:t>3</w:t>
      </w:r>
      <w:r w:rsidRPr="00A36C6D">
        <w:rPr>
          <w:b/>
          <w:sz w:val="27"/>
          <w:szCs w:val="27"/>
        </w:rPr>
        <w:t>.6.</w:t>
      </w:r>
      <w:r w:rsidR="00177453" w:rsidRPr="00A36C6D">
        <w:rPr>
          <w:b/>
          <w:sz w:val="27"/>
          <w:szCs w:val="27"/>
        </w:rPr>
        <w:t>Раскрытие и продвижение краеведческих фондов, в том числе создание виртуальных выставок и музеев</w:t>
      </w:r>
      <w:r w:rsidR="00177453" w:rsidRPr="00B7719A">
        <w:rPr>
          <w:b/>
          <w:sz w:val="27"/>
          <w:szCs w:val="27"/>
        </w:rPr>
        <w:t xml:space="preserve">. </w:t>
      </w:r>
    </w:p>
    <w:p w:rsidR="00EB0E57" w:rsidRPr="00B7719A" w:rsidRDefault="00177453" w:rsidP="004743B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7719A">
        <w:rPr>
          <w:sz w:val="27"/>
          <w:szCs w:val="27"/>
        </w:rPr>
        <w:t>Для раскрытия и продвижения краеведческих фондов библиотек использовать  нетрадиционные, интерактивные формы выставок с представлением фотографий, иллюстраций, предметов быта  и т.д.</w:t>
      </w:r>
      <w:r w:rsidR="00244B4E" w:rsidRPr="00B7719A">
        <w:rPr>
          <w:sz w:val="27"/>
          <w:szCs w:val="27"/>
        </w:rPr>
        <w:t>, виртуальные выставки на сайте библиотеки, в социальной сети</w:t>
      </w:r>
      <w:proofErr w:type="gramStart"/>
      <w:r w:rsidR="00244B4E" w:rsidRPr="00B7719A">
        <w:rPr>
          <w:sz w:val="27"/>
          <w:szCs w:val="27"/>
        </w:rPr>
        <w:t>.</w:t>
      </w:r>
      <w:proofErr w:type="gramEnd"/>
      <w:r w:rsidR="00244B4E" w:rsidRPr="00B7719A">
        <w:rPr>
          <w:sz w:val="27"/>
          <w:szCs w:val="27"/>
        </w:rPr>
        <w:t xml:space="preserve"> </w:t>
      </w:r>
      <w:r w:rsidR="003E68EF">
        <w:rPr>
          <w:sz w:val="27"/>
          <w:szCs w:val="27"/>
        </w:rPr>
        <w:t>(</w:t>
      </w:r>
      <w:proofErr w:type="gramStart"/>
      <w:r w:rsidR="003E68EF" w:rsidRPr="003E68EF">
        <w:rPr>
          <w:b/>
          <w:i/>
          <w:sz w:val="27"/>
          <w:szCs w:val="27"/>
        </w:rPr>
        <w:t>п</w:t>
      </w:r>
      <w:proofErr w:type="gramEnd"/>
      <w:r w:rsidR="003E68EF" w:rsidRPr="003E68EF">
        <w:rPr>
          <w:b/>
          <w:i/>
          <w:sz w:val="27"/>
          <w:szCs w:val="27"/>
        </w:rPr>
        <w:t>еречислить в форме</w:t>
      </w:r>
      <w:r w:rsidR="003E68EF">
        <w:rPr>
          <w:sz w:val="27"/>
          <w:szCs w:val="27"/>
        </w:rPr>
        <w:t>)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417"/>
        <w:gridCol w:w="2552"/>
      </w:tblGrid>
      <w:tr w:rsidR="00EB1BE0" w:rsidRPr="00E05C72" w:rsidTr="00EB1BE0">
        <w:tc>
          <w:tcPr>
            <w:tcW w:w="2943" w:type="dxa"/>
          </w:tcPr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Содержание </w:t>
            </w:r>
          </w:p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деятельности</w:t>
            </w:r>
          </w:p>
        </w:tc>
        <w:tc>
          <w:tcPr>
            <w:tcW w:w="1560" w:type="dxa"/>
          </w:tcPr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Форма </w:t>
            </w:r>
          </w:p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работы</w:t>
            </w:r>
          </w:p>
        </w:tc>
        <w:tc>
          <w:tcPr>
            <w:tcW w:w="1559" w:type="dxa"/>
          </w:tcPr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Читательская группа</w:t>
            </w:r>
          </w:p>
        </w:tc>
        <w:tc>
          <w:tcPr>
            <w:tcW w:w="1417" w:type="dxa"/>
          </w:tcPr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Срок исполнения</w:t>
            </w:r>
          </w:p>
        </w:tc>
        <w:tc>
          <w:tcPr>
            <w:tcW w:w="2552" w:type="dxa"/>
          </w:tcPr>
          <w:p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Ответственный </w:t>
            </w:r>
          </w:p>
        </w:tc>
      </w:tr>
      <w:tr w:rsidR="00EB1BE0" w:rsidRPr="00E05C72" w:rsidTr="00EB1BE0">
        <w:tc>
          <w:tcPr>
            <w:tcW w:w="2943" w:type="dxa"/>
          </w:tcPr>
          <w:p w:rsidR="00EB1BE0" w:rsidRPr="005133AE" w:rsidRDefault="000D5F98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133AE">
              <w:rPr>
                <w:rFonts w:ascii="Times New Roman" w:hAnsi="Times New Roman" w:cs="Times New Roman"/>
                <w:sz w:val="24"/>
                <w:szCs w:val="24"/>
              </w:rPr>
              <w:t>«Быт и традиции кубанских казаков»</w:t>
            </w:r>
          </w:p>
        </w:tc>
        <w:tc>
          <w:tcPr>
            <w:tcW w:w="1560" w:type="dxa"/>
          </w:tcPr>
          <w:p w:rsidR="00EB1BE0" w:rsidRPr="00C9419A" w:rsidRDefault="000D5F98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59" w:type="dxa"/>
          </w:tcPr>
          <w:p w:rsidR="00EB1BE0" w:rsidRPr="00C9419A" w:rsidRDefault="000D5F98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EB1BE0" w:rsidRPr="00C9419A" w:rsidRDefault="000D5F98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2552" w:type="dxa"/>
          </w:tcPr>
          <w:p w:rsidR="00EB1BE0" w:rsidRPr="00C9419A" w:rsidRDefault="000D5F98" w:rsidP="00C9419A">
            <w:pPr>
              <w:pStyle w:val="12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>Куликова О.А.</w:t>
            </w:r>
          </w:p>
        </w:tc>
      </w:tr>
      <w:tr w:rsidR="00EB1BE0" w:rsidRPr="00E05C72" w:rsidTr="00EB1BE0">
        <w:tc>
          <w:tcPr>
            <w:tcW w:w="2943" w:type="dxa"/>
          </w:tcPr>
          <w:p w:rsidR="00EB1BE0" w:rsidRPr="00C9419A" w:rsidRDefault="00EB1BE0" w:rsidP="00C9419A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BE0" w:rsidRPr="00C9419A" w:rsidRDefault="00EB1BE0" w:rsidP="00C9419A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E0" w:rsidRPr="00E05C72" w:rsidTr="00EB1BE0">
        <w:tc>
          <w:tcPr>
            <w:tcW w:w="2943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E0" w:rsidRPr="00E05C72" w:rsidTr="00EB1BE0">
        <w:tc>
          <w:tcPr>
            <w:tcW w:w="2943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53" w:rsidRPr="00AF0F38" w:rsidRDefault="004743B5" w:rsidP="00AF0F3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3.7.</w:t>
      </w:r>
      <w:r w:rsidR="00177453" w:rsidRPr="0032604B">
        <w:rPr>
          <w:b/>
          <w:sz w:val="27"/>
          <w:szCs w:val="27"/>
        </w:rPr>
        <w:t>Создание в муниципальных библиотеках историко-краеведческих мини-музеев, краеведческих</w:t>
      </w:r>
      <w:r w:rsidR="00177453" w:rsidRPr="00AF0F38">
        <w:rPr>
          <w:b/>
          <w:sz w:val="27"/>
          <w:szCs w:val="27"/>
        </w:rPr>
        <w:t xml:space="preserve"> и этнографических комнат и уголков и т.п. </w:t>
      </w:r>
    </w:p>
    <w:p w:rsidR="00960448" w:rsidRDefault="000D5F98" w:rsidP="00A153DF">
      <w:pPr>
        <w:pStyle w:val="af6"/>
        <w:ind w:firstLine="851"/>
        <w:jc w:val="both"/>
        <w:rPr>
          <w:sz w:val="27"/>
          <w:szCs w:val="27"/>
        </w:rPr>
      </w:pPr>
      <w:r w:rsidRPr="000D5F98">
        <w:rPr>
          <w:sz w:val="27"/>
          <w:szCs w:val="27"/>
        </w:rPr>
        <w:t xml:space="preserve">Продолжить вести работу в помощь долгосрочной  программе  «Поисково-исследовательская работа по сохранению памяти о земляках – участниках Великой Отечественной войны сельской библиотекой </w:t>
      </w:r>
      <w:proofErr w:type="spellStart"/>
      <w:r w:rsidRPr="000D5F98">
        <w:rPr>
          <w:sz w:val="27"/>
          <w:szCs w:val="27"/>
        </w:rPr>
        <w:t>Еремизино</w:t>
      </w:r>
      <w:proofErr w:type="spellEnd"/>
      <w:r w:rsidRPr="000D5F98">
        <w:rPr>
          <w:sz w:val="27"/>
          <w:szCs w:val="27"/>
        </w:rPr>
        <w:t>-Борисовского сельского поселения Тихорецкого района». Пополнять краеведческий уголок  библиотеки  материалами, документами, фотографиями об истории своей станицы и малой Родины.</w:t>
      </w:r>
    </w:p>
    <w:p w:rsidR="00960448" w:rsidRPr="00AF0F38" w:rsidRDefault="00960448" w:rsidP="00A153DF">
      <w:pPr>
        <w:pStyle w:val="af6"/>
        <w:ind w:firstLine="851"/>
        <w:jc w:val="both"/>
        <w:rPr>
          <w:sz w:val="27"/>
          <w:szCs w:val="27"/>
        </w:rPr>
      </w:pPr>
    </w:p>
    <w:p w:rsidR="00347782" w:rsidRDefault="00347782" w:rsidP="0017745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Pr="00AF0F38" w:rsidRDefault="004743B5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2604B">
        <w:rPr>
          <w:rFonts w:ascii="Times New Roman" w:hAnsi="Times New Roman"/>
          <w:b/>
          <w:sz w:val="27"/>
          <w:szCs w:val="27"/>
        </w:rPr>
        <w:t>4.</w:t>
      </w:r>
      <w:r w:rsidR="00177453" w:rsidRPr="0032604B">
        <w:rPr>
          <w:rFonts w:ascii="Times New Roman" w:hAnsi="Times New Roman"/>
          <w:b/>
          <w:sz w:val="27"/>
          <w:szCs w:val="27"/>
        </w:rPr>
        <w:t>ВНЕШНЯЯ ДЕЯТЕЛЬНОСТЬ БИБЛИОТЕК</w:t>
      </w:r>
    </w:p>
    <w:p w:rsidR="00177453" w:rsidRPr="00AF0F38" w:rsidRDefault="00177453" w:rsidP="00177453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177453" w:rsidRPr="00AF0F38" w:rsidRDefault="004743B5" w:rsidP="004743B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4.1.</w:t>
      </w:r>
      <w:r w:rsidR="00177453" w:rsidRPr="00AF0F38">
        <w:rPr>
          <w:rFonts w:ascii="Times New Roman" w:hAnsi="Times New Roman"/>
          <w:b/>
          <w:sz w:val="27"/>
          <w:szCs w:val="27"/>
        </w:rPr>
        <w:t>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4743B5" w:rsidRPr="00AF0F38" w:rsidRDefault="00177453" w:rsidP="004743B5">
      <w:pPr>
        <w:pStyle w:val="af6"/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t>С целью формирования общественного мнения и привлечения внимания к деятельности библиотек муниципального района:</w:t>
      </w:r>
    </w:p>
    <w:p w:rsidR="00177453" w:rsidRDefault="004151FE" w:rsidP="004743B5">
      <w:pPr>
        <w:pStyle w:val="af6"/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t>П</w:t>
      </w:r>
      <w:r w:rsidR="00177453" w:rsidRPr="00AF0F38">
        <w:rPr>
          <w:sz w:val="27"/>
          <w:szCs w:val="27"/>
        </w:rPr>
        <w:t>родолжить творческие кон</w:t>
      </w:r>
      <w:r w:rsidR="005133AE">
        <w:rPr>
          <w:sz w:val="27"/>
          <w:szCs w:val="27"/>
        </w:rPr>
        <w:t>такты и партнёрские отношения с общественными организациями;</w:t>
      </w:r>
      <w:r w:rsidR="00177453" w:rsidRPr="00AF0F38">
        <w:rPr>
          <w:sz w:val="27"/>
          <w:szCs w:val="27"/>
        </w:rPr>
        <w:t xml:space="preserve">  </w:t>
      </w:r>
    </w:p>
    <w:p w:rsidR="005133AE" w:rsidRPr="005133AE" w:rsidRDefault="005133AE" w:rsidP="005133AE">
      <w:pPr>
        <w:pStyle w:val="af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5133AE">
        <w:rPr>
          <w:sz w:val="27"/>
          <w:szCs w:val="27"/>
        </w:rPr>
        <w:t xml:space="preserve">   -  Совместно с СДК провести следующие  массовые мероприятия; вечер</w:t>
      </w:r>
      <w:r>
        <w:rPr>
          <w:sz w:val="27"/>
          <w:szCs w:val="27"/>
        </w:rPr>
        <w:t xml:space="preserve"> встреча  «Вечер золотого возраста</w:t>
      </w:r>
      <w:r w:rsidRPr="005133AE">
        <w:rPr>
          <w:sz w:val="27"/>
          <w:szCs w:val="27"/>
        </w:rPr>
        <w:t>» ко дню пожилого человека,  слай</w:t>
      </w:r>
      <w:proofErr w:type="gramStart"/>
      <w:r w:rsidRPr="005133AE">
        <w:rPr>
          <w:sz w:val="27"/>
          <w:szCs w:val="27"/>
        </w:rPr>
        <w:t>д-</w:t>
      </w:r>
      <w:proofErr w:type="gramEnd"/>
      <w:r w:rsidRPr="005133AE">
        <w:rPr>
          <w:sz w:val="27"/>
          <w:szCs w:val="27"/>
        </w:rPr>
        <w:t xml:space="preserve"> презентац</w:t>
      </w:r>
      <w:r w:rsidR="00B55C67">
        <w:rPr>
          <w:sz w:val="27"/>
          <w:szCs w:val="27"/>
        </w:rPr>
        <w:t>ию «История станицы в лицах</w:t>
      </w:r>
      <w:r w:rsidRPr="005133AE">
        <w:rPr>
          <w:sz w:val="27"/>
          <w:szCs w:val="27"/>
        </w:rPr>
        <w:t>» ко дню станицы.</w:t>
      </w:r>
    </w:p>
    <w:p w:rsidR="005133AE" w:rsidRPr="005133AE" w:rsidRDefault="005133AE" w:rsidP="005133AE">
      <w:pPr>
        <w:pStyle w:val="af6"/>
        <w:ind w:firstLine="851"/>
        <w:jc w:val="both"/>
        <w:rPr>
          <w:sz w:val="27"/>
          <w:szCs w:val="27"/>
        </w:rPr>
      </w:pPr>
      <w:r w:rsidRPr="005133AE">
        <w:rPr>
          <w:sz w:val="27"/>
          <w:szCs w:val="27"/>
        </w:rPr>
        <w:t xml:space="preserve">- Поддерживать тесную связь с администрацией сельского поселения. Своевременно доводить информацию, о роботе администрации,  до населения. </w:t>
      </w:r>
    </w:p>
    <w:p w:rsidR="005133AE" w:rsidRPr="005133AE" w:rsidRDefault="005133AE" w:rsidP="005133AE">
      <w:pPr>
        <w:pStyle w:val="af6"/>
        <w:ind w:firstLine="851"/>
        <w:jc w:val="both"/>
        <w:rPr>
          <w:sz w:val="27"/>
          <w:szCs w:val="27"/>
        </w:rPr>
      </w:pPr>
      <w:r w:rsidRPr="005133AE">
        <w:rPr>
          <w:sz w:val="27"/>
          <w:szCs w:val="27"/>
        </w:rPr>
        <w:t>-  Массовые мероприятия проводить совместно со школой № 28.</w:t>
      </w:r>
    </w:p>
    <w:p w:rsidR="005133AE" w:rsidRPr="005133AE" w:rsidRDefault="005133AE" w:rsidP="005133AE">
      <w:pPr>
        <w:pStyle w:val="af6"/>
        <w:ind w:firstLine="851"/>
        <w:jc w:val="both"/>
        <w:rPr>
          <w:sz w:val="27"/>
          <w:szCs w:val="27"/>
        </w:rPr>
      </w:pPr>
      <w:r w:rsidRPr="005133AE">
        <w:rPr>
          <w:sz w:val="27"/>
          <w:szCs w:val="27"/>
        </w:rPr>
        <w:t>- Координировать свою работу со специалистом по работе с молодёжью проводить массовые мероприятия</w:t>
      </w:r>
      <w:r w:rsidR="00B55C67">
        <w:rPr>
          <w:sz w:val="27"/>
          <w:szCs w:val="27"/>
        </w:rPr>
        <w:t xml:space="preserve"> для юношества; «</w:t>
      </w:r>
      <w:proofErr w:type="spellStart"/>
      <w:r w:rsidR="00B55C67">
        <w:rPr>
          <w:sz w:val="27"/>
          <w:szCs w:val="27"/>
        </w:rPr>
        <w:t>Здоровье</w:t>
      </w:r>
      <w:proofErr w:type="gramStart"/>
      <w:r w:rsidR="00B55C67">
        <w:rPr>
          <w:sz w:val="27"/>
          <w:szCs w:val="27"/>
        </w:rPr>
        <w:t>.М</w:t>
      </w:r>
      <w:proofErr w:type="gramEnd"/>
      <w:r w:rsidR="00B55C67">
        <w:rPr>
          <w:sz w:val="27"/>
          <w:szCs w:val="27"/>
        </w:rPr>
        <w:t>олодость.Успех</w:t>
      </w:r>
      <w:proofErr w:type="spellEnd"/>
      <w:r w:rsidR="00B55C67">
        <w:rPr>
          <w:sz w:val="27"/>
          <w:szCs w:val="27"/>
        </w:rPr>
        <w:t>.» - познавательно-спортивный турнир</w:t>
      </w:r>
      <w:r w:rsidRPr="005133AE">
        <w:rPr>
          <w:sz w:val="27"/>
          <w:szCs w:val="27"/>
        </w:rPr>
        <w:t xml:space="preserve"> , </w:t>
      </w:r>
      <w:r w:rsidR="002F3587" w:rsidRPr="002F3587">
        <w:rPr>
          <w:sz w:val="27"/>
          <w:szCs w:val="27"/>
        </w:rPr>
        <w:t>«В чудный зимний вечерок девушки гадали…» - в</w:t>
      </w:r>
      <w:r w:rsidR="002F3587">
        <w:rPr>
          <w:sz w:val="27"/>
          <w:szCs w:val="27"/>
        </w:rPr>
        <w:t>идео - рассказ,</w:t>
      </w:r>
      <w:r w:rsidR="002F3587" w:rsidRPr="002F3587">
        <w:rPr>
          <w:sz w:val="27"/>
          <w:szCs w:val="27"/>
        </w:rPr>
        <w:t xml:space="preserve"> «Я лиру посвятил народу своему…» (200 лет </w:t>
      </w:r>
      <w:r w:rsidR="002F3587">
        <w:rPr>
          <w:sz w:val="27"/>
          <w:szCs w:val="27"/>
        </w:rPr>
        <w:t>со дня рождения Н.А. Некрасова)</w:t>
      </w:r>
      <w:r w:rsidRPr="005133AE">
        <w:rPr>
          <w:sz w:val="27"/>
          <w:szCs w:val="27"/>
        </w:rPr>
        <w:t xml:space="preserve">  (</w:t>
      </w:r>
      <w:proofErr w:type="spellStart"/>
      <w:r w:rsidRPr="005133AE">
        <w:rPr>
          <w:sz w:val="27"/>
          <w:szCs w:val="27"/>
        </w:rPr>
        <w:t>Библионочь</w:t>
      </w:r>
      <w:proofErr w:type="spellEnd"/>
      <w:r w:rsidRPr="005133AE">
        <w:rPr>
          <w:sz w:val="27"/>
          <w:szCs w:val="27"/>
        </w:rPr>
        <w:t xml:space="preserve"> – </w:t>
      </w:r>
      <w:r w:rsidR="002F3587">
        <w:rPr>
          <w:sz w:val="27"/>
          <w:szCs w:val="27"/>
        </w:rPr>
        <w:t>2021</w:t>
      </w:r>
      <w:r w:rsidRPr="005133AE">
        <w:rPr>
          <w:sz w:val="27"/>
          <w:szCs w:val="27"/>
        </w:rPr>
        <w:t>).</w:t>
      </w:r>
    </w:p>
    <w:p w:rsidR="005133AE" w:rsidRPr="005133AE" w:rsidRDefault="005133AE" w:rsidP="005133AE">
      <w:pPr>
        <w:pStyle w:val="af6"/>
        <w:ind w:firstLine="851"/>
        <w:jc w:val="both"/>
        <w:rPr>
          <w:sz w:val="27"/>
          <w:szCs w:val="27"/>
        </w:rPr>
      </w:pPr>
      <w:r w:rsidRPr="005133AE">
        <w:rPr>
          <w:sz w:val="27"/>
          <w:szCs w:val="27"/>
        </w:rPr>
        <w:lastRenderedPageBreak/>
        <w:t>- Активизировать  работу межбиблиотечного обслуживания населения.</w:t>
      </w:r>
    </w:p>
    <w:p w:rsidR="005133AE" w:rsidRPr="005133AE" w:rsidRDefault="005133AE" w:rsidP="005133AE">
      <w:pPr>
        <w:pStyle w:val="af6"/>
        <w:ind w:firstLine="851"/>
        <w:jc w:val="both"/>
        <w:rPr>
          <w:sz w:val="27"/>
          <w:szCs w:val="27"/>
        </w:rPr>
      </w:pPr>
      <w:r w:rsidRPr="005133AE">
        <w:rPr>
          <w:sz w:val="27"/>
          <w:szCs w:val="27"/>
        </w:rPr>
        <w:t>- В тесном контакте  вести  совместную работу с комитетом совета ветеранов. (Ко Дню Победы, ко дню памяти и скорби, ко дню пожилого человека, ко дню освобождения станицы от немецко-фашистских захватчиков)</w:t>
      </w:r>
    </w:p>
    <w:p w:rsidR="005133AE" w:rsidRPr="00AF0F38" w:rsidRDefault="005133AE" w:rsidP="005133AE">
      <w:pPr>
        <w:pStyle w:val="af6"/>
        <w:ind w:firstLine="851"/>
        <w:jc w:val="both"/>
        <w:rPr>
          <w:sz w:val="27"/>
          <w:szCs w:val="27"/>
        </w:rPr>
      </w:pPr>
      <w:r w:rsidRPr="005133AE">
        <w:rPr>
          <w:sz w:val="27"/>
          <w:szCs w:val="27"/>
        </w:rPr>
        <w:t xml:space="preserve">-  Своевременно информировать читателей о проводимых в библиотеке мероприятиях по местному радио, выпускать пригласительные билеты, распространять объявления, размещать информацию о мероприятиях на сайте администрации </w:t>
      </w:r>
      <w:proofErr w:type="spellStart"/>
      <w:r w:rsidRPr="005133AE">
        <w:rPr>
          <w:sz w:val="27"/>
          <w:szCs w:val="27"/>
        </w:rPr>
        <w:t>Еремизино</w:t>
      </w:r>
      <w:proofErr w:type="spellEnd"/>
      <w:r w:rsidRPr="005133AE">
        <w:rPr>
          <w:sz w:val="27"/>
          <w:szCs w:val="27"/>
        </w:rPr>
        <w:t>-Борисовского сельского поселения.</w:t>
      </w:r>
    </w:p>
    <w:p w:rsidR="00694F61" w:rsidRDefault="00694F61" w:rsidP="004743B5">
      <w:pPr>
        <w:pStyle w:val="af6"/>
        <w:ind w:firstLine="851"/>
        <w:jc w:val="both"/>
        <w:rPr>
          <w:i/>
          <w:sz w:val="27"/>
          <w:szCs w:val="27"/>
        </w:rPr>
      </w:pPr>
    </w:p>
    <w:p w:rsidR="004743B5" w:rsidRPr="00AF0F38" w:rsidRDefault="004743B5" w:rsidP="004743B5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b/>
          <w:sz w:val="27"/>
          <w:szCs w:val="27"/>
        </w:rPr>
        <w:t>4.2.</w:t>
      </w:r>
      <w:r w:rsidR="00177453" w:rsidRPr="00AF0F38">
        <w:rPr>
          <w:b/>
          <w:sz w:val="27"/>
          <w:szCs w:val="27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694F61" w:rsidRDefault="002F3587" w:rsidP="00A32DC7">
      <w:pPr>
        <w:pStyle w:val="af6"/>
        <w:ind w:firstLine="851"/>
        <w:jc w:val="both"/>
        <w:rPr>
          <w:sz w:val="27"/>
          <w:szCs w:val="27"/>
        </w:rPr>
      </w:pPr>
      <w:r w:rsidRPr="002F3587">
        <w:rPr>
          <w:sz w:val="27"/>
          <w:szCs w:val="27"/>
        </w:rPr>
        <w:t>Продолжить работу с активными читателями,</w:t>
      </w:r>
      <w:r>
        <w:rPr>
          <w:sz w:val="27"/>
          <w:szCs w:val="27"/>
        </w:rPr>
        <w:t xml:space="preserve"> волонтёрами, </w:t>
      </w:r>
      <w:r w:rsidRPr="002F3587">
        <w:rPr>
          <w:sz w:val="27"/>
          <w:szCs w:val="27"/>
        </w:rPr>
        <w:t xml:space="preserve"> книгоношами, попечительским советом. Активно привлекать их к подготовке и  проведению массовых мероприятий.</w:t>
      </w:r>
    </w:p>
    <w:p w:rsidR="00694F61" w:rsidRDefault="00694F61" w:rsidP="00A32DC7">
      <w:pPr>
        <w:pStyle w:val="af6"/>
        <w:ind w:firstLine="851"/>
        <w:jc w:val="both"/>
        <w:rPr>
          <w:sz w:val="27"/>
          <w:szCs w:val="27"/>
        </w:rPr>
      </w:pPr>
    </w:p>
    <w:p w:rsidR="00A32DC7" w:rsidRPr="00AF0F38" w:rsidRDefault="004743B5" w:rsidP="00A32DC7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b/>
          <w:sz w:val="27"/>
          <w:szCs w:val="27"/>
        </w:rPr>
        <w:t>4.3.</w:t>
      </w:r>
      <w:r w:rsidR="00177453" w:rsidRPr="00AF0F38">
        <w:rPr>
          <w:b/>
          <w:sz w:val="27"/>
          <w:szCs w:val="27"/>
        </w:rPr>
        <w:t xml:space="preserve">Рекламно-информационная деятельность. </w:t>
      </w:r>
    </w:p>
    <w:p w:rsidR="00FB2AAF" w:rsidRDefault="004057B0" w:rsidP="00FB2AAF">
      <w:pPr>
        <w:pStyle w:val="af6"/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t>Продолжить комплекс мероприятий</w:t>
      </w:r>
      <w:r w:rsidR="00F806CA" w:rsidRPr="00AF0F38">
        <w:rPr>
          <w:sz w:val="27"/>
          <w:szCs w:val="27"/>
        </w:rPr>
        <w:t>,</w:t>
      </w:r>
      <w:r w:rsidR="000C6C6B" w:rsidRPr="00AF0F38">
        <w:rPr>
          <w:sz w:val="27"/>
          <w:szCs w:val="27"/>
        </w:rPr>
        <w:t xml:space="preserve"> </w:t>
      </w:r>
      <w:r w:rsidR="00FB2AAF" w:rsidRPr="00AF0F38">
        <w:rPr>
          <w:sz w:val="27"/>
          <w:szCs w:val="27"/>
        </w:rPr>
        <w:t>направле</w:t>
      </w:r>
      <w:r w:rsidRPr="00AF0F38">
        <w:rPr>
          <w:sz w:val="27"/>
          <w:szCs w:val="27"/>
        </w:rPr>
        <w:t>н</w:t>
      </w:r>
      <w:r w:rsidR="00FB2AAF" w:rsidRPr="00AF0F38">
        <w:rPr>
          <w:sz w:val="27"/>
          <w:szCs w:val="27"/>
        </w:rPr>
        <w:t>н</w:t>
      </w:r>
      <w:r w:rsidRPr="00AF0F38">
        <w:rPr>
          <w:sz w:val="27"/>
          <w:szCs w:val="27"/>
        </w:rPr>
        <w:t>ых</w:t>
      </w:r>
      <w:r w:rsidR="00FB2AAF" w:rsidRPr="00AF0F38">
        <w:rPr>
          <w:sz w:val="27"/>
          <w:szCs w:val="27"/>
        </w:rPr>
        <w:t xml:space="preserve"> на информирование общественности о возможностях, ресурсах, услугах, интеллектуальной продукции муниципальных библиотек, укрепление общественного мнения о библиотеках и профессии библиотекаря, поддержку положительного имиджа библиотек п</w:t>
      </w:r>
      <w:r w:rsidR="002F3587">
        <w:rPr>
          <w:sz w:val="27"/>
          <w:szCs w:val="27"/>
        </w:rPr>
        <w:t>оселений.</w:t>
      </w:r>
    </w:p>
    <w:p w:rsidR="002F3587" w:rsidRPr="002F3587" w:rsidRDefault="002F3587" w:rsidP="002F3587">
      <w:pPr>
        <w:rPr>
          <w:sz w:val="27"/>
          <w:szCs w:val="27"/>
        </w:rPr>
      </w:pPr>
      <w:r>
        <w:rPr>
          <w:i/>
          <w:sz w:val="27"/>
          <w:szCs w:val="27"/>
        </w:rPr>
        <w:t xml:space="preserve">   </w:t>
      </w:r>
      <w:r w:rsidRPr="002F3587">
        <w:rPr>
          <w:sz w:val="27"/>
          <w:szCs w:val="27"/>
        </w:rPr>
        <w:t>Для пропаганды литературы выпустить информационные списки лит</w:t>
      </w:r>
      <w:r>
        <w:rPr>
          <w:sz w:val="27"/>
          <w:szCs w:val="27"/>
        </w:rPr>
        <w:t>ературы: «Золотые страницы народной медицины</w:t>
      </w:r>
      <w:r w:rsidR="00626713">
        <w:rPr>
          <w:sz w:val="27"/>
          <w:szCs w:val="27"/>
        </w:rPr>
        <w:t xml:space="preserve">» и «Учитесь любить </w:t>
      </w:r>
      <w:proofErr w:type="gramStart"/>
      <w:r w:rsidR="00626713">
        <w:rPr>
          <w:sz w:val="27"/>
          <w:szCs w:val="27"/>
        </w:rPr>
        <w:t>прекрасное</w:t>
      </w:r>
      <w:proofErr w:type="gramEnd"/>
      <w:r w:rsidRPr="002F3587">
        <w:rPr>
          <w:sz w:val="27"/>
          <w:szCs w:val="27"/>
        </w:rPr>
        <w:t>».</w:t>
      </w:r>
    </w:p>
    <w:p w:rsidR="002F3587" w:rsidRPr="00AF0F38" w:rsidRDefault="002F3587" w:rsidP="00FB2AAF">
      <w:pPr>
        <w:pStyle w:val="af6"/>
        <w:ind w:firstLine="851"/>
        <w:jc w:val="both"/>
        <w:rPr>
          <w:i/>
          <w:sz w:val="27"/>
          <w:szCs w:val="27"/>
        </w:rPr>
      </w:pPr>
    </w:p>
    <w:p w:rsidR="00694F61" w:rsidRDefault="00694F61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4F61" w:rsidRDefault="00694F61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77453" w:rsidRPr="00B70659" w:rsidRDefault="0056113C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2846">
        <w:rPr>
          <w:rFonts w:ascii="Times New Roman" w:hAnsi="Times New Roman"/>
          <w:b/>
          <w:sz w:val="24"/>
          <w:szCs w:val="24"/>
        </w:rPr>
        <w:t>5.</w:t>
      </w:r>
      <w:r w:rsidR="00177453" w:rsidRPr="00972846">
        <w:rPr>
          <w:rFonts w:ascii="Times New Roman" w:hAnsi="Times New Roman"/>
          <w:b/>
          <w:sz w:val="24"/>
          <w:szCs w:val="24"/>
        </w:rPr>
        <w:t>БИБЛИОТЕЧНЫЕ ФОНДЫ: ФОРМИРОВАНИЕ,</w:t>
      </w:r>
    </w:p>
    <w:p w:rsidR="00177453" w:rsidRPr="00B70659" w:rsidRDefault="00177453" w:rsidP="00B7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0659">
        <w:rPr>
          <w:rFonts w:ascii="Times New Roman" w:hAnsi="Times New Roman"/>
          <w:b/>
          <w:sz w:val="24"/>
          <w:szCs w:val="24"/>
        </w:rPr>
        <w:t>ИСПОЛЬЗОВАНИЕ. СОХРАННОСТЬ</w:t>
      </w:r>
    </w:p>
    <w:p w:rsidR="00C67900" w:rsidRPr="00AF0F38" w:rsidRDefault="005B3D78" w:rsidP="00C67900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5.1.</w:t>
      </w:r>
      <w:r w:rsidR="00177453" w:rsidRPr="00AF0F38">
        <w:rPr>
          <w:rFonts w:ascii="Times New Roman" w:hAnsi="Times New Roman"/>
          <w:b/>
          <w:sz w:val="27"/>
          <w:szCs w:val="27"/>
        </w:rPr>
        <w:t>Характеристика совокупного фонда библиотек муниципального образования.</w:t>
      </w:r>
    </w:p>
    <w:p w:rsidR="00694F61" w:rsidRDefault="00694F61" w:rsidP="00856F1E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6F1E" w:rsidRPr="00AF0F38" w:rsidRDefault="005B3D78" w:rsidP="00856F1E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F0F38">
        <w:rPr>
          <w:rFonts w:ascii="Times New Roman" w:hAnsi="Times New Roman" w:cs="Times New Roman"/>
          <w:b/>
          <w:bCs/>
          <w:sz w:val="27"/>
          <w:szCs w:val="27"/>
        </w:rPr>
        <w:t>5.2.</w:t>
      </w:r>
      <w:r w:rsidR="00177453"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Поступления в фонды муниципальных библиотек: печатных изданий (соблюдения норматива ЮНЕСКО </w:t>
      </w:r>
      <w:r w:rsidR="00AF0F38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177453"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 250 документов в год на 1000 жителей);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F85CA7" w:rsidRPr="00AF0F38" w:rsidRDefault="00F85CA7" w:rsidP="00F85CA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>Приоритетными направлениями комплектования остаются:</w:t>
      </w:r>
    </w:p>
    <w:p w:rsidR="00626713" w:rsidRPr="00626713" w:rsidRDefault="00626713" w:rsidP="00626713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26713">
        <w:rPr>
          <w:rFonts w:ascii="Times New Roman" w:hAnsi="Times New Roman" w:cs="Times New Roman"/>
          <w:sz w:val="27"/>
          <w:szCs w:val="27"/>
        </w:rPr>
        <w:t>Формировать и осуществля</w:t>
      </w:r>
      <w:r>
        <w:rPr>
          <w:rFonts w:ascii="Times New Roman" w:hAnsi="Times New Roman" w:cs="Times New Roman"/>
          <w:sz w:val="27"/>
          <w:szCs w:val="27"/>
        </w:rPr>
        <w:t>ть информационные ресурсы в 2021</w:t>
      </w:r>
      <w:r w:rsidRPr="00626713">
        <w:rPr>
          <w:rFonts w:ascii="Times New Roman" w:hAnsi="Times New Roman" w:cs="Times New Roman"/>
          <w:sz w:val="27"/>
          <w:szCs w:val="27"/>
        </w:rPr>
        <w:t xml:space="preserve"> году наша библиотека будет на основе читательских интересов и запросов читателей. Поэтому в библиотеке будет вестись картотека «Экономического и культурного профиля», также будут изучаться интересы различных групп читателей; дети по возрастам, юношество, студенты различных вузов, колледжей, инвалид</w:t>
      </w:r>
      <w:r>
        <w:rPr>
          <w:rFonts w:ascii="Times New Roman" w:hAnsi="Times New Roman" w:cs="Times New Roman"/>
          <w:sz w:val="27"/>
          <w:szCs w:val="27"/>
        </w:rPr>
        <w:t>ы, пенсионеры, колхозники и др.</w:t>
      </w:r>
    </w:p>
    <w:p w:rsidR="00626713" w:rsidRDefault="00626713" w:rsidP="00626713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26713">
        <w:rPr>
          <w:rFonts w:ascii="Times New Roman" w:hAnsi="Times New Roman" w:cs="Times New Roman"/>
          <w:sz w:val="27"/>
          <w:szCs w:val="27"/>
        </w:rPr>
        <w:t>В целях повышения эффективности использования фондов пр</w:t>
      </w:r>
      <w:r w:rsidR="00A30A22">
        <w:rPr>
          <w:rFonts w:ascii="Times New Roman" w:hAnsi="Times New Roman" w:cs="Times New Roman"/>
          <w:sz w:val="27"/>
          <w:szCs w:val="27"/>
        </w:rPr>
        <w:t xml:space="preserve">овести анализ </w:t>
      </w:r>
      <w:r w:rsidR="00A30A22">
        <w:rPr>
          <w:rFonts w:ascii="Times New Roman" w:hAnsi="Times New Roman" w:cs="Times New Roman"/>
          <w:sz w:val="27"/>
          <w:szCs w:val="27"/>
        </w:rPr>
        <w:lastRenderedPageBreak/>
        <w:t>63 отдела «История. Исторические науки»</w:t>
      </w:r>
      <w:r w:rsidR="004D048A">
        <w:rPr>
          <w:rFonts w:ascii="Times New Roman" w:hAnsi="Times New Roman" w:cs="Times New Roman"/>
          <w:sz w:val="27"/>
          <w:szCs w:val="27"/>
        </w:rPr>
        <w:t>.</w:t>
      </w:r>
    </w:p>
    <w:p w:rsidR="00626713" w:rsidRPr="00626713" w:rsidRDefault="00626713" w:rsidP="00626713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26713">
        <w:rPr>
          <w:rFonts w:ascii="Times New Roman" w:hAnsi="Times New Roman" w:cs="Times New Roman"/>
          <w:sz w:val="27"/>
          <w:szCs w:val="27"/>
        </w:rPr>
        <w:t>При проверке новых поступлений проверять на наличие экстремистской литературы, руководствуясь статьёй 13 Федерального закона от 25.07.2002 №114-ФЗ «О противодействии экстремистской деятельности».</w:t>
      </w:r>
    </w:p>
    <w:p w:rsidR="00694F61" w:rsidRDefault="00694F61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B3D78" w:rsidRPr="00AF0F38" w:rsidRDefault="005B3D78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5.3.</w:t>
      </w:r>
      <w:r w:rsidR="00177453" w:rsidRPr="00AF0F38">
        <w:rPr>
          <w:rFonts w:ascii="Times New Roman" w:hAnsi="Times New Roman" w:cs="Times New Roman"/>
          <w:b/>
          <w:sz w:val="27"/>
          <w:szCs w:val="27"/>
        </w:rPr>
        <w:t xml:space="preserve">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6A1735" w:rsidRPr="00AF0F38" w:rsidRDefault="006A1735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Для поддержания качественного состава фонда планируется списание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доступа по неизвестным причинам. Планируемый </w:t>
      </w:r>
      <w:r w:rsidRPr="00AF0F38">
        <w:rPr>
          <w:rFonts w:ascii="Times New Roman" w:hAnsi="Times New Roman" w:cs="Times New Roman"/>
          <w:i/>
          <w:iCs/>
          <w:sz w:val="27"/>
          <w:szCs w:val="27"/>
        </w:rPr>
        <w:t>объем выбытия</w:t>
      </w:r>
      <w:r w:rsidRPr="00AF0F38">
        <w:rPr>
          <w:rFonts w:ascii="Times New Roman" w:hAnsi="Times New Roman" w:cs="Times New Roman"/>
          <w:sz w:val="27"/>
          <w:szCs w:val="27"/>
        </w:rPr>
        <w:t xml:space="preserve"> литературы </w:t>
      </w:r>
      <w:r w:rsidR="00626713">
        <w:rPr>
          <w:rFonts w:ascii="Times New Roman" w:hAnsi="Times New Roman" w:cs="Times New Roman"/>
          <w:sz w:val="27"/>
          <w:szCs w:val="27"/>
        </w:rPr>
        <w:t>–</w:t>
      </w:r>
      <w:r w:rsidRPr="00AF0F38">
        <w:rPr>
          <w:rFonts w:ascii="Times New Roman" w:hAnsi="Times New Roman" w:cs="Times New Roman"/>
          <w:sz w:val="27"/>
          <w:szCs w:val="27"/>
        </w:rPr>
        <w:t xml:space="preserve"> </w:t>
      </w:r>
      <w:r w:rsidR="00626713">
        <w:rPr>
          <w:rFonts w:ascii="Times New Roman" w:hAnsi="Times New Roman" w:cs="Times New Roman"/>
          <w:sz w:val="27"/>
          <w:szCs w:val="27"/>
        </w:rPr>
        <w:t>50</w:t>
      </w:r>
      <w:r w:rsidR="00A30A22">
        <w:rPr>
          <w:rFonts w:ascii="Times New Roman" w:hAnsi="Times New Roman" w:cs="Times New Roman"/>
          <w:sz w:val="27"/>
          <w:szCs w:val="27"/>
        </w:rPr>
        <w:t>0</w:t>
      </w:r>
      <w:r w:rsidR="00626713">
        <w:rPr>
          <w:rFonts w:ascii="Times New Roman" w:hAnsi="Times New Roman" w:cs="Times New Roman"/>
          <w:sz w:val="27"/>
          <w:szCs w:val="27"/>
        </w:rPr>
        <w:t xml:space="preserve"> </w:t>
      </w:r>
      <w:r w:rsidRPr="00AF0F38">
        <w:rPr>
          <w:rFonts w:ascii="Times New Roman" w:hAnsi="Times New Roman" w:cs="Times New Roman"/>
          <w:sz w:val="27"/>
          <w:szCs w:val="27"/>
        </w:rPr>
        <w:t>экземпляров.</w:t>
      </w:r>
    </w:p>
    <w:p w:rsidR="00731116" w:rsidRDefault="005B3D78" w:rsidP="00731116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5.4.</w:t>
      </w:r>
      <w:r w:rsidR="00177453" w:rsidRPr="00AF0F38">
        <w:rPr>
          <w:rFonts w:ascii="Times New Roman" w:hAnsi="Times New Roman" w:cs="Times New Roman"/>
          <w:b/>
          <w:sz w:val="27"/>
          <w:szCs w:val="27"/>
        </w:rPr>
        <w:t>Анализ и оценка состояния фондов библиотек (</w:t>
      </w:r>
      <w:proofErr w:type="spellStart"/>
      <w:r w:rsidR="00177453" w:rsidRPr="00AF0F38">
        <w:rPr>
          <w:rFonts w:ascii="Times New Roman" w:hAnsi="Times New Roman" w:cs="Times New Roman"/>
          <w:b/>
          <w:sz w:val="27"/>
          <w:szCs w:val="27"/>
        </w:rPr>
        <w:t>обновляемость</w:t>
      </w:r>
      <w:proofErr w:type="spellEnd"/>
      <w:r w:rsidR="00177453" w:rsidRPr="00AF0F38">
        <w:rPr>
          <w:rFonts w:ascii="Times New Roman" w:hAnsi="Times New Roman" w:cs="Times New Roman"/>
          <w:b/>
          <w:sz w:val="27"/>
          <w:szCs w:val="27"/>
        </w:rPr>
        <w:t>, обращаемость фондов).</w:t>
      </w:r>
    </w:p>
    <w:p w:rsidR="00D95A36" w:rsidRPr="00AF0F38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Анализ состояния фонда библиотек произвести по итогам движения фонда. Определить принцип соответствия библиотечного фонда интересам пользователей, выявить 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малоиспользованную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 xml:space="preserve"> литературу. Прогнозируемое сост</w:t>
      </w:r>
      <w:r>
        <w:rPr>
          <w:rFonts w:ascii="Times New Roman" w:hAnsi="Times New Roman" w:cs="Times New Roman"/>
          <w:sz w:val="27"/>
          <w:szCs w:val="27"/>
        </w:rPr>
        <w:t>ояние библиотечного фонда в 202</w:t>
      </w:r>
      <w:r w:rsidR="00694F61">
        <w:rPr>
          <w:rFonts w:ascii="Times New Roman" w:hAnsi="Times New Roman" w:cs="Times New Roman"/>
          <w:sz w:val="27"/>
          <w:szCs w:val="27"/>
        </w:rPr>
        <w:t>1</w:t>
      </w:r>
      <w:r w:rsidRPr="00AF0F38">
        <w:rPr>
          <w:rFonts w:ascii="Times New Roman" w:hAnsi="Times New Roman" w:cs="Times New Roman"/>
          <w:sz w:val="27"/>
          <w:szCs w:val="27"/>
        </w:rPr>
        <w:t xml:space="preserve"> году (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уч.ед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>.):</w:t>
      </w:r>
    </w:p>
    <w:p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Поступление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30A22">
        <w:rPr>
          <w:rFonts w:ascii="Times New Roman" w:hAnsi="Times New Roman" w:cs="Times New Roman"/>
          <w:sz w:val="27"/>
          <w:szCs w:val="27"/>
        </w:rPr>
        <w:t>500</w:t>
      </w:r>
    </w:p>
    <w:p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выбытие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30A22">
        <w:rPr>
          <w:rFonts w:ascii="Times New Roman" w:hAnsi="Times New Roman" w:cs="Times New Roman"/>
          <w:sz w:val="27"/>
          <w:szCs w:val="27"/>
        </w:rPr>
        <w:t>400</w:t>
      </w:r>
    </w:p>
    <w:p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ежегодный прирост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30A22">
        <w:rPr>
          <w:rFonts w:ascii="Times New Roman" w:hAnsi="Times New Roman" w:cs="Times New Roman"/>
          <w:sz w:val="27"/>
          <w:szCs w:val="27"/>
        </w:rPr>
        <w:t>100</w:t>
      </w:r>
    </w:p>
    <w:p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процент 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обновляемости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 xml:space="preserve">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 w:rsidR="00A30A22">
        <w:rPr>
          <w:rFonts w:ascii="Times New Roman" w:hAnsi="Times New Roman" w:cs="Times New Roman"/>
          <w:sz w:val="27"/>
          <w:szCs w:val="27"/>
        </w:rPr>
        <w:t xml:space="preserve"> 2,4%</w:t>
      </w:r>
    </w:p>
    <w:p w:rsidR="00253406" w:rsidRPr="00AF0F38" w:rsidRDefault="00D95A36" w:rsidP="0025340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0F38">
        <w:rPr>
          <w:rFonts w:ascii="Times New Roman" w:hAnsi="Times New Roman" w:cs="Times New Roman"/>
          <w:sz w:val="27"/>
          <w:szCs w:val="27"/>
        </w:rPr>
        <w:t>книгообеспеченность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 xml:space="preserve"> на одного читателя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 w:rsidR="00A30A22">
        <w:rPr>
          <w:rFonts w:ascii="Times New Roman" w:hAnsi="Times New Roman" w:cs="Times New Roman"/>
          <w:sz w:val="27"/>
          <w:szCs w:val="27"/>
        </w:rPr>
        <w:t>22,0</w:t>
      </w:r>
    </w:p>
    <w:p w:rsidR="00253406" w:rsidRDefault="00D95A36" w:rsidP="00D95A36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0F38">
        <w:rPr>
          <w:rFonts w:ascii="Times New Roman" w:hAnsi="Times New Roman" w:cs="Times New Roman"/>
          <w:sz w:val="27"/>
          <w:szCs w:val="27"/>
        </w:rPr>
        <w:t>книгообеспеченность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 xml:space="preserve"> на одного жителя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A30A22">
        <w:rPr>
          <w:rFonts w:ascii="Times New Roman" w:hAnsi="Times New Roman" w:cs="Times New Roman"/>
          <w:sz w:val="27"/>
          <w:szCs w:val="27"/>
        </w:rPr>
        <w:t xml:space="preserve"> 13,4</w:t>
      </w:r>
    </w:p>
    <w:p w:rsidR="00292280" w:rsidRDefault="00D95A36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обращаемость </w:t>
      </w:r>
      <w:r w:rsidR="00253406">
        <w:rPr>
          <w:rFonts w:ascii="Times New Roman" w:hAnsi="Times New Roman" w:cs="Times New Roman"/>
          <w:sz w:val="27"/>
          <w:szCs w:val="27"/>
        </w:rPr>
        <w:t>–</w:t>
      </w:r>
      <w:r w:rsidR="00A30A22">
        <w:rPr>
          <w:rFonts w:ascii="Times New Roman" w:hAnsi="Times New Roman" w:cs="Times New Roman"/>
          <w:sz w:val="27"/>
          <w:szCs w:val="27"/>
        </w:rPr>
        <w:t xml:space="preserve"> 1,0%</w:t>
      </w:r>
    </w:p>
    <w:p w:rsidR="00253406" w:rsidRDefault="00253406" w:rsidP="006A1735">
      <w:pPr>
        <w:pStyle w:val="15"/>
        <w:autoSpaceDE w:val="0"/>
        <w:ind w:firstLine="851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5"/>
        <w:gridCol w:w="1676"/>
        <w:gridCol w:w="1971"/>
        <w:gridCol w:w="1971"/>
        <w:gridCol w:w="1971"/>
      </w:tblGrid>
      <w:tr w:rsidR="006A1735" w:rsidRPr="008D14DD" w:rsidTr="00C808E3">
        <w:tc>
          <w:tcPr>
            <w:tcW w:w="1149" w:type="pct"/>
            <w:hideMark/>
          </w:tcPr>
          <w:p w:rsidR="006A1735" w:rsidRPr="00D94473" w:rsidRDefault="006A1735" w:rsidP="00BF1ADC">
            <w:pPr>
              <w:spacing w:before="100" w:beforeAutospacing="1" w:after="119"/>
            </w:pPr>
          </w:p>
        </w:tc>
        <w:tc>
          <w:tcPr>
            <w:tcW w:w="850" w:type="pct"/>
            <w:hideMark/>
          </w:tcPr>
          <w:p w:rsidR="006A1735" w:rsidRPr="00D466F5" w:rsidRDefault="006A1735" w:rsidP="005F09A8">
            <w:pPr>
              <w:spacing w:before="100" w:beforeAutospacing="1" w:after="119"/>
            </w:pPr>
            <w:r w:rsidRPr="00D466F5">
              <w:t>Состояло на 1.01.</w:t>
            </w:r>
            <w:r w:rsidR="005F09A8" w:rsidRPr="00D466F5">
              <w:t>20</w:t>
            </w:r>
            <w:r w:rsidRPr="00D466F5">
              <w:t>г.</w:t>
            </w:r>
          </w:p>
        </w:tc>
        <w:tc>
          <w:tcPr>
            <w:tcW w:w="1000" w:type="pct"/>
            <w:hideMark/>
          </w:tcPr>
          <w:p w:rsidR="006A1735" w:rsidRPr="00D466F5" w:rsidRDefault="006A1735" w:rsidP="005F09A8">
            <w:pPr>
              <w:spacing w:before="100" w:beforeAutospacing="1" w:after="119"/>
            </w:pPr>
            <w:r w:rsidRPr="00D466F5">
              <w:t>Поступило за 20</w:t>
            </w:r>
            <w:r w:rsidR="005F09A8" w:rsidRPr="00D466F5">
              <w:t>20</w:t>
            </w:r>
            <w:r w:rsidRPr="00D466F5">
              <w:t>год</w:t>
            </w:r>
          </w:p>
        </w:tc>
        <w:tc>
          <w:tcPr>
            <w:tcW w:w="1000" w:type="pct"/>
            <w:hideMark/>
          </w:tcPr>
          <w:p w:rsidR="006A1735" w:rsidRPr="00D466F5" w:rsidRDefault="006A1735" w:rsidP="005F09A8">
            <w:pPr>
              <w:spacing w:before="100" w:beforeAutospacing="1" w:after="119"/>
            </w:pPr>
            <w:r w:rsidRPr="00D466F5">
              <w:t>Выбыло за 20</w:t>
            </w:r>
            <w:r w:rsidR="005F09A8" w:rsidRPr="00D466F5">
              <w:t>20</w:t>
            </w:r>
            <w:r w:rsidRPr="00D466F5">
              <w:t xml:space="preserve"> год</w:t>
            </w:r>
          </w:p>
        </w:tc>
        <w:tc>
          <w:tcPr>
            <w:tcW w:w="1000" w:type="pct"/>
            <w:hideMark/>
          </w:tcPr>
          <w:p w:rsidR="006A1735" w:rsidRPr="00D466F5" w:rsidRDefault="006A1735" w:rsidP="005F09A8">
            <w:pPr>
              <w:spacing w:before="100" w:beforeAutospacing="1" w:after="119"/>
            </w:pPr>
            <w:r w:rsidRPr="00D466F5">
              <w:t>Ожидаемый объем фонда на 01.01.202</w:t>
            </w:r>
            <w:r w:rsidR="005F09A8" w:rsidRPr="00D466F5">
              <w:t>1</w:t>
            </w:r>
            <w:r w:rsidRPr="00D466F5">
              <w:t>г.</w:t>
            </w:r>
          </w:p>
        </w:tc>
      </w:tr>
      <w:tr w:rsidR="00D466F5" w:rsidRPr="008D14DD" w:rsidTr="005F09A8">
        <w:tc>
          <w:tcPr>
            <w:tcW w:w="1149" w:type="pct"/>
            <w:hideMark/>
          </w:tcPr>
          <w:p w:rsidR="00D466F5" w:rsidRPr="008B4052" w:rsidRDefault="00D466F5" w:rsidP="0025340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25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pct"/>
          </w:tcPr>
          <w:p w:rsidR="00D466F5" w:rsidRPr="008B4052" w:rsidRDefault="00B23EE1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000" w:type="pct"/>
          </w:tcPr>
          <w:p w:rsidR="00D466F5" w:rsidRPr="008B4052" w:rsidRDefault="00B23EE1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:rsidR="00D466F5" w:rsidRPr="008B4052" w:rsidRDefault="00B23EE1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22601</w:t>
            </w:r>
          </w:p>
        </w:tc>
      </w:tr>
      <w:tr w:rsidR="00D466F5" w:rsidRPr="008D14DD" w:rsidTr="005F09A8">
        <w:tc>
          <w:tcPr>
            <w:tcW w:w="1149" w:type="pct"/>
            <w:hideMark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pct"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:rsidTr="005F09A8">
        <w:tc>
          <w:tcPr>
            <w:tcW w:w="1149" w:type="pct"/>
            <w:hideMark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85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:rsidTr="005F09A8">
        <w:tc>
          <w:tcPr>
            <w:tcW w:w="1149" w:type="pct"/>
            <w:hideMark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85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22351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5" w:rsidRPr="008D14DD" w:rsidTr="008B4052">
        <w:trPr>
          <w:trHeight w:val="241"/>
        </w:trPr>
        <w:tc>
          <w:tcPr>
            <w:tcW w:w="1149" w:type="pct"/>
            <w:hideMark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22551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pct"/>
          </w:tcPr>
          <w:p w:rsidR="00D466F5" w:rsidRPr="008B4052" w:rsidRDefault="00470C6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DD" w:rsidRDefault="008D14DD" w:rsidP="00292280">
      <w:pPr>
        <w:pStyle w:val="tex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954F3" w:rsidRPr="00AD692E" w:rsidRDefault="00292280" w:rsidP="00AD692E">
      <w:pPr>
        <w:pStyle w:val="text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Отраслевой состав библиотечного фонда по МОТР в 20</w:t>
      </w:r>
      <w:r w:rsidR="00253406">
        <w:rPr>
          <w:rFonts w:ascii="Times New Roman" w:hAnsi="Times New Roman" w:cs="Times New Roman"/>
          <w:sz w:val="27"/>
          <w:szCs w:val="27"/>
        </w:rPr>
        <w:t>21</w:t>
      </w:r>
      <w:r w:rsidR="006A1735"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>году ожидается: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9"/>
        <w:gridCol w:w="1220"/>
        <w:gridCol w:w="1220"/>
        <w:gridCol w:w="1220"/>
        <w:gridCol w:w="1220"/>
        <w:gridCol w:w="1220"/>
        <w:gridCol w:w="1220"/>
        <w:gridCol w:w="1315"/>
      </w:tblGrid>
      <w:tr w:rsidR="006A1735" w:rsidRPr="00D94473" w:rsidTr="00C808E3"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619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7" w:type="pct"/>
            <w:hideMark/>
          </w:tcPr>
          <w:p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F09A8" w:rsidRPr="00D94473" w:rsidTr="00C808E3"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619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67" w:type="pct"/>
            <w:hideMark/>
          </w:tcPr>
          <w:p w:rsidR="005F09A8" w:rsidRPr="00AD692E" w:rsidRDefault="00470C6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8D14DD" w:rsidRPr="00731116" w:rsidRDefault="008D14DD" w:rsidP="00731116">
      <w:pPr>
        <w:pStyle w:val="15"/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D4C" w:rsidRPr="00D94473" w:rsidRDefault="002F7D4C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5.5.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>Финансирование комплектования (объемы, основные источники).</w:t>
      </w:r>
    </w:p>
    <w:p w:rsidR="00470C69" w:rsidRDefault="00B162BD" w:rsidP="00B162BD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Планируемое финансирование комплектования библиотечных фондов в о</w:t>
      </w:r>
      <w:r>
        <w:rPr>
          <w:rFonts w:ascii="Times New Roman" w:hAnsi="Times New Roman" w:cs="Times New Roman"/>
          <w:sz w:val="27"/>
          <w:szCs w:val="27"/>
        </w:rPr>
        <w:t>бъеме 20</w:t>
      </w:r>
      <w:r w:rsidR="00EF53F3">
        <w:rPr>
          <w:rFonts w:ascii="Times New Roman" w:hAnsi="Times New Roman" w:cs="Times New Roman"/>
          <w:sz w:val="27"/>
          <w:szCs w:val="27"/>
        </w:rPr>
        <w:t>2</w:t>
      </w:r>
      <w:r w:rsidR="00A967E5">
        <w:rPr>
          <w:rFonts w:ascii="Times New Roman" w:hAnsi="Times New Roman" w:cs="Times New Roman"/>
          <w:sz w:val="27"/>
          <w:szCs w:val="27"/>
        </w:rPr>
        <w:t xml:space="preserve">1 года </w:t>
      </w:r>
      <w:r w:rsidRPr="00D94473">
        <w:rPr>
          <w:rFonts w:ascii="Times New Roman" w:hAnsi="Times New Roman" w:cs="Times New Roman"/>
          <w:sz w:val="27"/>
          <w:szCs w:val="27"/>
        </w:rPr>
        <w:t xml:space="preserve"> </w:t>
      </w:r>
      <w:r w:rsidR="00470C69">
        <w:rPr>
          <w:rFonts w:ascii="Times New Roman" w:hAnsi="Times New Roman" w:cs="Times New Roman"/>
          <w:sz w:val="27"/>
          <w:szCs w:val="27"/>
        </w:rPr>
        <w:t>определить</w:t>
      </w:r>
      <w:r w:rsidR="00A967E5">
        <w:rPr>
          <w:rFonts w:ascii="Times New Roman" w:hAnsi="Times New Roman" w:cs="Times New Roman"/>
          <w:sz w:val="27"/>
          <w:szCs w:val="27"/>
        </w:rPr>
        <w:t xml:space="preserve"> - </w:t>
      </w:r>
      <w:r w:rsidR="00470C69">
        <w:rPr>
          <w:rFonts w:ascii="Times New Roman" w:hAnsi="Times New Roman" w:cs="Times New Roman"/>
          <w:sz w:val="27"/>
          <w:szCs w:val="27"/>
        </w:rPr>
        <w:t xml:space="preserve"> ОО</w:t>
      </w:r>
      <w:r w:rsidR="00A30A22">
        <w:rPr>
          <w:rFonts w:ascii="Times New Roman" w:hAnsi="Times New Roman" w:cs="Times New Roman"/>
          <w:sz w:val="27"/>
          <w:szCs w:val="27"/>
        </w:rPr>
        <w:t xml:space="preserve"> «</w:t>
      </w:r>
      <w:r w:rsidR="00A967E5">
        <w:rPr>
          <w:rFonts w:ascii="Times New Roman" w:hAnsi="Times New Roman" w:cs="Times New Roman"/>
          <w:sz w:val="27"/>
          <w:szCs w:val="27"/>
        </w:rPr>
        <w:t>Лань-Юг»</w:t>
      </w:r>
      <w:r w:rsidR="00470C69">
        <w:rPr>
          <w:rFonts w:ascii="Times New Roman" w:hAnsi="Times New Roman" w:cs="Times New Roman"/>
          <w:sz w:val="27"/>
          <w:szCs w:val="27"/>
        </w:rPr>
        <w:t>, О</w:t>
      </w:r>
      <w:r w:rsidR="004D048A">
        <w:rPr>
          <w:rFonts w:ascii="Times New Roman" w:hAnsi="Times New Roman" w:cs="Times New Roman"/>
          <w:sz w:val="27"/>
          <w:szCs w:val="27"/>
        </w:rPr>
        <w:t>О «</w:t>
      </w:r>
      <w:proofErr w:type="spellStart"/>
      <w:r w:rsidR="004D048A">
        <w:rPr>
          <w:rFonts w:ascii="Times New Roman" w:hAnsi="Times New Roman" w:cs="Times New Roman"/>
          <w:sz w:val="27"/>
          <w:szCs w:val="27"/>
        </w:rPr>
        <w:t>Астрея</w:t>
      </w:r>
      <w:proofErr w:type="spellEnd"/>
      <w:r w:rsidR="004D048A">
        <w:rPr>
          <w:rFonts w:ascii="Times New Roman" w:hAnsi="Times New Roman" w:cs="Times New Roman"/>
          <w:sz w:val="27"/>
          <w:szCs w:val="27"/>
        </w:rPr>
        <w:t>», Р</w:t>
      </w:r>
      <w:r w:rsidR="00470C69">
        <w:rPr>
          <w:rFonts w:ascii="Times New Roman" w:hAnsi="Times New Roman" w:cs="Times New Roman"/>
          <w:sz w:val="27"/>
          <w:szCs w:val="27"/>
        </w:rPr>
        <w:t>оспечать</w:t>
      </w:r>
      <w:r w:rsidR="00A30A22">
        <w:rPr>
          <w:rFonts w:ascii="Times New Roman" w:hAnsi="Times New Roman" w:cs="Times New Roman"/>
          <w:sz w:val="27"/>
          <w:szCs w:val="27"/>
        </w:rPr>
        <w:t>.</w:t>
      </w:r>
    </w:p>
    <w:p w:rsidR="00B162BD" w:rsidRPr="00D94473" w:rsidRDefault="00B162BD" w:rsidP="00B162BD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3F3" w:rsidRDefault="00EF53F3" w:rsidP="00A967E5">
      <w:pPr>
        <w:pStyle w:val="15"/>
        <w:autoSpaceDE w:val="0"/>
        <w:jc w:val="both"/>
        <w:rPr>
          <w:rFonts w:ascii="Times New Roman" w:hAnsi="Times New Roman" w:cs="Times New Roman"/>
          <w:sz w:val="27"/>
          <w:szCs w:val="27"/>
        </w:rPr>
      </w:pPr>
    </w:p>
    <w:p w:rsidR="002F7D4C" w:rsidRPr="00D94473" w:rsidRDefault="002F7D4C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5.6.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>Документы, регламентирующие работу с обязательным экземпляром в библиотеках муниципального образования.</w:t>
      </w:r>
    </w:p>
    <w:p w:rsidR="002F7D4C" w:rsidRPr="00A967E5" w:rsidRDefault="00177453" w:rsidP="002F7D4C">
      <w:pPr>
        <w:pStyle w:val="15"/>
        <w:autoSpaceDE w:val="0"/>
        <w:ind w:firstLine="851"/>
        <w:jc w:val="both"/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</w:pPr>
      <w:r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t xml:space="preserve">ФЗ от 29 декабря 1994 г. N 77-ФЗ </w:t>
      </w:r>
      <w:r w:rsidR="002C1763"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t>«</w:t>
      </w:r>
      <w:r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t xml:space="preserve">Об обязательном экземпляре </w:t>
      </w:r>
      <w:r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>документов</w:t>
      </w:r>
      <w:r w:rsidR="002C1763"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t>»</w:t>
      </w:r>
      <w:r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t>.</w:t>
      </w:r>
    </w:p>
    <w:p w:rsidR="00A967E5" w:rsidRPr="00D94473" w:rsidRDefault="00A967E5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967E5">
        <w:rPr>
          <w:rStyle w:val="af"/>
          <w:rFonts w:ascii="Times New Roman" w:hAnsi="Times New Roman" w:cs="Times New Roman"/>
          <w:b w:val="0"/>
          <w:color w:val="000000"/>
          <w:sz w:val="27"/>
          <w:szCs w:val="27"/>
        </w:rPr>
        <w:t>Не планируется</w:t>
      </w:r>
      <w:r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.</w:t>
      </w:r>
    </w:p>
    <w:p w:rsidR="002F7D4C" w:rsidRPr="00D94473" w:rsidRDefault="002F7D4C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5.7.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 xml:space="preserve">Обеспечение сохранности фондов: </w:t>
      </w:r>
    </w:p>
    <w:p w:rsidR="004C5AF4" w:rsidRPr="00D94473" w:rsidRDefault="004C5AF4" w:rsidP="004C5AF4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94473">
        <w:rPr>
          <w:rFonts w:ascii="Times New Roman" w:hAnsi="Times New Roman" w:cs="Times New Roman"/>
          <w:sz w:val="27"/>
          <w:szCs w:val="27"/>
        </w:rPr>
        <w:t>В деятельности по сохранности и учету библиотечного фонда руководствоваться законами РФ и Краснодарского края «О библиотечном деле» и «О культуре», федеральным законом от 25.07.2002 №114-ФЗ «О противодействии экстремистской деятельности», постановлениями правительства РФ, администрации Краснодарского края, органов местного самоуправления, руководящими материалами вышестоящих организаций, регламентирующих библиотечно-библиографическую деятельность, приказом Министерства культуры РФ от 08.10.2012 г.№1077«Об утверждении Порядка учета документов, входящих в</w:t>
      </w:r>
      <w:proofErr w:type="gramEnd"/>
      <w:r w:rsidRPr="00D94473">
        <w:rPr>
          <w:rFonts w:ascii="Times New Roman" w:hAnsi="Times New Roman" w:cs="Times New Roman"/>
          <w:sz w:val="27"/>
          <w:szCs w:val="27"/>
        </w:rPr>
        <w:t xml:space="preserve"> состав библиотечного фонда», международным стандартом ГОСТ 7.56-90 «Консервация документов. Общие требования», инструктивно-технологическими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 xml:space="preserve"> документами. </w:t>
      </w:r>
    </w:p>
    <w:p w:rsidR="004C5AF4" w:rsidRDefault="004C5AF4" w:rsidP="004C5AF4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i/>
          <w:iCs/>
          <w:sz w:val="27"/>
          <w:szCs w:val="27"/>
        </w:rPr>
        <w:t>В целях обеспечения</w:t>
      </w:r>
      <w:r w:rsidRPr="00D94473">
        <w:rPr>
          <w:sz w:val="27"/>
          <w:szCs w:val="27"/>
        </w:rPr>
        <w:t xml:space="preserve"> максимальной сохранности библиотечного фонда планируется следующий комплекс мероприятий: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>- один раз в месяц, последнюю пятницу месяца,  проводить санитарный день;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>- соблюдать правила пожарной безопасности; провести познава</w:t>
      </w:r>
      <w:r>
        <w:rPr>
          <w:sz w:val="27"/>
          <w:szCs w:val="27"/>
        </w:rPr>
        <w:t>тельный урок «С огнём шутки плохи</w:t>
      </w:r>
      <w:r w:rsidRPr="00A967E5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>-вести  беседы среди читателей о бережном отношении к книге;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>-периодически вести работу   с задолжниками: письменные обращения, по телефону, подворные обходы;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>- ежеквартально проводить   мелкий ремонт книг, привлекая для этого постоянных читателей;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A967E5">
        <w:rPr>
          <w:sz w:val="27"/>
          <w:szCs w:val="27"/>
        </w:rPr>
        <w:t>-  своевременно вести запись,  об утери читател</w:t>
      </w:r>
      <w:r>
        <w:rPr>
          <w:sz w:val="27"/>
          <w:szCs w:val="27"/>
        </w:rPr>
        <w:t>ем книги и приёме в замен,  в «</w:t>
      </w:r>
      <w:r w:rsidRPr="00A967E5">
        <w:rPr>
          <w:sz w:val="27"/>
          <w:szCs w:val="27"/>
        </w:rPr>
        <w:t>Тетради учета книг принятых от читателей взамен утерянных»;</w:t>
      </w:r>
      <w:proofErr w:type="gramEnd"/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>- систематически 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фонде;</w:t>
      </w:r>
    </w:p>
    <w:p w:rsidR="00A967E5" w:rsidRPr="00A967E5" w:rsidRDefault="00A967E5" w:rsidP="00A967E5">
      <w:pPr>
        <w:pStyle w:val="af6"/>
        <w:ind w:firstLine="851"/>
        <w:jc w:val="both"/>
        <w:rPr>
          <w:sz w:val="27"/>
          <w:szCs w:val="27"/>
        </w:rPr>
      </w:pPr>
      <w:r w:rsidRPr="00A967E5">
        <w:rPr>
          <w:sz w:val="27"/>
          <w:szCs w:val="27"/>
        </w:rPr>
        <w:t xml:space="preserve">-вести каждый день  запись выданной литературы в «Дневнике учета библиотеки» на абонементе. </w:t>
      </w:r>
      <w:r>
        <w:rPr>
          <w:sz w:val="27"/>
          <w:szCs w:val="27"/>
        </w:rPr>
        <w:t xml:space="preserve"> Выдать литературы всего за 2021 год 22515</w:t>
      </w:r>
      <w:r w:rsidRPr="00A967E5">
        <w:rPr>
          <w:sz w:val="27"/>
          <w:szCs w:val="27"/>
        </w:rPr>
        <w:t xml:space="preserve"> экз.</w:t>
      </w:r>
    </w:p>
    <w:p w:rsidR="00A967E5" w:rsidRPr="00D94473" w:rsidRDefault="00A967E5" w:rsidP="004C5AF4">
      <w:pPr>
        <w:pStyle w:val="af6"/>
        <w:ind w:firstLine="851"/>
        <w:jc w:val="both"/>
        <w:rPr>
          <w:sz w:val="27"/>
          <w:szCs w:val="27"/>
        </w:rPr>
      </w:pPr>
    </w:p>
    <w:p w:rsidR="00EF53F3" w:rsidRDefault="00EF53F3" w:rsidP="00BF7C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77453" w:rsidRPr="00D94473" w:rsidRDefault="00177453" w:rsidP="00BF7C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D48C4">
        <w:rPr>
          <w:b/>
          <w:bCs/>
          <w:sz w:val="27"/>
          <w:szCs w:val="27"/>
        </w:rPr>
        <w:t>6.КАТАЛОГИЗАЦИЯ</w:t>
      </w:r>
      <w:r w:rsidRPr="00D94473">
        <w:rPr>
          <w:b/>
          <w:bCs/>
          <w:sz w:val="27"/>
          <w:szCs w:val="27"/>
        </w:rPr>
        <w:t xml:space="preserve"> И ОЦИФРОВКА</w:t>
      </w:r>
      <w:r w:rsidR="006E218D">
        <w:rPr>
          <w:b/>
          <w:bCs/>
          <w:sz w:val="27"/>
          <w:szCs w:val="27"/>
        </w:rPr>
        <w:t xml:space="preserve"> </w:t>
      </w:r>
      <w:r w:rsidRPr="00D94473">
        <w:rPr>
          <w:b/>
          <w:bCs/>
          <w:sz w:val="27"/>
          <w:szCs w:val="27"/>
        </w:rPr>
        <w:t>БИБЛИОТЕЧНОГО ФОНДА</w:t>
      </w:r>
    </w:p>
    <w:p w:rsidR="002F7D4C" w:rsidRPr="00D94473" w:rsidRDefault="002F7D4C" w:rsidP="002F7D4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77453" w:rsidRPr="00D94473" w:rsidRDefault="002F7D4C" w:rsidP="002F7D4C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D94473">
        <w:rPr>
          <w:rFonts w:ascii="Times New Roman" w:hAnsi="Times New Roman"/>
          <w:b/>
          <w:sz w:val="27"/>
          <w:szCs w:val="27"/>
        </w:rPr>
        <w:t>6.1.</w:t>
      </w:r>
      <w:r w:rsidR="009048A8">
        <w:rPr>
          <w:rFonts w:ascii="Times New Roman" w:hAnsi="Times New Roman"/>
          <w:b/>
          <w:sz w:val="27"/>
          <w:szCs w:val="27"/>
        </w:rPr>
        <w:t xml:space="preserve"> </w:t>
      </w:r>
      <w:r w:rsidR="00177453" w:rsidRPr="00D94473">
        <w:rPr>
          <w:rFonts w:ascii="Times New Roman" w:hAnsi="Times New Roman"/>
          <w:b/>
          <w:sz w:val="27"/>
          <w:szCs w:val="27"/>
        </w:rPr>
        <w:t>Обработка документов, организация и ведение каталогов. Паспортизация каталогов (АК, СК, др.).</w:t>
      </w:r>
    </w:p>
    <w:p w:rsidR="00773689" w:rsidRPr="00A967E5" w:rsidRDefault="00A967E5" w:rsidP="00F92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967E5">
        <w:rPr>
          <w:sz w:val="28"/>
          <w:szCs w:val="28"/>
        </w:rPr>
        <w:t xml:space="preserve">По мере поступления новой литературы своевременно вести  и редактировать </w:t>
      </w:r>
      <w:proofErr w:type="gramStart"/>
      <w:r w:rsidRPr="00A967E5">
        <w:rPr>
          <w:sz w:val="28"/>
          <w:szCs w:val="28"/>
        </w:rPr>
        <w:t>алфавитный</w:t>
      </w:r>
      <w:proofErr w:type="gramEnd"/>
      <w:r w:rsidRPr="00A967E5">
        <w:rPr>
          <w:sz w:val="28"/>
          <w:szCs w:val="28"/>
        </w:rPr>
        <w:t xml:space="preserve"> и систематические каталоги.</w:t>
      </w:r>
    </w:p>
    <w:p w:rsidR="00EF53F3" w:rsidRDefault="00EF53F3" w:rsidP="00F92B34"/>
    <w:p w:rsidR="00177453" w:rsidRPr="00D94473" w:rsidRDefault="00731116" w:rsidP="00731116">
      <w:pPr>
        <w:pStyle w:val="27"/>
        <w:spacing w:before="0" w:after="0"/>
        <w:ind w:firstLine="851"/>
        <w:jc w:val="both"/>
        <w:rPr>
          <w:sz w:val="27"/>
          <w:szCs w:val="27"/>
        </w:rPr>
      </w:pPr>
      <w:r w:rsidRPr="00D94473">
        <w:rPr>
          <w:b/>
          <w:sz w:val="27"/>
          <w:szCs w:val="27"/>
        </w:rPr>
        <w:t>6.2.</w:t>
      </w:r>
      <w:r w:rsidR="00177453" w:rsidRPr="00D94473">
        <w:rPr>
          <w:b/>
          <w:sz w:val="27"/>
          <w:szCs w:val="27"/>
        </w:rPr>
        <w:t>Создание электронных каталогов и других баз данных муниципальными библиотеками. Динамика в целом по муниципальному образованию.</w:t>
      </w:r>
    </w:p>
    <w:p w:rsidR="00EF53F3" w:rsidRPr="00A967E5" w:rsidRDefault="00A967E5" w:rsidP="006758E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2021</w:t>
      </w:r>
      <w:r w:rsidRPr="00A967E5">
        <w:rPr>
          <w:sz w:val="27"/>
          <w:szCs w:val="27"/>
        </w:rPr>
        <w:t xml:space="preserve"> году создание электронного каталога не планируется. Пополнять  уже имеющиеся э</w:t>
      </w:r>
      <w:r>
        <w:rPr>
          <w:sz w:val="27"/>
          <w:szCs w:val="27"/>
        </w:rPr>
        <w:t>лектронные базы данных</w:t>
      </w:r>
      <w:r w:rsidRPr="00A967E5">
        <w:rPr>
          <w:sz w:val="27"/>
          <w:szCs w:val="27"/>
        </w:rPr>
        <w:t xml:space="preserve"> «Великая Отечественная война в судьбах моих земляков» и «История моей станицы».</w:t>
      </w:r>
    </w:p>
    <w:p w:rsidR="006758E1" w:rsidRPr="00D94473" w:rsidRDefault="006758E1" w:rsidP="006758E1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6.3. Оцифровка документов библиотечного фонда муниципальных библиотек.</w:t>
      </w:r>
    </w:p>
    <w:p w:rsidR="00EF53F3" w:rsidRDefault="00A967E5" w:rsidP="0073111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2021</w:t>
      </w:r>
      <w:r w:rsidRPr="00A967E5">
        <w:rPr>
          <w:sz w:val="27"/>
          <w:szCs w:val="27"/>
        </w:rPr>
        <w:t xml:space="preserve"> году планируется провести оцифровку нормативно-правовых документов администрации </w:t>
      </w:r>
      <w:proofErr w:type="spellStart"/>
      <w:r w:rsidRPr="00A967E5">
        <w:rPr>
          <w:sz w:val="27"/>
          <w:szCs w:val="27"/>
        </w:rPr>
        <w:t>Еремизино</w:t>
      </w:r>
      <w:proofErr w:type="spellEnd"/>
      <w:r w:rsidRPr="00A967E5">
        <w:rPr>
          <w:sz w:val="27"/>
          <w:szCs w:val="27"/>
        </w:rPr>
        <w:t>-Борисовского сельского поселения Тихорецкого района, которые поступают в нашу библиотеку в качестве обязательного экземпляра.</w:t>
      </w:r>
    </w:p>
    <w:p w:rsidR="008F09E5" w:rsidRDefault="00731116" w:rsidP="00731116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6.4.</w:t>
      </w:r>
      <w:r w:rsidR="008F09E5" w:rsidRPr="00D94473">
        <w:rPr>
          <w:b/>
          <w:sz w:val="27"/>
          <w:szCs w:val="27"/>
        </w:rPr>
        <w:t>Обеспечение удаленным пользователям доступа к полнотекстовым документам электронных библиотечных систем.</w:t>
      </w:r>
    </w:p>
    <w:p w:rsidR="00A967E5" w:rsidRPr="00D94473" w:rsidRDefault="00A967E5" w:rsidP="0073111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2021</w:t>
      </w:r>
      <w:r w:rsidRPr="00A967E5">
        <w:rPr>
          <w:sz w:val="27"/>
          <w:szCs w:val="27"/>
        </w:rPr>
        <w:t xml:space="preserve"> году обеспечить  пользователям доступ к ресурсам Национальной электронной библиотеке (НЭБ).</w:t>
      </w:r>
    </w:p>
    <w:p w:rsidR="00E703DC" w:rsidRDefault="00E703DC" w:rsidP="00C82725">
      <w:pPr>
        <w:pStyle w:val="a3"/>
        <w:rPr>
          <w:rFonts w:ascii="Times New Roman" w:hAnsi="Times New Roman"/>
          <w:b/>
          <w:sz w:val="27"/>
          <w:szCs w:val="27"/>
        </w:rPr>
      </w:pPr>
    </w:p>
    <w:p w:rsidR="00EF53F3" w:rsidRDefault="00EF53F3" w:rsidP="00C82725">
      <w:pPr>
        <w:pStyle w:val="a3"/>
        <w:rPr>
          <w:rFonts w:ascii="Times New Roman" w:hAnsi="Times New Roman"/>
          <w:b/>
          <w:sz w:val="27"/>
          <w:szCs w:val="27"/>
        </w:rPr>
      </w:pPr>
    </w:p>
    <w:p w:rsidR="00EF53F3" w:rsidRPr="00D94473" w:rsidRDefault="00EF53F3" w:rsidP="00C82725">
      <w:pPr>
        <w:pStyle w:val="a3"/>
        <w:rPr>
          <w:rFonts w:ascii="Times New Roman" w:hAnsi="Times New Roman"/>
          <w:b/>
          <w:sz w:val="27"/>
          <w:szCs w:val="27"/>
        </w:rPr>
      </w:pPr>
    </w:p>
    <w:p w:rsidR="00177453" w:rsidRPr="00DD48C4" w:rsidRDefault="00177453" w:rsidP="00177453">
      <w:pPr>
        <w:pStyle w:val="a3"/>
        <w:ind w:left="426"/>
        <w:jc w:val="center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 xml:space="preserve">7.СПРАВОЧНО-БИБЛИОГРАФИЧЕСКОЕ, </w:t>
      </w:r>
    </w:p>
    <w:p w:rsidR="00177453" w:rsidRPr="00D94473" w:rsidRDefault="00177453" w:rsidP="00177453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>ИНФОРМАЦИОННОЕ</w:t>
      </w:r>
      <w:r w:rsidRPr="00D94473">
        <w:rPr>
          <w:rFonts w:ascii="Times New Roman" w:hAnsi="Times New Roman"/>
          <w:b/>
          <w:sz w:val="27"/>
          <w:szCs w:val="27"/>
        </w:rPr>
        <w:t xml:space="preserve"> ОБСЛУЖИВАНИЕ ПОЛЬЗОВАТЕЛЕЙ</w:t>
      </w:r>
    </w:p>
    <w:p w:rsidR="00731116" w:rsidRPr="00D94473" w:rsidRDefault="00731116" w:rsidP="00177453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</w:p>
    <w:p w:rsidR="00177453" w:rsidRPr="00D94473" w:rsidRDefault="00177453" w:rsidP="00FE4BF2">
      <w:pPr>
        <w:autoSpaceDE w:val="0"/>
        <w:autoSpaceDN w:val="0"/>
        <w:adjustRightInd w:val="0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 xml:space="preserve">7.1. Организация и ведение СБА в библиотеках.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992"/>
        <w:gridCol w:w="1701"/>
        <w:gridCol w:w="851"/>
        <w:gridCol w:w="1417"/>
      </w:tblGrid>
      <w:tr w:rsidR="00177453" w:rsidRPr="008E2510" w:rsidTr="00D94473">
        <w:tc>
          <w:tcPr>
            <w:tcW w:w="3652" w:type="dxa"/>
          </w:tcPr>
          <w:p w:rsidR="00177453" w:rsidRPr="00D94473" w:rsidRDefault="00177453" w:rsidP="00EF1608">
            <w:pPr>
              <w:jc w:val="center"/>
            </w:pPr>
            <w:r w:rsidRPr="00D94473">
              <w:t>Содержание деятельности</w:t>
            </w:r>
          </w:p>
        </w:tc>
        <w:tc>
          <w:tcPr>
            <w:tcW w:w="1276" w:type="dxa"/>
          </w:tcPr>
          <w:p w:rsidR="00177453" w:rsidRPr="00D94473" w:rsidRDefault="00177453" w:rsidP="00EF1608">
            <w:pPr>
              <w:jc w:val="center"/>
            </w:pPr>
            <w:r w:rsidRPr="00D94473">
              <w:t xml:space="preserve">Форма </w:t>
            </w:r>
          </w:p>
          <w:p w:rsidR="00177453" w:rsidRPr="00D94473" w:rsidRDefault="00177453" w:rsidP="00EF1608">
            <w:pPr>
              <w:jc w:val="center"/>
            </w:pPr>
            <w:r w:rsidRPr="00D94473">
              <w:t>работы</w:t>
            </w:r>
          </w:p>
        </w:tc>
        <w:tc>
          <w:tcPr>
            <w:tcW w:w="992" w:type="dxa"/>
          </w:tcPr>
          <w:p w:rsidR="00177453" w:rsidRPr="00D94473" w:rsidRDefault="00177453" w:rsidP="00EF1608">
            <w:pPr>
              <w:ind w:right="34"/>
              <w:jc w:val="center"/>
            </w:pPr>
            <w:r w:rsidRPr="00D94473">
              <w:t>Кол-во</w:t>
            </w:r>
          </w:p>
        </w:tc>
        <w:tc>
          <w:tcPr>
            <w:tcW w:w="1701" w:type="dxa"/>
          </w:tcPr>
          <w:p w:rsidR="00177453" w:rsidRPr="00D94473" w:rsidRDefault="00D94473" w:rsidP="00EF1608">
            <w:pPr>
              <w:jc w:val="center"/>
            </w:pPr>
            <w:r>
              <w:t>Читатель</w:t>
            </w:r>
            <w:r w:rsidR="00177453" w:rsidRPr="00D94473">
              <w:t>ская группа</w:t>
            </w:r>
          </w:p>
        </w:tc>
        <w:tc>
          <w:tcPr>
            <w:tcW w:w="851" w:type="dxa"/>
          </w:tcPr>
          <w:p w:rsidR="00177453" w:rsidRPr="00D94473" w:rsidRDefault="00177453" w:rsidP="00EF1608">
            <w:pPr>
              <w:jc w:val="center"/>
            </w:pPr>
            <w:r w:rsidRPr="00D94473">
              <w:t xml:space="preserve">Срок </w:t>
            </w:r>
            <w:proofErr w:type="spellStart"/>
            <w:r w:rsidRPr="00D94473">
              <w:t>испол</w:t>
            </w:r>
            <w:proofErr w:type="spellEnd"/>
          </w:p>
          <w:p w:rsidR="00177453" w:rsidRPr="00D94473" w:rsidRDefault="00177453" w:rsidP="00EF1608">
            <w:pPr>
              <w:jc w:val="center"/>
            </w:pPr>
            <w:r w:rsidRPr="00D94473">
              <w:t>нения</w:t>
            </w:r>
          </w:p>
        </w:tc>
        <w:tc>
          <w:tcPr>
            <w:tcW w:w="1417" w:type="dxa"/>
          </w:tcPr>
          <w:p w:rsidR="00177453" w:rsidRPr="00D94473" w:rsidRDefault="00D94473" w:rsidP="00EF1608">
            <w:pPr>
              <w:jc w:val="center"/>
            </w:pPr>
            <w:r>
              <w:t>Ответствен</w:t>
            </w:r>
            <w:r w:rsidR="00177453" w:rsidRPr="00D94473">
              <w:t>ный</w:t>
            </w:r>
          </w:p>
        </w:tc>
      </w:tr>
      <w:tr w:rsidR="00962D4B" w:rsidRPr="001633C3" w:rsidTr="00D94473">
        <w:tc>
          <w:tcPr>
            <w:tcW w:w="3652" w:type="dxa"/>
          </w:tcPr>
          <w:p w:rsidR="00962D4B" w:rsidRPr="00BE3F15" w:rsidRDefault="009228F3" w:rsidP="0023286E">
            <w:r>
              <w:t xml:space="preserve"> «Я послал тебе бересту» </w:t>
            </w:r>
          </w:p>
        </w:tc>
        <w:tc>
          <w:tcPr>
            <w:tcW w:w="1276" w:type="dxa"/>
          </w:tcPr>
          <w:p w:rsidR="00962D4B" w:rsidRPr="00BE3F15" w:rsidRDefault="00A967E5" w:rsidP="0023286E">
            <w:pPr>
              <w:jc w:val="center"/>
            </w:pPr>
            <w:r w:rsidRPr="00A967E5">
              <w:t>библиотечный</w:t>
            </w:r>
            <w:r w:rsidRPr="00A967E5">
              <w:tab/>
              <w:t xml:space="preserve"> урок</w:t>
            </w:r>
          </w:p>
        </w:tc>
        <w:tc>
          <w:tcPr>
            <w:tcW w:w="992" w:type="dxa"/>
          </w:tcPr>
          <w:p w:rsidR="00962D4B" w:rsidRPr="009228F3" w:rsidRDefault="009228F3" w:rsidP="0023286E">
            <w:pPr>
              <w:jc w:val="center"/>
            </w:pPr>
            <w:r w:rsidRPr="009228F3">
              <w:t>1</w:t>
            </w:r>
          </w:p>
        </w:tc>
        <w:tc>
          <w:tcPr>
            <w:tcW w:w="1701" w:type="dxa"/>
          </w:tcPr>
          <w:p w:rsidR="00962D4B" w:rsidRPr="009228F3" w:rsidRDefault="009228F3" w:rsidP="0023286E">
            <w:pPr>
              <w:jc w:val="center"/>
            </w:pPr>
            <w:r w:rsidRPr="009228F3">
              <w:t xml:space="preserve">8-9 </w:t>
            </w:r>
            <w:proofErr w:type="spellStart"/>
            <w:r w:rsidRPr="009228F3"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62D4B" w:rsidRPr="009228F3" w:rsidRDefault="009228F3" w:rsidP="0023286E">
            <w:pPr>
              <w:jc w:val="center"/>
            </w:pPr>
            <w:r w:rsidRPr="009228F3">
              <w:t>4 кв.</w:t>
            </w:r>
          </w:p>
        </w:tc>
        <w:tc>
          <w:tcPr>
            <w:tcW w:w="1417" w:type="dxa"/>
          </w:tcPr>
          <w:p w:rsidR="00962D4B" w:rsidRDefault="009228F3" w:rsidP="0023286E">
            <w:pPr>
              <w:jc w:val="center"/>
            </w:pPr>
            <w:r w:rsidRPr="009228F3">
              <w:t>Кузнецова Е.А.</w:t>
            </w:r>
          </w:p>
        </w:tc>
      </w:tr>
      <w:tr w:rsidR="00962D4B" w:rsidRPr="001633C3" w:rsidTr="00D94473">
        <w:tc>
          <w:tcPr>
            <w:tcW w:w="3652" w:type="dxa"/>
          </w:tcPr>
          <w:p w:rsidR="00962D4B" w:rsidRPr="00867222" w:rsidRDefault="00962D4B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276" w:type="dxa"/>
          </w:tcPr>
          <w:p w:rsidR="00962D4B" w:rsidRPr="00867222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62D4B" w:rsidRPr="009E4C49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</w:tcPr>
          <w:p w:rsidR="00962D4B" w:rsidRPr="00A967E5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</w:tcPr>
          <w:p w:rsidR="00962D4B" w:rsidRDefault="00962D4B" w:rsidP="0023286E">
            <w:pPr>
              <w:jc w:val="center"/>
            </w:pPr>
          </w:p>
        </w:tc>
      </w:tr>
      <w:tr w:rsidR="00962D4B" w:rsidRPr="001633C3" w:rsidTr="00D94473">
        <w:tc>
          <w:tcPr>
            <w:tcW w:w="3652" w:type="dxa"/>
          </w:tcPr>
          <w:p w:rsidR="00962D4B" w:rsidRPr="000B669B" w:rsidRDefault="00962D4B" w:rsidP="0023286E"/>
        </w:tc>
        <w:tc>
          <w:tcPr>
            <w:tcW w:w="1276" w:type="dxa"/>
          </w:tcPr>
          <w:p w:rsidR="00962D4B" w:rsidRPr="00867222" w:rsidRDefault="00962D4B" w:rsidP="0023286E">
            <w:pPr>
              <w:pStyle w:val="af6"/>
              <w:jc w:val="center"/>
            </w:pPr>
          </w:p>
        </w:tc>
        <w:tc>
          <w:tcPr>
            <w:tcW w:w="992" w:type="dxa"/>
          </w:tcPr>
          <w:p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</w:tcPr>
          <w:p w:rsidR="00962D4B" w:rsidRPr="00A967E5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</w:tcPr>
          <w:p w:rsidR="00962D4B" w:rsidRDefault="00962D4B" w:rsidP="0023286E">
            <w:pPr>
              <w:jc w:val="center"/>
            </w:pPr>
          </w:p>
        </w:tc>
      </w:tr>
    </w:tbl>
    <w:p w:rsidR="00177453" w:rsidRPr="00D94473" w:rsidRDefault="00C32C3A" w:rsidP="0001293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7.2.</w:t>
      </w:r>
      <w:r w:rsidR="00177453" w:rsidRPr="00D94473">
        <w:rPr>
          <w:b/>
          <w:sz w:val="27"/>
          <w:szCs w:val="27"/>
        </w:rPr>
        <w:t xml:space="preserve">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850"/>
        <w:gridCol w:w="1559"/>
        <w:gridCol w:w="993"/>
        <w:gridCol w:w="1417"/>
      </w:tblGrid>
      <w:tr w:rsidR="00177453" w:rsidRPr="00C32C3A" w:rsidTr="001156EF">
        <w:tc>
          <w:tcPr>
            <w:tcW w:w="3652" w:type="dxa"/>
          </w:tcPr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Содержание деятельности</w:t>
            </w:r>
          </w:p>
        </w:tc>
        <w:tc>
          <w:tcPr>
            <w:tcW w:w="1418" w:type="dxa"/>
          </w:tcPr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Форма </w:t>
            </w:r>
          </w:p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:rsidR="00177453" w:rsidRPr="00C32C3A" w:rsidRDefault="00177453" w:rsidP="00EF1608">
            <w:pPr>
              <w:ind w:right="34"/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Читатель-</w:t>
            </w:r>
            <w:proofErr w:type="spellStart"/>
            <w:r w:rsidRPr="00C32C3A">
              <w:rPr>
                <w:sz w:val="23"/>
                <w:szCs w:val="23"/>
              </w:rPr>
              <w:t>ская</w:t>
            </w:r>
            <w:proofErr w:type="spellEnd"/>
            <w:proofErr w:type="gramEnd"/>
            <w:r w:rsidRPr="00C32C3A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993" w:type="dxa"/>
          </w:tcPr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Срок </w:t>
            </w:r>
            <w:proofErr w:type="spellStart"/>
            <w:r w:rsidRPr="00C32C3A">
              <w:rPr>
                <w:sz w:val="23"/>
                <w:szCs w:val="23"/>
              </w:rPr>
              <w:t>испол</w:t>
            </w:r>
            <w:proofErr w:type="spellEnd"/>
          </w:p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Ответствен-</w:t>
            </w:r>
            <w:proofErr w:type="spellStart"/>
            <w:r w:rsidRPr="00C32C3A">
              <w:rPr>
                <w:sz w:val="23"/>
                <w:szCs w:val="23"/>
              </w:rPr>
              <w:t>ный</w:t>
            </w:r>
            <w:proofErr w:type="spellEnd"/>
            <w:proofErr w:type="gramEnd"/>
          </w:p>
        </w:tc>
      </w:tr>
      <w:tr w:rsidR="00962D4B" w:rsidRPr="00C32C3A" w:rsidTr="001156EF">
        <w:tc>
          <w:tcPr>
            <w:tcW w:w="3652" w:type="dxa"/>
          </w:tcPr>
          <w:p w:rsidR="00962D4B" w:rsidRPr="00D20D83" w:rsidRDefault="009228F3" w:rsidP="0023286E">
            <w:r>
              <w:t>«Картотека справок»</w:t>
            </w:r>
          </w:p>
        </w:tc>
        <w:tc>
          <w:tcPr>
            <w:tcW w:w="1418" w:type="dxa"/>
          </w:tcPr>
          <w:p w:rsidR="00962D4B" w:rsidRDefault="009228F3" w:rsidP="0023286E">
            <w:pPr>
              <w:jc w:val="center"/>
            </w:pPr>
            <w:r>
              <w:t>картотека</w:t>
            </w:r>
          </w:p>
        </w:tc>
        <w:tc>
          <w:tcPr>
            <w:tcW w:w="850" w:type="dxa"/>
          </w:tcPr>
          <w:p w:rsidR="00962D4B" w:rsidRDefault="009228F3" w:rsidP="0023286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62D4B" w:rsidRPr="009228F3" w:rsidRDefault="009228F3" w:rsidP="0023286E">
            <w:pPr>
              <w:jc w:val="center"/>
            </w:pPr>
            <w:r w:rsidRPr="009228F3">
              <w:t>Все группы</w:t>
            </w:r>
          </w:p>
        </w:tc>
        <w:tc>
          <w:tcPr>
            <w:tcW w:w="993" w:type="dxa"/>
          </w:tcPr>
          <w:p w:rsidR="00962D4B" w:rsidRPr="009228F3" w:rsidRDefault="009228F3" w:rsidP="0023286E">
            <w:pPr>
              <w:jc w:val="center"/>
            </w:pPr>
            <w:r w:rsidRPr="009228F3">
              <w:t>1-4 кв.</w:t>
            </w:r>
          </w:p>
        </w:tc>
        <w:tc>
          <w:tcPr>
            <w:tcW w:w="1417" w:type="dxa"/>
          </w:tcPr>
          <w:p w:rsidR="00962D4B" w:rsidRDefault="009228F3" w:rsidP="0023286E">
            <w:pPr>
              <w:jc w:val="center"/>
            </w:pPr>
            <w:r>
              <w:t>Куликова О.А.</w:t>
            </w:r>
          </w:p>
        </w:tc>
      </w:tr>
      <w:tr w:rsidR="00962D4B" w:rsidRPr="00C32C3A" w:rsidTr="001156EF">
        <w:tc>
          <w:tcPr>
            <w:tcW w:w="3652" w:type="dxa"/>
          </w:tcPr>
          <w:p w:rsidR="00962D4B" w:rsidRDefault="009228F3" w:rsidP="0023286E">
            <w:r>
              <w:t>«Картотека отказов»</w:t>
            </w:r>
          </w:p>
        </w:tc>
        <w:tc>
          <w:tcPr>
            <w:tcW w:w="1418" w:type="dxa"/>
          </w:tcPr>
          <w:p w:rsidR="00962D4B" w:rsidRPr="00E547AA" w:rsidRDefault="009228F3" w:rsidP="0023286E">
            <w:pPr>
              <w:pStyle w:val="af6"/>
              <w:jc w:val="center"/>
            </w:pPr>
            <w:r>
              <w:t>картотека</w:t>
            </w:r>
          </w:p>
        </w:tc>
        <w:tc>
          <w:tcPr>
            <w:tcW w:w="850" w:type="dxa"/>
          </w:tcPr>
          <w:p w:rsidR="00962D4B" w:rsidRDefault="009228F3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962D4B" w:rsidRPr="001633C3" w:rsidRDefault="009228F3" w:rsidP="0023286E">
            <w:pPr>
              <w:jc w:val="center"/>
              <w:rPr>
                <w:highlight w:val="green"/>
              </w:rPr>
            </w:pPr>
            <w:r w:rsidRPr="009228F3">
              <w:t>Все группы</w:t>
            </w:r>
          </w:p>
        </w:tc>
        <w:tc>
          <w:tcPr>
            <w:tcW w:w="993" w:type="dxa"/>
          </w:tcPr>
          <w:p w:rsidR="00962D4B" w:rsidRPr="00867222" w:rsidRDefault="009228F3" w:rsidP="0023286E">
            <w:pPr>
              <w:jc w:val="center"/>
              <w:rPr>
                <w:highlight w:val="green"/>
                <w:lang w:val="en-US"/>
              </w:rPr>
            </w:pPr>
            <w:r w:rsidRPr="009228F3">
              <w:rPr>
                <w:lang w:val="en-US"/>
              </w:rPr>
              <w:t xml:space="preserve">1-4 </w:t>
            </w:r>
            <w:proofErr w:type="spellStart"/>
            <w:r w:rsidRPr="009228F3">
              <w:rPr>
                <w:lang w:val="en-US"/>
              </w:rPr>
              <w:t>кв</w:t>
            </w:r>
            <w:proofErr w:type="spellEnd"/>
            <w:r w:rsidRPr="009228F3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962D4B" w:rsidRDefault="009228F3" w:rsidP="0023286E">
            <w:pPr>
              <w:jc w:val="center"/>
            </w:pPr>
            <w:r w:rsidRPr="009228F3">
              <w:t>Куликова О.А.</w:t>
            </w:r>
          </w:p>
        </w:tc>
      </w:tr>
      <w:tr w:rsidR="00962D4B" w:rsidRPr="00C32C3A" w:rsidTr="001156EF">
        <w:tc>
          <w:tcPr>
            <w:tcW w:w="3652" w:type="dxa"/>
          </w:tcPr>
          <w:p w:rsidR="00962D4B" w:rsidRDefault="009228F3" w:rsidP="002328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«Картотека информаций»</w:t>
            </w:r>
          </w:p>
        </w:tc>
        <w:tc>
          <w:tcPr>
            <w:tcW w:w="1418" w:type="dxa"/>
          </w:tcPr>
          <w:p w:rsidR="00962D4B" w:rsidRDefault="009228F3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картотека</w:t>
            </w:r>
          </w:p>
        </w:tc>
        <w:tc>
          <w:tcPr>
            <w:tcW w:w="850" w:type="dxa"/>
          </w:tcPr>
          <w:p w:rsidR="00962D4B" w:rsidRDefault="009228F3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962D4B" w:rsidRPr="001633C3" w:rsidRDefault="009228F3" w:rsidP="0023286E">
            <w:pPr>
              <w:jc w:val="center"/>
              <w:rPr>
                <w:highlight w:val="green"/>
              </w:rPr>
            </w:pPr>
            <w:r w:rsidRPr="009228F3">
              <w:t>Все группы</w:t>
            </w:r>
          </w:p>
        </w:tc>
        <w:tc>
          <w:tcPr>
            <w:tcW w:w="993" w:type="dxa"/>
          </w:tcPr>
          <w:p w:rsidR="00962D4B" w:rsidRPr="00867222" w:rsidRDefault="009228F3" w:rsidP="0023286E">
            <w:pPr>
              <w:jc w:val="center"/>
              <w:rPr>
                <w:highlight w:val="green"/>
                <w:lang w:val="en-US"/>
              </w:rPr>
            </w:pPr>
            <w:proofErr w:type="spellStart"/>
            <w:r w:rsidRPr="009228F3">
              <w:rPr>
                <w:lang w:val="en-US"/>
              </w:rPr>
              <w:t>Все</w:t>
            </w:r>
            <w:proofErr w:type="spellEnd"/>
            <w:r w:rsidRPr="009228F3">
              <w:rPr>
                <w:lang w:val="en-US"/>
              </w:rPr>
              <w:t xml:space="preserve"> </w:t>
            </w:r>
            <w:proofErr w:type="spellStart"/>
            <w:r w:rsidRPr="009228F3">
              <w:rPr>
                <w:lang w:val="en-US"/>
              </w:rPr>
              <w:t>группы</w:t>
            </w:r>
            <w:proofErr w:type="spellEnd"/>
          </w:p>
        </w:tc>
        <w:tc>
          <w:tcPr>
            <w:tcW w:w="1417" w:type="dxa"/>
          </w:tcPr>
          <w:p w:rsidR="00962D4B" w:rsidRDefault="009228F3" w:rsidP="0023286E">
            <w:pPr>
              <w:jc w:val="center"/>
            </w:pPr>
            <w:r w:rsidRPr="009228F3">
              <w:t>Куликова О.А.</w:t>
            </w:r>
          </w:p>
        </w:tc>
      </w:tr>
      <w:tr w:rsidR="00962D4B" w:rsidRPr="00C32C3A" w:rsidTr="001156EF">
        <w:tc>
          <w:tcPr>
            <w:tcW w:w="3652" w:type="dxa"/>
          </w:tcPr>
          <w:p w:rsidR="00962D4B" w:rsidRPr="007073B5" w:rsidRDefault="00962D4B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418" w:type="dxa"/>
          </w:tcPr>
          <w:p w:rsidR="00962D4B" w:rsidRPr="007073B5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962D4B" w:rsidRPr="002215A2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</w:tcPr>
          <w:p w:rsidR="00962D4B" w:rsidRDefault="00962D4B" w:rsidP="0023286E">
            <w:pPr>
              <w:jc w:val="center"/>
            </w:pPr>
          </w:p>
        </w:tc>
      </w:tr>
      <w:tr w:rsidR="00962D4B" w:rsidRPr="00C32C3A" w:rsidTr="001156EF">
        <w:tc>
          <w:tcPr>
            <w:tcW w:w="3652" w:type="dxa"/>
          </w:tcPr>
          <w:p w:rsidR="00962D4B" w:rsidRPr="00B75888" w:rsidRDefault="00962D4B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418" w:type="dxa"/>
          </w:tcPr>
          <w:p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:rsidR="00962D4B" w:rsidRDefault="00962D4B" w:rsidP="0023286E">
            <w:pPr>
              <w:jc w:val="center"/>
            </w:pPr>
          </w:p>
        </w:tc>
      </w:tr>
      <w:tr w:rsidR="00EF53F3" w:rsidRPr="00C32C3A" w:rsidTr="001156EF">
        <w:tc>
          <w:tcPr>
            <w:tcW w:w="3652" w:type="dxa"/>
          </w:tcPr>
          <w:p w:rsidR="00EF53F3" w:rsidRPr="00B75888" w:rsidRDefault="00EF53F3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418" w:type="dxa"/>
          </w:tcPr>
          <w:p w:rsidR="00EF53F3" w:rsidRDefault="00EF53F3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EF53F3" w:rsidRDefault="00EF53F3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F53F3" w:rsidRPr="001633C3" w:rsidRDefault="00EF53F3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EF53F3" w:rsidRPr="00867222" w:rsidRDefault="00EF53F3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:rsidR="00EF53F3" w:rsidRDefault="00EF53F3" w:rsidP="0023286E">
            <w:pPr>
              <w:jc w:val="center"/>
            </w:pPr>
          </w:p>
        </w:tc>
      </w:tr>
    </w:tbl>
    <w:p w:rsidR="00EF53F3" w:rsidRDefault="00EF53F3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4D048A" w:rsidRPr="004D048A" w:rsidRDefault="004D048A" w:rsidP="004D048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048A">
        <w:rPr>
          <w:sz w:val="27"/>
          <w:szCs w:val="27"/>
        </w:rPr>
        <w:t>- При посещении  читателя  библиотеки проводить  индивидуальные беседы.</w:t>
      </w:r>
    </w:p>
    <w:p w:rsidR="004D048A" w:rsidRPr="004D048A" w:rsidRDefault="004D048A" w:rsidP="004D048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048A">
        <w:rPr>
          <w:sz w:val="27"/>
          <w:szCs w:val="27"/>
        </w:rPr>
        <w:t xml:space="preserve">          -  Продолжат  работать   картотеки: «Картотека справок», «Картотека отказов» и «Картотека информаций».</w:t>
      </w:r>
    </w:p>
    <w:p w:rsidR="004D048A" w:rsidRPr="004D048A" w:rsidRDefault="004D048A" w:rsidP="004D048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048A">
        <w:rPr>
          <w:sz w:val="27"/>
          <w:szCs w:val="27"/>
        </w:rPr>
        <w:lastRenderedPageBreak/>
        <w:t xml:space="preserve">          - Предоставить пользователям доступ нормативно-правовой базе «</w:t>
      </w:r>
      <w:proofErr w:type="spellStart"/>
      <w:r w:rsidRPr="004D048A">
        <w:rPr>
          <w:sz w:val="27"/>
          <w:szCs w:val="27"/>
        </w:rPr>
        <w:t>КонсультантПлюс</w:t>
      </w:r>
      <w:proofErr w:type="spellEnd"/>
      <w:r w:rsidRPr="004D048A">
        <w:rPr>
          <w:sz w:val="27"/>
          <w:szCs w:val="27"/>
        </w:rPr>
        <w:t>».</w:t>
      </w:r>
    </w:p>
    <w:p w:rsidR="004D048A" w:rsidRPr="004D048A" w:rsidRDefault="004D048A" w:rsidP="004D048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В 2021</w:t>
      </w:r>
      <w:r w:rsidRPr="004D048A">
        <w:rPr>
          <w:sz w:val="27"/>
          <w:szCs w:val="27"/>
        </w:rPr>
        <w:t xml:space="preserve"> году  выдать – 50  библиографических справок. </w:t>
      </w:r>
    </w:p>
    <w:p w:rsidR="004D048A" w:rsidRPr="004D048A" w:rsidRDefault="004D048A" w:rsidP="004D048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048A">
        <w:rPr>
          <w:sz w:val="27"/>
          <w:szCs w:val="27"/>
        </w:rPr>
        <w:t xml:space="preserve">      - Информаций –30 шт.</w:t>
      </w:r>
    </w:p>
    <w:p w:rsidR="004D048A" w:rsidRPr="004D048A" w:rsidRDefault="004D048A" w:rsidP="004D048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048A">
        <w:rPr>
          <w:sz w:val="27"/>
          <w:szCs w:val="27"/>
        </w:rPr>
        <w:t xml:space="preserve">             - продолжать вести  учет пользователей Интернет услугами. С помощью </w:t>
      </w:r>
      <w:proofErr w:type="gramStart"/>
      <w:r w:rsidRPr="004D048A">
        <w:rPr>
          <w:sz w:val="27"/>
          <w:szCs w:val="27"/>
        </w:rPr>
        <w:t>интернет-технологий</w:t>
      </w:r>
      <w:proofErr w:type="gramEnd"/>
      <w:r w:rsidRPr="004D048A">
        <w:rPr>
          <w:sz w:val="27"/>
          <w:szCs w:val="27"/>
        </w:rPr>
        <w:t xml:space="preserve"> осуществлять поиск информации для выполнения всех видов справок при выполнении различных  запросов.</w:t>
      </w:r>
    </w:p>
    <w:p w:rsidR="004D048A" w:rsidRPr="004D048A" w:rsidRDefault="004D048A" w:rsidP="00C32C3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4D048A" w:rsidRDefault="004D048A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177453" w:rsidRPr="00D94473" w:rsidRDefault="00C32C3A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7.3.</w:t>
      </w:r>
      <w:r w:rsidR="00177453" w:rsidRPr="00D94473">
        <w:rPr>
          <w:b/>
          <w:sz w:val="27"/>
          <w:szCs w:val="27"/>
        </w:rPr>
        <w:t xml:space="preserve">Организация МБА и ЭДД в муниципальных библиотеках. </w:t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 xml:space="preserve">Для организации работы по обеспечению эффективного использования   книжного фонда библиотек </w:t>
      </w:r>
      <w:proofErr w:type="spellStart"/>
      <w:r w:rsidR="009228F3">
        <w:rPr>
          <w:sz w:val="27"/>
          <w:szCs w:val="27"/>
        </w:rPr>
        <w:t>Еремизино-Борисовской</w:t>
      </w:r>
      <w:proofErr w:type="spellEnd"/>
      <w:r w:rsidR="009228F3">
        <w:rPr>
          <w:sz w:val="27"/>
          <w:szCs w:val="27"/>
        </w:rPr>
        <w:t xml:space="preserve"> сельской библиотеки </w:t>
      </w:r>
      <w:r w:rsidRPr="00D94473">
        <w:rPr>
          <w:sz w:val="27"/>
          <w:szCs w:val="27"/>
        </w:rPr>
        <w:t>Тихоре</w:t>
      </w:r>
      <w:r w:rsidR="009228F3">
        <w:rPr>
          <w:sz w:val="27"/>
          <w:szCs w:val="27"/>
        </w:rPr>
        <w:t xml:space="preserve">цкого района </w:t>
      </w:r>
      <w:r w:rsidRPr="00D94473">
        <w:rPr>
          <w:sz w:val="27"/>
          <w:szCs w:val="27"/>
        </w:rPr>
        <w:t xml:space="preserve"> осуществлять:</w:t>
      </w:r>
    </w:p>
    <w:p w:rsidR="0017745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отбор литературы, отвечающей современным требованиям к содержанию и информации;</w:t>
      </w:r>
    </w:p>
    <w:p w:rsidR="00177453" w:rsidRPr="00D94473" w:rsidRDefault="00C779DC" w:rsidP="00C779DC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C779DC">
        <w:rPr>
          <w:sz w:val="27"/>
          <w:szCs w:val="27"/>
        </w:rPr>
        <w:t>ктивно со</w:t>
      </w:r>
      <w:r>
        <w:rPr>
          <w:sz w:val="27"/>
          <w:szCs w:val="27"/>
        </w:rPr>
        <w:t xml:space="preserve">трудничать по МБА с МКУК «ТЦМБ» и </w:t>
      </w:r>
      <w:r w:rsidR="00177453" w:rsidRPr="00D94473">
        <w:rPr>
          <w:sz w:val="27"/>
          <w:szCs w:val="27"/>
        </w:rPr>
        <w:t xml:space="preserve"> между библиотеками поселений района;</w:t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участие в комплектовании  фонд</w:t>
      </w:r>
      <w:r w:rsidR="003D423F" w:rsidRPr="00D94473">
        <w:rPr>
          <w:sz w:val="27"/>
          <w:szCs w:val="27"/>
        </w:rPr>
        <w:t>ов</w:t>
      </w:r>
      <w:r w:rsidR="009077FC" w:rsidRPr="00D94473">
        <w:rPr>
          <w:sz w:val="27"/>
          <w:szCs w:val="27"/>
        </w:rPr>
        <w:t>;</w:t>
      </w:r>
      <w:r w:rsidRPr="00D94473">
        <w:rPr>
          <w:sz w:val="27"/>
          <w:szCs w:val="27"/>
        </w:rPr>
        <w:tab/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 xml:space="preserve">изучение читательского спроса и составление списков на </w:t>
      </w:r>
      <w:proofErr w:type="spellStart"/>
      <w:r w:rsidRPr="00D94473">
        <w:rPr>
          <w:sz w:val="27"/>
          <w:szCs w:val="27"/>
        </w:rPr>
        <w:t>докомплектование</w:t>
      </w:r>
      <w:proofErr w:type="spellEnd"/>
      <w:r w:rsidR="00D94473">
        <w:rPr>
          <w:sz w:val="27"/>
          <w:szCs w:val="27"/>
        </w:rPr>
        <w:t xml:space="preserve"> </w:t>
      </w:r>
      <w:r w:rsidRPr="00D94473">
        <w:rPr>
          <w:sz w:val="27"/>
          <w:szCs w:val="27"/>
        </w:rPr>
        <w:t>(</w:t>
      </w:r>
      <w:r w:rsidR="002C1763" w:rsidRPr="00D94473">
        <w:rPr>
          <w:sz w:val="27"/>
          <w:szCs w:val="27"/>
        </w:rPr>
        <w:t>«</w:t>
      </w:r>
      <w:r w:rsidR="00C779DC">
        <w:rPr>
          <w:sz w:val="27"/>
          <w:szCs w:val="27"/>
        </w:rPr>
        <w:t>Картотека справок</w:t>
      </w:r>
      <w:r w:rsidR="002C1763" w:rsidRPr="00D94473">
        <w:rPr>
          <w:sz w:val="27"/>
          <w:szCs w:val="27"/>
        </w:rPr>
        <w:t>»</w:t>
      </w:r>
      <w:r w:rsidRPr="00D94473">
        <w:rPr>
          <w:sz w:val="27"/>
          <w:szCs w:val="27"/>
        </w:rPr>
        <w:t xml:space="preserve"> и </w:t>
      </w:r>
      <w:r w:rsidR="002C1763" w:rsidRPr="00D94473">
        <w:rPr>
          <w:sz w:val="27"/>
          <w:szCs w:val="27"/>
        </w:rPr>
        <w:t>«</w:t>
      </w:r>
      <w:r w:rsidRPr="00D94473">
        <w:rPr>
          <w:sz w:val="27"/>
          <w:szCs w:val="27"/>
        </w:rPr>
        <w:t>Картотека отказов</w:t>
      </w:r>
      <w:r w:rsidR="002C1763" w:rsidRPr="00D94473">
        <w:rPr>
          <w:sz w:val="27"/>
          <w:szCs w:val="27"/>
        </w:rPr>
        <w:t>»</w:t>
      </w:r>
      <w:r w:rsidRPr="00D94473">
        <w:rPr>
          <w:sz w:val="27"/>
          <w:szCs w:val="27"/>
        </w:rPr>
        <w:t>);</w:t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 xml:space="preserve">составление (по мере  </w:t>
      </w:r>
      <w:r w:rsidR="009413EA" w:rsidRPr="00D94473">
        <w:rPr>
          <w:sz w:val="27"/>
          <w:szCs w:val="27"/>
        </w:rPr>
        <w:t>поступления</w:t>
      </w:r>
      <w:r w:rsidRPr="00D94473">
        <w:rPr>
          <w:sz w:val="27"/>
          <w:szCs w:val="27"/>
        </w:rPr>
        <w:t>)  информационных списков   новой литературы;</w:t>
      </w:r>
    </w:p>
    <w:p w:rsidR="00C32C3A" w:rsidRPr="00D94473" w:rsidRDefault="00177453" w:rsidP="00E128A6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D94473">
        <w:rPr>
          <w:sz w:val="27"/>
          <w:szCs w:val="27"/>
        </w:rPr>
        <w:t>контроль за</w:t>
      </w:r>
      <w:proofErr w:type="gramEnd"/>
      <w:r w:rsidRPr="00D94473">
        <w:rPr>
          <w:sz w:val="27"/>
          <w:szCs w:val="27"/>
        </w:rPr>
        <w:t xml:space="preserve">  сроком возврата  документов; </w:t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сохранность литературы, полученной по межбиблиотечному абонементу</w:t>
      </w:r>
      <w:r w:rsidR="00C32C3A" w:rsidRPr="00D94473">
        <w:rPr>
          <w:sz w:val="27"/>
          <w:szCs w:val="27"/>
        </w:rPr>
        <w:t>;</w:t>
      </w:r>
    </w:p>
    <w:p w:rsidR="00177453" w:rsidRPr="00D94473" w:rsidRDefault="00177453" w:rsidP="00C32C3A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популяризация видео</w:t>
      </w:r>
      <w:r w:rsidR="009413EA" w:rsidRPr="00D94473">
        <w:rPr>
          <w:sz w:val="27"/>
          <w:szCs w:val="27"/>
        </w:rPr>
        <w:t xml:space="preserve"> и </w:t>
      </w:r>
      <w:proofErr w:type="spellStart"/>
      <w:r w:rsidR="009413EA" w:rsidRPr="00D94473">
        <w:rPr>
          <w:sz w:val="27"/>
          <w:szCs w:val="27"/>
        </w:rPr>
        <w:t>медиа</w:t>
      </w:r>
      <w:r w:rsidRPr="00D94473">
        <w:rPr>
          <w:sz w:val="27"/>
          <w:szCs w:val="27"/>
        </w:rPr>
        <w:t>теки</w:t>
      </w:r>
      <w:proofErr w:type="spellEnd"/>
      <w:r w:rsidRPr="00D94473">
        <w:rPr>
          <w:sz w:val="27"/>
          <w:szCs w:val="27"/>
        </w:rPr>
        <w:t>.</w:t>
      </w:r>
    </w:p>
    <w:p w:rsidR="00177453" w:rsidRPr="00D94473" w:rsidRDefault="00C779DC" w:rsidP="00065E9E">
      <w:pPr>
        <w:pStyle w:val="af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77453" w:rsidRPr="00D94473" w:rsidRDefault="00E76368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7.4.</w:t>
      </w:r>
      <w:r w:rsidR="00177453" w:rsidRPr="00D94473">
        <w:rPr>
          <w:b/>
          <w:sz w:val="27"/>
          <w:szCs w:val="27"/>
        </w:rPr>
        <w:t>Формирование информационной культуры пользователей.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850"/>
        <w:gridCol w:w="1418"/>
        <w:gridCol w:w="992"/>
        <w:gridCol w:w="1701"/>
      </w:tblGrid>
      <w:tr w:rsidR="00177453" w:rsidRPr="00C32C3A" w:rsidTr="00261B88">
        <w:tc>
          <w:tcPr>
            <w:tcW w:w="3510" w:type="dxa"/>
          </w:tcPr>
          <w:p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Содержание деятельности</w:t>
            </w:r>
          </w:p>
        </w:tc>
        <w:tc>
          <w:tcPr>
            <w:tcW w:w="1560" w:type="dxa"/>
          </w:tcPr>
          <w:p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 xml:space="preserve">Форма </w:t>
            </w:r>
          </w:p>
          <w:p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работы</w:t>
            </w:r>
          </w:p>
        </w:tc>
        <w:tc>
          <w:tcPr>
            <w:tcW w:w="850" w:type="dxa"/>
          </w:tcPr>
          <w:p w:rsidR="00177453" w:rsidRPr="00D94473" w:rsidRDefault="00177453" w:rsidP="00EF1608">
            <w:pPr>
              <w:ind w:right="34"/>
              <w:jc w:val="center"/>
              <w:rPr>
                <w:b/>
              </w:rPr>
            </w:pPr>
            <w:r w:rsidRPr="00D94473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77453" w:rsidRPr="00D94473" w:rsidRDefault="00E76368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Читатель</w:t>
            </w:r>
            <w:r w:rsidR="00177453" w:rsidRPr="00D94473">
              <w:rPr>
                <w:b/>
              </w:rPr>
              <w:t>ская группа</w:t>
            </w:r>
          </w:p>
        </w:tc>
        <w:tc>
          <w:tcPr>
            <w:tcW w:w="992" w:type="dxa"/>
          </w:tcPr>
          <w:p w:rsidR="00177453" w:rsidRPr="00D94473" w:rsidRDefault="00177453" w:rsidP="00E76368">
            <w:pPr>
              <w:jc w:val="center"/>
              <w:rPr>
                <w:b/>
              </w:rPr>
            </w:pPr>
            <w:r w:rsidRPr="00D94473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Ответст</w:t>
            </w:r>
            <w:r w:rsidR="00E76368" w:rsidRPr="00D94473">
              <w:rPr>
                <w:b/>
              </w:rPr>
              <w:t>вен</w:t>
            </w:r>
            <w:r w:rsidRPr="00D94473">
              <w:rPr>
                <w:b/>
              </w:rPr>
              <w:t>ный</w:t>
            </w:r>
          </w:p>
        </w:tc>
      </w:tr>
      <w:tr w:rsidR="00962D4B" w:rsidRPr="00C32C3A" w:rsidTr="00962D4B">
        <w:trPr>
          <w:trHeight w:val="289"/>
        </w:trPr>
        <w:tc>
          <w:tcPr>
            <w:tcW w:w="3510" w:type="dxa"/>
          </w:tcPr>
          <w:p w:rsidR="00962D4B" w:rsidRPr="00C779DC" w:rsidRDefault="00962D4B" w:rsidP="0023286E">
            <w:pPr>
              <w:pStyle w:val="a6"/>
              <w:jc w:val="left"/>
              <w:rPr>
                <w:b w:val="0"/>
                <w:lang w:eastAsia="en-US"/>
              </w:rPr>
            </w:pPr>
            <w:r w:rsidRPr="00C779DC">
              <w:rPr>
                <w:b w:val="0"/>
                <w:szCs w:val="24"/>
              </w:rPr>
              <w:t>Для повышения информационной культуры пользователей провести б</w:t>
            </w:r>
            <w:r w:rsidRPr="00C779DC">
              <w:rPr>
                <w:b w:val="0"/>
              </w:rPr>
              <w:t>еседы, консультации у каталогов, картотек</w:t>
            </w:r>
          </w:p>
        </w:tc>
        <w:tc>
          <w:tcPr>
            <w:tcW w:w="1560" w:type="dxa"/>
          </w:tcPr>
          <w:p w:rsidR="00962D4B" w:rsidRPr="00AE0706" w:rsidRDefault="004D048A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Беседы</w:t>
            </w:r>
          </w:p>
        </w:tc>
        <w:tc>
          <w:tcPr>
            <w:tcW w:w="850" w:type="dxa"/>
          </w:tcPr>
          <w:p w:rsidR="00962D4B" w:rsidRDefault="00C779DC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962D4B" w:rsidRPr="001633C3" w:rsidRDefault="00962D4B" w:rsidP="0023286E">
            <w:pPr>
              <w:jc w:val="center"/>
              <w:rPr>
                <w:highlight w:val="green"/>
              </w:rPr>
            </w:pPr>
            <w:r w:rsidRPr="00867222">
              <w:t>Все группы</w:t>
            </w:r>
          </w:p>
        </w:tc>
        <w:tc>
          <w:tcPr>
            <w:tcW w:w="992" w:type="dxa"/>
          </w:tcPr>
          <w:p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:rsidR="00962D4B" w:rsidRPr="00540437" w:rsidRDefault="00C779DC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Куликова О.А.</w:t>
            </w:r>
          </w:p>
        </w:tc>
      </w:tr>
      <w:tr w:rsidR="00962D4B" w:rsidRPr="00C32C3A" w:rsidTr="00962D4B">
        <w:trPr>
          <w:trHeight w:val="289"/>
        </w:trPr>
        <w:tc>
          <w:tcPr>
            <w:tcW w:w="3510" w:type="dxa"/>
          </w:tcPr>
          <w:p w:rsidR="00962D4B" w:rsidRPr="00C779DC" w:rsidRDefault="00962D4B" w:rsidP="0023286E">
            <w:pPr>
              <w:pStyle w:val="a6"/>
              <w:jc w:val="left"/>
              <w:rPr>
                <w:b w:val="0"/>
                <w:szCs w:val="24"/>
              </w:rPr>
            </w:pPr>
            <w:r w:rsidRPr="00C779DC">
              <w:rPr>
                <w:b w:val="0"/>
                <w:szCs w:val="28"/>
              </w:rPr>
              <w:t>«Моя безопасная сеть» (к Международному дню безопасного интернета)</w:t>
            </w:r>
          </w:p>
        </w:tc>
        <w:tc>
          <w:tcPr>
            <w:tcW w:w="1560" w:type="dxa"/>
          </w:tcPr>
          <w:p w:rsidR="00962D4B" w:rsidRPr="00AE0706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850" w:type="dxa"/>
          </w:tcPr>
          <w:p w:rsidR="00962D4B" w:rsidRDefault="00C779DC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962D4B" w:rsidRPr="00867222" w:rsidRDefault="00962D4B" w:rsidP="0023286E">
            <w:pPr>
              <w:jc w:val="center"/>
            </w:pPr>
            <w:r w:rsidRPr="00BE3F15">
              <w:t>Юношество</w:t>
            </w:r>
          </w:p>
        </w:tc>
        <w:tc>
          <w:tcPr>
            <w:tcW w:w="992" w:type="dxa"/>
          </w:tcPr>
          <w:p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:rsidR="00962D4B" w:rsidRPr="00540437" w:rsidRDefault="00C779DC" w:rsidP="0023286E">
            <w:pPr>
              <w:pStyle w:val="af6"/>
              <w:jc w:val="center"/>
              <w:rPr>
                <w:lang w:eastAsia="en-US"/>
              </w:rPr>
            </w:pPr>
            <w:r w:rsidRPr="00C779DC">
              <w:rPr>
                <w:lang w:eastAsia="en-US"/>
              </w:rPr>
              <w:t>Куликова О.А.</w:t>
            </w:r>
          </w:p>
        </w:tc>
      </w:tr>
      <w:tr w:rsidR="00962D4B" w:rsidRPr="00C32C3A" w:rsidTr="00962D4B">
        <w:trPr>
          <w:trHeight w:val="289"/>
        </w:trPr>
        <w:tc>
          <w:tcPr>
            <w:tcW w:w="3510" w:type="dxa"/>
          </w:tcPr>
          <w:p w:rsidR="00962D4B" w:rsidRPr="00F45CD4" w:rsidRDefault="00962D4B" w:rsidP="0023286E"/>
        </w:tc>
        <w:tc>
          <w:tcPr>
            <w:tcW w:w="1560" w:type="dxa"/>
          </w:tcPr>
          <w:p w:rsidR="00962D4B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701" w:type="dxa"/>
          </w:tcPr>
          <w:p w:rsidR="00962D4B" w:rsidRPr="00540437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</w:tr>
      <w:tr w:rsidR="00962D4B" w:rsidRPr="00C32C3A" w:rsidTr="00962D4B">
        <w:trPr>
          <w:trHeight w:val="289"/>
        </w:trPr>
        <w:tc>
          <w:tcPr>
            <w:tcW w:w="3510" w:type="dxa"/>
          </w:tcPr>
          <w:p w:rsidR="00962D4B" w:rsidRPr="001156EF" w:rsidRDefault="00962D4B" w:rsidP="0023286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1560" w:type="dxa"/>
          </w:tcPr>
          <w:p w:rsidR="00962D4B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2D4B" w:rsidRPr="00F45CD4" w:rsidRDefault="00962D4B" w:rsidP="0023286E">
            <w:pPr>
              <w:pStyle w:val="af6"/>
              <w:jc w:val="center"/>
            </w:pPr>
          </w:p>
        </w:tc>
        <w:tc>
          <w:tcPr>
            <w:tcW w:w="1418" w:type="dxa"/>
          </w:tcPr>
          <w:p w:rsidR="00962D4B" w:rsidRPr="00BE3F15" w:rsidRDefault="00962D4B" w:rsidP="0023286E">
            <w:pPr>
              <w:jc w:val="center"/>
            </w:pPr>
          </w:p>
        </w:tc>
        <w:tc>
          <w:tcPr>
            <w:tcW w:w="992" w:type="dxa"/>
          </w:tcPr>
          <w:p w:rsidR="00962D4B" w:rsidRPr="003C0AB6" w:rsidRDefault="00962D4B" w:rsidP="0023286E">
            <w:pPr>
              <w:jc w:val="center"/>
            </w:pPr>
          </w:p>
        </w:tc>
        <w:tc>
          <w:tcPr>
            <w:tcW w:w="1701" w:type="dxa"/>
          </w:tcPr>
          <w:p w:rsidR="00962D4B" w:rsidRPr="003C0AB6" w:rsidRDefault="00962D4B" w:rsidP="0023286E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</w:tr>
      <w:tr w:rsidR="00962D4B" w:rsidRPr="00C32C3A" w:rsidTr="00261B88">
        <w:tc>
          <w:tcPr>
            <w:tcW w:w="3510" w:type="dxa"/>
          </w:tcPr>
          <w:p w:rsidR="00962D4B" w:rsidRPr="00B64F47" w:rsidRDefault="00962D4B" w:rsidP="0023286E"/>
        </w:tc>
        <w:tc>
          <w:tcPr>
            <w:tcW w:w="1560" w:type="dxa"/>
          </w:tcPr>
          <w:p w:rsidR="00962D4B" w:rsidRPr="00CF0DED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2D4B" w:rsidRPr="00F45CD4" w:rsidRDefault="00962D4B" w:rsidP="0023286E">
            <w:pPr>
              <w:pStyle w:val="af6"/>
              <w:jc w:val="center"/>
            </w:pPr>
          </w:p>
        </w:tc>
        <w:tc>
          <w:tcPr>
            <w:tcW w:w="1418" w:type="dxa"/>
          </w:tcPr>
          <w:p w:rsidR="00962D4B" w:rsidRPr="00BE3F15" w:rsidRDefault="00962D4B" w:rsidP="0023286E">
            <w:pPr>
              <w:jc w:val="center"/>
            </w:pPr>
          </w:p>
        </w:tc>
        <w:tc>
          <w:tcPr>
            <w:tcW w:w="992" w:type="dxa"/>
          </w:tcPr>
          <w:p w:rsidR="00962D4B" w:rsidRPr="00CF0DED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962D4B" w:rsidRDefault="00962D4B" w:rsidP="0023286E">
            <w:pPr>
              <w:jc w:val="center"/>
            </w:pPr>
          </w:p>
        </w:tc>
      </w:tr>
    </w:tbl>
    <w:p w:rsidR="00177453" w:rsidRPr="00261B88" w:rsidRDefault="00012938" w:rsidP="00261B88">
      <w:pPr>
        <w:autoSpaceDE w:val="0"/>
        <w:autoSpaceDN w:val="0"/>
        <w:adjustRightInd w:val="0"/>
        <w:ind w:firstLine="851"/>
        <w:jc w:val="center"/>
        <w:rPr>
          <w:b/>
          <w:sz w:val="27"/>
          <w:szCs w:val="27"/>
        </w:rPr>
      </w:pPr>
      <w:r w:rsidRPr="00261B88">
        <w:rPr>
          <w:b/>
          <w:sz w:val="27"/>
          <w:szCs w:val="27"/>
        </w:rPr>
        <w:t>7.5.</w:t>
      </w:r>
      <w:r w:rsidR="00177453" w:rsidRPr="00261B88">
        <w:rPr>
          <w:b/>
          <w:sz w:val="27"/>
          <w:szCs w:val="27"/>
        </w:rPr>
        <w:t>Выпуск библиографической продукции.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709"/>
        <w:gridCol w:w="1418"/>
        <w:gridCol w:w="992"/>
        <w:gridCol w:w="1559"/>
      </w:tblGrid>
      <w:tr w:rsidR="00164C7E" w:rsidRPr="00C32C3A" w:rsidTr="00FE4388">
        <w:tc>
          <w:tcPr>
            <w:tcW w:w="3227" w:type="dxa"/>
          </w:tcPr>
          <w:p w:rsidR="00164C7E" w:rsidRPr="00B75888" w:rsidRDefault="00164C7E" w:rsidP="0023286E">
            <w:pPr>
              <w:pStyle w:val="af6"/>
            </w:pPr>
          </w:p>
        </w:tc>
        <w:tc>
          <w:tcPr>
            <w:tcW w:w="1984" w:type="dxa"/>
          </w:tcPr>
          <w:p w:rsidR="00164C7E" w:rsidRPr="00FE4388" w:rsidRDefault="00164C7E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64C7E" w:rsidRPr="00540437" w:rsidRDefault="00164C7E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64C7E" w:rsidRPr="001633C3" w:rsidRDefault="00164C7E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164C7E" w:rsidRPr="00867222" w:rsidRDefault="00164C7E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:rsidR="00164C7E" w:rsidRPr="0080385F" w:rsidRDefault="00164C7E" w:rsidP="0023286E">
            <w:pPr>
              <w:pStyle w:val="af6"/>
              <w:jc w:val="center"/>
              <w:rPr>
                <w:lang w:eastAsia="en-US"/>
              </w:rPr>
            </w:pPr>
          </w:p>
        </w:tc>
      </w:tr>
      <w:tr w:rsidR="004D278D" w:rsidRPr="00C32C3A" w:rsidTr="00FE4388">
        <w:tc>
          <w:tcPr>
            <w:tcW w:w="3227" w:type="dxa"/>
          </w:tcPr>
          <w:p w:rsidR="004D278D" w:rsidRPr="004D278D" w:rsidRDefault="004D278D" w:rsidP="00116A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D278D" w:rsidRPr="00FE4388" w:rsidRDefault="004D278D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4D278D" w:rsidRPr="001633C3" w:rsidRDefault="004D278D" w:rsidP="000D02F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4D278D" w:rsidRPr="00867222" w:rsidRDefault="004D278D" w:rsidP="000D02F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:rsidR="004D278D" w:rsidRPr="0080385F" w:rsidRDefault="004D278D" w:rsidP="000D02FE">
            <w:pPr>
              <w:pStyle w:val="af6"/>
              <w:jc w:val="center"/>
              <w:rPr>
                <w:lang w:eastAsia="en-US"/>
              </w:rPr>
            </w:pPr>
          </w:p>
        </w:tc>
      </w:tr>
      <w:tr w:rsidR="004D278D" w:rsidRPr="00C32C3A" w:rsidTr="00FE4388">
        <w:trPr>
          <w:trHeight w:val="280"/>
        </w:trPr>
        <w:tc>
          <w:tcPr>
            <w:tcW w:w="3227" w:type="dxa"/>
          </w:tcPr>
          <w:p w:rsidR="004D278D" w:rsidRPr="00B75888" w:rsidRDefault="004D278D" w:rsidP="0023286E">
            <w:pPr>
              <w:pStyle w:val="af6"/>
            </w:pPr>
          </w:p>
        </w:tc>
        <w:tc>
          <w:tcPr>
            <w:tcW w:w="1984" w:type="dxa"/>
          </w:tcPr>
          <w:p w:rsidR="004D278D" w:rsidRPr="00FE4388" w:rsidRDefault="004D278D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4D278D" w:rsidRPr="00867222" w:rsidRDefault="004D278D" w:rsidP="0023286E">
            <w:pPr>
              <w:jc w:val="center"/>
            </w:pPr>
          </w:p>
        </w:tc>
        <w:tc>
          <w:tcPr>
            <w:tcW w:w="992" w:type="dxa"/>
          </w:tcPr>
          <w:p w:rsidR="004D278D" w:rsidRPr="00867222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4D278D" w:rsidRDefault="004D278D" w:rsidP="0023286E">
            <w:pPr>
              <w:jc w:val="center"/>
            </w:pPr>
          </w:p>
        </w:tc>
      </w:tr>
    </w:tbl>
    <w:p w:rsidR="004D048A" w:rsidRDefault="004D048A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:rsidR="004D048A" w:rsidRPr="004D048A" w:rsidRDefault="004D048A" w:rsidP="004D048A">
      <w:pPr>
        <w:pStyle w:val="a3"/>
        <w:ind w:left="1353"/>
        <w:rPr>
          <w:rFonts w:ascii="Times New Roman" w:hAnsi="Times New Roman"/>
          <w:sz w:val="27"/>
          <w:szCs w:val="27"/>
        </w:rPr>
      </w:pPr>
      <w:r w:rsidRPr="004D048A">
        <w:rPr>
          <w:rFonts w:ascii="Times New Roman" w:hAnsi="Times New Roman"/>
          <w:sz w:val="27"/>
          <w:szCs w:val="27"/>
        </w:rPr>
        <w:t>- вести обслуживание индивидуальных абонентов – 10 пользователей.</w:t>
      </w:r>
    </w:p>
    <w:p w:rsidR="004D048A" w:rsidRPr="004D048A" w:rsidRDefault="004D048A" w:rsidP="004D048A">
      <w:pPr>
        <w:pStyle w:val="a3"/>
        <w:ind w:left="1353"/>
        <w:rPr>
          <w:rFonts w:ascii="Times New Roman" w:hAnsi="Times New Roman"/>
          <w:sz w:val="27"/>
          <w:szCs w:val="27"/>
        </w:rPr>
      </w:pPr>
      <w:r w:rsidRPr="004D048A">
        <w:rPr>
          <w:rFonts w:ascii="Times New Roman" w:hAnsi="Times New Roman"/>
          <w:sz w:val="27"/>
          <w:szCs w:val="27"/>
        </w:rPr>
        <w:t>- провести индивидуальные   консультации об информационных ресурсах нашей библиотеки среди пользователей.</w:t>
      </w:r>
    </w:p>
    <w:p w:rsidR="004D048A" w:rsidRPr="004D048A" w:rsidRDefault="004D048A" w:rsidP="004D048A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  <w:r w:rsidRPr="004D048A">
        <w:rPr>
          <w:rFonts w:ascii="Times New Roman" w:hAnsi="Times New Roman"/>
          <w:sz w:val="27"/>
          <w:szCs w:val="27"/>
        </w:rPr>
        <w:t xml:space="preserve">  Продолжать вести  картотеку информации, где выделены абоненты индивидуального библиографического информирования</w:t>
      </w:r>
      <w:r w:rsidRPr="004D048A">
        <w:rPr>
          <w:rFonts w:ascii="Times New Roman" w:hAnsi="Times New Roman"/>
          <w:b/>
          <w:sz w:val="27"/>
          <w:szCs w:val="27"/>
        </w:rPr>
        <w:t>.</w:t>
      </w:r>
    </w:p>
    <w:p w:rsidR="004D048A" w:rsidRDefault="004D048A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:rsidR="004D048A" w:rsidRDefault="004D048A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:rsidR="00177453" w:rsidRPr="000E053A" w:rsidRDefault="00177453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  <w:r w:rsidRPr="000E053A">
        <w:rPr>
          <w:rFonts w:ascii="Times New Roman" w:hAnsi="Times New Roman"/>
          <w:b/>
          <w:sz w:val="27"/>
          <w:szCs w:val="27"/>
        </w:rPr>
        <w:t>8</w:t>
      </w:r>
      <w:r w:rsidRPr="006E218D">
        <w:rPr>
          <w:rFonts w:ascii="Times New Roman" w:hAnsi="Times New Roman"/>
          <w:b/>
          <w:sz w:val="27"/>
          <w:szCs w:val="27"/>
        </w:rPr>
        <w:t>.АВТОМАТИЗАЦИЯ</w:t>
      </w:r>
      <w:r w:rsidRPr="000E053A">
        <w:rPr>
          <w:rFonts w:ascii="Times New Roman" w:hAnsi="Times New Roman"/>
          <w:b/>
          <w:sz w:val="27"/>
          <w:szCs w:val="27"/>
        </w:rPr>
        <w:t xml:space="preserve"> БИБЛИОТЕЧНЫХ ПРОЦЕССОВ</w:t>
      </w:r>
    </w:p>
    <w:p w:rsidR="00177453" w:rsidRPr="000E053A" w:rsidRDefault="00177453" w:rsidP="00177453">
      <w:pPr>
        <w:pStyle w:val="af6"/>
        <w:jc w:val="both"/>
        <w:rPr>
          <w:sz w:val="27"/>
          <w:szCs w:val="27"/>
        </w:rPr>
      </w:pPr>
    </w:p>
    <w:p w:rsidR="00177453" w:rsidRPr="000E053A" w:rsidRDefault="00BE4936" w:rsidP="00BE4936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8.1.</w:t>
      </w:r>
      <w:r w:rsidR="00177453" w:rsidRPr="000E053A">
        <w:rPr>
          <w:b/>
          <w:sz w:val="27"/>
          <w:szCs w:val="27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 работников библиотек, пользователей.</w:t>
      </w:r>
    </w:p>
    <w:p w:rsidR="00020776" w:rsidRPr="00776AD8" w:rsidRDefault="00E128A6" w:rsidP="00020776">
      <w:pPr>
        <w:pStyle w:val="aff0"/>
      </w:pPr>
      <w:r>
        <w:t>Планируется</w:t>
      </w:r>
      <w:r w:rsidR="00020776">
        <w:t xml:space="preserve"> п</w:t>
      </w:r>
      <w:r w:rsidR="00020776" w:rsidRPr="00776AD8">
        <w:t>риобретени</w:t>
      </w:r>
      <w:r w:rsidR="00020776">
        <w:t>я</w:t>
      </w:r>
      <w:r w:rsidR="00020776" w:rsidRPr="00776AD8">
        <w:t xml:space="preserve"> </w:t>
      </w:r>
      <w:r w:rsidR="00020776">
        <w:t>в</w:t>
      </w:r>
      <w:r w:rsidR="00020776" w:rsidRPr="00776AD8">
        <w:t xml:space="preserve"> 20</w:t>
      </w:r>
      <w:r w:rsidR="00020776">
        <w:t>2</w:t>
      </w:r>
      <w:r w:rsidR="00300038">
        <w:t>1</w:t>
      </w:r>
      <w:r w:rsidR="00020776" w:rsidRPr="00776AD8">
        <w:t xml:space="preserve"> год</w:t>
      </w:r>
      <w:r w:rsidR="00020776">
        <w:t>у</w:t>
      </w:r>
      <w:r>
        <w:t xml:space="preserve"> – </w:t>
      </w:r>
      <w:proofErr w:type="spellStart"/>
      <w:r>
        <w:t>системник</w:t>
      </w:r>
      <w:proofErr w:type="spellEnd"/>
      <w:r>
        <w:t>.</w:t>
      </w:r>
    </w:p>
    <w:p w:rsidR="00300038" w:rsidRDefault="00300038" w:rsidP="00EE0504">
      <w:pPr>
        <w:ind w:firstLine="851"/>
        <w:jc w:val="both"/>
        <w:rPr>
          <w:b/>
          <w:sz w:val="27"/>
          <w:szCs w:val="27"/>
        </w:rPr>
      </w:pPr>
    </w:p>
    <w:p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8.2.</w:t>
      </w:r>
      <w:r w:rsidR="00EE0504" w:rsidRPr="000E053A">
        <w:rPr>
          <w:b/>
          <w:sz w:val="27"/>
          <w:szCs w:val="27"/>
        </w:rPr>
        <w:t>Наличие локальной вычислительной сети и высокоскоростных линий доступа в Интернет.</w:t>
      </w:r>
    </w:p>
    <w:p w:rsidR="00A604D5" w:rsidRDefault="00E128A6" w:rsidP="005C56BA">
      <w:pPr>
        <w:ind w:firstLine="851"/>
        <w:jc w:val="both"/>
        <w:rPr>
          <w:color w:val="000000" w:themeColor="text1"/>
          <w:sz w:val="27"/>
          <w:szCs w:val="27"/>
        </w:rPr>
      </w:pPr>
      <w:r w:rsidRPr="00E128A6">
        <w:rPr>
          <w:color w:val="000000" w:themeColor="text1"/>
          <w:sz w:val="27"/>
          <w:szCs w:val="27"/>
        </w:rPr>
        <w:t>Библиотека продолжает пользоваться локальной  сетью.  Пользователям обеспечен доступ в Интернет.</w:t>
      </w:r>
    </w:p>
    <w:p w:rsidR="00300038" w:rsidRPr="00BA3AAD" w:rsidRDefault="00300038" w:rsidP="005C56BA">
      <w:pPr>
        <w:ind w:firstLine="851"/>
        <w:jc w:val="both"/>
        <w:rPr>
          <w:b/>
          <w:sz w:val="16"/>
          <w:szCs w:val="16"/>
        </w:rPr>
      </w:pPr>
    </w:p>
    <w:p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8.3</w:t>
      </w:r>
      <w:r w:rsidR="00CE43F1">
        <w:rPr>
          <w:b/>
          <w:sz w:val="27"/>
          <w:szCs w:val="27"/>
        </w:rPr>
        <w:t xml:space="preserve">. </w:t>
      </w:r>
      <w:r w:rsidR="00EE0504" w:rsidRPr="000E053A">
        <w:rPr>
          <w:b/>
          <w:sz w:val="27"/>
          <w:szCs w:val="27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каталога.</w:t>
      </w:r>
    </w:p>
    <w:p w:rsidR="005E12A7" w:rsidRPr="007F7B9E" w:rsidRDefault="00E128A6" w:rsidP="005E12A7">
      <w:pPr>
        <w:pStyle w:val="aff0"/>
        <w:rPr>
          <w:color w:val="000000" w:themeColor="text1"/>
        </w:rPr>
      </w:pPr>
      <w:r w:rsidRPr="00E128A6">
        <w:rPr>
          <w:color w:val="000000" w:themeColor="text1"/>
        </w:rPr>
        <w:t>Не планируется.</w:t>
      </w:r>
    </w:p>
    <w:p w:rsidR="00300038" w:rsidRDefault="00300038" w:rsidP="00FB0532">
      <w:pPr>
        <w:ind w:firstLine="851"/>
        <w:jc w:val="both"/>
        <w:rPr>
          <w:b/>
          <w:sz w:val="27"/>
          <w:szCs w:val="27"/>
        </w:rPr>
      </w:pPr>
    </w:p>
    <w:p w:rsidR="00EE0504" w:rsidRPr="000E053A" w:rsidRDefault="000E053A" w:rsidP="00FB0532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8.4.</w:t>
      </w:r>
      <w:r w:rsidR="00EE0504" w:rsidRPr="000E053A">
        <w:rPr>
          <w:b/>
          <w:sz w:val="27"/>
          <w:szCs w:val="27"/>
        </w:rPr>
        <w:t>Наличие и тип локальной сети.</w:t>
      </w:r>
    </w:p>
    <w:p w:rsidR="00E128A6" w:rsidRPr="00E128A6" w:rsidRDefault="00E128A6" w:rsidP="00E128A6">
      <w:pPr>
        <w:rPr>
          <w:sz w:val="27"/>
          <w:szCs w:val="27"/>
        </w:rPr>
      </w:pPr>
      <w:r w:rsidRPr="00E128A6">
        <w:rPr>
          <w:sz w:val="27"/>
          <w:szCs w:val="27"/>
        </w:rPr>
        <w:t>Локальная сеть в библиотеке есть.</w:t>
      </w:r>
    </w:p>
    <w:p w:rsidR="00300038" w:rsidRPr="00E128A6" w:rsidRDefault="00300038" w:rsidP="00EE0504">
      <w:pPr>
        <w:ind w:firstLine="851"/>
        <w:jc w:val="both"/>
        <w:rPr>
          <w:sz w:val="27"/>
          <w:szCs w:val="27"/>
        </w:rPr>
      </w:pPr>
    </w:p>
    <w:p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8.5.</w:t>
      </w:r>
      <w:r w:rsidR="00EE0504" w:rsidRPr="000E053A">
        <w:rPr>
          <w:b/>
          <w:sz w:val="27"/>
          <w:szCs w:val="27"/>
        </w:rPr>
        <w:t>Автоматизация о</w:t>
      </w:r>
      <w:r w:rsidRPr="000E053A">
        <w:rPr>
          <w:b/>
          <w:sz w:val="27"/>
          <w:szCs w:val="27"/>
        </w:rPr>
        <w:t xml:space="preserve">сновных библиотечных процессов: </w:t>
      </w:r>
      <w:r w:rsidR="00EE0504" w:rsidRPr="000E053A">
        <w:rPr>
          <w:b/>
          <w:sz w:val="27"/>
          <w:szCs w:val="27"/>
        </w:rPr>
        <w:t>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300038" w:rsidRPr="00E128A6" w:rsidRDefault="00E128A6" w:rsidP="00EE0504">
      <w:pPr>
        <w:ind w:firstLine="851"/>
        <w:jc w:val="both"/>
        <w:rPr>
          <w:sz w:val="27"/>
          <w:szCs w:val="27"/>
        </w:rPr>
      </w:pPr>
      <w:r w:rsidRPr="00E128A6">
        <w:rPr>
          <w:sz w:val="27"/>
          <w:szCs w:val="27"/>
        </w:rPr>
        <w:t>Использовать компьютерные технологии при создании электронных баз данных, при создании слайд - презентаций.</w:t>
      </w:r>
      <w:r w:rsidR="00B469C8">
        <w:rPr>
          <w:sz w:val="27"/>
          <w:szCs w:val="27"/>
        </w:rPr>
        <w:t xml:space="preserve"> Слайд-презентация - </w:t>
      </w:r>
      <w:r w:rsidR="00B469C8" w:rsidRPr="00B469C8">
        <w:rPr>
          <w:sz w:val="27"/>
          <w:szCs w:val="27"/>
        </w:rPr>
        <w:t>«История станицы в лицах»</w:t>
      </w:r>
      <w:r w:rsidR="00B469C8">
        <w:rPr>
          <w:sz w:val="27"/>
          <w:szCs w:val="27"/>
        </w:rPr>
        <w:t xml:space="preserve"> и слайд-презентация - </w:t>
      </w:r>
      <w:r w:rsidR="00B469C8" w:rsidRPr="00B469C8">
        <w:rPr>
          <w:sz w:val="27"/>
          <w:szCs w:val="27"/>
        </w:rPr>
        <w:t>«Содрогнулась от горя планета» -  (Беслан день солидарности в борьбе с терроризмом)</w:t>
      </w:r>
      <w:r w:rsidR="00B469C8">
        <w:rPr>
          <w:sz w:val="27"/>
          <w:szCs w:val="27"/>
        </w:rPr>
        <w:t>.</w:t>
      </w:r>
    </w:p>
    <w:p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8.6.</w:t>
      </w:r>
      <w:r w:rsidR="00EE0504" w:rsidRPr="000E053A">
        <w:rPr>
          <w:b/>
          <w:sz w:val="27"/>
          <w:szCs w:val="27"/>
        </w:rPr>
        <w:t>Представительство муниципальных библиотек в сети Интернет.</w:t>
      </w:r>
    </w:p>
    <w:p w:rsidR="00B469C8" w:rsidRDefault="004D048A" w:rsidP="00300038">
      <w:pPr>
        <w:pStyle w:val="aff0"/>
        <w:rPr>
          <w:color w:val="000000" w:themeColor="text1"/>
        </w:rPr>
      </w:pPr>
      <w:r>
        <w:rPr>
          <w:color w:val="000000" w:themeColor="text1"/>
        </w:rPr>
        <w:t xml:space="preserve">Продолжить работу на странице официального сайта </w:t>
      </w:r>
      <w:proofErr w:type="spellStart"/>
      <w:r>
        <w:rPr>
          <w:color w:val="000000" w:themeColor="text1"/>
        </w:rPr>
        <w:t>Еремизино</w:t>
      </w:r>
      <w:proofErr w:type="spellEnd"/>
      <w:r>
        <w:rPr>
          <w:color w:val="000000" w:themeColor="text1"/>
        </w:rPr>
        <w:t xml:space="preserve">-Борисовского сельского поселения. </w:t>
      </w:r>
    </w:p>
    <w:p w:rsidR="006872E0" w:rsidRDefault="006872E0" w:rsidP="00300038">
      <w:pPr>
        <w:pStyle w:val="aff0"/>
        <w:rPr>
          <w:color w:val="000000" w:themeColor="text1"/>
        </w:rPr>
      </w:pPr>
      <w:r>
        <w:rPr>
          <w:color w:val="000000" w:themeColor="text1"/>
        </w:rPr>
        <w:t>Создание</w:t>
      </w:r>
      <w:r w:rsidR="00B469C8">
        <w:rPr>
          <w:color w:val="000000" w:themeColor="text1"/>
        </w:rPr>
        <w:t xml:space="preserve"> официального сайта не планируется</w:t>
      </w:r>
      <w:r>
        <w:rPr>
          <w:color w:val="000000" w:themeColor="text1"/>
        </w:rPr>
        <w:t xml:space="preserve"> </w:t>
      </w:r>
      <w:r w:rsidRPr="00693733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Pr="00693733">
        <w:rPr>
          <w:color w:val="000000" w:themeColor="text1"/>
        </w:rPr>
        <w:t xml:space="preserve"> 202</w:t>
      </w:r>
      <w:r w:rsidR="00300038">
        <w:rPr>
          <w:color w:val="000000" w:themeColor="text1"/>
        </w:rPr>
        <w:t xml:space="preserve">1 </w:t>
      </w:r>
      <w:r w:rsidR="00B469C8">
        <w:rPr>
          <w:color w:val="000000" w:themeColor="text1"/>
        </w:rPr>
        <w:t>год.</w:t>
      </w:r>
      <w:r>
        <w:rPr>
          <w:color w:val="000000" w:themeColor="text1"/>
        </w:rPr>
        <w:t xml:space="preserve"> </w:t>
      </w:r>
    </w:p>
    <w:p w:rsidR="00300038" w:rsidRPr="00776AD8" w:rsidRDefault="00300038" w:rsidP="00300038">
      <w:pPr>
        <w:pStyle w:val="aff0"/>
      </w:pPr>
    </w:p>
    <w:p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8.7.</w:t>
      </w:r>
      <w:r w:rsidR="00EE0504" w:rsidRPr="000E053A">
        <w:rPr>
          <w:b/>
          <w:sz w:val="27"/>
          <w:szCs w:val="27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6333AC" w:rsidRPr="00325F94" w:rsidRDefault="00B469C8" w:rsidP="006333AC">
      <w:pPr>
        <w:pStyle w:val="aff0"/>
      </w:pPr>
      <w:r w:rsidRPr="00B469C8">
        <w:t>Планируется обеспечить доступ пользователей к полнотекстовым документам ресурсов Национальной электронной библиотеке (НЭБ)</w:t>
      </w:r>
      <w:r>
        <w:t>.</w:t>
      </w:r>
    </w:p>
    <w:p w:rsidR="00300038" w:rsidRDefault="00300038" w:rsidP="00E76368">
      <w:pPr>
        <w:ind w:firstLine="851"/>
        <w:jc w:val="both"/>
        <w:rPr>
          <w:b/>
          <w:sz w:val="27"/>
          <w:szCs w:val="27"/>
        </w:rPr>
      </w:pPr>
    </w:p>
    <w:p w:rsidR="00EE0504" w:rsidRPr="000E053A" w:rsidRDefault="00E76368" w:rsidP="00E76368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lastRenderedPageBreak/>
        <w:t>8.8.</w:t>
      </w:r>
      <w:r w:rsidR="00EE0504" w:rsidRPr="000E053A">
        <w:rPr>
          <w:b/>
          <w:sz w:val="27"/>
          <w:szCs w:val="27"/>
        </w:rPr>
        <w:t>Формы информ</w:t>
      </w:r>
      <w:r w:rsidRPr="000E053A">
        <w:rPr>
          <w:b/>
          <w:sz w:val="27"/>
          <w:szCs w:val="27"/>
        </w:rPr>
        <w:t xml:space="preserve">ационных услуг, предоставляемых </w:t>
      </w:r>
      <w:r w:rsidR="00EE0504" w:rsidRPr="000E053A">
        <w:rPr>
          <w:b/>
          <w:sz w:val="27"/>
          <w:szCs w:val="27"/>
        </w:rPr>
        <w:t>пользователям с использованием электронных технологий.</w:t>
      </w:r>
    </w:p>
    <w:p w:rsidR="00B469C8" w:rsidRPr="00B469C8" w:rsidRDefault="00B469C8" w:rsidP="00B469C8">
      <w:pPr>
        <w:ind w:firstLine="851"/>
        <w:jc w:val="both"/>
        <w:rPr>
          <w:sz w:val="27"/>
          <w:szCs w:val="27"/>
        </w:rPr>
      </w:pPr>
      <w:r w:rsidRPr="00B469C8">
        <w:rPr>
          <w:sz w:val="27"/>
          <w:szCs w:val="27"/>
        </w:rPr>
        <w:t>Продолжать пользоваться справочно-поисковый системой «</w:t>
      </w:r>
      <w:proofErr w:type="spellStart"/>
      <w:r w:rsidRPr="00B469C8">
        <w:rPr>
          <w:sz w:val="27"/>
          <w:szCs w:val="27"/>
        </w:rPr>
        <w:t>КонсультантПлюс</w:t>
      </w:r>
      <w:proofErr w:type="spellEnd"/>
      <w:r w:rsidRPr="00B469C8">
        <w:rPr>
          <w:sz w:val="27"/>
          <w:szCs w:val="27"/>
        </w:rPr>
        <w:t>», «Гарант» и собственных; в ресурсах Интернет.</w:t>
      </w:r>
    </w:p>
    <w:p w:rsidR="00B469C8" w:rsidRPr="00B469C8" w:rsidRDefault="00B469C8" w:rsidP="00B469C8">
      <w:pPr>
        <w:ind w:firstLine="851"/>
        <w:jc w:val="both"/>
        <w:rPr>
          <w:sz w:val="27"/>
          <w:szCs w:val="27"/>
        </w:rPr>
      </w:pPr>
      <w:r w:rsidRPr="00B469C8">
        <w:rPr>
          <w:sz w:val="27"/>
          <w:szCs w:val="27"/>
        </w:rPr>
        <w:t xml:space="preserve">Предоставлять пользователям доступ к социально значимой информации в сети ИНТЕРНЕТ, к сайтам российских и краевых библиотек. </w:t>
      </w:r>
    </w:p>
    <w:p w:rsidR="00300038" w:rsidRDefault="00300038" w:rsidP="00EE0504">
      <w:pPr>
        <w:ind w:firstLine="851"/>
        <w:jc w:val="both"/>
        <w:rPr>
          <w:sz w:val="27"/>
          <w:szCs w:val="27"/>
        </w:rPr>
      </w:pPr>
    </w:p>
    <w:p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8.9.</w:t>
      </w:r>
      <w:r w:rsidR="00EE0504" w:rsidRPr="000E053A">
        <w:rPr>
          <w:b/>
          <w:sz w:val="27"/>
          <w:szCs w:val="27"/>
        </w:rPr>
        <w:t>Наличие отделов (секторов) автоматизации, специалистов-программистов в библиотеках.</w:t>
      </w:r>
    </w:p>
    <w:p w:rsidR="00300038" w:rsidRPr="006A6586" w:rsidRDefault="006A6586" w:rsidP="006A6586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</w:t>
      </w:r>
      <w:r w:rsidR="00945B3B" w:rsidRPr="006A6586">
        <w:rPr>
          <w:rFonts w:ascii="Times New Roman" w:hAnsi="Times New Roman"/>
          <w:sz w:val="27"/>
          <w:szCs w:val="27"/>
        </w:rPr>
        <w:t>Не планируется.</w:t>
      </w:r>
    </w:p>
    <w:p w:rsidR="00300038" w:rsidRDefault="00300038" w:rsidP="00601AB2">
      <w:pPr>
        <w:pStyle w:val="21"/>
        <w:ind w:firstLine="567"/>
        <w:jc w:val="center"/>
        <w:rPr>
          <w:b/>
          <w:sz w:val="27"/>
          <w:szCs w:val="27"/>
        </w:rPr>
      </w:pPr>
    </w:p>
    <w:p w:rsidR="00300038" w:rsidRDefault="00300038" w:rsidP="00601AB2">
      <w:pPr>
        <w:pStyle w:val="21"/>
        <w:ind w:firstLine="567"/>
        <w:jc w:val="center"/>
        <w:rPr>
          <w:b/>
          <w:sz w:val="27"/>
          <w:szCs w:val="27"/>
        </w:rPr>
      </w:pPr>
    </w:p>
    <w:p w:rsidR="00177453" w:rsidRPr="00601AB2" w:rsidRDefault="00177453" w:rsidP="00601AB2">
      <w:pPr>
        <w:pStyle w:val="21"/>
        <w:ind w:firstLine="567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 БИБЛИОТЕЧНЫЙ ПЕРСОНАЛ. СОЦИАЛЬНОЕ РАЗВИТИЕ КОЛЛЕКТИВА ПОВЫШЕНИЕ ПРОФЕССИОНАЛЬНОЙ КУЛЬТУРЫ КАДРОВ</w:t>
      </w:r>
    </w:p>
    <w:p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10.1.</w:t>
      </w:r>
      <w:r w:rsidR="00177453" w:rsidRPr="00922026">
        <w:rPr>
          <w:b/>
          <w:sz w:val="27"/>
          <w:szCs w:val="27"/>
        </w:rPr>
        <w:t xml:space="preserve">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177453" w:rsidRPr="00922026" w:rsidRDefault="00177453" w:rsidP="00265F25">
      <w:pPr>
        <w:ind w:firstLine="851"/>
        <w:jc w:val="both"/>
        <w:rPr>
          <w:i/>
          <w:sz w:val="27"/>
          <w:szCs w:val="27"/>
        </w:rPr>
      </w:pPr>
      <w:r w:rsidRPr="00922026">
        <w:rPr>
          <w:i/>
          <w:sz w:val="27"/>
          <w:szCs w:val="27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</w:t>
      </w:r>
      <w:r w:rsidR="002C1763" w:rsidRPr="00922026">
        <w:rPr>
          <w:i/>
          <w:sz w:val="27"/>
          <w:szCs w:val="27"/>
        </w:rPr>
        <w:t>«</w:t>
      </w:r>
      <w:r w:rsidRPr="00922026">
        <w:rPr>
          <w:i/>
          <w:sz w:val="27"/>
          <w:szCs w:val="27"/>
        </w:rPr>
        <w:t>дорожных карт</w:t>
      </w:r>
      <w:r w:rsidR="002C1763" w:rsidRPr="00922026">
        <w:rPr>
          <w:i/>
          <w:sz w:val="27"/>
          <w:szCs w:val="27"/>
        </w:rPr>
        <w:t>»</w:t>
      </w:r>
      <w:r w:rsidRPr="00922026">
        <w:rPr>
          <w:i/>
          <w:sz w:val="27"/>
          <w:szCs w:val="27"/>
        </w:rPr>
        <w:t xml:space="preserve"> и др.).</w:t>
      </w:r>
    </w:p>
    <w:p w:rsidR="005F5329" w:rsidRDefault="006A6586" w:rsidP="00265F25">
      <w:pPr>
        <w:ind w:firstLine="851"/>
        <w:jc w:val="both"/>
        <w:rPr>
          <w:b/>
          <w:sz w:val="27"/>
          <w:szCs w:val="27"/>
        </w:rPr>
      </w:pPr>
      <w:r w:rsidRPr="006A6586">
        <w:rPr>
          <w:sz w:val="27"/>
          <w:szCs w:val="27"/>
        </w:rPr>
        <w:t>Сокращение и расширение штатов не планируется.</w:t>
      </w:r>
    </w:p>
    <w:p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10.2.</w:t>
      </w:r>
      <w:r w:rsidR="00177453" w:rsidRPr="00922026">
        <w:rPr>
          <w:b/>
          <w:sz w:val="27"/>
          <w:szCs w:val="27"/>
        </w:rPr>
        <w:t>У</w:t>
      </w:r>
      <w:r w:rsidR="00F40594" w:rsidRPr="00922026">
        <w:rPr>
          <w:b/>
          <w:sz w:val="27"/>
          <w:szCs w:val="27"/>
        </w:rPr>
        <w:t xml:space="preserve">частие работников библиотек в работе органов </w:t>
      </w:r>
      <w:r w:rsidR="00177453" w:rsidRPr="00922026">
        <w:rPr>
          <w:b/>
          <w:sz w:val="27"/>
          <w:szCs w:val="27"/>
        </w:rPr>
        <w:t xml:space="preserve">МСУ, общественных, партийных организаций и т. д. </w:t>
      </w:r>
    </w:p>
    <w:p w:rsidR="00177453" w:rsidRPr="00922026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С целью взаимодействия органов МСУ и библиотек по выработке совместной политики информационного просвещения населения о деятельности органов местного самоуправления планируются следующие мероприятия:</w:t>
      </w:r>
    </w:p>
    <w:p w:rsidR="005F5329" w:rsidRPr="006A6586" w:rsidRDefault="006A6586" w:rsidP="00265F2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6A6586">
        <w:rPr>
          <w:rFonts w:ascii="Times New Roman" w:hAnsi="Times New Roman"/>
          <w:sz w:val="27"/>
          <w:szCs w:val="27"/>
        </w:rPr>
        <w:t>Продолжить работу в тесном взаимодействии с администрацией, с работником  по работе с молодёжью, с советом ветеранов, с депутатами сельского поселения.</w:t>
      </w:r>
    </w:p>
    <w:p w:rsidR="005F5329" w:rsidRDefault="005F5329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10.3.</w:t>
      </w:r>
      <w:r w:rsidR="00177453" w:rsidRPr="00922026">
        <w:rPr>
          <w:rFonts w:ascii="Times New Roman" w:hAnsi="Times New Roman"/>
          <w:b/>
          <w:sz w:val="27"/>
          <w:szCs w:val="27"/>
        </w:rPr>
        <w:t>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6A6586" w:rsidRDefault="00177453" w:rsidP="00265F25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В целях закрепления кадров продолжить применение системы стимулирующих выплат и надбавок в соответствии с положениями о материальном стимулировании, утвержденных </w:t>
      </w:r>
      <w:r w:rsidRPr="00922026">
        <w:rPr>
          <w:kern w:val="3"/>
          <w:sz w:val="27"/>
          <w:szCs w:val="27"/>
        </w:rPr>
        <w:t>критериев и показателей эффективности труда работников</w:t>
      </w:r>
      <w:r w:rsidRPr="00922026">
        <w:rPr>
          <w:sz w:val="27"/>
          <w:szCs w:val="27"/>
        </w:rPr>
        <w:t>; предусмотреть меры по их творческому и профессиональному росту. Выплата 25% надбавки специалистам, работающим в сельской местности и возмещении расходов по коммунальным услугам специалистам села.</w:t>
      </w:r>
    </w:p>
    <w:p w:rsidR="00177453" w:rsidRPr="00922026" w:rsidRDefault="006A6586" w:rsidP="00265F25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6A6586">
        <w:rPr>
          <w:sz w:val="27"/>
          <w:szCs w:val="27"/>
        </w:rPr>
        <w:t xml:space="preserve">При наличии денежных средств выполнять соответствующие пункты Положения об оплате труда.  </w:t>
      </w:r>
    </w:p>
    <w:p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lastRenderedPageBreak/>
        <w:t>10.4.</w:t>
      </w:r>
      <w:r w:rsidR="00177453" w:rsidRPr="00922026">
        <w:rPr>
          <w:b/>
          <w:sz w:val="27"/>
          <w:szCs w:val="27"/>
        </w:rPr>
        <w:t xml:space="preserve">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177453" w:rsidRPr="00922026" w:rsidRDefault="006A6586" w:rsidP="00265F25">
      <w:pPr>
        <w:pStyle w:val="af6"/>
        <w:ind w:firstLine="851"/>
        <w:jc w:val="both"/>
        <w:rPr>
          <w:sz w:val="27"/>
          <w:szCs w:val="27"/>
        </w:rPr>
      </w:pPr>
      <w:r w:rsidRPr="006A6586">
        <w:rPr>
          <w:sz w:val="27"/>
          <w:szCs w:val="27"/>
        </w:rPr>
        <w:t>Не планируется</w:t>
      </w:r>
      <w:r>
        <w:rPr>
          <w:sz w:val="27"/>
          <w:szCs w:val="27"/>
        </w:rPr>
        <w:t>.</w:t>
      </w:r>
    </w:p>
    <w:p w:rsidR="005F5329" w:rsidRPr="00922026" w:rsidRDefault="005F5329" w:rsidP="00193D33">
      <w:pPr>
        <w:pStyle w:val="af6"/>
        <w:jc w:val="both"/>
        <w:rPr>
          <w:rFonts w:eastAsia="Arial"/>
          <w:kern w:val="1"/>
          <w:sz w:val="27"/>
          <w:szCs w:val="27"/>
        </w:rPr>
      </w:pPr>
    </w:p>
    <w:p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10.5.</w:t>
      </w:r>
      <w:r w:rsidR="00C068AA">
        <w:rPr>
          <w:b/>
          <w:sz w:val="27"/>
          <w:szCs w:val="27"/>
        </w:rPr>
        <w:t xml:space="preserve"> </w:t>
      </w:r>
      <w:r w:rsidR="00177453" w:rsidRPr="00922026">
        <w:rPr>
          <w:b/>
          <w:sz w:val="27"/>
          <w:szCs w:val="27"/>
        </w:rPr>
        <w:t>Мероприятия по охране труда.</w:t>
      </w:r>
    </w:p>
    <w:p w:rsidR="006A6586" w:rsidRDefault="006A6586" w:rsidP="005F5329">
      <w:pPr>
        <w:tabs>
          <w:tab w:val="left" w:pos="993"/>
        </w:tabs>
        <w:jc w:val="both"/>
        <w:rPr>
          <w:sz w:val="27"/>
          <w:szCs w:val="28"/>
        </w:rPr>
      </w:pPr>
      <w:r>
        <w:rPr>
          <w:sz w:val="27"/>
          <w:szCs w:val="27"/>
        </w:rPr>
        <w:t xml:space="preserve">            </w:t>
      </w:r>
      <w:r w:rsidR="00177453" w:rsidRPr="00922026">
        <w:rPr>
          <w:sz w:val="27"/>
          <w:szCs w:val="27"/>
        </w:rPr>
        <w:t>В течение года организовать систематическое изучение работниками библиотеки правил и норм техники безопасности, производственной санитарии и трудового законодательства.</w:t>
      </w:r>
      <w:r w:rsidR="00291D13" w:rsidRPr="00291D13">
        <w:rPr>
          <w:sz w:val="28"/>
          <w:szCs w:val="28"/>
        </w:rPr>
        <w:t xml:space="preserve"> </w:t>
      </w:r>
      <w:r w:rsidR="00291D13" w:rsidRPr="0054269E">
        <w:rPr>
          <w:sz w:val="27"/>
          <w:szCs w:val="28"/>
        </w:rPr>
        <w:t>Проведение тренировок по противопожарной безопасн</w:t>
      </w:r>
      <w:r w:rsidR="005F5329">
        <w:rPr>
          <w:sz w:val="27"/>
          <w:szCs w:val="28"/>
        </w:rPr>
        <w:t>ости (</w:t>
      </w:r>
      <w:proofErr w:type="gramStart"/>
      <w:r w:rsidR="005F5329">
        <w:rPr>
          <w:sz w:val="27"/>
          <w:szCs w:val="28"/>
        </w:rPr>
        <w:t>согласно планов-графиков</w:t>
      </w:r>
      <w:proofErr w:type="gramEnd"/>
      <w:r w:rsidR="005F5329">
        <w:rPr>
          <w:sz w:val="27"/>
          <w:szCs w:val="28"/>
        </w:rPr>
        <w:t>)</w:t>
      </w:r>
      <w:r>
        <w:rPr>
          <w:sz w:val="27"/>
          <w:szCs w:val="28"/>
        </w:rPr>
        <w:t>.</w:t>
      </w:r>
    </w:p>
    <w:p w:rsidR="005F5329" w:rsidRPr="006A6586" w:rsidRDefault="006A6586" w:rsidP="005F5329">
      <w:pPr>
        <w:tabs>
          <w:tab w:val="left" w:pos="993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</w:t>
      </w:r>
      <w:r w:rsidR="005F5329">
        <w:rPr>
          <w:sz w:val="27"/>
          <w:szCs w:val="28"/>
        </w:rPr>
        <w:t xml:space="preserve"> </w:t>
      </w:r>
      <w:r w:rsidRPr="006A6586">
        <w:rPr>
          <w:sz w:val="27"/>
          <w:szCs w:val="28"/>
        </w:rPr>
        <w:t xml:space="preserve">Проводить раз в месяц санитарный день. Ежеквартально  проводить дни охраны труда. </w:t>
      </w:r>
      <w:proofErr w:type="gramStart"/>
      <w:r w:rsidRPr="006A6586">
        <w:rPr>
          <w:sz w:val="27"/>
          <w:szCs w:val="28"/>
        </w:rPr>
        <w:t>Согласно графика</w:t>
      </w:r>
      <w:proofErr w:type="gramEnd"/>
      <w:r w:rsidRPr="006A6586">
        <w:rPr>
          <w:sz w:val="27"/>
          <w:szCs w:val="28"/>
        </w:rPr>
        <w:t>, проводить  и</w:t>
      </w:r>
      <w:r>
        <w:rPr>
          <w:sz w:val="27"/>
          <w:szCs w:val="28"/>
        </w:rPr>
        <w:t>нструктажи по охране труда.</w:t>
      </w:r>
    </w:p>
    <w:p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:rsidR="005F5329" w:rsidRDefault="005F5329" w:rsidP="005F5329">
      <w:pPr>
        <w:jc w:val="both"/>
        <w:rPr>
          <w:b/>
          <w:sz w:val="27"/>
          <w:szCs w:val="27"/>
        </w:rPr>
      </w:pPr>
    </w:p>
    <w:p w:rsidR="00177453" w:rsidRPr="00922026" w:rsidRDefault="00265F25" w:rsidP="00265F25">
      <w:pPr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10.6.</w:t>
      </w:r>
      <w:r w:rsidR="00177453" w:rsidRPr="00922026">
        <w:rPr>
          <w:b/>
          <w:sz w:val="27"/>
          <w:szCs w:val="27"/>
        </w:rPr>
        <w:t xml:space="preserve">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5F5329" w:rsidRDefault="006A6586" w:rsidP="00265F2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A6586">
        <w:rPr>
          <w:sz w:val="27"/>
          <w:szCs w:val="27"/>
        </w:rPr>
        <w:t xml:space="preserve">     Планируются    посещать работниками МКУК «Сельская библиотека» </w:t>
      </w:r>
      <w:proofErr w:type="spellStart"/>
      <w:r w:rsidRPr="006A6586">
        <w:rPr>
          <w:sz w:val="27"/>
          <w:szCs w:val="27"/>
        </w:rPr>
        <w:t>Еремизино</w:t>
      </w:r>
      <w:proofErr w:type="spellEnd"/>
      <w:r w:rsidRPr="006A6586">
        <w:rPr>
          <w:sz w:val="27"/>
          <w:szCs w:val="27"/>
        </w:rPr>
        <w:t xml:space="preserve">-Борисовского СП </w:t>
      </w:r>
      <w:proofErr w:type="gramStart"/>
      <w:r w:rsidRPr="006A6586">
        <w:rPr>
          <w:sz w:val="27"/>
          <w:szCs w:val="27"/>
        </w:rPr>
        <w:t>ТР</w:t>
      </w:r>
      <w:proofErr w:type="gramEnd"/>
      <w:r w:rsidRPr="006A6586">
        <w:rPr>
          <w:sz w:val="27"/>
          <w:szCs w:val="27"/>
        </w:rPr>
        <w:t xml:space="preserve">  семинаров, мероприятий,  которые проводит МКУК «ТЦМБ МО ТР».</w:t>
      </w:r>
    </w:p>
    <w:p w:rsidR="00265F25" w:rsidRPr="00922026" w:rsidRDefault="00265F25" w:rsidP="00265F25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="TimesNewRoman"/>
          <w:sz w:val="27"/>
          <w:szCs w:val="27"/>
          <w:lang w:eastAsia="en-US"/>
        </w:rPr>
      </w:pPr>
      <w:r w:rsidRPr="00922026">
        <w:rPr>
          <w:b/>
          <w:sz w:val="27"/>
          <w:szCs w:val="27"/>
        </w:rPr>
        <w:t>10.7.</w:t>
      </w:r>
      <w:r w:rsidR="00177453" w:rsidRPr="00922026">
        <w:rPr>
          <w:b/>
          <w:sz w:val="27"/>
          <w:szCs w:val="27"/>
        </w:rPr>
        <w:t xml:space="preserve">Дифференцированная подготовка и переподготовка кадров: </w:t>
      </w:r>
    </w:p>
    <w:p w:rsidR="0068586A" w:rsidRDefault="00D137EB" w:rsidP="009B338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В 2021 </w:t>
      </w:r>
      <w:r w:rsidRPr="00D137EB">
        <w:rPr>
          <w:i/>
          <w:sz w:val="27"/>
          <w:szCs w:val="27"/>
        </w:rPr>
        <w:t xml:space="preserve">году  </w:t>
      </w:r>
      <w:r>
        <w:rPr>
          <w:i/>
          <w:sz w:val="27"/>
          <w:szCs w:val="27"/>
        </w:rPr>
        <w:t xml:space="preserve">планируются </w:t>
      </w:r>
      <w:r w:rsidRPr="00D137EB">
        <w:rPr>
          <w:i/>
          <w:sz w:val="27"/>
          <w:szCs w:val="27"/>
        </w:rPr>
        <w:t>курсы повыше</w:t>
      </w:r>
      <w:r>
        <w:rPr>
          <w:i/>
          <w:sz w:val="27"/>
          <w:szCs w:val="27"/>
        </w:rPr>
        <w:t>ния квалификации.</w:t>
      </w:r>
    </w:p>
    <w:p w:rsidR="005F5329" w:rsidRDefault="005F5329" w:rsidP="009B338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:rsidR="005F5329" w:rsidRPr="009B338B" w:rsidRDefault="005F5329" w:rsidP="009B338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D76B96" w:rsidRDefault="00265F25" w:rsidP="006858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</w:t>
      </w:r>
      <w:r w:rsidR="00177453" w:rsidRPr="00922026">
        <w:rPr>
          <w:b/>
          <w:sz w:val="27"/>
          <w:szCs w:val="27"/>
        </w:rPr>
        <w:t>АДМИНИСТРАТИВНО-УПРАВЛЕНЧЕСКАЯ ДЕЯТЕЛЬНОСТЬ</w:t>
      </w:r>
    </w:p>
    <w:p w:rsidR="00444EFB" w:rsidRPr="0068586A" w:rsidRDefault="00444EFB" w:rsidP="006858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11.1.</w:t>
      </w:r>
      <w:r w:rsidR="00177453" w:rsidRPr="00922026">
        <w:rPr>
          <w:rFonts w:ascii="Times New Roman" w:hAnsi="Times New Roman"/>
          <w:b/>
          <w:sz w:val="27"/>
          <w:szCs w:val="27"/>
        </w:rPr>
        <w:t xml:space="preserve">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3C257B" w:rsidRPr="00922026" w:rsidRDefault="00D137EB" w:rsidP="00265F25">
      <w:pPr>
        <w:pStyle w:val="af6"/>
        <w:ind w:firstLine="851"/>
        <w:jc w:val="both"/>
        <w:rPr>
          <w:sz w:val="27"/>
          <w:szCs w:val="27"/>
        </w:rPr>
      </w:pPr>
      <w:r w:rsidRPr="00D137EB">
        <w:rPr>
          <w:sz w:val="27"/>
          <w:szCs w:val="27"/>
        </w:rPr>
        <w:t>Не планируются.</w:t>
      </w:r>
    </w:p>
    <w:p w:rsidR="00265F25" w:rsidRPr="00922026" w:rsidRDefault="00265F25" w:rsidP="00265F25">
      <w:pPr>
        <w:pStyle w:val="af6"/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11.2.</w:t>
      </w:r>
      <w:r w:rsidR="00177453" w:rsidRPr="00922026">
        <w:rPr>
          <w:b/>
          <w:sz w:val="27"/>
          <w:szCs w:val="27"/>
        </w:rPr>
        <w:t>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</w:t>
      </w:r>
      <w:r w:rsidR="00A91CEB" w:rsidRPr="00922026">
        <w:rPr>
          <w:b/>
          <w:sz w:val="27"/>
          <w:szCs w:val="27"/>
        </w:rPr>
        <w:t>.</w:t>
      </w:r>
    </w:p>
    <w:p w:rsidR="003C257B" w:rsidRPr="00D137EB" w:rsidRDefault="00D137EB" w:rsidP="00265F25">
      <w:pPr>
        <w:pStyle w:val="af6"/>
        <w:ind w:firstLine="851"/>
        <w:jc w:val="both"/>
        <w:rPr>
          <w:sz w:val="27"/>
          <w:szCs w:val="27"/>
        </w:rPr>
      </w:pPr>
      <w:r w:rsidRPr="00D137EB">
        <w:rPr>
          <w:sz w:val="27"/>
          <w:szCs w:val="27"/>
        </w:rPr>
        <w:t>Не планируются.</w:t>
      </w:r>
    </w:p>
    <w:p w:rsidR="00177453" w:rsidRPr="00AE05B7" w:rsidRDefault="00265F25" w:rsidP="00265F25">
      <w:pPr>
        <w:pStyle w:val="af6"/>
        <w:ind w:firstLine="851"/>
        <w:jc w:val="both"/>
        <w:rPr>
          <w:i/>
        </w:rPr>
      </w:pPr>
      <w:proofErr w:type="gramStart"/>
      <w:r w:rsidRPr="00922026">
        <w:rPr>
          <w:b/>
          <w:sz w:val="27"/>
          <w:szCs w:val="27"/>
        </w:rPr>
        <w:t>11.3.</w:t>
      </w:r>
      <w:r w:rsidR="00177453" w:rsidRPr="00922026">
        <w:rPr>
          <w:b/>
          <w:sz w:val="27"/>
          <w:szCs w:val="27"/>
        </w:rPr>
        <w:t xml:space="preserve"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</w:t>
      </w:r>
      <w:r w:rsidR="00177453" w:rsidRPr="00AE05B7">
        <w:rPr>
          <w:b/>
          <w:i/>
        </w:rPr>
        <w:t>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</w:t>
      </w:r>
      <w:proofErr w:type="gramEnd"/>
      <w:r w:rsidR="00177453" w:rsidRPr="00AE05B7">
        <w:rPr>
          <w:b/>
          <w:i/>
        </w:rPr>
        <w:t xml:space="preserve">; инструкция по пожарной безопасности; инструкция по </w:t>
      </w:r>
      <w:r w:rsidR="00177453" w:rsidRPr="00AE05B7">
        <w:rPr>
          <w:b/>
          <w:i/>
        </w:rPr>
        <w:lastRenderedPageBreak/>
        <w:t>электробезопасности, регламент предоставления услуги, стандарт качества услуги, паспорт муниципальной услуги).</w:t>
      </w:r>
    </w:p>
    <w:p w:rsidR="00265F25" w:rsidRDefault="00D137EB" w:rsidP="00265F25">
      <w:pPr>
        <w:pStyle w:val="a3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D137EB">
        <w:rPr>
          <w:rFonts w:ascii="Times New Roman" w:hAnsi="Times New Roman"/>
          <w:bCs/>
          <w:sz w:val="27"/>
          <w:szCs w:val="27"/>
        </w:rPr>
        <w:t xml:space="preserve">Своевременно разрабатывать регламентирующие документы о деятельности МКУК «Сельская библиотека» </w:t>
      </w:r>
      <w:proofErr w:type="spellStart"/>
      <w:r w:rsidRPr="00D137EB">
        <w:rPr>
          <w:rFonts w:ascii="Times New Roman" w:hAnsi="Times New Roman"/>
          <w:bCs/>
          <w:sz w:val="27"/>
          <w:szCs w:val="27"/>
        </w:rPr>
        <w:t>Еремизино</w:t>
      </w:r>
      <w:proofErr w:type="spellEnd"/>
      <w:r w:rsidRPr="00D137EB">
        <w:rPr>
          <w:rFonts w:ascii="Times New Roman" w:hAnsi="Times New Roman"/>
          <w:bCs/>
          <w:sz w:val="27"/>
          <w:szCs w:val="27"/>
        </w:rPr>
        <w:t>-Борисовского СП ТР. Своевременно разрабатывать документацию по гражданской обороне и чрезвычайным ситуациям.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177453" w:rsidRPr="00922026">
        <w:rPr>
          <w:rFonts w:ascii="Times New Roman" w:hAnsi="Times New Roman"/>
          <w:bCs/>
          <w:sz w:val="27"/>
          <w:szCs w:val="27"/>
        </w:rPr>
        <w:t xml:space="preserve"> </w:t>
      </w:r>
    </w:p>
    <w:p w:rsidR="003C257B" w:rsidRPr="00922026" w:rsidRDefault="003C257B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177453" w:rsidRDefault="00177453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</w:t>
      </w:r>
    </w:p>
    <w:p w:rsidR="00D137EB" w:rsidRPr="00D137EB" w:rsidRDefault="00D137EB" w:rsidP="00265F2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D137EB">
        <w:rPr>
          <w:rFonts w:ascii="Times New Roman" w:hAnsi="Times New Roman"/>
          <w:sz w:val="27"/>
          <w:szCs w:val="27"/>
        </w:rPr>
        <w:t>Основными источниками финансирования являются местные и краевые бюджеты.</w:t>
      </w:r>
    </w:p>
    <w:p w:rsidR="00177453" w:rsidRPr="00D32929" w:rsidRDefault="00177453" w:rsidP="003C257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D32929">
        <w:rPr>
          <w:rFonts w:ascii="Times New Roman" w:hAnsi="Times New Roman"/>
          <w:sz w:val="27"/>
          <w:szCs w:val="27"/>
        </w:rPr>
        <w:t>Планируемый уровень бюджетной обеспеченности библиотек</w:t>
      </w:r>
      <w:r w:rsidR="002C6D9F" w:rsidRPr="00D32929">
        <w:rPr>
          <w:rFonts w:ascii="Times New Roman" w:hAnsi="Times New Roman"/>
          <w:sz w:val="27"/>
          <w:szCs w:val="27"/>
        </w:rPr>
        <w:t>.</w:t>
      </w:r>
    </w:p>
    <w:p w:rsidR="00177453" w:rsidRPr="0091507D" w:rsidRDefault="00177453" w:rsidP="003C257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 xml:space="preserve">Из них: на комплектование книжных фондов – </w:t>
      </w:r>
      <w:r w:rsidR="003C257B">
        <w:rPr>
          <w:rFonts w:ascii="Times New Roman" w:hAnsi="Times New Roman"/>
          <w:sz w:val="27"/>
          <w:szCs w:val="27"/>
        </w:rPr>
        <w:t xml:space="preserve"> </w:t>
      </w:r>
      <w:r w:rsidR="00C61C94">
        <w:rPr>
          <w:rFonts w:ascii="Times New Roman" w:hAnsi="Times New Roman"/>
          <w:sz w:val="27"/>
          <w:szCs w:val="27"/>
        </w:rPr>
        <w:t>3,1</w:t>
      </w:r>
      <w:r w:rsidR="003C257B">
        <w:rPr>
          <w:rFonts w:ascii="Times New Roman" w:hAnsi="Times New Roman"/>
          <w:sz w:val="27"/>
          <w:szCs w:val="27"/>
        </w:rPr>
        <w:t xml:space="preserve">  </w:t>
      </w:r>
      <w:r w:rsidRPr="0091507D">
        <w:rPr>
          <w:rFonts w:ascii="Times New Roman" w:hAnsi="Times New Roman"/>
          <w:sz w:val="27"/>
          <w:szCs w:val="27"/>
        </w:rPr>
        <w:t>%</w:t>
      </w:r>
      <w:r w:rsidR="00A91CEB" w:rsidRPr="0091507D">
        <w:rPr>
          <w:rFonts w:ascii="Times New Roman" w:hAnsi="Times New Roman"/>
          <w:sz w:val="27"/>
          <w:szCs w:val="27"/>
        </w:rPr>
        <w:t>;</w:t>
      </w:r>
    </w:p>
    <w:p w:rsidR="00177453" w:rsidRPr="0091507D" w:rsidRDefault="002C6D9F" w:rsidP="00265F2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н</w:t>
      </w:r>
      <w:r w:rsidR="00177453" w:rsidRPr="0091507D">
        <w:rPr>
          <w:rFonts w:ascii="Times New Roman" w:hAnsi="Times New Roman"/>
          <w:sz w:val="27"/>
          <w:szCs w:val="27"/>
        </w:rPr>
        <w:t>а заработную плату работников библиотек –</w:t>
      </w:r>
      <w:r w:rsidR="003C257B">
        <w:rPr>
          <w:rFonts w:ascii="Times New Roman" w:hAnsi="Times New Roman"/>
          <w:sz w:val="27"/>
          <w:szCs w:val="27"/>
        </w:rPr>
        <w:t xml:space="preserve">  </w:t>
      </w:r>
      <w:r w:rsidR="00C61C94">
        <w:rPr>
          <w:rFonts w:ascii="Times New Roman" w:hAnsi="Times New Roman"/>
          <w:sz w:val="27"/>
          <w:szCs w:val="27"/>
        </w:rPr>
        <w:t>93,8</w:t>
      </w:r>
      <w:r w:rsidR="003C257B">
        <w:rPr>
          <w:rFonts w:ascii="Times New Roman" w:hAnsi="Times New Roman"/>
          <w:sz w:val="27"/>
          <w:szCs w:val="27"/>
        </w:rPr>
        <w:t xml:space="preserve">   </w:t>
      </w:r>
      <w:r w:rsidR="00177453" w:rsidRPr="0091507D">
        <w:rPr>
          <w:rFonts w:ascii="Times New Roman" w:hAnsi="Times New Roman"/>
          <w:sz w:val="27"/>
          <w:szCs w:val="27"/>
        </w:rPr>
        <w:t>%</w:t>
      </w:r>
      <w:r w:rsidR="00A91CEB" w:rsidRPr="0091507D">
        <w:rPr>
          <w:rFonts w:ascii="Times New Roman" w:hAnsi="Times New Roman"/>
          <w:sz w:val="27"/>
          <w:szCs w:val="27"/>
        </w:rPr>
        <w:t>;</w:t>
      </w:r>
    </w:p>
    <w:p w:rsidR="00265F25" w:rsidRPr="00134E7F" w:rsidRDefault="002C6D9F" w:rsidP="00134E7F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п</w:t>
      </w:r>
      <w:r w:rsidR="00177453" w:rsidRPr="0091507D">
        <w:rPr>
          <w:rFonts w:ascii="Times New Roman" w:hAnsi="Times New Roman"/>
          <w:sz w:val="27"/>
          <w:szCs w:val="27"/>
        </w:rPr>
        <w:t>рочие расходы –</w:t>
      </w:r>
      <w:r w:rsidR="003C257B">
        <w:rPr>
          <w:rFonts w:ascii="Times New Roman" w:hAnsi="Times New Roman"/>
          <w:sz w:val="27"/>
          <w:szCs w:val="27"/>
        </w:rPr>
        <w:t xml:space="preserve">  </w:t>
      </w:r>
      <w:r w:rsidR="00C61C94">
        <w:rPr>
          <w:rFonts w:ascii="Times New Roman" w:hAnsi="Times New Roman"/>
          <w:sz w:val="27"/>
          <w:szCs w:val="27"/>
        </w:rPr>
        <w:t>3,1</w:t>
      </w:r>
      <w:r w:rsidR="003C257B">
        <w:rPr>
          <w:rFonts w:ascii="Times New Roman" w:hAnsi="Times New Roman"/>
          <w:sz w:val="27"/>
          <w:szCs w:val="27"/>
        </w:rPr>
        <w:t xml:space="preserve"> </w:t>
      </w:r>
      <w:r w:rsidR="00177453" w:rsidRPr="0091507D">
        <w:rPr>
          <w:rFonts w:ascii="Times New Roman" w:hAnsi="Times New Roman"/>
          <w:sz w:val="27"/>
          <w:szCs w:val="27"/>
        </w:rPr>
        <w:t>%</w:t>
      </w:r>
      <w:r w:rsidR="00A91CEB" w:rsidRPr="0091507D">
        <w:rPr>
          <w:rFonts w:ascii="Times New Roman" w:hAnsi="Times New Roman"/>
          <w:sz w:val="27"/>
          <w:szCs w:val="27"/>
        </w:rPr>
        <w:t>.</w:t>
      </w:r>
    </w:p>
    <w:p w:rsidR="00134E7F" w:rsidRPr="00922026" w:rsidRDefault="00134E7F" w:rsidP="00177453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265F25" w:rsidRDefault="00265F25" w:rsidP="00FA251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</w:t>
      </w:r>
      <w:r w:rsidR="00177453" w:rsidRPr="00922026">
        <w:rPr>
          <w:rFonts w:ascii="Times New Roman" w:hAnsi="Times New Roman"/>
          <w:b/>
          <w:sz w:val="27"/>
          <w:szCs w:val="27"/>
        </w:rPr>
        <w:t>МАТЕРИАЛЬНО-ТЕХНИЧЕСКИЕ РЕСУРСЫ БИБЛИОТЕК</w:t>
      </w:r>
    </w:p>
    <w:p w:rsidR="00444EFB" w:rsidRPr="00FA251A" w:rsidRDefault="00444EFB" w:rsidP="00FA251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12.1.</w:t>
      </w:r>
      <w:r w:rsidR="00177453" w:rsidRPr="00922026">
        <w:rPr>
          <w:rFonts w:ascii="Times New Roman" w:hAnsi="Times New Roman"/>
          <w:b/>
          <w:sz w:val="27"/>
          <w:szCs w:val="27"/>
        </w:rPr>
        <w:t>Обязательства учредителя по материально-техническому обеспечению библиотек.</w:t>
      </w:r>
    </w:p>
    <w:p w:rsidR="00265F25" w:rsidRPr="00922026" w:rsidRDefault="00451A6D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З</w:t>
      </w:r>
      <w:r w:rsidR="00177453" w:rsidRPr="00922026">
        <w:rPr>
          <w:sz w:val="27"/>
          <w:szCs w:val="27"/>
        </w:rPr>
        <w:t xml:space="preserve">а счет бюджетов поселений </w:t>
      </w:r>
      <w:r w:rsidR="00C61C94">
        <w:rPr>
          <w:sz w:val="27"/>
          <w:szCs w:val="27"/>
        </w:rPr>
        <w:t xml:space="preserve">планируется приобретение </w:t>
      </w:r>
      <w:proofErr w:type="spellStart"/>
      <w:r w:rsidR="00C61C94">
        <w:rPr>
          <w:sz w:val="27"/>
          <w:szCs w:val="27"/>
        </w:rPr>
        <w:t>системника</w:t>
      </w:r>
      <w:proofErr w:type="spellEnd"/>
      <w:r w:rsidR="00C61C94">
        <w:rPr>
          <w:sz w:val="27"/>
          <w:szCs w:val="27"/>
        </w:rPr>
        <w:t xml:space="preserve">. </w:t>
      </w:r>
    </w:p>
    <w:p w:rsidR="00177453" w:rsidRPr="00922026" w:rsidRDefault="00177453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12.2</w:t>
      </w:r>
      <w:r w:rsidR="00265F25" w:rsidRPr="00922026">
        <w:rPr>
          <w:b/>
          <w:sz w:val="27"/>
          <w:szCs w:val="27"/>
        </w:rPr>
        <w:t>.</w:t>
      </w:r>
      <w:r w:rsidRPr="00922026">
        <w:rPr>
          <w:b/>
          <w:sz w:val="27"/>
          <w:szCs w:val="27"/>
        </w:rPr>
        <w:t>Планируемые меры для  укрепления  МТБ и технической оснащенности библиотек муниципального образования, поселений</w:t>
      </w:r>
      <w:r w:rsidRPr="00922026">
        <w:rPr>
          <w:sz w:val="27"/>
          <w:szCs w:val="27"/>
        </w:rPr>
        <w:t>:</w:t>
      </w:r>
    </w:p>
    <w:p w:rsidR="003C257B" w:rsidRDefault="00C61C94" w:rsidP="00C61C94">
      <w:pPr>
        <w:pStyle w:val="af6"/>
        <w:ind w:firstLine="851"/>
        <w:jc w:val="both"/>
        <w:rPr>
          <w:sz w:val="27"/>
          <w:szCs w:val="27"/>
        </w:rPr>
      </w:pPr>
      <w:r w:rsidRPr="00C61C94">
        <w:rPr>
          <w:sz w:val="27"/>
          <w:szCs w:val="27"/>
        </w:rPr>
        <w:t>Не планируется.</w:t>
      </w:r>
      <w:r>
        <w:rPr>
          <w:sz w:val="27"/>
          <w:szCs w:val="27"/>
        </w:rPr>
        <w:t xml:space="preserve"> </w:t>
      </w:r>
    </w:p>
    <w:p w:rsidR="00177453" w:rsidRPr="00922026" w:rsidRDefault="00177453" w:rsidP="00B023A3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</w:t>
      </w:r>
      <w:r w:rsidR="00265F25" w:rsidRPr="00922026">
        <w:rPr>
          <w:b/>
          <w:sz w:val="27"/>
          <w:szCs w:val="27"/>
        </w:rPr>
        <w:t>.3.</w:t>
      </w:r>
      <w:r w:rsidRPr="00922026">
        <w:rPr>
          <w:b/>
          <w:sz w:val="27"/>
          <w:szCs w:val="27"/>
        </w:rPr>
        <w:t>Финансовое обеспечение материально-технической базы, привлечение внебюджетных средств</w:t>
      </w:r>
      <w:r w:rsidR="00265F25" w:rsidRPr="00922026">
        <w:rPr>
          <w:b/>
          <w:sz w:val="27"/>
          <w:szCs w:val="27"/>
        </w:rPr>
        <w:t>.</w:t>
      </w:r>
    </w:p>
    <w:p w:rsidR="00177453" w:rsidRPr="00922026" w:rsidRDefault="00177453" w:rsidP="00265F25">
      <w:pPr>
        <w:tabs>
          <w:tab w:val="left" w:pos="72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Финансирование </w:t>
      </w:r>
      <w:r w:rsidR="00313663" w:rsidRPr="00922026">
        <w:rPr>
          <w:sz w:val="27"/>
          <w:szCs w:val="27"/>
        </w:rPr>
        <w:t>по укреплению</w:t>
      </w:r>
      <w:r w:rsidRPr="00922026">
        <w:rPr>
          <w:sz w:val="27"/>
          <w:szCs w:val="27"/>
        </w:rPr>
        <w:t xml:space="preserve"> материально-технической базы  планируется </w:t>
      </w:r>
      <w:r w:rsidR="00313663" w:rsidRPr="00922026">
        <w:rPr>
          <w:sz w:val="27"/>
          <w:szCs w:val="27"/>
        </w:rPr>
        <w:t>из</w:t>
      </w:r>
      <w:r w:rsidRPr="00922026">
        <w:rPr>
          <w:sz w:val="27"/>
          <w:szCs w:val="27"/>
        </w:rPr>
        <w:t xml:space="preserve"> средств бюджета поселени</w:t>
      </w:r>
      <w:r w:rsidR="003C257B">
        <w:rPr>
          <w:sz w:val="27"/>
          <w:szCs w:val="27"/>
        </w:rPr>
        <w:t>я (указать)</w:t>
      </w:r>
      <w:r w:rsidRPr="00922026">
        <w:rPr>
          <w:sz w:val="27"/>
          <w:szCs w:val="27"/>
        </w:rPr>
        <w:t xml:space="preserve"> </w:t>
      </w:r>
      <w:proofErr w:type="gramStart"/>
      <w:r w:rsidRPr="00922026">
        <w:rPr>
          <w:sz w:val="27"/>
          <w:szCs w:val="27"/>
        </w:rPr>
        <w:t>согласно</w:t>
      </w:r>
      <w:proofErr w:type="gramEnd"/>
      <w:r w:rsidRPr="00922026">
        <w:rPr>
          <w:sz w:val="27"/>
          <w:szCs w:val="27"/>
        </w:rPr>
        <w:t xml:space="preserve"> сметных назначений.  </w:t>
      </w:r>
    </w:p>
    <w:p w:rsidR="00177453" w:rsidRDefault="00177453" w:rsidP="00265F25">
      <w:pPr>
        <w:tabs>
          <w:tab w:val="left" w:pos="930"/>
        </w:tabs>
        <w:ind w:firstLine="851"/>
        <w:jc w:val="both"/>
        <w:rPr>
          <w:bCs/>
          <w:iCs/>
          <w:sz w:val="27"/>
          <w:szCs w:val="27"/>
        </w:rPr>
      </w:pPr>
      <w:r w:rsidRPr="00922026">
        <w:rPr>
          <w:bCs/>
          <w:iCs/>
          <w:sz w:val="27"/>
          <w:szCs w:val="27"/>
        </w:rPr>
        <w:t xml:space="preserve">На комплектование библиотечных фондов и организацию подписки планируется выделение средств в объеме </w:t>
      </w:r>
      <w:r w:rsidR="00C61C94">
        <w:rPr>
          <w:bCs/>
          <w:iCs/>
          <w:sz w:val="27"/>
          <w:szCs w:val="27"/>
        </w:rPr>
        <w:t>30000 руб.</w:t>
      </w:r>
    </w:p>
    <w:p w:rsidR="00C61C94" w:rsidRPr="00922026" w:rsidRDefault="00C61C94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C61C94">
        <w:rPr>
          <w:sz w:val="27"/>
          <w:szCs w:val="27"/>
        </w:rPr>
        <w:t>Для приобре</w:t>
      </w:r>
      <w:r>
        <w:rPr>
          <w:sz w:val="27"/>
          <w:szCs w:val="27"/>
        </w:rPr>
        <w:t>тения сплит системы в библиотеку</w:t>
      </w:r>
      <w:r w:rsidRPr="00C61C94">
        <w:rPr>
          <w:sz w:val="27"/>
          <w:szCs w:val="27"/>
        </w:rPr>
        <w:t xml:space="preserve">  планируется обратиться  за финансовой помощью к депутатам ЗСК.</w:t>
      </w:r>
    </w:p>
    <w:p w:rsidR="00134E7F" w:rsidRPr="00922026" w:rsidRDefault="00134E7F" w:rsidP="00134E7F">
      <w:pPr>
        <w:tabs>
          <w:tab w:val="left" w:pos="930"/>
        </w:tabs>
        <w:jc w:val="both"/>
        <w:rPr>
          <w:sz w:val="27"/>
          <w:szCs w:val="27"/>
        </w:rPr>
      </w:pPr>
    </w:p>
    <w:p w:rsidR="00177453" w:rsidRPr="00922026" w:rsidRDefault="001E69AF" w:rsidP="001E69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22026">
        <w:rPr>
          <w:b/>
          <w:bCs/>
          <w:sz w:val="27"/>
          <w:szCs w:val="27"/>
        </w:rPr>
        <w:t>13.</w:t>
      </w:r>
      <w:r w:rsidR="00177453" w:rsidRPr="00922026">
        <w:rPr>
          <w:b/>
          <w:bCs/>
          <w:sz w:val="27"/>
          <w:szCs w:val="27"/>
        </w:rPr>
        <w:t>ОСНОВНЫЕЗАДАЧИ ГОДА</w:t>
      </w:r>
    </w:p>
    <w:p w:rsidR="001E69AF" w:rsidRPr="00922026" w:rsidRDefault="001E69AF" w:rsidP="001E69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77453" w:rsidRDefault="00177453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 w:rsidRPr="00601AB2">
        <w:rPr>
          <w:rFonts w:ascii="Times New Roman" w:hAnsi="Times New Roman"/>
          <w:sz w:val="27"/>
          <w:szCs w:val="27"/>
        </w:rPr>
        <w:t>Основными задачами на 20</w:t>
      </w:r>
      <w:r w:rsidR="00F50E5C">
        <w:rPr>
          <w:rFonts w:ascii="Times New Roman" w:hAnsi="Times New Roman"/>
          <w:sz w:val="27"/>
          <w:szCs w:val="27"/>
        </w:rPr>
        <w:t>2</w:t>
      </w:r>
      <w:r w:rsidR="003C257B">
        <w:rPr>
          <w:rFonts w:ascii="Times New Roman" w:hAnsi="Times New Roman"/>
          <w:sz w:val="27"/>
          <w:szCs w:val="27"/>
        </w:rPr>
        <w:t>1</w:t>
      </w:r>
      <w:r w:rsidRPr="00601AB2">
        <w:rPr>
          <w:rFonts w:ascii="Times New Roman" w:hAnsi="Times New Roman"/>
          <w:sz w:val="27"/>
          <w:szCs w:val="27"/>
        </w:rPr>
        <w:t xml:space="preserve"> год считать:</w:t>
      </w:r>
    </w:p>
    <w:p w:rsidR="00C61C94" w:rsidRDefault="00C61C94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</w:t>
      </w:r>
      <w:r w:rsidR="004635D0">
        <w:rPr>
          <w:rFonts w:ascii="Times New Roman" w:hAnsi="Times New Roman"/>
          <w:sz w:val="27"/>
          <w:szCs w:val="27"/>
        </w:rPr>
        <w:t>выполнение всех основных цифровых показателей библиотечной деятельности;</w:t>
      </w:r>
    </w:p>
    <w:p w:rsidR="004635D0" w:rsidRDefault="004635D0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популяризация классической отечественной и зарубежной литературы;</w:t>
      </w:r>
    </w:p>
    <w:p w:rsidR="004635D0" w:rsidRDefault="004635D0" w:rsidP="004635D0">
      <w:pPr>
        <w:pStyle w:val="a3"/>
        <w:tabs>
          <w:tab w:val="left" w:pos="111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воспитание у читателей интереса к истории своей малой родины, распространение краеведческих знаний, формирование патриотических чувств;</w:t>
      </w:r>
    </w:p>
    <w:p w:rsidR="004635D0" w:rsidRDefault="004635D0" w:rsidP="004635D0">
      <w:pPr>
        <w:pStyle w:val="a3"/>
        <w:tabs>
          <w:tab w:val="left" w:pos="111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пополнение и раскрытие фонда библиотеки с использованием различных форм индивидуальной и массовой работы;</w:t>
      </w:r>
    </w:p>
    <w:p w:rsidR="004635D0" w:rsidRDefault="004635D0" w:rsidP="004635D0">
      <w:pPr>
        <w:pStyle w:val="a3"/>
        <w:tabs>
          <w:tab w:val="left" w:pos="111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- </w:t>
      </w:r>
      <w:r w:rsidR="00193D33">
        <w:rPr>
          <w:rFonts w:ascii="Times New Roman" w:hAnsi="Times New Roman"/>
          <w:sz w:val="27"/>
          <w:szCs w:val="27"/>
        </w:rPr>
        <w:t>предоставлять возможность получить информацию вне зависимости от её вида, формы и носителя;</w:t>
      </w:r>
    </w:p>
    <w:p w:rsidR="00193D33" w:rsidRDefault="00193D33" w:rsidP="004635D0">
      <w:pPr>
        <w:pStyle w:val="a3"/>
        <w:tabs>
          <w:tab w:val="left" w:pos="111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организовывать мероприятия, воспитывающие культурное и социальное самосознание;</w:t>
      </w:r>
    </w:p>
    <w:p w:rsidR="00193D33" w:rsidRDefault="00193D33" w:rsidP="004635D0">
      <w:pPr>
        <w:pStyle w:val="a3"/>
        <w:tabs>
          <w:tab w:val="left" w:pos="111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повышение комфортности библиотечной среды, формирование положительного имиджа библиотеки;</w:t>
      </w:r>
    </w:p>
    <w:p w:rsidR="00193D33" w:rsidRPr="00601AB2" w:rsidRDefault="00193D33" w:rsidP="004635D0">
      <w:pPr>
        <w:pStyle w:val="a3"/>
        <w:tabs>
          <w:tab w:val="left" w:pos="111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- повышение профессионального уровня сотрудников библиотеки.</w:t>
      </w:r>
    </w:p>
    <w:p w:rsidR="00444EFB" w:rsidRDefault="00444EF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:rsidR="00193D33" w:rsidRPr="00193D33" w:rsidRDefault="00161CE2" w:rsidP="00E57B5F">
      <w:pPr>
        <w:pStyle w:val="af6"/>
        <w:tabs>
          <w:tab w:val="left" w:pos="6684"/>
        </w:tabs>
        <w:jc w:val="both"/>
        <w:rPr>
          <w:sz w:val="27"/>
          <w:szCs w:val="27"/>
        </w:rPr>
      </w:pPr>
      <w:r w:rsidRPr="00193D33">
        <w:rPr>
          <w:sz w:val="27"/>
          <w:szCs w:val="27"/>
        </w:rPr>
        <w:t xml:space="preserve">Директор </w:t>
      </w:r>
      <w:r w:rsidR="00193D33" w:rsidRPr="00193D33">
        <w:rPr>
          <w:sz w:val="27"/>
          <w:szCs w:val="27"/>
        </w:rPr>
        <w:t>МКУК «Сельская библиотека»</w:t>
      </w:r>
    </w:p>
    <w:p w:rsidR="00E57B5F" w:rsidRPr="00193D33" w:rsidRDefault="00193D33" w:rsidP="00E57B5F">
      <w:pPr>
        <w:pStyle w:val="af6"/>
        <w:tabs>
          <w:tab w:val="left" w:pos="6684"/>
        </w:tabs>
        <w:jc w:val="both"/>
        <w:rPr>
          <w:sz w:val="27"/>
          <w:szCs w:val="27"/>
        </w:rPr>
      </w:pPr>
      <w:proofErr w:type="spellStart"/>
      <w:r w:rsidRPr="00193D33">
        <w:rPr>
          <w:sz w:val="27"/>
          <w:szCs w:val="27"/>
        </w:rPr>
        <w:t>Еремизино</w:t>
      </w:r>
      <w:proofErr w:type="spellEnd"/>
      <w:r w:rsidRPr="00193D33">
        <w:rPr>
          <w:sz w:val="27"/>
          <w:szCs w:val="27"/>
        </w:rPr>
        <w:t xml:space="preserve">-Борисовского СП </w:t>
      </w:r>
      <w:proofErr w:type="gramStart"/>
      <w:r w:rsidRPr="00193D33">
        <w:rPr>
          <w:sz w:val="27"/>
          <w:szCs w:val="27"/>
        </w:rPr>
        <w:t>ТР</w:t>
      </w:r>
      <w:proofErr w:type="gramEnd"/>
      <w:r w:rsidRPr="00193D33">
        <w:rPr>
          <w:sz w:val="27"/>
          <w:szCs w:val="27"/>
        </w:rPr>
        <w:t xml:space="preserve">                                        Куликова </w:t>
      </w:r>
      <w:r w:rsidR="00E57B5F" w:rsidRPr="00193D33">
        <w:rPr>
          <w:sz w:val="27"/>
          <w:szCs w:val="27"/>
        </w:rPr>
        <w:t>О</w:t>
      </w:r>
      <w:r w:rsidRPr="00193D33">
        <w:rPr>
          <w:sz w:val="27"/>
          <w:szCs w:val="27"/>
        </w:rPr>
        <w:t>.А.</w:t>
      </w:r>
    </w:p>
    <w:p w:rsidR="00444EFB" w:rsidRDefault="00444EFB" w:rsidP="003117CE"/>
    <w:p w:rsidR="00193D33" w:rsidRPr="003117CE" w:rsidRDefault="00193D33" w:rsidP="003117CE"/>
    <w:p w:rsidR="00F26AFF" w:rsidRPr="00FA251A" w:rsidRDefault="00177453" w:rsidP="003D7FE5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D57E32">
        <w:rPr>
          <w:rFonts w:ascii="Times New Roman" w:hAnsi="Times New Roman" w:cs="Times New Roman"/>
          <w:b w:val="0"/>
          <w:i/>
          <w:sz w:val="24"/>
        </w:rPr>
        <w:t>Приложение</w:t>
      </w:r>
      <w:r>
        <w:rPr>
          <w:rFonts w:ascii="Times New Roman" w:hAnsi="Times New Roman" w:cs="Times New Roman"/>
          <w:b w:val="0"/>
          <w:i/>
          <w:sz w:val="24"/>
        </w:rPr>
        <w:t xml:space="preserve"> 3</w:t>
      </w:r>
    </w:p>
    <w:p w:rsidR="003D7FE5" w:rsidRDefault="003D7FE5" w:rsidP="003D7FE5">
      <w:pPr>
        <w:contextualSpacing/>
        <w:rPr>
          <w:b/>
          <w:sz w:val="28"/>
          <w:szCs w:val="28"/>
        </w:rPr>
      </w:pPr>
    </w:p>
    <w:p w:rsidR="00177453" w:rsidRPr="00565C5F" w:rsidRDefault="00177453" w:rsidP="00177453">
      <w:pPr>
        <w:contextualSpacing/>
        <w:jc w:val="center"/>
        <w:rPr>
          <w:b/>
          <w:sz w:val="27"/>
          <w:szCs w:val="27"/>
        </w:rPr>
      </w:pPr>
      <w:r w:rsidRPr="00565C5F">
        <w:rPr>
          <w:b/>
          <w:sz w:val="27"/>
          <w:szCs w:val="27"/>
        </w:rPr>
        <w:t>Перечень целевых качественных показателей</w:t>
      </w:r>
    </w:p>
    <w:p w:rsidR="00177453" w:rsidRPr="00565C5F" w:rsidRDefault="00177453" w:rsidP="00177453">
      <w:pPr>
        <w:contextualSpacing/>
        <w:jc w:val="center"/>
        <w:rPr>
          <w:sz w:val="27"/>
          <w:szCs w:val="27"/>
        </w:rPr>
      </w:pPr>
      <w:r w:rsidRPr="00565C5F">
        <w:rPr>
          <w:b/>
          <w:sz w:val="27"/>
          <w:szCs w:val="27"/>
        </w:rPr>
        <w:t xml:space="preserve"> деятельности общедоступных библиотек</w:t>
      </w:r>
      <w:r w:rsidR="002962F2" w:rsidRPr="00565C5F">
        <w:rPr>
          <w:b/>
          <w:sz w:val="27"/>
          <w:szCs w:val="27"/>
        </w:rPr>
        <w:t xml:space="preserve"> </w:t>
      </w:r>
      <w:r w:rsidRPr="00565C5F">
        <w:rPr>
          <w:sz w:val="27"/>
          <w:szCs w:val="27"/>
        </w:rPr>
        <w:t>(п. 2.2.1.)</w:t>
      </w:r>
    </w:p>
    <w:p w:rsidR="00177453" w:rsidRPr="00565C5F" w:rsidRDefault="00177453" w:rsidP="00177453">
      <w:pPr>
        <w:rPr>
          <w:sz w:val="27"/>
          <w:szCs w:val="27"/>
        </w:rPr>
      </w:pPr>
    </w:p>
    <w:p w:rsidR="002A2A18" w:rsidRPr="00565C5F" w:rsidRDefault="002A2A18" w:rsidP="002A2A18">
      <w:pPr>
        <w:rPr>
          <w:sz w:val="27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036"/>
        <w:gridCol w:w="1102"/>
        <w:gridCol w:w="1102"/>
        <w:gridCol w:w="898"/>
        <w:gridCol w:w="898"/>
      </w:tblGrid>
      <w:tr w:rsidR="00E53C36" w:rsidRPr="00565C5F" w:rsidTr="00E53C3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pPr>
              <w:jc w:val="center"/>
            </w:pPr>
            <w:r w:rsidRPr="00565C5F">
              <w:rPr>
                <w:b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36" w:rsidRPr="00565C5F" w:rsidRDefault="00E53C36" w:rsidP="0071087E">
            <w:pPr>
              <w:jc w:val="center"/>
            </w:pPr>
            <w:r w:rsidRPr="00565C5F">
              <w:rPr>
                <w:b/>
                <w:i/>
              </w:rPr>
              <w:t>Наименование показателей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6C7D14">
            <w:pPr>
              <w:jc w:val="center"/>
              <w:rPr>
                <w:b/>
                <w:i/>
              </w:rPr>
            </w:pPr>
            <w:r w:rsidRPr="00565C5F">
              <w:rPr>
                <w:b/>
                <w:i/>
              </w:rPr>
              <w:t>20</w:t>
            </w:r>
            <w:r w:rsidR="00E57B5F">
              <w:rPr>
                <w:b/>
                <w:i/>
              </w:rPr>
              <w:t>20</w:t>
            </w:r>
            <w:r w:rsidRPr="00565C5F">
              <w:rPr>
                <w:b/>
                <w:i/>
              </w:rPr>
              <w:t xml:space="preserve"> г.</w:t>
            </w:r>
          </w:p>
          <w:p w:rsidR="00E53C36" w:rsidRPr="00565C5F" w:rsidRDefault="00070828" w:rsidP="006C7D14">
            <w:pPr>
              <w:jc w:val="center"/>
            </w:pPr>
            <w:r w:rsidRPr="00565C5F">
              <w:rPr>
                <w:b/>
                <w:i/>
              </w:rPr>
              <w:t>(отчет)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E57B5F">
            <w:pPr>
              <w:jc w:val="center"/>
            </w:pPr>
            <w:r w:rsidRPr="00565C5F">
              <w:rPr>
                <w:b/>
                <w:i/>
              </w:rPr>
              <w:t>20</w:t>
            </w:r>
            <w:r w:rsidR="00070828" w:rsidRPr="00565C5F">
              <w:rPr>
                <w:b/>
                <w:i/>
              </w:rPr>
              <w:t>2</w:t>
            </w:r>
            <w:r w:rsidR="00E57B5F">
              <w:rPr>
                <w:b/>
                <w:i/>
              </w:rPr>
              <w:t>1</w:t>
            </w:r>
            <w:r w:rsidRPr="00565C5F">
              <w:rPr>
                <w:b/>
                <w:i/>
              </w:rPr>
              <w:t xml:space="preserve"> 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36" w:rsidRPr="00565C5F" w:rsidRDefault="00E53C36" w:rsidP="00E57B5F">
            <w:pPr>
              <w:jc w:val="center"/>
            </w:pPr>
            <w:r w:rsidRPr="00565C5F">
              <w:rPr>
                <w:b/>
                <w:i/>
              </w:rPr>
              <w:t>20</w:t>
            </w:r>
            <w:r w:rsidR="00070828" w:rsidRPr="00565C5F">
              <w:rPr>
                <w:b/>
                <w:i/>
              </w:rPr>
              <w:t>2</w:t>
            </w:r>
            <w:r w:rsidR="00E57B5F">
              <w:rPr>
                <w:b/>
                <w:i/>
              </w:rPr>
              <w:t>2</w:t>
            </w:r>
            <w:r w:rsidRPr="00565C5F">
              <w:rPr>
                <w:b/>
                <w:i/>
              </w:rPr>
              <w:t>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C36" w:rsidRPr="00565C5F" w:rsidRDefault="00E53C36" w:rsidP="00824FAD">
            <w:pPr>
              <w:jc w:val="center"/>
              <w:rPr>
                <w:b/>
                <w:i/>
              </w:rPr>
            </w:pPr>
            <w:r w:rsidRPr="00565C5F">
              <w:rPr>
                <w:b/>
                <w:i/>
              </w:rPr>
              <w:t>202</w:t>
            </w:r>
            <w:r w:rsidR="00E57B5F">
              <w:rPr>
                <w:b/>
                <w:i/>
              </w:rPr>
              <w:t>3</w:t>
            </w:r>
            <w:r w:rsidRPr="00565C5F">
              <w:rPr>
                <w:b/>
                <w:i/>
              </w:rPr>
              <w:t xml:space="preserve"> г.</w:t>
            </w:r>
          </w:p>
          <w:p w:rsidR="00E53C36" w:rsidRPr="00565C5F" w:rsidRDefault="00E53C36" w:rsidP="00824FAD">
            <w:pPr>
              <w:jc w:val="center"/>
            </w:pPr>
          </w:p>
        </w:tc>
      </w:tr>
      <w:tr w:rsidR="00E53C36" w:rsidRPr="00565C5F" w:rsidTr="00E53C36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r w:rsidRPr="00565C5F"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r w:rsidRPr="00565C5F">
              <w:t>Увеличение объема доступа граждан к электронным ресурсам в дистанционном режиме</w:t>
            </w:r>
            <w:proofErr w:type="gramStart"/>
            <w:r w:rsidRPr="00565C5F">
              <w:t xml:space="preserve">, %: </w:t>
            </w:r>
            <w:proofErr w:type="gramEnd"/>
          </w:p>
          <w:p w:rsidR="00E53C36" w:rsidRPr="00565C5F" w:rsidRDefault="00E53C36" w:rsidP="0071087E">
            <w:r w:rsidRPr="00565C5F">
              <w:rPr>
                <w:i/>
              </w:rPr>
              <w:t>прирост доли библиографических записей по отношению к количеству документов библиотечного фонда;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824FA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824F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71087E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C36" w:rsidRPr="00565C5F" w:rsidRDefault="00E53C36" w:rsidP="00824FAD">
            <w:pPr>
              <w:jc w:val="center"/>
            </w:pPr>
          </w:p>
        </w:tc>
      </w:tr>
      <w:tr w:rsidR="00E53C36" w:rsidRPr="00565C5F" w:rsidTr="00E53C36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r w:rsidRPr="00565C5F">
              <w:rPr>
                <w:i/>
              </w:rPr>
              <w:t>прирост доли посещений сайтов библиотек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824FA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824F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71087E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C36" w:rsidRPr="00565C5F" w:rsidRDefault="00E53C36" w:rsidP="00824FAD">
            <w:pPr>
              <w:jc w:val="center"/>
            </w:pPr>
          </w:p>
        </w:tc>
      </w:tr>
      <w:tr w:rsidR="00E53C36" w:rsidTr="00E53C3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r w:rsidRPr="00565C5F"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36" w:rsidRPr="00565C5F" w:rsidRDefault="00E53C36" w:rsidP="0071087E">
            <w:r w:rsidRPr="00565C5F">
              <w:t xml:space="preserve">Увеличение доли прироста числа участников культурно-массовых мероприятий </w:t>
            </w:r>
          </w:p>
          <w:p w:rsidR="00E53C36" w:rsidRPr="00565C5F" w:rsidRDefault="00E53C36" w:rsidP="0071087E">
            <w:r w:rsidRPr="00565C5F">
              <w:t>(%, по отношению к предыдущему году)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824FA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5E444D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3C36" w:rsidRPr="00565C5F" w:rsidRDefault="00E53C36" w:rsidP="005E444D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C36" w:rsidRPr="00565C5F" w:rsidRDefault="00E53C36" w:rsidP="005E444D">
            <w:pPr>
              <w:jc w:val="center"/>
            </w:pPr>
          </w:p>
        </w:tc>
      </w:tr>
    </w:tbl>
    <w:p w:rsidR="00217AFE" w:rsidRDefault="002A7790" w:rsidP="00217AFE">
      <w:r>
        <w:t>*в связи с завершением ввода ретроспективы электронного каталога</w:t>
      </w:r>
    </w:p>
    <w:p w:rsidR="002A7790" w:rsidRPr="00217AFE" w:rsidRDefault="002A7790" w:rsidP="00217AFE">
      <w:r>
        <w:t>**увеличение интереса к аккаунтам соц. сетей</w:t>
      </w:r>
    </w:p>
    <w:sectPr w:rsidR="002A7790" w:rsidRPr="00217AFE" w:rsidSect="000F5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DC" w:rsidRDefault="00C045DC" w:rsidP="00177453">
      <w:r>
        <w:separator/>
      </w:r>
    </w:p>
  </w:endnote>
  <w:endnote w:type="continuationSeparator" w:id="0">
    <w:p w:rsidR="00C045DC" w:rsidRDefault="00C045DC" w:rsidP="001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C" w:rsidRDefault="00E81C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C" w:rsidRDefault="00E81C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C" w:rsidRDefault="00E81C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DC" w:rsidRDefault="00C045DC" w:rsidP="00177453">
      <w:r>
        <w:separator/>
      </w:r>
    </w:p>
  </w:footnote>
  <w:footnote w:type="continuationSeparator" w:id="0">
    <w:p w:rsidR="00C045DC" w:rsidRDefault="00C045DC" w:rsidP="001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C" w:rsidRDefault="00E81C8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346"/>
    </w:sdtPr>
    <w:sdtEndPr/>
    <w:sdtContent>
      <w:p w:rsidR="00E81C8C" w:rsidRDefault="00E81C8C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1C8C" w:rsidRDefault="00E81C8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C" w:rsidRDefault="00E81C8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12FFF"/>
    <w:multiLevelType w:val="multilevel"/>
    <w:tmpl w:val="08E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4265"/>
    <w:multiLevelType w:val="multilevel"/>
    <w:tmpl w:val="A32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D495D"/>
    <w:multiLevelType w:val="multilevel"/>
    <w:tmpl w:val="96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82F30"/>
    <w:multiLevelType w:val="multilevel"/>
    <w:tmpl w:val="E3E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1C3"/>
    <w:multiLevelType w:val="hybridMultilevel"/>
    <w:tmpl w:val="93E64F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3A3A94"/>
    <w:multiLevelType w:val="multilevel"/>
    <w:tmpl w:val="FF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002FF0"/>
    <w:multiLevelType w:val="hybridMultilevel"/>
    <w:tmpl w:val="A412AE02"/>
    <w:lvl w:ilvl="0" w:tplc="52F4E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C87BA2"/>
    <w:multiLevelType w:val="multilevel"/>
    <w:tmpl w:val="A2F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8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294571FB"/>
    <w:multiLevelType w:val="hybridMultilevel"/>
    <w:tmpl w:val="04BE61D6"/>
    <w:lvl w:ilvl="0" w:tplc="6B5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B4165"/>
    <w:multiLevelType w:val="hybridMultilevel"/>
    <w:tmpl w:val="115C404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2C305998"/>
    <w:multiLevelType w:val="hybridMultilevel"/>
    <w:tmpl w:val="E4D42114"/>
    <w:lvl w:ilvl="0" w:tplc="6B54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6B75A1"/>
    <w:multiLevelType w:val="multilevel"/>
    <w:tmpl w:val="D51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370F23"/>
    <w:multiLevelType w:val="multilevel"/>
    <w:tmpl w:val="C3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A1923"/>
    <w:multiLevelType w:val="multilevel"/>
    <w:tmpl w:val="05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D471A"/>
    <w:multiLevelType w:val="hybridMultilevel"/>
    <w:tmpl w:val="CE52A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F57080"/>
    <w:multiLevelType w:val="hybridMultilevel"/>
    <w:tmpl w:val="50BEE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B747480"/>
    <w:multiLevelType w:val="multilevel"/>
    <w:tmpl w:val="457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6176ED"/>
    <w:multiLevelType w:val="multilevel"/>
    <w:tmpl w:val="86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4F03656D"/>
    <w:multiLevelType w:val="hybridMultilevel"/>
    <w:tmpl w:val="7AF0E210"/>
    <w:lvl w:ilvl="0" w:tplc="6B54098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CC31CC"/>
    <w:multiLevelType w:val="hybridMultilevel"/>
    <w:tmpl w:val="422E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74C2E"/>
    <w:multiLevelType w:val="multilevel"/>
    <w:tmpl w:val="66CA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F1D8D"/>
    <w:multiLevelType w:val="multilevel"/>
    <w:tmpl w:val="9C6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8904A5"/>
    <w:multiLevelType w:val="multilevel"/>
    <w:tmpl w:val="B3A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26B4E"/>
    <w:multiLevelType w:val="multilevel"/>
    <w:tmpl w:val="C51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3617F"/>
    <w:multiLevelType w:val="hybridMultilevel"/>
    <w:tmpl w:val="31EC71E0"/>
    <w:lvl w:ilvl="0" w:tplc="52F4E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AA271BF"/>
    <w:multiLevelType w:val="multilevel"/>
    <w:tmpl w:val="DF3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2"/>
  </w:num>
  <w:num w:numId="5">
    <w:abstractNumId w:val="36"/>
  </w:num>
  <w:num w:numId="6">
    <w:abstractNumId w:val="7"/>
  </w:num>
  <w:num w:numId="7">
    <w:abstractNumId w:val="11"/>
  </w:num>
  <w:num w:numId="8">
    <w:abstractNumId w:val="33"/>
  </w:num>
  <w:num w:numId="9">
    <w:abstractNumId w:val="23"/>
  </w:num>
  <w:num w:numId="10">
    <w:abstractNumId w:val="20"/>
  </w:num>
  <w:num w:numId="11">
    <w:abstractNumId w:val="14"/>
  </w:num>
  <w:num w:numId="12">
    <w:abstractNumId w:val="26"/>
  </w:num>
  <w:num w:numId="13">
    <w:abstractNumId w:val="16"/>
  </w:num>
  <w:num w:numId="14">
    <w:abstractNumId w:val="5"/>
  </w:num>
  <w:num w:numId="15">
    <w:abstractNumId w:val="42"/>
  </w:num>
  <w:num w:numId="16">
    <w:abstractNumId w:val="38"/>
  </w:num>
  <w:num w:numId="17">
    <w:abstractNumId w:val="31"/>
  </w:num>
  <w:num w:numId="18">
    <w:abstractNumId w:val="13"/>
  </w:num>
  <w:num w:numId="19">
    <w:abstractNumId w:val="39"/>
  </w:num>
  <w:num w:numId="20">
    <w:abstractNumId w:val="10"/>
  </w:num>
  <w:num w:numId="21">
    <w:abstractNumId w:val="40"/>
  </w:num>
  <w:num w:numId="22">
    <w:abstractNumId w:val="25"/>
  </w:num>
  <w:num w:numId="23">
    <w:abstractNumId w:val="30"/>
  </w:num>
  <w:num w:numId="24">
    <w:abstractNumId w:val="37"/>
  </w:num>
  <w:num w:numId="25">
    <w:abstractNumId w:val="1"/>
  </w:num>
  <w:num w:numId="26">
    <w:abstractNumId w:val="2"/>
  </w:num>
  <w:num w:numId="27">
    <w:abstractNumId w:val="0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5"/>
  </w:num>
  <w:num w:numId="33">
    <w:abstractNumId w:val="9"/>
  </w:num>
  <w:num w:numId="34">
    <w:abstractNumId w:val="28"/>
  </w:num>
  <w:num w:numId="35">
    <w:abstractNumId w:val="8"/>
  </w:num>
  <w:num w:numId="36">
    <w:abstractNumId w:val="27"/>
  </w:num>
  <w:num w:numId="37">
    <w:abstractNumId w:val="32"/>
  </w:num>
  <w:num w:numId="38">
    <w:abstractNumId w:val="29"/>
  </w:num>
  <w:num w:numId="39">
    <w:abstractNumId w:val="34"/>
  </w:num>
  <w:num w:numId="40">
    <w:abstractNumId w:val="35"/>
  </w:num>
  <w:num w:numId="41">
    <w:abstractNumId w:val="41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53"/>
    <w:rsid w:val="000006AB"/>
    <w:rsid w:val="00000C8E"/>
    <w:rsid w:val="00000E6F"/>
    <w:rsid w:val="0000131F"/>
    <w:rsid w:val="0000173B"/>
    <w:rsid w:val="0000184E"/>
    <w:rsid w:val="00002534"/>
    <w:rsid w:val="000036E5"/>
    <w:rsid w:val="000045CF"/>
    <w:rsid w:val="000053BE"/>
    <w:rsid w:val="00007015"/>
    <w:rsid w:val="00010C0F"/>
    <w:rsid w:val="0001109A"/>
    <w:rsid w:val="00011C4A"/>
    <w:rsid w:val="00012454"/>
    <w:rsid w:val="00012938"/>
    <w:rsid w:val="00012C9D"/>
    <w:rsid w:val="00012F3A"/>
    <w:rsid w:val="00014411"/>
    <w:rsid w:val="00014863"/>
    <w:rsid w:val="00015239"/>
    <w:rsid w:val="000163E0"/>
    <w:rsid w:val="0001658A"/>
    <w:rsid w:val="00017419"/>
    <w:rsid w:val="000177FF"/>
    <w:rsid w:val="00020263"/>
    <w:rsid w:val="0002053E"/>
    <w:rsid w:val="00020776"/>
    <w:rsid w:val="0002153B"/>
    <w:rsid w:val="00022844"/>
    <w:rsid w:val="00023ADB"/>
    <w:rsid w:val="00023D20"/>
    <w:rsid w:val="00024577"/>
    <w:rsid w:val="0002635F"/>
    <w:rsid w:val="00026828"/>
    <w:rsid w:val="00026E7F"/>
    <w:rsid w:val="00027608"/>
    <w:rsid w:val="00027A33"/>
    <w:rsid w:val="00031FE3"/>
    <w:rsid w:val="000326FA"/>
    <w:rsid w:val="00033345"/>
    <w:rsid w:val="0003417C"/>
    <w:rsid w:val="0003429A"/>
    <w:rsid w:val="00036C65"/>
    <w:rsid w:val="0004016C"/>
    <w:rsid w:val="000406E6"/>
    <w:rsid w:val="00040761"/>
    <w:rsid w:val="00040C41"/>
    <w:rsid w:val="00040F62"/>
    <w:rsid w:val="000423FB"/>
    <w:rsid w:val="00043124"/>
    <w:rsid w:val="000437C7"/>
    <w:rsid w:val="0004407C"/>
    <w:rsid w:val="00045940"/>
    <w:rsid w:val="00045994"/>
    <w:rsid w:val="00045A53"/>
    <w:rsid w:val="00046595"/>
    <w:rsid w:val="00046654"/>
    <w:rsid w:val="0004697A"/>
    <w:rsid w:val="00047ABE"/>
    <w:rsid w:val="00050D80"/>
    <w:rsid w:val="00051877"/>
    <w:rsid w:val="000533D6"/>
    <w:rsid w:val="0005351E"/>
    <w:rsid w:val="00053F99"/>
    <w:rsid w:val="00054A2D"/>
    <w:rsid w:val="00055492"/>
    <w:rsid w:val="00056B40"/>
    <w:rsid w:val="000570B6"/>
    <w:rsid w:val="00057F4F"/>
    <w:rsid w:val="000607D0"/>
    <w:rsid w:val="00060A5B"/>
    <w:rsid w:val="000615E4"/>
    <w:rsid w:val="0006330B"/>
    <w:rsid w:val="00064EBE"/>
    <w:rsid w:val="00065AE8"/>
    <w:rsid w:val="00065E9E"/>
    <w:rsid w:val="00066BFF"/>
    <w:rsid w:val="000704BB"/>
    <w:rsid w:val="00070828"/>
    <w:rsid w:val="00070F76"/>
    <w:rsid w:val="000713D0"/>
    <w:rsid w:val="000739CD"/>
    <w:rsid w:val="00073AC7"/>
    <w:rsid w:val="00074549"/>
    <w:rsid w:val="00074C64"/>
    <w:rsid w:val="000750CF"/>
    <w:rsid w:val="000750D0"/>
    <w:rsid w:val="00075560"/>
    <w:rsid w:val="00076142"/>
    <w:rsid w:val="000762D5"/>
    <w:rsid w:val="0008001A"/>
    <w:rsid w:val="000804A4"/>
    <w:rsid w:val="00080A6F"/>
    <w:rsid w:val="00081B61"/>
    <w:rsid w:val="0008274D"/>
    <w:rsid w:val="00084B60"/>
    <w:rsid w:val="00084E22"/>
    <w:rsid w:val="00087200"/>
    <w:rsid w:val="00090788"/>
    <w:rsid w:val="00090A3C"/>
    <w:rsid w:val="00092BA9"/>
    <w:rsid w:val="00093E70"/>
    <w:rsid w:val="0009413E"/>
    <w:rsid w:val="0009464D"/>
    <w:rsid w:val="0009488E"/>
    <w:rsid w:val="000950DE"/>
    <w:rsid w:val="000955A5"/>
    <w:rsid w:val="0009597C"/>
    <w:rsid w:val="00095CFF"/>
    <w:rsid w:val="000A05A1"/>
    <w:rsid w:val="000A383C"/>
    <w:rsid w:val="000A3B3E"/>
    <w:rsid w:val="000A4CE7"/>
    <w:rsid w:val="000A5DF9"/>
    <w:rsid w:val="000A5EC3"/>
    <w:rsid w:val="000B0510"/>
    <w:rsid w:val="000B1EB4"/>
    <w:rsid w:val="000B2469"/>
    <w:rsid w:val="000B35FB"/>
    <w:rsid w:val="000B4011"/>
    <w:rsid w:val="000B412F"/>
    <w:rsid w:val="000B4EE7"/>
    <w:rsid w:val="000B60FA"/>
    <w:rsid w:val="000B6153"/>
    <w:rsid w:val="000B65A0"/>
    <w:rsid w:val="000B6F83"/>
    <w:rsid w:val="000B7FC0"/>
    <w:rsid w:val="000C273F"/>
    <w:rsid w:val="000C279D"/>
    <w:rsid w:val="000C3178"/>
    <w:rsid w:val="000C3CA2"/>
    <w:rsid w:val="000C3E2A"/>
    <w:rsid w:val="000C43BB"/>
    <w:rsid w:val="000C4F12"/>
    <w:rsid w:val="000C4F6F"/>
    <w:rsid w:val="000C52C1"/>
    <w:rsid w:val="000C569E"/>
    <w:rsid w:val="000C6C6B"/>
    <w:rsid w:val="000C6C6D"/>
    <w:rsid w:val="000C7467"/>
    <w:rsid w:val="000C790D"/>
    <w:rsid w:val="000C7CAD"/>
    <w:rsid w:val="000D004A"/>
    <w:rsid w:val="000D02FE"/>
    <w:rsid w:val="000D11C1"/>
    <w:rsid w:val="000D14F2"/>
    <w:rsid w:val="000D3688"/>
    <w:rsid w:val="000D5F98"/>
    <w:rsid w:val="000D680C"/>
    <w:rsid w:val="000D7B23"/>
    <w:rsid w:val="000E0189"/>
    <w:rsid w:val="000E053A"/>
    <w:rsid w:val="000E094C"/>
    <w:rsid w:val="000E0B22"/>
    <w:rsid w:val="000E2157"/>
    <w:rsid w:val="000E264E"/>
    <w:rsid w:val="000E35EE"/>
    <w:rsid w:val="000E66CF"/>
    <w:rsid w:val="000E78C7"/>
    <w:rsid w:val="000F0599"/>
    <w:rsid w:val="000F284B"/>
    <w:rsid w:val="000F2865"/>
    <w:rsid w:val="000F2AA6"/>
    <w:rsid w:val="000F44B6"/>
    <w:rsid w:val="000F4A2C"/>
    <w:rsid w:val="000F5305"/>
    <w:rsid w:val="000F59ED"/>
    <w:rsid w:val="000F6AA0"/>
    <w:rsid w:val="000F6B20"/>
    <w:rsid w:val="000F6C9E"/>
    <w:rsid w:val="000F7588"/>
    <w:rsid w:val="001002CF"/>
    <w:rsid w:val="00100C81"/>
    <w:rsid w:val="00101E14"/>
    <w:rsid w:val="00102719"/>
    <w:rsid w:val="00102AE0"/>
    <w:rsid w:val="001035E8"/>
    <w:rsid w:val="00103DB0"/>
    <w:rsid w:val="00105314"/>
    <w:rsid w:val="00105926"/>
    <w:rsid w:val="001078CF"/>
    <w:rsid w:val="00107C9B"/>
    <w:rsid w:val="00107D03"/>
    <w:rsid w:val="00110CAE"/>
    <w:rsid w:val="00110EE7"/>
    <w:rsid w:val="00111BCA"/>
    <w:rsid w:val="00111CDC"/>
    <w:rsid w:val="00114A07"/>
    <w:rsid w:val="00115095"/>
    <w:rsid w:val="001156EF"/>
    <w:rsid w:val="00115873"/>
    <w:rsid w:val="00115D22"/>
    <w:rsid w:val="0011605B"/>
    <w:rsid w:val="00116A7A"/>
    <w:rsid w:val="00120215"/>
    <w:rsid w:val="0012029E"/>
    <w:rsid w:val="00120735"/>
    <w:rsid w:val="001212AA"/>
    <w:rsid w:val="00121D5C"/>
    <w:rsid w:val="0012237B"/>
    <w:rsid w:val="00122A93"/>
    <w:rsid w:val="00122D75"/>
    <w:rsid w:val="0012612C"/>
    <w:rsid w:val="0012640A"/>
    <w:rsid w:val="00127F95"/>
    <w:rsid w:val="00131417"/>
    <w:rsid w:val="00132D52"/>
    <w:rsid w:val="00133176"/>
    <w:rsid w:val="001339D7"/>
    <w:rsid w:val="00133B05"/>
    <w:rsid w:val="0013408D"/>
    <w:rsid w:val="00134C18"/>
    <w:rsid w:val="00134E7F"/>
    <w:rsid w:val="00135730"/>
    <w:rsid w:val="00135BE6"/>
    <w:rsid w:val="00136187"/>
    <w:rsid w:val="00136353"/>
    <w:rsid w:val="00136601"/>
    <w:rsid w:val="001373E4"/>
    <w:rsid w:val="00140AFE"/>
    <w:rsid w:val="00140B04"/>
    <w:rsid w:val="00140ECD"/>
    <w:rsid w:val="00143C03"/>
    <w:rsid w:val="001503A4"/>
    <w:rsid w:val="001510D0"/>
    <w:rsid w:val="00151F80"/>
    <w:rsid w:val="00152314"/>
    <w:rsid w:val="001525B0"/>
    <w:rsid w:val="00152F55"/>
    <w:rsid w:val="00153807"/>
    <w:rsid w:val="00154EEE"/>
    <w:rsid w:val="0015534A"/>
    <w:rsid w:val="00155EA4"/>
    <w:rsid w:val="00156B55"/>
    <w:rsid w:val="001576AE"/>
    <w:rsid w:val="00157D01"/>
    <w:rsid w:val="00157FF7"/>
    <w:rsid w:val="00161CE2"/>
    <w:rsid w:val="001625CE"/>
    <w:rsid w:val="00163984"/>
    <w:rsid w:val="00163C77"/>
    <w:rsid w:val="00164C7E"/>
    <w:rsid w:val="00164F2E"/>
    <w:rsid w:val="0016593D"/>
    <w:rsid w:val="00166EEA"/>
    <w:rsid w:val="00167115"/>
    <w:rsid w:val="00167E0A"/>
    <w:rsid w:val="00172D7D"/>
    <w:rsid w:val="00173186"/>
    <w:rsid w:val="00176730"/>
    <w:rsid w:val="00176C5F"/>
    <w:rsid w:val="00177453"/>
    <w:rsid w:val="00177C8C"/>
    <w:rsid w:val="00177C98"/>
    <w:rsid w:val="00180613"/>
    <w:rsid w:val="0018151D"/>
    <w:rsid w:val="00185CAB"/>
    <w:rsid w:val="0018692C"/>
    <w:rsid w:val="001903F6"/>
    <w:rsid w:val="001909E9"/>
    <w:rsid w:val="00190E44"/>
    <w:rsid w:val="00191289"/>
    <w:rsid w:val="001920D4"/>
    <w:rsid w:val="00193D33"/>
    <w:rsid w:val="00193F23"/>
    <w:rsid w:val="00194047"/>
    <w:rsid w:val="001941ED"/>
    <w:rsid w:val="00195C44"/>
    <w:rsid w:val="001965CC"/>
    <w:rsid w:val="00196AB3"/>
    <w:rsid w:val="001A054F"/>
    <w:rsid w:val="001A0792"/>
    <w:rsid w:val="001A14F5"/>
    <w:rsid w:val="001A1E25"/>
    <w:rsid w:val="001A2BB4"/>
    <w:rsid w:val="001A2BB9"/>
    <w:rsid w:val="001A2CE2"/>
    <w:rsid w:val="001A3937"/>
    <w:rsid w:val="001A3E00"/>
    <w:rsid w:val="001A6169"/>
    <w:rsid w:val="001A6BF9"/>
    <w:rsid w:val="001A7DEE"/>
    <w:rsid w:val="001B0C7B"/>
    <w:rsid w:val="001B0EEB"/>
    <w:rsid w:val="001B1222"/>
    <w:rsid w:val="001B2169"/>
    <w:rsid w:val="001B3ED4"/>
    <w:rsid w:val="001B4985"/>
    <w:rsid w:val="001B741F"/>
    <w:rsid w:val="001C029B"/>
    <w:rsid w:val="001C0FF7"/>
    <w:rsid w:val="001C225B"/>
    <w:rsid w:val="001C24ED"/>
    <w:rsid w:val="001C5F1E"/>
    <w:rsid w:val="001C61A0"/>
    <w:rsid w:val="001C6B34"/>
    <w:rsid w:val="001C7063"/>
    <w:rsid w:val="001C7E1F"/>
    <w:rsid w:val="001D19FA"/>
    <w:rsid w:val="001D2697"/>
    <w:rsid w:val="001D3B30"/>
    <w:rsid w:val="001D415E"/>
    <w:rsid w:val="001D5321"/>
    <w:rsid w:val="001D549F"/>
    <w:rsid w:val="001D61E7"/>
    <w:rsid w:val="001D62D4"/>
    <w:rsid w:val="001D6618"/>
    <w:rsid w:val="001D71AE"/>
    <w:rsid w:val="001E044A"/>
    <w:rsid w:val="001E04F9"/>
    <w:rsid w:val="001E0CF3"/>
    <w:rsid w:val="001E1787"/>
    <w:rsid w:val="001E2B9D"/>
    <w:rsid w:val="001E2CDD"/>
    <w:rsid w:val="001E52E7"/>
    <w:rsid w:val="001E59FB"/>
    <w:rsid w:val="001E5EF0"/>
    <w:rsid w:val="001E63F9"/>
    <w:rsid w:val="001E69AF"/>
    <w:rsid w:val="001F0117"/>
    <w:rsid w:val="001F1894"/>
    <w:rsid w:val="001F18B9"/>
    <w:rsid w:val="001F3276"/>
    <w:rsid w:val="001F4ADB"/>
    <w:rsid w:val="001F6783"/>
    <w:rsid w:val="001F6CB0"/>
    <w:rsid w:val="001F754C"/>
    <w:rsid w:val="001F78D3"/>
    <w:rsid w:val="00200CF1"/>
    <w:rsid w:val="00201A75"/>
    <w:rsid w:val="00203A98"/>
    <w:rsid w:val="002044F3"/>
    <w:rsid w:val="00204C5D"/>
    <w:rsid w:val="00205159"/>
    <w:rsid w:val="002065CC"/>
    <w:rsid w:val="00206613"/>
    <w:rsid w:val="00206FD6"/>
    <w:rsid w:val="00210634"/>
    <w:rsid w:val="00210638"/>
    <w:rsid w:val="002106D8"/>
    <w:rsid w:val="00210943"/>
    <w:rsid w:val="00210EE9"/>
    <w:rsid w:val="00211A49"/>
    <w:rsid w:val="00212FB9"/>
    <w:rsid w:val="00215353"/>
    <w:rsid w:val="00216B16"/>
    <w:rsid w:val="00217950"/>
    <w:rsid w:val="00217AFE"/>
    <w:rsid w:val="00222D1E"/>
    <w:rsid w:val="00223DCD"/>
    <w:rsid w:val="00223DE0"/>
    <w:rsid w:val="00224771"/>
    <w:rsid w:val="00224D01"/>
    <w:rsid w:val="002252AE"/>
    <w:rsid w:val="002254EA"/>
    <w:rsid w:val="00225B87"/>
    <w:rsid w:val="00225FE3"/>
    <w:rsid w:val="00226062"/>
    <w:rsid w:val="00226B0F"/>
    <w:rsid w:val="002270BB"/>
    <w:rsid w:val="0022792B"/>
    <w:rsid w:val="002323F8"/>
    <w:rsid w:val="002327C4"/>
    <w:rsid w:val="0023286E"/>
    <w:rsid w:val="00233394"/>
    <w:rsid w:val="0023387F"/>
    <w:rsid w:val="00233A24"/>
    <w:rsid w:val="0023509F"/>
    <w:rsid w:val="002351C7"/>
    <w:rsid w:val="00235C0D"/>
    <w:rsid w:val="00235FE7"/>
    <w:rsid w:val="00236C3A"/>
    <w:rsid w:val="00237605"/>
    <w:rsid w:val="00240D8B"/>
    <w:rsid w:val="00241C65"/>
    <w:rsid w:val="0024317D"/>
    <w:rsid w:val="00243FDB"/>
    <w:rsid w:val="00244B4E"/>
    <w:rsid w:val="00244FBF"/>
    <w:rsid w:val="002473DE"/>
    <w:rsid w:val="00247521"/>
    <w:rsid w:val="00247552"/>
    <w:rsid w:val="00253406"/>
    <w:rsid w:val="002546A1"/>
    <w:rsid w:val="00255F36"/>
    <w:rsid w:val="00257B0F"/>
    <w:rsid w:val="00260442"/>
    <w:rsid w:val="00260BD5"/>
    <w:rsid w:val="00260F39"/>
    <w:rsid w:val="00261B88"/>
    <w:rsid w:val="002655D3"/>
    <w:rsid w:val="00265F25"/>
    <w:rsid w:val="002664C7"/>
    <w:rsid w:val="00266741"/>
    <w:rsid w:val="0026701C"/>
    <w:rsid w:val="002674DC"/>
    <w:rsid w:val="00267E81"/>
    <w:rsid w:val="0027036A"/>
    <w:rsid w:val="002704E2"/>
    <w:rsid w:val="0027083A"/>
    <w:rsid w:val="00270903"/>
    <w:rsid w:val="002712CF"/>
    <w:rsid w:val="00272641"/>
    <w:rsid w:val="002739FD"/>
    <w:rsid w:val="00275F4E"/>
    <w:rsid w:val="002779CC"/>
    <w:rsid w:val="0028080E"/>
    <w:rsid w:val="00281AA1"/>
    <w:rsid w:val="00283646"/>
    <w:rsid w:val="002836A0"/>
    <w:rsid w:val="002846F2"/>
    <w:rsid w:val="00284920"/>
    <w:rsid w:val="00285969"/>
    <w:rsid w:val="002861AC"/>
    <w:rsid w:val="0028753E"/>
    <w:rsid w:val="00287967"/>
    <w:rsid w:val="002905A6"/>
    <w:rsid w:val="00290604"/>
    <w:rsid w:val="00290CD4"/>
    <w:rsid w:val="00291D13"/>
    <w:rsid w:val="00292280"/>
    <w:rsid w:val="00293ECC"/>
    <w:rsid w:val="00294362"/>
    <w:rsid w:val="0029438C"/>
    <w:rsid w:val="0029621F"/>
    <w:rsid w:val="002962F2"/>
    <w:rsid w:val="00297F3C"/>
    <w:rsid w:val="002A1505"/>
    <w:rsid w:val="002A1F14"/>
    <w:rsid w:val="002A2A18"/>
    <w:rsid w:val="002A2E30"/>
    <w:rsid w:val="002A2F5F"/>
    <w:rsid w:val="002A3247"/>
    <w:rsid w:val="002A5C2C"/>
    <w:rsid w:val="002A6DA3"/>
    <w:rsid w:val="002A7055"/>
    <w:rsid w:val="002A7790"/>
    <w:rsid w:val="002A7A40"/>
    <w:rsid w:val="002B1085"/>
    <w:rsid w:val="002B20F1"/>
    <w:rsid w:val="002B31F4"/>
    <w:rsid w:val="002B58F4"/>
    <w:rsid w:val="002B607B"/>
    <w:rsid w:val="002B6900"/>
    <w:rsid w:val="002B6CB9"/>
    <w:rsid w:val="002B701B"/>
    <w:rsid w:val="002B7A5B"/>
    <w:rsid w:val="002B7CC4"/>
    <w:rsid w:val="002C0A4C"/>
    <w:rsid w:val="002C1694"/>
    <w:rsid w:val="002C1763"/>
    <w:rsid w:val="002C22F5"/>
    <w:rsid w:val="002C3495"/>
    <w:rsid w:val="002C3AA3"/>
    <w:rsid w:val="002C3C0C"/>
    <w:rsid w:val="002C3E32"/>
    <w:rsid w:val="002C4EF7"/>
    <w:rsid w:val="002C65BD"/>
    <w:rsid w:val="002C6D9F"/>
    <w:rsid w:val="002D08FA"/>
    <w:rsid w:val="002D314C"/>
    <w:rsid w:val="002D35AB"/>
    <w:rsid w:val="002D3653"/>
    <w:rsid w:val="002D36D7"/>
    <w:rsid w:val="002D39BA"/>
    <w:rsid w:val="002D6979"/>
    <w:rsid w:val="002D72A8"/>
    <w:rsid w:val="002D7305"/>
    <w:rsid w:val="002D7640"/>
    <w:rsid w:val="002E095B"/>
    <w:rsid w:val="002E1336"/>
    <w:rsid w:val="002E1A38"/>
    <w:rsid w:val="002E2689"/>
    <w:rsid w:val="002E270F"/>
    <w:rsid w:val="002E3DF7"/>
    <w:rsid w:val="002E4919"/>
    <w:rsid w:val="002E508F"/>
    <w:rsid w:val="002E542B"/>
    <w:rsid w:val="002E58CA"/>
    <w:rsid w:val="002E7013"/>
    <w:rsid w:val="002E739A"/>
    <w:rsid w:val="002F1088"/>
    <w:rsid w:val="002F3587"/>
    <w:rsid w:val="002F4363"/>
    <w:rsid w:val="002F4873"/>
    <w:rsid w:val="002F4EE0"/>
    <w:rsid w:val="002F62B0"/>
    <w:rsid w:val="002F7D4C"/>
    <w:rsid w:val="00300038"/>
    <w:rsid w:val="00300319"/>
    <w:rsid w:val="00302529"/>
    <w:rsid w:val="0030315D"/>
    <w:rsid w:val="0030395E"/>
    <w:rsid w:val="00303E04"/>
    <w:rsid w:val="0030477D"/>
    <w:rsid w:val="00306426"/>
    <w:rsid w:val="00306835"/>
    <w:rsid w:val="00307AB0"/>
    <w:rsid w:val="003101BD"/>
    <w:rsid w:val="00310CC1"/>
    <w:rsid w:val="003110D1"/>
    <w:rsid w:val="003117CE"/>
    <w:rsid w:val="003118A8"/>
    <w:rsid w:val="00311EAC"/>
    <w:rsid w:val="00312547"/>
    <w:rsid w:val="00312F31"/>
    <w:rsid w:val="00313663"/>
    <w:rsid w:val="00313B9D"/>
    <w:rsid w:val="00314E0D"/>
    <w:rsid w:val="00316BA3"/>
    <w:rsid w:val="0032039F"/>
    <w:rsid w:val="0032048C"/>
    <w:rsid w:val="003204DC"/>
    <w:rsid w:val="0032146C"/>
    <w:rsid w:val="00321B90"/>
    <w:rsid w:val="003236F3"/>
    <w:rsid w:val="0032604B"/>
    <w:rsid w:val="00327D9E"/>
    <w:rsid w:val="003307B3"/>
    <w:rsid w:val="00331F87"/>
    <w:rsid w:val="003321AB"/>
    <w:rsid w:val="00332AD6"/>
    <w:rsid w:val="00333332"/>
    <w:rsid w:val="0033351D"/>
    <w:rsid w:val="00333CA3"/>
    <w:rsid w:val="0033453B"/>
    <w:rsid w:val="00334C6B"/>
    <w:rsid w:val="003355AE"/>
    <w:rsid w:val="003368F0"/>
    <w:rsid w:val="00340423"/>
    <w:rsid w:val="00341DEE"/>
    <w:rsid w:val="00342DE9"/>
    <w:rsid w:val="00342EC4"/>
    <w:rsid w:val="003434AF"/>
    <w:rsid w:val="00344553"/>
    <w:rsid w:val="00345395"/>
    <w:rsid w:val="003460A5"/>
    <w:rsid w:val="00347782"/>
    <w:rsid w:val="00347B40"/>
    <w:rsid w:val="00347EBC"/>
    <w:rsid w:val="0035002A"/>
    <w:rsid w:val="003503E2"/>
    <w:rsid w:val="00350ECA"/>
    <w:rsid w:val="00352538"/>
    <w:rsid w:val="00352AB7"/>
    <w:rsid w:val="00355CF9"/>
    <w:rsid w:val="00356080"/>
    <w:rsid w:val="003564BE"/>
    <w:rsid w:val="003573DE"/>
    <w:rsid w:val="00360EB5"/>
    <w:rsid w:val="003627F1"/>
    <w:rsid w:val="00363579"/>
    <w:rsid w:val="00363B2F"/>
    <w:rsid w:val="00363F68"/>
    <w:rsid w:val="0036447A"/>
    <w:rsid w:val="0036661C"/>
    <w:rsid w:val="003706F7"/>
    <w:rsid w:val="00370F57"/>
    <w:rsid w:val="00371DA0"/>
    <w:rsid w:val="00374FB8"/>
    <w:rsid w:val="00375462"/>
    <w:rsid w:val="003756B1"/>
    <w:rsid w:val="00376BCE"/>
    <w:rsid w:val="00377176"/>
    <w:rsid w:val="00377561"/>
    <w:rsid w:val="00380253"/>
    <w:rsid w:val="00380D16"/>
    <w:rsid w:val="00383C66"/>
    <w:rsid w:val="00383E2A"/>
    <w:rsid w:val="00384809"/>
    <w:rsid w:val="0038580D"/>
    <w:rsid w:val="00385E1E"/>
    <w:rsid w:val="003863CA"/>
    <w:rsid w:val="003871BB"/>
    <w:rsid w:val="00390603"/>
    <w:rsid w:val="003907AF"/>
    <w:rsid w:val="0039197D"/>
    <w:rsid w:val="00391D40"/>
    <w:rsid w:val="0039220A"/>
    <w:rsid w:val="00392E7C"/>
    <w:rsid w:val="00393941"/>
    <w:rsid w:val="00394B05"/>
    <w:rsid w:val="003955DF"/>
    <w:rsid w:val="00395B8C"/>
    <w:rsid w:val="00395CBE"/>
    <w:rsid w:val="00396051"/>
    <w:rsid w:val="00397292"/>
    <w:rsid w:val="00397870"/>
    <w:rsid w:val="003A1569"/>
    <w:rsid w:val="003A3969"/>
    <w:rsid w:val="003A4326"/>
    <w:rsid w:val="003A4F14"/>
    <w:rsid w:val="003A5651"/>
    <w:rsid w:val="003A6CE9"/>
    <w:rsid w:val="003A7EF7"/>
    <w:rsid w:val="003B064A"/>
    <w:rsid w:val="003B1647"/>
    <w:rsid w:val="003B3551"/>
    <w:rsid w:val="003B3B97"/>
    <w:rsid w:val="003B4578"/>
    <w:rsid w:val="003B6EBC"/>
    <w:rsid w:val="003B7F48"/>
    <w:rsid w:val="003C008E"/>
    <w:rsid w:val="003C1B77"/>
    <w:rsid w:val="003C257B"/>
    <w:rsid w:val="003C34AD"/>
    <w:rsid w:val="003C36B9"/>
    <w:rsid w:val="003C38A9"/>
    <w:rsid w:val="003C3E7B"/>
    <w:rsid w:val="003C43C9"/>
    <w:rsid w:val="003C52FE"/>
    <w:rsid w:val="003C534A"/>
    <w:rsid w:val="003C74D9"/>
    <w:rsid w:val="003C7807"/>
    <w:rsid w:val="003C7B3C"/>
    <w:rsid w:val="003D0698"/>
    <w:rsid w:val="003D0C23"/>
    <w:rsid w:val="003D0D8E"/>
    <w:rsid w:val="003D423F"/>
    <w:rsid w:val="003D436E"/>
    <w:rsid w:val="003D50D8"/>
    <w:rsid w:val="003D5206"/>
    <w:rsid w:val="003D5381"/>
    <w:rsid w:val="003D649D"/>
    <w:rsid w:val="003D6695"/>
    <w:rsid w:val="003D6BD0"/>
    <w:rsid w:val="003D7123"/>
    <w:rsid w:val="003D7C4C"/>
    <w:rsid w:val="003D7C4E"/>
    <w:rsid w:val="003D7D1E"/>
    <w:rsid w:val="003D7FE5"/>
    <w:rsid w:val="003E00DC"/>
    <w:rsid w:val="003E1EC5"/>
    <w:rsid w:val="003E2BD8"/>
    <w:rsid w:val="003E4B8C"/>
    <w:rsid w:val="003E68EF"/>
    <w:rsid w:val="003E7846"/>
    <w:rsid w:val="003F0857"/>
    <w:rsid w:val="003F176D"/>
    <w:rsid w:val="003F2ED2"/>
    <w:rsid w:val="003F2F97"/>
    <w:rsid w:val="003F36EB"/>
    <w:rsid w:val="003F401F"/>
    <w:rsid w:val="003F40AA"/>
    <w:rsid w:val="003F43E4"/>
    <w:rsid w:val="003F48E2"/>
    <w:rsid w:val="003F4DFA"/>
    <w:rsid w:val="003F529D"/>
    <w:rsid w:val="003F53B9"/>
    <w:rsid w:val="003F56CF"/>
    <w:rsid w:val="003F5C53"/>
    <w:rsid w:val="003F6426"/>
    <w:rsid w:val="003F6DD7"/>
    <w:rsid w:val="003F6E51"/>
    <w:rsid w:val="003F7258"/>
    <w:rsid w:val="004003BF"/>
    <w:rsid w:val="0040095A"/>
    <w:rsid w:val="00400EC4"/>
    <w:rsid w:val="00401150"/>
    <w:rsid w:val="00401336"/>
    <w:rsid w:val="00405093"/>
    <w:rsid w:val="00405245"/>
    <w:rsid w:val="004057B0"/>
    <w:rsid w:val="0040605F"/>
    <w:rsid w:val="00406836"/>
    <w:rsid w:val="00407733"/>
    <w:rsid w:val="00407FD8"/>
    <w:rsid w:val="004112C8"/>
    <w:rsid w:val="0041178B"/>
    <w:rsid w:val="0041395C"/>
    <w:rsid w:val="00414D2F"/>
    <w:rsid w:val="00414FD3"/>
    <w:rsid w:val="004151FE"/>
    <w:rsid w:val="00416262"/>
    <w:rsid w:val="004165D1"/>
    <w:rsid w:val="004166D3"/>
    <w:rsid w:val="00416E88"/>
    <w:rsid w:val="00417436"/>
    <w:rsid w:val="00420D99"/>
    <w:rsid w:val="00422868"/>
    <w:rsid w:val="00423C7F"/>
    <w:rsid w:val="00423E9C"/>
    <w:rsid w:val="004245BD"/>
    <w:rsid w:val="004249F1"/>
    <w:rsid w:val="00425103"/>
    <w:rsid w:val="0042511E"/>
    <w:rsid w:val="00427557"/>
    <w:rsid w:val="004275C5"/>
    <w:rsid w:val="0043058B"/>
    <w:rsid w:val="00431C8C"/>
    <w:rsid w:val="00433074"/>
    <w:rsid w:val="00434AD6"/>
    <w:rsid w:val="004367CC"/>
    <w:rsid w:val="00436F6C"/>
    <w:rsid w:val="0043709E"/>
    <w:rsid w:val="0044034E"/>
    <w:rsid w:val="004404C3"/>
    <w:rsid w:val="004407FC"/>
    <w:rsid w:val="004419B4"/>
    <w:rsid w:val="00441AE0"/>
    <w:rsid w:val="00443EE6"/>
    <w:rsid w:val="004441BB"/>
    <w:rsid w:val="00444641"/>
    <w:rsid w:val="00444EFB"/>
    <w:rsid w:val="00446429"/>
    <w:rsid w:val="0044669D"/>
    <w:rsid w:val="004471AC"/>
    <w:rsid w:val="00447635"/>
    <w:rsid w:val="00447BFA"/>
    <w:rsid w:val="00450AF8"/>
    <w:rsid w:val="004512C9"/>
    <w:rsid w:val="00451A6D"/>
    <w:rsid w:val="00451B27"/>
    <w:rsid w:val="00451D71"/>
    <w:rsid w:val="00452945"/>
    <w:rsid w:val="00453E31"/>
    <w:rsid w:val="00453E8F"/>
    <w:rsid w:val="00453FA8"/>
    <w:rsid w:val="0045467C"/>
    <w:rsid w:val="00454F2B"/>
    <w:rsid w:val="00454FD5"/>
    <w:rsid w:val="00455A0D"/>
    <w:rsid w:val="00455BA8"/>
    <w:rsid w:val="00456A74"/>
    <w:rsid w:val="00456B11"/>
    <w:rsid w:val="0045709F"/>
    <w:rsid w:val="00460913"/>
    <w:rsid w:val="00461768"/>
    <w:rsid w:val="00462322"/>
    <w:rsid w:val="004635D0"/>
    <w:rsid w:val="00467339"/>
    <w:rsid w:val="0047045E"/>
    <w:rsid w:val="0047047B"/>
    <w:rsid w:val="00470830"/>
    <w:rsid w:val="00470C69"/>
    <w:rsid w:val="00470DA5"/>
    <w:rsid w:val="00471BF3"/>
    <w:rsid w:val="00471EE3"/>
    <w:rsid w:val="00472916"/>
    <w:rsid w:val="004738EA"/>
    <w:rsid w:val="00473BEC"/>
    <w:rsid w:val="00473F94"/>
    <w:rsid w:val="004743B5"/>
    <w:rsid w:val="00476248"/>
    <w:rsid w:val="004767FB"/>
    <w:rsid w:val="00477C00"/>
    <w:rsid w:val="00477E48"/>
    <w:rsid w:val="004809F1"/>
    <w:rsid w:val="0048111C"/>
    <w:rsid w:val="00482A3E"/>
    <w:rsid w:val="00484D4D"/>
    <w:rsid w:val="00485CDB"/>
    <w:rsid w:val="00485E0F"/>
    <w:rsid w:val="004860BF"/>
    <w:rsid w:val="004876E8"/>
    <w:rsid w:val="00490502"/>
    <w:rsid w:val="0049117B"/>
    <w:rsid w:val="00491568"/>
    <w:rsid w:val="00491789"/>
    <w:rsid w:val="00491BFB"/>
    <w:rsid w:val="004923CF"/>
    <w:rsid w:val="00493331"/>
    <w:rsid w:val="00493B8C"/>
    <w:rsid w:val="00493F9D"/>
    <w:rsid w:val="0049559B"/>
    <w:rsid w:val="00495A03"/>
    <w:rsid w:val="004966BF"/>
    <w:rsid w:val="0049686F"/>
    <w:rsid w:val="004A14CC"/>
    <w:rsid w:val="004A1CDF"/>
    <w:rsid w:val="004A2251"/>
    <w:rsid w:val="004A2D34"/>
    <w:rsid w:val="004A2F5D"/>
    <w:rsid w:val="004A380E"/>
    <w:rsid w:val="004A38DC"/>
    <w:rsid w:val="004A401A"/>
    <w:rsid w:val="004A6B18"/>
    <w:rsid w:val="004A6CCB"/>
    <w:rsid w:val="004A70BC"/>
    <w:rsid w:val="004B06DE"/>
    <w:rsid w:val="004B11C5"/>
    <w:rsid w:val="004B18C6"/>
    <w:rsid w:val="004B1A39"/>
    <w:rsid w:val="004B1FA1"/>
    <w:rsid w:val="004B25ED"/>
    <w:rsid w:val="004B33A5"/>
    <w:rsid w:val="004B4A0B"/>
    <w:rsid w:val="004B578F"/>
    <w:rsid w:val="004B5934"/>
    <w:rsid w:val="004B62A8"/>
    <w:rsid w:val="004B6AE4"/>
    <w:rsid w:val="004B6D6A"/>
    <w:rsid w:val="004B7EC1"/>
    <w:rsid w:val="004C02E0"/>
    <w:rsid w:val="004C03EE"/>
    <w:rsid w:val="004C1B01"/>
    <w:rsid w:val="004C23F8"/>
    <w:rsid w:val="004C58B7"/>
    <w:rsid w:val="004C58F2"/>
    <w:rsid w:val="004C5A3E"/>
    <w:rsid w:val="004C5AF4"/>
    <w:rsid w:val="004C6652"/>
    <w:rsid w:val="004C6F95"/>
    <w:rsid w:val="004D048A"/>
    <w:rsid w:val="004D0684"/>
    <w:rsid w:val="004D0FB3"/>
    <w:rsid w:val="004D278D"/>
    <w:rsid w:val="004D2C0B"/>
    <w:rsid w:val="004D40A3"/>
    <w:rsid w:val="004D600E"/>
    <w:rsid w:val="004D696A"/>
    <w:rsid w:val="004D6A9C"/>
    <w:rsid w:val="004D6ACF"/>
    <w:rsid w:val="004D70F9"/>
    <w:rsid w:val="004E0B7A"/>
    <w:rsid w:val="004E0E5A"/>
    <w:rsid w:val="004E347F"/>
    <w:rsid w:val="004E4604"/>
    <w:rsid w:val="004E64D1"/>
    <w:rsid w:val="004E6C21"/>
    <w:rsid w:val="004E6E50"/>
    <w:rsid w:val="004E72CF"/>
    <w:rsid w:val="004E75F3"/>
    <w:rsid w:val="004F0742"/>
    <w:rsid w:val="004F09A8"/>
    <w:rsid w:val="004F0B2E"/>
    <w:rsid w:val="004F0DBE"/>
    <w:rsid w:val="004F1A5D"/>
    <w:rsid w:val="004F2CFC"/>
    <w:rsid w:val="004F2EEA"/>
    <w:rsid w:val="004F3A71"/>
    <w:rsid w:val="004F50CD"/>
    <w:rsid w:val="004F5756"/>
    <w:rsid w:val="004F5E40"/>
    <w:rsid w:val="004F6034"/>
    <w:rsid w:val="004F60A6"/>
    <w:rsid w:val="004F61B0"/>
    <w:rsid w:val="004F6329"/>
    <w:rsid w:val="004F67F9"/>
    <w:rsid w:val="00500279"/>
    <w:rsid w:val="00500556"/>
    <w:rsid w:val="00500738"/>
    <w:rsid w:val="005020F7"/>
    <w:rsid w:val="005027C6"/>
    <w:rsid w:val="00504593"/>
    <w:rsid w:val="00504E20"/>
    <w:rsid w:val="00505087"/>
    <w:rsid w:val="00506857"/>
    <w:rsid w:val="005071A3"/>
    <w:rsid w:val="00510BAB"/>
    <w:rsid w:val="00510BFD"/>
    <w:rsid w:val="00510E9F"/>
    <w:rsid w:val="005114B1"/>
    <w:rsid w:val="00511DC2"/>
    <w:rsid w:val="00512765"/>
    <w:rsid w:val="005133AE"/>
    <w:rsid w:val="00513A39"/>
    <w:rsid w:val="00513DF3"/>
    <w:rsid w:val="00514418"/>
    <w:rsid w:val="0051626E"/>
    <w:rsid w:val="0051632B"/>
    <w:rsid w:val="005166F4"/>
    <w:rsid w:val="00520081"/>
    <w:rsid w:val="00520452"/>
    <w:rsid w:val="0052048F"/>
    <w:rsid w:val="00521629"/>
    <w:rsid w:val="00521B52"/>
    <w:rsid w:val="00521E19"/>
    <w:rsid w:val="005231DA"/>
    <w:rsid w:val="00524595"/>
    <w:rsid w:val="0052491B"/>
    <w:rsid w:val="0052571E"/>
    <w:rsid w:val="005260AB"/>
    <w:rsid w:val="00527745"/>
    <w:rsid w:val="0053035E"/>
    <w:rsid w:val="00530ECE"/>
    <w:rsid w:val="0053368F"/>
    <w:rsid w:val="0053495E"/>
    <w:rsid w:val="00534D2E"/>
    <w:rsid w:val="00535FD0"/>
    <w:rsid w:val="00536096"/>
    <w:rsid w:val="005368B2"/>
    <w:rsid w:val="00536A67"/>
    <w:rsid w:val="005370FC"/>
    <w:rsid w:val="005411E5"/>
    <w:rsid w:val="005417A2"/>
    <w:rsid w:val="0054238F"/>
    <w:rsid w:val="0054269E"/>
    <w:rsid w:val="00542F04"/>
    <w:rsid w:val="00543F9C"/>
    <w:rsid w:val="00545E31"/>
    <w:rsid w:val="0055155C"/>
    <w:rsid w:val="00551702"/>
    <w:rsid w:val="00556351"/>
    <w:rsid w:val="005565CD"/>
    <w:rsid w:val="00556AFD"/>
    <w:rsid w:val="00557A65"/>
    <w:rsid w:val="0056012A"/>
    <w:rsid w:val="00561030"/>
    <w:rsid w:val="0056113C"/>
    <w:rsid w:val="00561D7B"/>
    <w:rsid w:val="00561D8A"/>
    <w:rsid w:val="005626EF"/>
    <w:rsid w:val="0056296A"/>
    <w:rsid w:val="00562A0E"/>
    <w:rsid w:val="00563459"/>
    <w:rsid w:val="00565168"/>
    <w:rsid w:val="005659AD"/>
    <w:rsid w:val="00565C5F"/>
    <w:rsid w:val="005660A4"/>
    <w:rsid w:val="00567873"/>
    <w:rsid w:val="00570774"/>
    <w:rsid w:val="00571767"/>
    <w:rsid w:val="00571D3D"/>
    <w:rsid w:val="00571F07"/>
    <w:rsid w:val="00572091"/>
    <w:rsid w:val="00573137"/>
    <w:rsid w:val="00573171"/>
    <w:rsid w:val="005740BB"/>
    <w:rsid w:val="005741D2"/>
    <w:rsid w:val="00575493"/>
    <w:rsid w:val="0057594E"/>
    <w:rsid w:val="00575B7F"/>
    <w:rsid w:val="005767DB"/>
    <w:rsid w:val="00576F05"/>
    <w:rsid w:val="00577496"/>
    <w:rsid w:val="00577628"/>
    <w:rsid w:val="005819F0"/>
    <w:rsid w:val="00582917"/>
    <w:rsid w:val="005833D7"/>
    <w:rsid w:val="00583423"/>
    <w:rsid w:val="005839F0"/>
    <w:rsid w:val="00583DFF"/>
    <w:rsid w:val="00584AA9"/>
    <w:rsid w:val="005860C2"/>
    <w:rsid w:val="005867B1"/>
    <w:rsid w:val="00586919"/>
    <w:rsid w:val="005879D6"/>
    <w:rsid w:val="00587B41"/>
    <w:rsid w:val="0059183F"/>
    <w:rsid w:val="0059213D"/>
    <w:rsid w:val="005929BE"/>
    <w:rsid w:val="0059324A"/>
    <w:rsid w:val="00593B1D"/>
    <w:rsid w:val="00593F79"/>
    <w:rsid w:val="005946E9"/>
    <w:rsid w:val="00594958"/>
    <w:rsid w:val="005955D3"/>
    <w:rsid w:val="0059634A"/>
    <w:rsid w:val="00596D5B"/>
    <w:rsid w:val="00597332"/>
    <w:rsid w:val="00597884"/>
    <w:rsid w:val="00597BD7"/>
    <w:rsid w:val="005A06AA"/>
    <w:rsid w:val="005A23BF"/>
    <w:rsid w:val="005A4088"/>
    <w:rsid w:val="005A4BE0"/>
    <w:rsid w:val="005A51A3"/>
    <w:rsid w:val="005A6397"/>
    <w:rsid w:val="005A6893"/>
    <w:rsid w:val="005A6BB4"/>
    <w:rsid w:val="005A7CB3"/>
    <w:rsid w:val="005B0166"/>
    <w:rsid w:val="005B0AD0"/>
    <w:rsid w:val="005B0C42"/>
    <w:rsid w:val="005B18EB"/>
    <w:rsid w:val="005B265E"/>
    <w:rsid w:val="005B2BAE"/>
    <w:rsid w:val="005B2E1A"/>
    <w:rsid w:val="005B3118"/>
    <w:rsid w:val="005B3560"/>
    <w:rsid w:val="005B3822"/>
    <w:rsid w:val="005B394B"/>
    <w:rsid w:val="005B3D78"/>
    <w:rsid w:val="005B41D8"/>
    <w:rsid w:val="005B5626"/>
    <w:rsid w:val="005B669C"/>
    <w:rsid w:val="005B6E41"/>
    <w:rsid w:val="005B73EF"/>
    <w:rsid w:val="005C106C"/>
    <w:rsid w:val="005C1741"/>
    <w:rsid w:val="005C36AE"/>
    <w:rsid w:val="005C39AD"/>
    <w:rsid w:val="005C56BA"/>
    <w:rsid w:val="005C589F"/>
    <w:rsid w:val="005C6D95"/>
    <w:rsid w:val="005C7E48"/>
    <w:rsid w:val="005D0652"/>
    <w:rsid w:val="005D0BD9"/>
    <w:rsid w:val="005D1040"/>
    <w:rsid w:val="005D161D"/>
    <w:rsid w:val="005D2E1E"/>
    <w:rsid w:val="005D2FA5"/>
    <w:rsid w:val="005D340E"/>
    <w:rsid w:val="005D6357"/>
    <w:rsid w:val="005D6C34"/>
    <w:rsid w:val="005D6E3E"/>
    <w:rsid w:val="005D6EC8"/>
    <w:rsid w:val="005D7111"/>
    <w:rsid w:val="005E0923"/>
    <w:rsid w:val="005E12A7"/>
    <w:rsid w:val="005E1325"/>
    <w:rsid w:val="005E16C0"/>
    <w:rsid w:val="005E4039"/>
    <w:rsid w:val="005E444D"/>
    <w:rsid w:val="005E454A"/>
    <w:rsid w:val="005E4EB0"/>
    <w:rsid w:val="005E6B48"/>
    <w:rsid w:val="005E7444"/>
    <w:rsid w:val="005E7E73"/>
    <w:rsid w:val="005F0813"/>
    <w:rsid w:val="005F09A8"/>
    <w:rsid w:val="005F1AD9"/>
    <w:rsid w:val="005F3418"/>
    <w:rsid w:val="005F3BF5"/>
    <w:rsid w:val="005F4138"/>
    <w:rsid w:val="005F5329"/>
    <w:rsid w:val="005F60E8"/>
    <w:rsid w:val="005F7C9B"/>
    <w:rsid w:val="00600F5C"/>
    <w:rsid w:val="00601AB2"/>
    <w:rsid w:val="00601C4C"/>
    <w:rsid w:val="00601DDD"/>
    <w:rsid w:val="00603EAF"/>
    <w:rsid w:val="00604196"/>
    <w:rsid w:val="00604A86"/>
    <w:rsid w:val="00604F91"/>
    <w:rsid w:val="00605461"/>
    <w:rsid w:val="0060623E"/>
    <w:rsid w:val="00610A22"/>
    <w:rsid w:val="0061139C"/>
    <w:rsid w:val="00611A31"/>
    <w:rsid w:val="006135E4"/>
    <w:rsid w:val="00615D25"/>
    <w:rsid w:val="00617934"/>
    <w:rsid w:val="00620158"/>
    <w:rsid w:val="00620459"/>
    <w:rsid w:val="00622171"/>
    <w:rsid w:val="00623957"/>
    <w:rsid w:val="00624C4E"/>
    <w:rsid w:val="00626713"/>
    <w:rsid w:val="00630E81"/>
    <w:rsid w:val="00631717"/>
    <w:rsid w:val="006319C0"/>
    <w:rsid w:val="00631EEB"/>
    <w:rsid w:val="006333AC"/>
    <w:rsid w:val="006333F6"/>
    <w:rsid w:val="00635B42"/>
    <w:rsid w:val="00636D94"/>
    <w:rsid w:val="00636FBD"/>
    <w:rsid w:val="0063730B"/>
    <w:rsid w:val="00637C90"/>
    <w:rsid w:val="00637EFF"/>
    <w:rsid w:val="006416DD"/>
    <w:rsid w:val="00641D2E"/>
    <w:rsid w:val="00641E2F"/>
    <w:rsid w:val="00643DA0"/>
    <w:rsid w:val="00645B3A"/>
    <w:rsid w:val="00646AF4"/>
    <w:rsid w:val="00647649"/>
    <w:rsid w:val="00647657"/>
    <w:rsid w:val="006508D1"/>
    <w:rsid w:val="006511DD"/>
    <w:rsid w:val="00651318"/>
    <w:rsid w:val="00651A21"/>
    <w:rsid w:val="00651B8E"/>
    <w:rsid w:val="00651CDA"/>
    <w:rsid w:val="00651DFD"/>
    <w:rsid w:val="006532A0"/>
    <w:rsid w:val="00653936"/>
    <w:rsid w:val="006544BF"/>
    <w:rsid w:val="00654A07"/>
    <w:rsid w:val="00654EB6"/>
    <w:rsid w:val="00660586"/>
    <w:rsid w:val="0066062E"/>
    <w:rsid w:val="00660BDA"/>
    <w:rsid w:val="0066125A"/>
    <w:rsid w:val="0066150D"/>
    <w:rsid w:val="00663630"/>
    <w:rsid w:val="0066385A"/>
    <w:rsid w:val="00664473"/>
    <w:rsid w:val="00664A66"/>
    <w:rsid w:val="006650D5"/>
    <w:rsid w:val="00665A02"/>
    <w:rsid w:val="00667C23"/>
    <w:rsid w:val="00671A36"/>
    <w:rsid w:val="0067263F"/>
    <w:rsid w:val="0067350C"/>
    <w:rsid w:val="00673B26"/>
    <w:rsid w:val="006758E1"/>
    <w:rsid w:val="00675E1C"/>
    <w:rsid w:val="0068181C"/>
    <w:rsid w:val="00683154"/>
    <w:rsid w:val="00684B64"/>
    <w:rsid w:val="0068586A"/>
    <w:rsid w:val="00685CD7"/>
    <w:rsid w:val="0068708A"/>
    <w:rsid w:val="006872E0"/>
    <w:rsid w:val="00687467"/>
    <w:rsid w:val="00687978"/>
    <w:rsid w:val="0069009D"/>
    <w:rsid w:val="00690EF6"/>
    <w:rsid w:val="006910DB"/>
    <w:rsid w:val="00691B63"/>
    <w:rsid w:val="00692157"/>
    <w:rsid w:val="00694C8E"/>
    <w:rsid w:val="00694F61"/>
    <w:rsid w:val="006956AF"/>
    <w:rsid w:val="00695916"/>
    <w:rsid w:val="00695F4E"/>
    <w:rsid w:val="006969FB"/>
    <w:rsid w:val="00697F37"/>
    <w:rsid w:val="006A09E3"/>
    <w:rsid w:val="006A0A16"/>
    <w:rsid w:val="006A1735"/>
    <w:rsid w:val="006A1A83"/>
    <w:rsid w:val="006A20F4"/>
    <w:rsid w:val="006A272B"/>
    <w:rsid w:val="006A2BFE"/>
    <w:rsid w:val="006A33AE"/>
    <w:rsid w:val="006A55BB"/>
    <w:rsid w:val="006A62EF"/>
    <w:rsid w:val="006A6586"/>
    <w:rsid w:val="006B300B"/>
    <w:rsid w:val="006B3027"/>
    <w:rsid w:val="006B4E47"/>
    <w:rsid w:val="006B4F9E"/>
    <w:rsid w:val="006B5207"/>
    <w:rsid w:val="006B6415"/>
    <w:rsid w:val="006B6EE5"/>
    <w:rsid w:val="006B728A"/>
    <w:rsid w:val="006C2B83"/>
    <w:rsid w:val="006C2CF0"/>
    <w:rsid w:val="006C2D0E"/>
    <w:rsid w:val="006C474A"/>
    <w:rsid w:val="006C6164"/>
    <w:rsid w:val="006C79D6"/>
    <w:rsid w:val="006C7D14"/>
    <w:rsid w:val="006D0665"/>
    <w:rsid w:val="006D0D49"/>
    <w:rsid w:val="006D0EEA"/>
    <w:rsid w:val="006D12D3"/>
    <w:rsid w:val="006D1474"/>
    <w:rsid w:val="006D1E59"/>
    <w:rsid w:val="006D2661"/>
    <w:rsid w:val="006D43F7"/>
    <w:rsid w:val="006D4AD2"/>
    <w:rsid w:val="006D609C"/>
    <w:rsid w:val="006D6129"/>
    <w:rsid w:val="006D7B29"/>
    <w:rsid w:val="006E218D"/>
    <w:rsid w:val="006E26F8"/>
    <w:rsid w:val="006E32FD"/>
    <w:rsid w:val="006E3A80"/>
    <w:rsid w:val="006E3DA5"/>
    <w:rsid w:val="006E5924"/>
    <w:rsid w:val="006E76F6"/>
    <w:rsid w:val="006F0D9B"/>
    <w:rsid w:val="006F10B2"/>
    <w:rsid w:val="006F3C73"/>
    <w:rsid w:val="006F539A"/>
    <w:rsid w:val="006F5874"/>
    <w:rsid w:val="006F68D4"/>
    <w:rsid w:val="006F6923"/>
    <w:rsid w:val="006F7029"/>
    <w:rsid w:val="0070060B"/>
    <w:rsid w:val="0070215C"/>
    <w:rsid w:val="00702DF2"/>
    <w:rsid w:val="00703B17"/>
    <w:rsid w:val="007040D7"/>
    <w:rsid w:val="00704110"/>
    <w:rsid w:val="00704DD8"/>
    <w:rsid w:val="00705061"/>
    <w:rsid w:val="0070525C"/>
    <w:rsid w:val="00705A5D"/>
    <w:rsid w:val="0070667D"/>
    <w:rsid w:val="007072C7"/>
    <w:rsid w:val="00710558"/>
    <w:rsid w:val="0071087E"/>
    <w:rsid w:val="00711956"/>
    <w:rsid w:val="0071661B"/>
    <w:rsid w:val="00717424"/>
    <w:rsid w:val="0071769D"/>
    <w:rsid w:val="0072038B"/>
    <w:rsid w:val="00720589"/>
    <w:rsid w:val="00720A78"/>
    <w:rsid w:val="0072316F"/>
    <w:rsid w:val="007231EF"/>
    <w:rsid w:val="00723711"/>
    <w:rsid w:val="00723848"/>
    <w:rsid w:val="00723AE5"/>
    <w:rsid w:val="00723B3F"/>
    <w:rsid w:val="00724636"/>
    <w:rsid w:val="00724E41"/>
    <w:rsid w:val="00726512"/>
    <w:rsid w:val="00730AD3"/>
    <w:rsid w:val="00731116"/>
    <w:rsid w:val="007317F5"/>
    <w:rsid w:val="0073281D"/>
    <w:rsid w:val="00732DD5"/>
    <w:rsid w:val="007336F4"/>
    <w:rsid w:val="00734479"/>
    <w:rsid w:val="007344B7"/>
    <w:rsid w:val="00735437"/>
    <w:rsid w:val="00735DFD"/>
    <w:rsid w:val="00736D53"/>
    <w:rsid w:val="00736D9B"/>
    <w:rsid w:val="00736FB8"/>
    <w:rsid w:val="00741155"/>
    <w:rsid w:val="0074196B"/>
    <w:rsid w:val="00742585"/>
    <w:rsid w:val="0074277C"/>
    <w:rsid w:val="00744856"/>
    <w:rsid w:val="00745CC0"/>
    <w:rsid w:val="00750002"/>
    <w:rsid w:val="007540DB"/>
    <w:rsid w:val="00754964"/>
    <w:rsid w:val="007555FB"/>
    <w:rsid w:val="0075574F"/>
    <w:rsid w:val="00755E5A"/>
    <w:rsid w:val="0075622C"/>
    <w:rsid w:val="0075645A"/>
    <w:rsid w:val="00760FFE"/>
    <w:rsid w:val="00762039"/>
    <w:rsid w:val="007629D3"/>
    <w:rsid w:val="00766255"/>
    <w:rsid w:val="00767145"/>
    <w:rsid w:val="0076788D"/>
    <w:rsid w:val="00770BF1"/>
    <w:rsid w:val="00770DB3"/>
    <w:rsid w:val="00772FEC"/>
    <w:rsid w:val="00773154"/>
    <w:rsid w:val="00773689"/>
    <w:rsid w:val="00773869"/>
    <w:rsid w:val="00773BFD"/>
    <w:rsid w:val="00774D0A"/>
    <w:rsid w:val="00775FDA"/>
    <w:rsid w:val="0078045C"/>
    <w:rsid w:val="00780B1E"/>
    <w:rsid w:val="00780C29"/>
    <w:rsid w:val="007820D9"/>
    <w:rsid w:val="00782D8F"/>
    <w:rsid w:val="00783377"/>
    <w:rsid w:val="00784B22"/>
    <w:rsid w:val="00785C1E"/>
    <w:rsid w:val="007861D5"/>
    <w:rsid w:val="00786EBD"/>
    <w:rsid w:val="00787729"/>
    <w:rsid w:val="007909C8"/>
    <w:rsid w:val="00790CAA"/>
    <w:rsid w:val="0079174B"/>
    <w:rsid w:val="0079276D"/>
    <w:rsid w:val="00792C06"/>
    <w:rsid w:val="00792CE5"/>
    <w:rsid w:val="00795FF3"/>
    <w:rsid w:val="00796090"/>
    <w:rsid w:val="007975A9"/>
    <w:rsid w:val="00797E88"/>
    <w:rsid w:val="007A0528"/>
    <w:rsid w:val="007A17A9"/>
    <w:rsid w:val="007A29E7"/>
    <w:rsid w:val="007A4D34"/>
    <w:rsid w:val="007A4F36"/>
    <w:rsid w:val="007A568F"/>
    <w:rsid w:val="007A60FE"/>
    <w:rsid w:val="007A7825"/>
    <w:rsid w:val="007A7F56"/>
    <w:rsid w:val="007B05F5"/>
    <w:rsid w:val="007B0991"/>
    <w:rsid w:val="007B0B7C"/>
    <w:rsid w:val="007B0D65"/>
    <w:rsid w:val="007B1326"/>
    <w:rsid w:val="007B169D"/>
    <w:rsid w:val="007B17DD"/>
    <w:rsid w:val="007B3354"/>
    <w:rsid w:val="007B34BB"/>
    <w:rsid w:val="007B388F"/>
    <w:rsid w:val="007B4D60"/>
    <w:rsid w:val="007B5F8A"/>
    <w:rsid w:val="007B776D"/>
    <w:rsid w:val="007C0CD1"/>
    <w:rsid w:val="007C18AD"/>
    <w:rsid w:val="007C1EB6"/>
    <w:rsid w:val="007C20AA"/>
    <w:rsid w:val="007C325B"/>
    <w:rsid w:val="007C3BD1"/>
    <w:rsid w:val="007C5447"/>
    <w:rsid w:val="007C61C9"/>
    <w:rsid w:val="007C7701"/>
    <w:rsid w:val="007C7D52"/>
    <w:rsid w:val="007C7F74"/>
    <w:rsid w:val="007D0F34"/>
    <w:rsid w:val="007D0FD2"/>
    <w:rsid w:val="007D1494"/>
    <w:rsid w:val="007D16AB"/>
    <w:rsid w:val="007D2464"/>
    <w:rsid w:val="007D2C05"/>
    <w:rsid w:val="007D3001"/>
    <w:rsid w:val="007D3760"/>
    <w:rsid w:val="007D3AC1"/>
    <w:rsid w:val="007D4A26"/>
    <w:rsid w:val="007D57AD"/>
    <w:rsid w:val="007D6B74"/>
    <w:rsid w:val="007D6F96"/>
    <w:rsid w:val="007D6F97"/>
    <w:rsid w:val="007D770D"/>
    <w:rsid w:val="007D7E9E"/>
    <w:rsid w:val="007E0D80"/>
    <w:rsid w:val="007E22DF"/>
    <w:rsid w:val="007E2C29"/>
    <w:rsid w:val="007E31C8"/>
    <w:rsid w:val="007E4646"/>
    <w:rsid w:val="007E48F3"/>
    <w:rsid w:val="007E4B49"/>
    <w:rsid w:val="007E4C53"/>
    <w:rsid w:val="007E4F89"/>
    <w:rsid w:val="007E5E08"/>
    <w:rsid w:val="007E60F8"/>
    <w:rsid w:val="007E64EE"/>
    <w:rsid w:val="007F07D0"/>
    <w:rsid w:val="007F27C5"/>
    <w:rsid w:val="007F2B07"/>
    <w:rsid w:val="007F2FE8"/>
    <w:rsid w:val="007F30E0"/>
    <w:rsid w:val="007F3620"/>
    <w:rsid w:val="007F375A"/>
    <w:rsid w:val="007F3EA6"/>
    <w:rsid w:val="007F4158"/>
    <w:rsid w:val="007F43D0"/>
    <w:rsid w:val="007F5004"/>
    <w:rsid w:val="007F5727"/>
    <w:rsid w:val="007F5747"/>
    <w:rsid w:val="007F75A6"/>
    <w:rsid w:val="007F7BBE"/>
    <w:rsid w:val="00800CFF"/>
    <w:rsid w:val="00803729"/>
    <w:rsid w:val="00803E66"/>
    <w:rsid w:val="00804EF0"/>
    <w:rsid w:val="00805127"/>
    <w:rsid w:val="008053D7"/>
    <w:rsid w:val="00806A35"/>
    <w:rsid w:val="00806C7A"/>
    <w:rsid w:val="0080719F"/>
    <w:rsid w:val="00807712"/>
    <w:rsid w:val="0080789D"/>
    <w:rsid w:val="008102E1"/>
    <w:rsid w:val="00810E19"/>
    <w:rsid w:val="00810F45"/>
    <w:rsid w:val="008128F2"/>
    <w:rsid w:val="00813271"/>
    <w:rsid w:val="00816D63"/>
    <w:rsid w:val="00817559"/>
    <w:rsid w:val="0081794E"/>
    <w:rsid w:val="008202E8"/>
    <w:rsid w:val="00820681"/>
    <w:rsid w:val="008207C6"/>
    <w:rsid w:val="00821E5E"/>
    <w:rsid w:val="0082205A"/>
    <w:rsid w:val="00823964"/>
    <w:rsid w:val="00823B61"/>
    <w:rsid w:val="00824FAD"/>
    <w:rsid w:val="00825411"/>
    <w:rsid w:val="00825624"/>
    <w:rsid w:val="00825EE9"/>
    <w:rsid w:val="0082609A"/>
    <w:rsid w:val="008272E1"/>
    <w:rsid w:val="008300DF"/>
    <w:rsid w:val="00830EFB"/>
    <w:rsid w:val="00830F9B"/>
    <w:rsid w:val="008318AD"/>
    <w:rsid w:val="008331AB"/>
    <w:rsid w:val="008346C9"/>
    <w:rsid w:val="00835CA8"/>
    <w:rsid w:val="0083623F"/>
    <w:rsid w:val="00837131"/>
    <w:rsid w:val="00837368"/>
    <w:rsid w:val="00837F9C"/>
    <w:rsid w:val="008406F4"/>
    <w:rsid w:val="00840E72"/>
    <w:rsid w:val="00841E6E"/>
    <w:rsid w:val="00841EC5"/>
    <w:rsid w:val="00842D6A"/>
    <w:rsid w:val="00843820"/>
    <w:rsid w:val="00844000"/>
    <w:rsid w:val="008441CA"/>
    <w:rsid w:val="008442CC"/>
    <w:rsid w:val="00844600"/>
    <w:rsid w:val="008448B8"/>
    <w:rsid w:val="00844ABF"/>
    <w:rsid w:val="00846551"/>
    <w:rsid w:val="008469AC"/>
    <w:rsid w:val="00850786"/>
    <w:rsid w:val="0085110F"/>
    <w:rsid w:val="00851248"/>
    <w:rsid w:val="0085148B"/>
    <w:rsid w:val="00851A7C"/>
    <w:rsid w:val="008537B2"/>
    <w:rsid w:val="008537CA"/>
    <w:rsid w:val="0085397E"/>
    <w:rsid w:val="00853B04"/>
    <w:rsid w:val="00854E07"/>
    <w:rsid w:val="00855B7B"/>
    <w:rsid w:val="00855C36"/>
    <w:rsid w:val="00855FA0"/>
    <w:rsid w:val="00856571"/>
    <w:rsid w:val="00856F1E"/>
    <w:rsid w:val="00857194"/>
    <w:rsid w:val="0085777E"/>
    <w:rsid w:val="00860C43"/>
    <w:rsid w:val="00861620"/>
    <w:rsid w:val="0086555A"/>
    <w:rsid w:val="00866562"/>
    <w:rsid w:val="00870A8F"/>
    <w:rsid w:val="00871C0D"/>
    <w:rsid w:val="00872D01"/>
    <w:rsid w:val="00873839"/>
    <w:rsid w:val="00873BE4"/>
    <w:rsid w:val="00874A79"/>
    <w:rsid w:val="008753F0"/>
    <w:rsid w:val="00876076"/>
    <w:rsid w:val="00876A80"/>
    <w:rsid w:val="0087744A"/>
    <w:rsid w:val="008776CE"/>
    <w:rsid w:val="008821D0"/>
    <w:rsid w:val="00882573"/>
    <w:rsid w:val="00883061"/>
    <w:rsid w:val="00883517"/>
    <w:rsid w:val="00883FFA"/>
    <w:rsid w:val="00887A7E"/>
    <w:rsid w:val="0089057C"/>
    <w:rsid w:val="00891A48"/>
    <w:rsid w:val="00891EE6"/>
    <w:rsid w:val="00892430"/>
    <w:rsid w:val="008927DC"/>
    <w:rsid w:val="008932E6"/>
    <w:rsid w:val="00893A23"/>
    <w:rsid w:val="008954FE"/>
    <w:rsid w:val="00895B1F"/>
    <w:rsid w:val="00895EE1"/>
    <w:rsid w:val="00896FEE"/>
    <w:rsid w:val="008973C2"/>
    <w:rsid w:val="0089770D"/>
    <w:rsid w:val="008A2C45"/>
    <w:rsid w:val="008A40B8"/>
    <w:rsid w:val="008A7706"/>
    <w:rsid w:val="008B1883"/>
    <w:rsid w:val="008B1D5E"/>
    <w:rsid w:val="008B3E55"/>
    <w:rsid w:val="008B4052"/>
    <w:rsid w:val="008B4D8E"/>
    <w:rsid w:val="008B5311"/>
    <w:rsid w:val="008B6070"/>
    <w:rsid w:val="008B61E4"/>
    <w:rsid w:val="008B6D94"/>
    <w:rsid w:val="008B7AE7"/>
    <w:rsid w:val="008C0577"/>
    <w:rsid w:val="008C1E15"/>
    <w:rsid w:val="008C553E"/>
    <w:rsid w:val="008C7439"/>
    <w:rsid w:val="008C79FF"/>
    <w:rsid w:val="008D074D"/>
    <w:rsid w:val="008D08C7"/>
    <w:rsid w:val="008D14DD"/>
    <w:rsid w:val="008D1E27"/>
    <w:rsid w:val="008D28C3"/>
    <w:rsid w:val="008D3AD9"/>
    <w:rsid w:val="008D43A0"/>
    <w:rsid w:val="008D5E7E"/>
    <w:rsid w:val="008D5F8B"/>
    <w:rsid w:val="008D607C"/>
    <w:rsid w:val="008D6475"/>
    <w:rsid w:val="008D66B3"/>
    <w:rsid w:val="008D66C1"/>
    <w:rsid w:val="008D78BB"/>
    <w:rsid w:val="008D7F32"/>
    <w:rsid w:val="008E1A2E"/>
    <w:rsid w:val="008E1BC0"/>
    <w:rsid w:val="008E2C0D"/>
    <w:rsid w:val="008E31D3"/>
    <w:rsid w:val="008E372B"/>
    <w:rsid w:val="008E39E3"/>
    <w:rsid w:val="008E54BC"/>
    <w:rsid w:val="008E5E48"/>
    <w:rsid w:val="008E732B"/>
    <w:rsid w:val="008E7960"/>
    <w:rsid w:val="008F0318"/>
    <w:rsid w:val="008F09E5"/>
    <w:rsid w:val="008F0EDD"/>
    <w:rsid w:val="008F0F84"/>
    <w:rsid w:val="008F1399"/>
    <w:rsid w:val="008F252A"/>
    <w:rsid w:val="008F2E15"/>
    <w:rsid w:val="008F3E05"/>
    <w:rsid w:val="008F47FA"/>
    <w:rsid w:val="008F4B7A"/>
    <w:rsid w:val="008F4EC7"/>
    <w:rsid w:val="008F5259"/>
    <w:rsid w:val="008F5906"/>
    <w:rsid w:val="008F7E63"/>
    <w:rsid w:val="009002E7"/>
    <w:rsid w:val="00901A63"/>
    <w:rsid w:val="00901C0E"/>
    <w:rsid w:val="0090301C"/>
    <w:rsid w:val="009038FF"/>
    <w:rsid w:val="00903A15"/>
    <w:rsid w:val="009048A8"/>
    <w:rsid w:val="009049E7"/>
    <w:rsid w:val="009052FC"/>
    <w:rsid w:val="00905703"/>
    <w:rsid w:val="00905A4B"/>
    <w:rsid w:val="00905AAD"/>
    <w:rsid w:val="00906FE2"/>
    <w:rsid w:val="009077FC"/>
    <w:rsid w:val="00907943"/>
    <w:rsid w:val="00910551"/>
    <w:rsid w:val="00913ECD"/>
    <w:rsid w:val="0091500F"/>
    <w:rsid w:val="0091507D"/>
    <w:rsid w:val="00915BB9"/>
    <w:rsid w:val="0091679C"/>
    <w:rsid w:val="00916E0A"/>
    <w:rsid w:val="009210B1"/>
    <w:rsid w:val="0092126B"/>
    <w:rsid w:val="0092161C"/>
    <w:rsid w:val="00922026"/>
    <w:rsid w:val="009223CA"/>
    <w:rsid w:val="009225CA"/>
    <w:rsid w:val="009228BA"/>
    <w:rsid w:val="009228F3"/>
    <w:rsid w:val="00923134"/>
    <w:rsid w:val="00923E3E"/>
    <w:rsid w:val="009247FA"/>
    <w:rsid w:val="009252C4"/>
    <w:rsid w:val="00926AD2"/>
    <w:rsid w:val="00926B70"/>
    <w:rsid w:val="00927F79"/>
    <w:rsid w:val="0093033B"/>
    <w:rsid w:val="009309AA"/>
    <w:rsid w:val="00930F05"/>
    <w:rsid w:val="0093186F"/>
    <w:rsid w:val="00932AA9"/>
    <w:rsid w:val="0093397B"/>
    <w:rsid w:val="009339D9"/>
    <w:rsid w:val="00933AE8"/>
    <w:rsid w:val="00933E82"/>
    <w:rsid w:val="009344E7"/>
    <w:rsid w:val="00934C31"/>
    <w:rsid w:val="00935186"/>
    <w:rsid w:val="0093536F"/>
    <w:rsid w:val="009356AA"/>
    <w:rsid w:val="009357A9"/>
    <w:rsid w:val="009362F5"/>
    <w:rsid w:val="00937BA3"/>
    <w:rsid w:val="0094037F"/>
    <w:rsid w:val="009405AE"/>
    <w:rsid w:val="009413EA"/>
    <w:rsid w:val="00941AB1"/>
    <w:rsid w:val="00942975"/>
    <w:rsid w:val="00943044"/>
    <w:rsid w:val="0094344F"/>
    <w:rsid w:val="00943CB7"/>
    <w:rsid w:val="00943D70"/>
    <w:rsid w:val="00945153"/>
    <w:rsid w:val="00945B3B"/>
    <w:rsid w:val="00945EB4"/>
    <w:rsid w:val="00946F64"/>
    <w:rsid w:val="00947931"/>
    <w:rsid w:val="00950BEF"/>
    <w:rsid w:val="009519C3"/>
    <w:rsid w:val="00951AEC"/>
    <w:rsid w:val="009522B7"/>
    <w:rsid w:val="00952587"/>
    <w:rsid w:val="00952F46"/>
    <w:rsid w:val="00954819"/>
    <w:rsid w:val="009558FB"/>
    <w:rsid w:val="00956632"/>
    <w:rsid w:val="00956B61"/>
    <w:rsid w:val="00956E9A"/>
    <w:rsid w:val="0095708F"/>
    <w:rsid w:val="009574C1"/>
    <w:rsid w:val="00957A0C"/>
    <w:rsid w:val="00960448"/>
    <w:rsid w:val="00962D4B"/>
    <w:rsid w:val="00963ACE"/>
    <w:rsid w:val="0096412E"/>
    <w:rsid w:val="00964B6B"/>
    <w:rsid w:val="009651F2"/>
    <w:rsid w:val="00967CC3"/>
    <w:rsid w:val="00970C01"/>
    <w:rsid w:val="00971A6F"/>
    <w:rsid w:val="00972846"/>
    <w:rsid w:val="00975A4A"/>
    <w:rsid w:val="00975BDF"/>
    <w:rsid w:val="00977642"/>
    <w:rsid w:val="00983F78"/>
    <w:rsid w:val="00984B9C"/>
    <w:rsid w:val="00987542"/>
    <w:rsid w:val="00992135"/>
    <w:rsid w:val="00992341"/>
    <w:rsid w:val="00992683"/>
    <w:rsid w:val="00993091"/>
    <w:rsid w:val="0099393D"/>
    <w:rsid w:val="009940E0"/>
    <w:rsid w:val="00995025"/>
    <w:rsid w:val="00995604"/>
    <w:rsid w:val="00995A5E"/>
    <w:rsid w:val="00996757"/>
    <w:rsid w:val="009977BA"/>
    <w:rsid w:val="009A0DB4"/>
    <w:rsid w:val="009A1683"/>
    <w:rsid w:val="009A22D9"/>
    <w:rsid w:val="009A24C9"/>
    <w:rsid w:val="009A3B02"/>
    <w:rsid w:val="009A3EB4"/>
    <w:rsid w:val="009A3FD4"/>
    <w:rsid w:val="009A4486"/>
    <w:rsid w:val="009A60CB"/>
    <w:rsid w:val="009A70F3"/>
    <w:rsid w:val="009B0912"/>
    <w:rsid w:val="009B096B"/>
    <w:rsid w:val="009B1230"/>
    <w:rsid w:val="009B14CA"/>
    <w:rsid w:val="009B1770"/>
    <w:rsid w:val="009B2D5C"/>
    <w:rsid w:val="009B338B"/>
    <w:rsid w:val="009B5AB9"/>
    <w:rsid w:val="009B67C8"/>
    <w:rsid w:val="009B6BDF"/>
    <w:rsid w:val="009B7BCE"/>
    <w:rsid w:val="009C04E4"/>
    <w:rsid w:val="009C055D"/>
    <w:rsid w:val="009C2C86"/>
    <w:rsid w:val="009C44C3"/>
    <w:rsid w:val="009C6800"/>
    <w:rsid w:val="009C6A53"/>
    <w:rsid w:val="009C6E28"/>
    <w:rsid w:val="009C7414"/>
    <w:rsid w:val="009C7576"/>
    <w:rsid w:val="009C7C83"/>
    <w:rsid w:val="009D01CF"/>
    <w:rsid w:val="009D088D"/>
    <w:rsid w:val="009D08A3"/>
    <w:rsid w:val="009D1AF7"/>
    <w:rsid w:val="009D2466"/>
    <w:rsid w:val="009D309F"/>
    <w:rsid w:val="009D4BB0"/>
    <w:rsid w:val="009D5354"/>
    <w:rsid w:val="009D65D5"/>
    <w:rsid w:val="009D6B72"/>
    <w:rsid w:val="009D6CDE"/>
    <w:rsid w:val="009E0225"/>
    <w:rsid w:val="009E02F2"/>
    <w:rsid w:val="009E042D"/>
    <w:rsid w:val="009E04C1"/>
    <w:rsid w:val="009E0AAA"/>
    <w:rsid w:val="009E1587"/>
    <w:rsid w:val="009E22CE"/>
    <w:rsid w:val="009E2DD5"/>
    <w:rsid w:val="009E2EB0"/>
    <w:rsid w:val="009E32A2"/>
    <w:rsid w:val="009E393E"/>
    <w:rsid w:val="009E3F3C"/>
    <w:rsid w:val="009E4181"/>
    <w:rsid w:val="009E4665"/>
    <w:rsid w:val="009E4840"/>
    <w:rsid w:val="009E62B9"/>
    <w:rsid w:val="009E72A6"/>
    <w:rsid w:val="009E77FE"/>
    <w:rsid w:val="009F0A5B"/>
    <w:rsid w:val="009F0BAB"/>
    <w:rsid w:val="009F0C2D"/>
    <w:rsid w:val="009F0E1E"/>
    <w:rsid w:val="009F11F3"/>
    <w:rsid w:val="009F15E5"/>
    <w:rsid w:val="009F1B54"/>
    <w:rsid w:val="009F20F7"/>
    <w:rsid w:val="009F328E"/>
    <w:rsid w:val="009F3769"/>
    <w:rsid w:val="009F44DC"/>
    <w:rsid w:val="009F4AB1"/>
    <w:rsid w:val="009F6B71"/>
    <w:rsid w:val="009F7142"/>
    <w:rsid w:val="009F775A"/>
    <w:rsid w:val="009F7E8B"/>
    <w:rsid w:val="00A002E8"/>
    <w:rsid w:val="00A014AA"/>
    <w:rsid w:val="00A019B3"/>
    <w:rsid w:val="00A01A69"/>
    <w:rsid w:val="00A01E8F"/>
    <w:rsid w:val="00A03353"/>
    <w:rsid w:val="00A0482C"/>
    <w:rsid w:val="00A05C61"/>
    <w:rsid w:val="00A06B3D"/>
    <w:rsid w:val="00A122E1"/>
    <w:rsid w:val="00A12904"/>
    <w:rsid w:val="00A12EE6"/>
    <w:rsid w:val="00A14F98"/>
    <w:rsid w:val="00A14FFD"/>
    <w:rsid w:val="00A152EE"/>
    <w:rsid w:val="00A153DF"/>
    <w:rsid w:val="00A21A2A"/>
    <w:rsid w:val="00A21DAD"/>
    <w:rsid w:val="00A226CC"/>
    <w:rsid w:val="00A23F1B"/>
    <w:rsid w:val="00A24224"/>
    <w:rsid w:val="00A248B7"/>
    <w:rsid w:val="00A24B4B"/>
    <w:rsid w:val="00A254EB"/>
    <w:rsid w:val="00A264B6"/>
    <w:rsid w:val="00A266E0"/>
    <w:rsid w:val="00A270C1"/>
    <w:rsid w:val="00A3005A"/>
    <w:rsid w:val="00A3069B"/>
    <w:rsid w:val="00A30A22"/>
    <w:rsid w:val="00A32DC7"/>
    <w:rsid w:val="00A33741"/>
    <w:rsid w:val="00A34829"/>
    <w:rsid w:val="00A35325"/>
    <w:rsid w:val="00A36C6D"/>
    <w:rsid w:val="00A37049"/>
    <w:rsid w:val="00A37594"/>
    <w:rsid w:val="00A400F5"/>
    <w:rsid w:val="00A4083B"/>
    <w:rsid w:val="00A408FE"/>
    <w:rsid w:val="00A42891"/>
    <w:rsid w:val="00A43F2F"/>
    <w:rsid w:val="00A44683"/>
    <w:rsid w:val="00A44D77"/>
    <w:rsid w:val="00A45236"/>
    <w:rsid w:val="00A455B0"/>
    <w:rsid w:val="00A456F2"/>
    <w:rsid w:val="00A45C68"/>
    <w:rsid w:val="00A47820"/>
    <w:rsid w:val="00A479C9"/>
    <w:rsid w:val="00A546F0"/>
    <w:rsid w:val="00A54812"/>
    <w:rsid w:val="00A54B03"/>
    <w:rsid w:val="00A56177"/>
    <w:rsid w:val="00A5668D"/>
    <w:rsid w:val="00A604D5"/>
    <w:rsid w:val="00A60DC7"/>
    <w:rsid w:val="00A6122E"/>
    <w:rsid w:val="00A61D8F"/>
    <w:rsid w:val="00A640A5"/>
    <w:rsid w:val="00A665FC"/>
    <w:rsid w:val="00A66FCB"/>
    <w:rsid w:val="00A70D25"/>
    <w:rsid w:val="00A70D9F"/>
    <w:rsid w:val="00A72B22"/>
    <w:rsid w:val="00A733C2"/>
    <w:rsid w:val="00A73A85"/>
    <w:rsid w:val="00A76919"/>
    <w:rsid w:val="00A77D2C"/>
    <w:rsid w:val="00A80915"/>
    <w:rsid w:val="00A80C8D"/>
    <w:rsid w:val="00A813E0"/>
    <w:rsid w:val="00A82328"/>
    <w:rsid w:val="00A82663"/>
    <w:rsid w:val="00A82CF4"/>
    <w:rsid w:val="00A83190"/>
    <w:rsid w:val="00A836C8"/>
    <w:rsid w:val="00A8411C"/>
    <w:rsid w:val="00A8519F"/>
    <w:rsid w:val="00A8776D"/>
    <w:rsid w:val="00A9091D"/>
    <w:rsid w:val="00A90C81"/>
    <w:rsid w:val="00A9122E"/>
    <w:rsid w:val="00A91CEB"/>
    <w:rsid w:val="00A9200C"/>
    <w:rsid w:val="00A92ED1"/>
    <w:rsid w:val="00A946FE"/>
    <w:rsid w:val="00A95052"/>
    <w:rsid w:val="00A95D2B"/>
    <w:rsid w:val="00A967A7"/>
    <w:rsid w:val="00A967E5"/>
    <w:rsid w:val="00A97171"/>
    <w:rsid w:val="00A97B0A"/>
    <w:rsid w:val="00AA0FC5"/>
    <w:rsid w:val="00AA4D68"/>
    <w:rsid w:val="00AA514F"/>
    <w:rsid w:val="00AA6883"/>
    <w:rsid w:val="00AA7A90"/>
    <w:rsid w:val="00AA7AC4"/>
    <w:rsid w:val="00AB0E09"/>
    <w:rsid w:val="00AB2A94"/>
    <w:rsid w:val="00AB345C"/>
    <w:rsid w:val="00AB4BF5"/>
    <w:rsid w:val="00AB4E38"/>
    <w:rsid w:val="00AB5087"/>
    <w:rsid w:val="00AB5660"/>
    <w:rsid w:val="00AB760C"/>
    <w:rsid w:val="00AB7FDF"/>
    <w:rsid w:val="00AC0433"/>
    <w:rsid w:val="00AC0855"/>
    <w:rsid w:val="00AC09B3"/>
    <w:rsid w:val="00AC0A4E"/>
    <w:rsid w:val="00AC133C"/>
    <w:rsid w:val="00AC1A20"/>
    <w:rsid w:val="00AC4A9B"/>
    <w:rsid w:val="00AC5020"/>
    <w:rsid w:val="00AC52E1"/>
    <w:rsid w:val="00AC5F4A"/>
    <w:rsid w:val="00AC61F4"/>
    <w:rsid w:val="00AC69D1"/>
    <w:rsid w:val="00AC6DD4"/>
    <w:rsid w:val="00AC6F41"/>
    <w:rsid w:val="00AC709F"/>
    <w:rsid w:val="00AC7F08"/>
    <w:rsid w:val="00AD1B0B"/>
    <w:rsid w:val="00AD243D"/>
    <w:rsid w:val="00AD27D4"/>
    <w:rsid w:val="00AD27D7"/>
    <w:rsid w:val="00AD2C95"/>
    <w:rsid w:val="00AD3D8F"/>
    <w:rsid w:val="00AD4110"/>
    <w:rsid w:val="00AD5902"/>
    <w:rsid w:val="00AD61D6"/>
    <w:rsid w:val="00AD63F8"/>
    <w:rsid w:val="00AD692E"/>
    <w:rsid w:val="00AD6D80"/>
    <w:rsid w:val="00AE05B7"/>
    <w:rsid w:val="00AE0754"/>
    <w:rsid w:val="00AE2729"/>
    <w:rsid w:val="00AE47A7"/>
    <w:rsid w:val="00AE48FA"/>
    <w:rsid w:val="00AE4ACA"/>
    <w:rsid w:val="00AE7B3A"/>
    <w:rsid w:val="00AF0296"/>
    <w:rsid w:val="00AF0F38"/>
    <w:rsid w:val="00AF1459"/>
    <w:rsid w:val="00AF2285"/>
    <w:rsid w:val="00AF25F6"/>
    <w:rsid w:val="00AF29BC"/>
    <w:rsid w:val="00AF2EA9"/>
    <w:rsid w:val="00AF36C0"/>
    <w:rsid w:val="00AF41FE"/>
    <w:rsid w:val="00AF5C34"/>
    <w:rsid w:val="00AF768B"/>
    <w:rsid w:val="00B005FD"/>
    <w:rsid w:val="00B017F1"/>
    <w:rsid w:val="00B01945"/>
    <w:rsid w:val="00B01BA4"/>
    <w:rsid w:val="00B01CE9"/>
    <w:rsid w:val="00B023A3"/>
    <w:rsid w:val="00B02741"/>
    <w:rsid w:val="00B02BE0"/>
    <w:rsid w:val="00B03003"/>
    <w:rsid w:val="00B0489F"/>
    <w:rsid w:val="00B04E35"/>
    <w:rsid w:val="00B05D3B"/>
    <w:rsid w:val="00B05E42"/>
    <w:rsid w:val="00B06033"/>
    <w:rsid w:val="00B063AB"/>
    <w:rsid w:val="00B06704"/>
    <w:rsid w:val="00B07022"/>
    <w:rsid w:val="00B07516"/>
    <w:rsid w:val="00B11113"/>
    <w:rsid w:val="00B11BF1"/>
    <w:rsid w:val="00B12F5E"/>
    <w:rsid w:val="00B13CC6"/>
    <w:rsid w:val="00B1452A"/>
    <w:rsid w:val="00B15381"/>
    <w:rsid w:val="00B153CA"/>
    <w:rsid w:val="00B15C4E"/>
    <w:rsid w:val="00B160B3"/>
    <w:rsid w:val="00B162BD"/>
    <w:rsid w:val="00B1669F"/>
    <w:rsid w:val="00B168AA"/>
    <w:rsid w:val="00B16D09"/>
    <w:rsid w:val="00B20263"/>
    <w:rsid w:val="00B205AD"/>
    <w:rsid w:val="00B208C8"/>
    <w:rsid w:val="00B20DC9"/>
    <w:rsid w:val="00B213EB"/>
    <w:rsid w:val="00B221C8"/>
    <w:rsid w:val="00B226F7"/>
    <w:rsid w:val="00B22CEF"/>
    <w:rsid w:val="00B23EE1"/>
    <w:rsid w:val="00B246F2"/>
    <w:rsid w:val="00B26ACE"/>
    <w:rsid w:val="00B26E7A"/>
    <w:rsid w:val="00B27595"/>
    <w:rsid w:val="00B27BBA"/>
    <w:rsid w:val="00B32291"/>
    <w:rsid w:val="00B32B20"/>
    <w:rsid w:val="00B33443"/>
    <w:rsid w:val="00B34556"/>
    <w:rsid w:val="00B351EB"/>
    <w:rsid w:val="00B36216"/>
    <w:rsid w:val="00B363B1"/>
    <w:rsid w:val="00B36622"/>
    <w:rsid w:val="00B36787"/>
    <w:rsid w:val="00B3754C"/>
    <w:rsid w:val="00B37C4F"/>
    <w:rsid w:val="00B41278"/>
    <w:rsid w:val="00B41EEC"/>
    <w:rsid w:val="00B41FFA"/>
    <w:rsid w:val="00B4227F"/>
    <w:rsid w:val="00B43322"/>
    <w:rsid w:val="00B43944"/>
    <w:rsid w:val="00B43D78"/>
    <w:rsid w:val="00B442CB"/>
    <w:rsid w:val="00B4558F"/>
    <w:rsid w:val="00B45715"/>
    <w:rsid w:val="00B45C2F"/>
    <w:rsid w:val="00B469C8"/>
    <w:rsid w:val="00B46D27"/>
    <w:rsid w:val="00B50527"/>
    <w:rsid w:val="00B50665"/>
    <w:rsid w:val="00B509CE"/>
    <w:rsid w:val="00B50C25"/>
    <w:rsid w:val="00B515B2"/>
    <w:rsid w:val="00B53711"/>
    <w:rsid w:val="00B54513"/>
    <w:rsid w:val="00B54551"/>
    <w:rsid w:val="00B54DDC"/>
    <w:rsid w:val="00B55C67"/>
    <w:rsid w:val="00B5614B"/>
    <w:rsid w:val="00B5622F"/>
    <w:rsid w:val="00B56CB6"/>
    <w:rsid w:val="00B57C60"/>
    <w:rsid w:val="00B6000F"/>
    <w:rsid w:val="00B608AD"/>
    <w:rsid w:val="00B612E3"/>
    <w:rsid w:val="00B6243A"/>
    <w:rsid w:val="00B62532"/>
    <w:rsid w:val="00B62FCC"/>
    <w:rsid w:val="00B63027"/>
    <w:rsid w:val="00B6344E"/>
    <w:rsid w:val="00B635D8"/>
    <w:rsid w:val="00B64225"/>
    <w:rsid w:val="00B64D5A"/>
    <w:rsid w:val="00B65560"/>
    <w:rsid w:val="00B67347"/>
    <w:rsid w:val="00B67871"/>
    <w:rsid w:val="00B70659"/>
    <w:rsid w:val="00B72AAF"/>
    <w:rsid w:val="00B72EDE"/>
    <w:rsid w:val="00B744ED"/>
    <w:rsid w:val="00B74BF0"/>
    <w:rsid w:val="00B7589F"/>
    <w:rsid w:val="00B7719A"/>
    <w:rsid w:val="00B802EB"/>
    <w:rsid w:val="00B814DA"/>
    <w:rsid w:val="00B8167A"/>
    <w:rsid w:val="00B8192D"/>
    <w:rsid w:val="00B819EC"/>
    <w:rsid w:val="00B85178"/>
    <w:rsid w:val="00B86044"/>
    <w:rsid w:val="00B87432"/>
    <w:rsid w:val="00B87AB2"/>
    <w:rsid w:val="00B87CFE"/>
    <w:rsid w:val="00B90514"/>
    <w:rsid w:val="00B915A3"/>
    <w:rsid w:val="00B91ABA"/>
    <w:rsid w:val="00B9235A"/>
    <w:rsid w:val="00B924DB"/>
    <w:rsid w:val="00B9377B"/>
    <w:rsid w:val="00B959C4"/>
    <w:rsid w:val="00B96333"/>
    <w:rsid w:val="00B96601"/>
    <w:rsid w:val="00BA0073"/>
    <w:rsid w:val="00BA048B"/>
    <w:rsid w:val="00BA079E"/>
    <w:rsid w:val="00BA07C5"/>
    <w:rsid w:val="00BA14A7"/>
    <w:rsid w:val="00BA2824"/>
    <w:rsid w:val="00BA28FF"/>
    <w:rsid w:val="00BA3020"/>
    <w:rsid w:val="00BA3242"/>
    <w:rsid w:val="00BA3245"/>
    <w:rsid w:val="00BA35CF"/>
    <w:rsid w:val="00BA3AAD"/>
    <w:rsid w:val="00BA56BD"/>
    <w:rsid w:val="00BA6F86"/>
    <w:rsid w:val="00BA727E"/>
    <w:rsid w:val="00BA728D"/>
    <w:rsid w:val="00BA766C"/>
    <w:rsid w:val="00BB0B10"/>
    <w:rsid w:val="00BB0C48"/>
    <w:rsid w:val="00BB2745"/>
    <w:rsid w:val="00BB2AD0"/>
    <w:rsid w:val="00BB45E0"/>
    <w:rsid w:val="00BB63FE"/>
    <w:rsid w:val="00BB64D7"/>
    <w:rsid w:val="00BB66DE"/>
    <w:rsid w:val="00BB66E9"/>
    <w:rsid w:val="00BB6953"/>
    <w:rsid w:val="00BB7861"/>
    <w:rsid w:val="00BC0736"/>
    <w:rsid w:val="00BC0FA6"/>
    <w:rsid w:val="00BC3682"/>
    <w:rsid w:val="00BC4353"/>
    <w:rsid w:val="00BC463E"/>
    <w:rsid w:val="00BC4A07"/>
    <w:rsid w:val="00BC57DD"/>
    <w:rsid w:val="00BC72D7"/>
    <w:rsid w:val="00BD0209"/>
    <w:rsid w:val="00BD0847"/>
    <w:rsid w:val="00BD0B3E"/>
    <w:rsid w:val="00BD1713"/>
    <w:rsid w:val="00BD26BB"/>
    <w:rsid w:val="00BD3757"/>
    <w:rsid w:val="00BD3A37"/>
    <w:rsid w:val="00BD5076"/>
    <w:rsid w:val="00BD5A78"/>
    <w:rsid w:val="00BD6155"/>
    <w:rsid w:val="00BD6599"/>
    <w:rsid w:val="00BD69CA"/>
    <w:rsid w:val="00BD7216"/>
    <w:rsid w:val="00BE0167"/>
    <w:rsid w:val="00BE118A"/>
    <w:rsid w:val="00BE2897"/>
    <w:rsid w:val="00BE2A11"/>
    <w:rsid w:val="00BE3681"/>
    <w:rsid w:val="00BE3C84"/>
    <w:rsid w:val="00BE4936"/>
    <w:rsid w:val="00BE4DD1"/>
    <w:rsid w:val="00BE5664"/>
    <w:rsid w:val="00BE6728"/>
    <w:rsid w:val="00BE6893"/>
    <w:rsid w:val="00BE6EC0"/>
    <w:rsid w:val="00BE752C"/>
    <w:rsid w:val="00BE7A0F"/>
    <w:rsid w:val="00BE7BBA"/>
    <w:rsid w:val="00BF137E"/>
    <w:rsid w:val="00BF1ADC"/>
    <w:rsid w:val="00BF1D65"/>
    <w:rsid w:val="00BF1DA8"/>
    <w:rsid w:val="00BF2869"/>
    <w:rsid w:val="00BF331C"/>
    <w:rsid w:val="00BF7C77"/>
    <w:rsid w:val="00C001CE"/>
    <w:rsid w:val="00C002DE"/>
    <w:rsid w:val="00C00304"/>
    <w:rsid w:val="00C0170A"/>
    <w:rsid w:val="00C01AB3"/>
    <w:rsid w:val="00C03550"/>
    <w:rsid w:val="00C039E9"/>
    <w:rsid w:val="00C03F67"/>
    <w:rsid w:val="00C045DC"/>
    <w:rsid w:val="00C052A7"/>
    <w:rsid w:val="00C053AC"/>
    <w:rsid w:val="00C05A4E"/>
    <w:rsid w:val="00C068AA"/>
    <w:rsid w:val="00C06D56"/>
    <w:rsid w:val="00C0736C"/>
    <w:rsid w:val="00C0757B"/>
    <w:rsid w:val="00C106A0"/>
    <w:rsid w:val="00C10FE8"/>
    <w:rsid w:val="00C13559"/>
    <w:rsid w:val="00C13B62"/>
    <w:rsid w:val="00C13CE6"/>
    <w:rsid w:val="00C13E42"/>
    <w:rsid w:val="00C14827"/>
    <w:rsid w:val="00C1624F"/>
    <w:rsid w:val="00C162D0"/>
    <w:rsid w:val="00C16A5B"/>
    <w:rsid w:val="00C16BA2"/>
    <w:rsid w:val="00C17030"/>
    <w:rsid w:val="00C172B8"/>
    <w:rsid w:val="00C20E2D"/>
    <w:rsid w:val="00C21B84"/>
    <w:rsid w:val="00C23497"/>
    <w:rsid w:val="00C238FB"/>
    <w:rsid w:val="00C24093"/>
    <w:rsid w:val="00C27860"/>
    <w:rsid w:val="00C27F49"/>
    <w:rsid w:val="00C32B1B"/>
    <w:rsid w:val="00C32C3A"/>
    <w:rsid w:val="00C32D09"/>
    <w:rsid w:val="00C33CB7"/>
    <w:rsid w:val="00C33E28"/>
    <w:rsid w:val="00C34020"/>
    <w:rsid w:val="00C35CEA"/>
    <w:rsid w:val="00C377E3"/>
    <w:rsid w:val="00C40394"/>
    <w:rsid w:val="00C40B87"/>
    <w:rsid w:val="00C423B2"/>
    <w:rsid w:val="00C42690"/>
    <w:rsid w:val="00C4542E"/>
    <w:rsid w:val="00C470E9"/>
    <w:rsid w:val="00C47115"/>
    <w:rsid w:val="00C47434"/>
    <w:rsid w:val="00C5381D"/>
    <w:rsid w:val="00C53A94"/>
    <w:rsid w:val="00C55CC1"/>
    <w:rsid w:val="00C56719"/>
    <w:rsid w:val="00C5697C"/>
    <w:rsid w:val="00C57352"/>
    <w:rsid w:val="00C578A4"/>
    <w:rsid w:val="00C60422"/>
    <w:rsid w:val="00C61901"/>
    <w:rsid w:val="00C61B52"/>
    <w:rsid w:val="00C61C94"/>
    <w:rsid w:val="00C620F6"/>
    <w:rsid w:val="00C624CC"/>
    <w:rsid w:val="00C62A5E"/>
    <w:rsid w:val="00C62FE3"/>
    <w:rsid w:val="00C63118"/>
    <w:rsid w:val="00C63CB0"/>
    <w:rsid w:val="00C66480"/>
    <w:rsid w:val="00C673BB"/>
    <w:rsid w:val="00C67900"/>
    <w:rsid w:val="00C71188"/>
    <w:rsid w:val="00C71607"/>
    <w:rsid w:val="00C75341"/>
    <w:rsid w:val="00C755BB"/>
    <w:rsid w:val="00C755FA"/>
    <w:rsid w:val="00C763E9"/>
    <w:rsid w:val="00C77239"/>
    <w:rsid w:val="00C77743"/>
    <w:rsid w:val="00C779DC"/>
    <w:rsid w:val="00C808E3"/>
    <w:rsid w:val="00C81028"/>
    <w:rsid w:val="00C811D8"/>
    <w:rsid w:val="00C81755"/>
    <w:rsid w:val="00C8193B"/>
    <w:rsid w:val="00C82725"/>
    <w:rsid w:val="00C835B6"/>
    <w:rsid w:val="00C838D3"/>
    <w:rsid w:val="00C869C2"/>
    <w:rsid w:val="00C8737A"/>
    <w:rsid w:val="00C87734"/>
    <w:rsid w:val="00C90882"/>
    <w:rsid w:val="00C91077"/>
    <w:rsid w:val="00C91954"/>
    <w:rsid w:val="00C92065"/>
    <w:rsid w:val="00C9419A"/>
    <w:rsid w:val="00C95A98"/>
    <w:rsid w:val="00C95D07"/>
    <w:rsid w:val="00C96562"/>
    <w:rsid w:val="00C9656E"/>
    <w:rsid w:val="00C9706E"/>
    <w:rsid w:val="00C97324"/>
    <w:rsid w:val="00CA020C"/>
    <w:rsid w:val="00CA20BB"/>
    <w:rsid w:val="00CA294C"/>
    <w:rsid w:val="00CA30BB"/>
    <w:rsid w:val="00CA320B"/>
    <w:rsid w:val="00CA3655"/>
    <w:rsid w:val="00CA443E"/>
    <w:rsid w:val="00CA5390"/>
    <w:rsid w:val="00CB08B4"/>
    <w:rsid w:val="00CB097C"/>
    <w:rsid w:val="00CB1143"/>
    <w:rsid w:val="00CB190B"/>
    <w:rsid w:val="00CB19A6"/>
    <w:rsid w:val="00CB1D47"/>
    <w:rsid w:val="00CB2019"/>
    <w:rsid w:val="00CB2799"/>
    <w:rsid w:val="00CB3219"/>
    <w:rsid w:val="00CB4F50"/>
    <w:rsid w:val="00CB54C8"/>
    <w:rsid w:val="00CB6AEE"/>
    <w:rsid w:val="00CB6FD8"/>
    <w:rsid w:val="00CB70D4"/>
    <w:rsid w:val="00CB7A42"/>
    <w:rsid w:val="00CC00FF"/>
    <w:rsid w:val="00CC055F"/>
    <w:rsid w:val="00CC1CA5"/>
    <w:rsid w:val="00CC317E"/>
    <w:rsid w:val="00CC5072"/>
    <w:rsid w:val="00CD0203"/>
    <w:rsid w:val="00CD2839"/>
    <w:rsid w:val="00CD29AB"/>
    <w:rsid w:val="00CD2A6C"/>
    <w:rsid w:val="00CD2B48"/>
    <w:rsid w:val="00CD4669"/>
    <w:rsid w:val="00CD53BF"/>
    <w:rsid w:val="00CD6F38"/>
    <w:rsid w:val="00CD72A3"/>
    <w:rsid w:val="00CE1105"/>
    <w:rsid w:val="00CE34D0"/>
    <w:rsid w:val="00CE43F1"/>
    <w:rsid w:val="00CE509D"/>
    <w:rsid w:val="00CE5EBF"/>
    <w:rsid w:val="00CE71E1"/>
    <w:rsid w:val="00CE759F"/>
    <w:rsid w:val="00CE7DA7"/>
    <w:rsid w:val="00CF28FC"/>
    <w:rsid w:val="00CF297A"/>
    <w:rsid w:val="00CF2BE2"/>
    <w:rsid w:val="00CF3226"/>
    <w:rsid w:val="00CF3A61"/>
    <w:rsid w:val="00CF3C2B"/>
    <w:rsid w:val="00CF569A"/>
    <w:rsid w:val="00CF71B5"/>
    <w:rsid w:val="00D00B65"/>
    <w:rsid w:val="00D01CA0"/>
    <w:rsid w:val="00D03659"/>
    <w:rsid w:val="00D04F38"/>
    <w:rsid w:val="00D07A9A"/>
    <w:rsid w:val="00D1037D"/>
    <w:rsid w:val="00D103AE"/>
    <w:rsid w:val="00D10919"/>
    <w:rsid w:val="00D10C5B"/>
    <w:rsid w:val="00D1180C"/>
    <w:rsid w:val="00D11CD6"/>
    <w:rsid w:val="00D137EB"/>
    <w:rsid w:val="00D13B61"/>
    <w:rsid w:val="00D144B5"/>
    <w:rsid w:val="00D14FFA"/>
    <w:rsid w:val="00D167E8"/>
    <w:rsid w:val="00D17174"/>
    <w:rsid w:val="00D174D9"/>
    <w:rsid w:val="00D20004"/>
    <w:rsid w:val="00D20554"/>
    <w:rsid w:val="00D21379"/>
    <w:rsid w:val="00D21724"/>
    <w:rsid w:val="00D21C13"/>
    <w:rsid w:val="00D22188"/>
    <w:rsid w:val="00D233BC"/>
    <w:rsid w:val="00D23418"/>
    <w:rsid w:val="00D2365C"/>
    <w:rsid w:val="00D24AD3"/>
    <w:rsid w:val="00D2561C"/>
    <w:rsid w:val="00D25D84"/>
    <w:rsid w:val="00D26112"/>
    <w:rsid w:val="00D2663F"/>
    <w:rsid w:val="00D26D80"/>
    <w:rsid w:val="00D26E17"/>
    <w:rsid w:val="00D27A7B"/>
    <w:rsid w:val="00D30629"/>
    <w:rsid w:val="00D32929"/>
    <w:rsid w:val="00D33D78"/>
    <w:rsid w:val="00D37CDC"/>
    <w:rsid w:val="00D4035F"/>
    <w:rsid w:val="00D4059C"/>
    <w:rsid w:val="00D4161A"/>
    <w:rsid w:val="00D41D9D"/>
    <w:rsid w:val="00D421EC"/>
    <w:rsid w:val="00D423F6"/>
    <w:rsid w:val="00D43B1E"/>
    <w:rsid w:val="00D44A5F"/>
    <w:rsid w:val="00D44BB9"/>
    <w:rsid w:val="00D45C0D"/>
    <w:rsid w:val="00D466F5"/>
    <w:rsid w:val="00D46E84"/>
    <w:rsid w:val="00D47539"/>
    <w:rsid w:val="00D47C70"/>
    <w:rsid w:val="00D50726"/>
    <w:rsid w:val="00D51C05"/>
    <w:rsid w:val="00D546CB"/>
    <w:rsid w:val="00D55255"/>
    <w:rsid w:val="00D553D6"/>
    <w:rsid w:val="00D57071"/>
    <w:rsid w:val="00D578FC"/>
    <w:rsid w:val="00D601D2"/>
    <w:rsid w:val="00D60EE3"/>
    <w:rsid w:val="00D62230"/>
    <w:rsid w:val="00D62F64"/>
    <w:rsid w:val="00D636D4"/>
    <w:rsid w:val="00D636DA"/>
    <w:rsid w:val="00D64047"/>
    <w:rsid w:val="00D64DB7"/>
    <w:rsid w:val="00D64E26"/>
    <w:rsid w:val="00D67EB5"/>
    <w:rsid w:val="00D71C2A"/>
    <w:rsid w:val="00D72590"/>
    <w:rsid w:val="00D73608"/>
    <w:rsid w:val="00D73693"/>
    <w:rsid w:val="00D73E87"/>
    <w:rsid w:val="00D74EB3"/>
    <w:rsid w:val="00D7503D"/>
    <w:rsid w:val="00D753FC"/>
    <w:rsid w:val="00D75730"/>
    <w:rsid w:val="00D75807"/>
    <w:rsid w:val="00D76B96"/>
    <w:rsid w:val="00D8002C"/>
    <w:rsid w:val="00D82EDD"/>
    <w:rsid w:val="00D83ED9"/>
    <w:rsid w:val="00D852E9"/>
    <w:rsid w:val="00D85403"/>
    <w:rsid w:val="00D86285"/>
    <w:rsid w:val="00D919B2"/>
    <w:rsid w:val="00D91C89"/>
    <w:rsid w:val="00D929E9"/>
    <w:rsid w:val="00D93BCC"/>
    <w:rsid w:val="00D94473"/>
    <w:rsid w:val="00D94AD9"/>
    <w:rsid w:val="00D95A36"/>
    <w:rsid w:val="00D97489"/>
    <w:rsid w:val="00DA2024"/>
    <w:rsid w:val="00DA264E"/>
    <w:rsid w:val="00DA394D"/>
    <w:rsid w:val="00DA3D06"/>
    <w:rsid w:val="00DA4AD8"/>
    <w:rsid w:val="00DA4C61"/>
    <w:rsid w:val="00DA63A9"/>
    <w:rsid w:val="00DA6C1E"/>
    <w:rsid w:val="00DA7C82"/>
    <w:rsid w:val="00DB0076"/>
    <w:rsid w:val="00DB0876"/>
    <w:rsid w:val="00DB2C4C"/>
    <w:rsid w:val="00DB3A78"/>
    <w:rsid w:val="00DB3DF8"/>
    <w:rsid w:val="00DB4887"/>
    <w:rsid w:val="00DB5AE3"/>
    <w:rsid w:val="00DB5F1F"/>
    <w:rsid w:val="00DB6746"/>
    <w:rsid w:val="00DB6E01"/>
    <w:rsid w:val="00DB760A"/>
    <w:rsid w:val="00DC058F"/>
    <w:rsid w:val="00DC1A5E"/>
    <w:rsid w:val="00DC2EFE"/>
    <w:rsid w:val="00DC3A4A"/>
    <w:rsid w:val="00DC4379"/>
    <w:rsid w:val="00DC4A13"/>
    <w:rsid w:val="00DC4D6B"/>
    <w:rsid w:val="00DC57AA"/>
    <w:rsid w:val="00DC57AC"/>
    <w:rsid w:val="00DC59F8"/>
    <w:rsid w:val="00DC5CFB"/>
    <w:rsid w:val="00DC6846"/>
    <w:rsid w:val="00DC78AF"/>
    <w:rsid w:val="00DD0163"/>
    <w:rsid w:val="00DD0D4B"/>
    <w:rsid w:val="00DD112C"/>
    <w:rsid w:val="00DD1C99"/>
    <w:rsid w:val="00DD340F"/>
    <w:rsid w:val="00DD48C4"/>
    <w:rsid w:val="00DD48E2"/>
    <w:rsid w:val="00DD4A2E"/>
    <w:rsid w:val="00DD584D"/>
    <w:rsid w:val="00DD6055"/>
    <w:rsid w:val="00DD7AB7"/>
    <w:rsid w:val="00DE0373"/>
    <w:rsid w:val="00DE0669"/>
    <w:rsid w:val="00DE1B7C"/>
    <w:rsid w:val="00DE2125"/>
    <w:rsid w:val="00DE2859"/>
    <w:rsid w:val="00DE2AD1"/>
    <w:rsid w:val="00DE30C2"/>
    <w:rsid w:val="00DE3C31"/>
    <w:rsid w:val="00DE43A5"/>
    <w:rsid w:val="00DE4C04"/>
    <w:rsid w:val="00DE5730"/>
    <w:rsid w:val="00DE6841"/>
    <w:rsid w:val="00DE6DB7"/>
    <w:rsid w:val="00DE79DD"/>
    <w:rsid w:val="00DE7B2C"/>
    <w:rsid w:val="00DF0213"/>
    <w:rsid w:val="00DF07A8"/>
    <w:rsid w:val="00DF09E1"/>
    <w:rsid w:val="00DF0A87"/>
    <w:rsid w:val="00DF1335"/>
    <w:rsid w:val="00DF1939"/>
    <w:rsid w:val="00DF4376"/>
    <w:rsid w:val="00DF5E68"/>
    <w:rsid w:val="00DF696D"/>
    <w:rsid w:val="00DF69B4"/>
    <w:rsid w:val="00DF6A63"/>
    <w:rsid w:val="00DF6B6D"/>
    <w:rsid w:val="00E00B8F"/>
    <w:rsid w:val="00E01320"/>
    <w:rsid w:val="00E01A34"/>
    <w:rsid w:val="00E02145"/>
    <w:rsid w:val="00E02875"/>
    <w:rsid w:val="00E0349A"/>
    <w:rsid w:val="00E04B8E"/>
    <w:rsid w:val="00E0576A"/>
    <w:rsid w:val="00E068B4"/>
    <w:rsid w:val="00E06924"/>
    <w:rsid w:val="00E128A6"/>
    <w:rsid w:val="00E12995"/>
    <w:rsid w:val="00E13773"/>
    <w:rsid w:val="00E13C5E"/>
    <w:rsid w:val="00E146C1"/>
    <w:rsid w:val="00E15268"/>
    <w:rsid w:val="00E1565F"/>
    <w:rsid w:val="00E176FB"/>
    <w:rsid w:val="00E21022"/>
    <w:rsid w:val="00E24AD2"/>
    <w:rsid w:val="00E250FF"/>
    <w:rsid w:val="00E263EB"/>
    <w:rsid w:val="00E26CD0"/>
    <w:rsid w:val="00E278C6"/>
    <w:rsid w:val="00E30ECD"/>
    <w:rsid w:val="00E31F7C"/>
    <w:rsid w:val="00E3212C"/>
    <w:rsid w:val="00E32BDF"/>
    <w:rsid w:val="00E32D77"/>
    <w:rsid w:val="00E33B21"/>
    <w:rsid w:val="00E351EA"/>
    <w:rsid w:val="00E354F2"/>
    <w:rsid w:val="00E35D16"/>
    <w:rsid w:val="00E36A63"/>
    <w:rsid w:val="00E377F1"/>
    <w:rsid w:val="00E4000E"/>
    <w:rsid w:val="00E42D93"/>
    <w:rsid w:val="00E43D0C"/>
    <w:rsid w:val="00E51183"/>
    <w:rsid w:val="00E53C36"/>
    <w:rsid w:val="00E54313"/>
    <w:rsid w:val="00E54793"/>
    <w:rsid w:val="00E5675C"/>
    <w:rsid w:val="00E57744"/>
    <w:rsid w:val="00E57799"/>
    <w:rsid w:val="00E57964"/>
    <w:rsid w:val="00E57B5F"/>
    <w:rsid w:val="00E57D1B"/>
    <w:rsid w:val="00E57F35"/>
    <w:rsid w:val="00E60236"/>
    <w:rsid w:val="00E602B8"/>
    <w:rsid w:val="00E6047A"/>
    <w:rsid w:val="00E60BFF"/>
    <w:rsid w:val="00E61B53"/>
    <w:rsid w:val="00E62A40"/>
    <w:rsid w:val="00E62AAF"/>
    <w:rsid w:val="00E6319A"/>
    <w:rsid w:val="00E63E0C"/>
    <w:rsid w:val="00E64395"/>
    <w:rsid w:val="00E64A03"/>
    <w:rsid w:val="00E65AB2"/>
    <w:rsid w:val="00E6785E"/>
    <w:rsid w:val="00E70281"/>
    <w:rsid w:val="00E703DC"/>
    <w:rsid w:val="00E7154B"/>
    <w:rsid w:val="00E72998"/>
    <w:rsid w:val="00E72D4D"/>
    <w:rsid w:val="00E73375"/>
    <w:rsid w:val="00E73A72"/>
    <w:rsid w:val="00E73DB4"/>
    <w:rsid w:val="00E73DD4"/>
    <w:rsid w:val="00E756D9"/>
    <w:rsid w:val="00E76368"/>
    <w:rsid w:val="00E7675F"/>
    <w:rsid w:val="00E803D9"/>
    <w:rsid w:val="00E80C20"/>
    <w:rsid w:val="00E815CC"/>
    <w:rsid w:val="00E8170A"/>
    <w:rsid w:val="00E81C50"/>
    <w:rsid w:val="00E81C8C"/>
    <w:rsid w:val="00E822AA"/>
    <w:rsid w:val="00E8257C"/>
    <w:rsid w:val="00E82D5D"/>
    <w:rsid w:val="00E85948"/>
    <w:rsid w:val="00E85A51"/>
    <w:rsid w:val="00E86920"/>
    <w:rsid w:val="00E86A6C"/>
    <w:rsid w:val="00E86BE2"/>
    <w:rsid w:val="00E87B3E"/>
    <w:rsid w:val="00E87C7A"/>
    <w:rsid w:val="00E91B97"/>
    <w:rsid w:val="00E91FF2"/>
    <w:rsid w:val="00E928BD"/>
    <w:rsid w:val="00E92B22"/>
    <w:rsid w:val="00E9312C"/>
    <w:rsid w:val="00E94481"/>
    <w:rsid w:val="00E94C95"/>
    <w:rsid w:val="00E950A5"/>
    <w:rsid w:val="00E96C8D"/>
    <w:rsid w:val="00E96FB1"/>
    <w:rsid w:val="00E97FD7"/>
    <w:rsid w:val="00EA11BB"/>
    <w:rsid w:val="00EA1FB3"/>
    <w:rsid w:val="00EA26D6"/>
    <w:rsid w:val="00EA296C"/>
    <w:rsid w:val="00EA3177"/>
    <w:rsid w:val="00EA3C4F"/>
    <w:rsid w:val="00EA484B"/>
    <w:rsid w:val="00EA4AB9"/>
    <w:rsid w:val="00EA567F"/>
    <w:rsid w:val="00EA696C"/>
    <w:rsid w:val="00EA6E9E"/>
    <w:rsid w:val="00EA73C7"/>
    <w:rsid w:val="00EA7E62"/>
    <w:rsid w:val="00EB092E"/>
    <w:rsid w:val="00EB0B7B"/>
    <w:rsid w:val="00EB0D49"/>
    <w:rsid w:val="00EB0E57"/>
    <w:rsid w:val="00EB16DC"/>
    <w:rsid w:val="00EB1BE0"/>
    <w:rsid w:val="00EB39C4"/>
    <w:rsid w:val="00EB4F06"/>
    <w:rsid w:val="00EB5D06"/>
    <w:rsid w:val="00EB635B"/>
    <w:rsid w:val="00EB76FF"/>
    <w:rsid w:val="00EC3ECF"/>
    <w:rsid w:val="00EC4136"/>
    <w:rsid w:val="00EC509C"/>
    <w:rsid w:val="00EC537A"/>
    <w:rsid w:val="00EC550D"/>
    <w:rsid w:val="00EC5769"/>
    <w:rsid w:val="00EC5800"/>
    <w:rsid w:val="00EC5DF0"/>
    <w:rsid w:val="00EC6F89"/>
    <w:rsid w:val="00EC7617"/>
    <w:rsid w:val="00EC7CFC"/>
    <w:rsid w:val="00EC7F07"/>
    <w:rsid w:val="00ED2A38"/>
    <w:rsid w:val="00ED3D72"/>
    <w:rsid w:val="00ED4614"/>
    <w:rsid w:val="00ED6F88"/>
    <w:rsid w:val="00ED7E51"/>
    <w:rsid w:val="00ED7FB3"/>
    <w:rsid w:val="00EE0504"/>
    <w:rsid w:val="00EE0575"/>
    <w:rsid w:val="00EE1BCF"/>
    <w:rsid w:val="00EE2CBD"/>
    <w:rsid w:val="00EE349C"/>
    <w:rsid w:val="00EE3705"/>
    <w:rsid w:val="00EE3BBF"/>
    <w:rsid w:val="00EE3C18"/>
    <w:rsid w:val="00EE551B"/>
    <w:rsid w:val="00EF06B3"/>
    <w:rsid w:val="00EF1608"/>
    <w:rsid w:val="00EF1A46"/>
    <w:rsid w:val="00EF1E47"/>
    <w:rsid w:val="00EF2730"/>
    <w:rsid w:val="00EF3FC9"/>
    <w:rsid w:val="00EF4293"/>
    <w:rsid w:val="00EF4C1E"/>
    <w:rsid w:val="00EF50F1"/>
    <w:rsid w:val="00EF51A5"/>
    <w:rsid w:val="00EF53F3"/>
    <w:rsid w:val="00EF5610"/>
    <w:rsid w:val="00EF6857"/>
    <w:rsid w:val="00EF7365"/>
    <w:rsid w:val="00F00891"/>
    <w:rsid w:val="00F01B36"/>
    <w:rsid w:val="00F01BB9"/>
    <w:rsid w:val="00F03696"/>
    <w:rsid w:val="00F036E6"/>
    <w:rsid w:val="00F038D7"/>
    <w:rsid w:val="00F03AA3"/>
    <w:rsid w:val="00F052B6"/>
    <w:rsid w:val="00F072B9"/>
    <w:rsid w:val="00F078E3"/>
    <w:rsid w:val="00F07997"/>
    <w:rsid w:val="00F113AD"/>
    <w:rsid w:val="00F12CE9"/>
    <w:rsid w:val="00F1309E"/>
    <w:rsid w:val="00F13986"/>
    <w:rsid w:val="00F140C8"/>
    <w:rsid w:val="00F142D4"/>
    <w:rsid w:val="00F15840"/>
    <w:rsid w:val="00F15E77"/>
    <w:rsid w:val="00F204AE"/>
    <w:rsid w:val="00F20CAE"/>
    <w:rsid w:val="00F2149E"/>
    <w:rsid w:val="00F239C2"/>
    <w:rsid w:val="00F25B87"/>
    <w:rsid w:val="00F26AFF"/>
    <w:rsid w:val="00F26BDB"/>
    <w:rsid w:val="00F303D8"/>
    <w:rsid w:val="00F31683"/>
    <w:rsid w:val="00F31BF5"/>
    <w:rsid w:val="00F3436F"/>
    <w:rsid w:val="00F34903"/>
    <w:rsid w:val="00F3496A"/>
    <w:rsid w:val="00F35C58"/>
    <w:rsid w:val="00F36D9B"/>
    <w:rsid w:val="00F37B82"/>
    <w:rsid w:val="00F40594"/>
    <w:rsid w:val="00F41282"/>
    <w:rsid w:val="00F413AB"/>
    <w:rsid w:val="00F41E95"/>
    <w:rsid w:val="00F420DD"/>
    <w:rsid w:val="00F42701"/>
    <w:rsid w:val="00F4295C"/>
    <w:rsid w:val="00F42E1B"/>
    <w:rsid w:val="00F430BC"/>
    <w:rsid w:val="00F46555"/>
    <w:rsid w:val="00F46BF0"/>
    <w:rsid w:val="00F46D20"/>
    <w:rsid w:val="00F47065"/>
    <w:rsid w:val="00F475AE"/>
    <w:rsid w:val="00F4783D"/>
    <w:rsid w:val="00F47C27"/>
    <w:rsid w:val="00F5032D"/>
    <w:rsid w:val="00F50478"/>
    <w:rsid w:val="00F50702"/>
    <w:rsid w:val="00F50E5C"/>
    <w:rsid w:val="00F51231"/>
    <w:rsid w:val="00F51454"/>
    <w:rsid w:val="00F51466"/>
    <w:rsid w:val="00F52075"/>
    <w:rsid w:val="00F5329F"/>
    <w:rsid w:val="00F53A0B"/>
    <w:rsid w:val="00F54936"/>
    <w:rsid w:val="00F567D1"/>
    <w:rsid w:val="00F56857"/>
    <w:rsid w:val="00F5694A"/>
    <w:rsid w:val="00F56BDF"/>
    <w:rsid w:val="00F57D2C"/>
    <w:rsid w:val="00F60C6A"/>
    <w:rsid w:val="00F61245"/>
    <w:rsid w:val="00F62E16"/>
    <w:rsid w:val="00F631D6"/>
    <w:rsid w:val="00F6363B"/>
    <w:rsid w:val="00F637A2"/>
    <w:rsid w:val="00F63C8B"/>
    <w:rsid w:val="00F649AC"/>
    <w:rsid w:val="00F64F10"/>
    <w:rsid w:val="00F66C12"/>
    <w:rsid w:val="00F66DE0"/>
    <w:rsid w:val="00F675B7"/>
    <w:rsid w:val="00F67CB3"/>
    <w:rsid w:val="00F67DA1"/>
    <w:rsid w:val="00F710E1"/>
    <w:rsid w:val="00F72A06"/>
    <w:rsid w:val="00F73B22"/>
    <w:rsid w:val="00F74EE3"/>
    <w:rsid w:val="00F753A8"/>
    <w:rsid w:val="00F753DF"/>
    <w:rsid w:val="00F764E9"/>
    <w:rsid w:val="00F7693D"/>
    <w:rsid w:val="00F77935"/>
    <w:rsid w:val="00F779AF"/>
    <w:rsid w:val="00F806CA"/>
    <w:rsid w:val="00F83650"/>
    <w:rsid w:val="00F84B57"/>
    <w:rsid w:val="00F85CA7"/>
    <w:rsid w:val="00F86665"/>
    <w:rsid w:val="00F8673B"/>
    <w:rsid w:val="00F879C1"/>
    <w:rsid w:val="00F87C82"/>
    <w:rsid w:val="00F90775"/>
    <w:rsid w:val="00F90B2E"/>
    <w:rsid w:val="00F92B34"/>
    <w:rsid w:val="00F936CE"/>
    <w:rsid w:val="00F94669"/>
    <w:rsid w:val="00F954F3"/>
    <w:rsid w:val="00F96ADC"/>
    <w:rsid w:val="00FA0163"/>
    <w:rsid w:val="00FA0638"/>
    <w:rsid w:val="00FA251A"/>
    <w:rsid w:val="00FA281F"/>
    <w:rsid w:val="00FA2EAF"/>
    <w:rsid w:val="00FA30EC"/>
    <w:rsid w:val="00FA33BD"/>
    <w:rsid w:val="00FA381B"/>
    <w:rsid w:val="00FA550D"/>
    <w:rsid w:val="00FA599B"/>
    <w:rsid w:val="00FA6636"/>
    <w:rsid w:val="00FA6B68"/>
    <w:rsid w:val="00FA6DF3"/>
    <w:rsid w:val="00FA71B4"/>
    <w:rsid w:val="00FA739D"/>
    <w:rsid w:val="00FA7767"/>
    <w:rsid w:val="00FB0532"/>
    <w:rsid w:val="00FB15DD"/>
    <w:rsid w:val="00FB18B0"/>
    <w:rsid w:val="00FB20AC"/>
    <w:rsid w:val="00FB2A3D"/>
    <w:rsid w:val="00FB2AAF"/>
    <w:rsid w:val="00FB3171"/>
    <w:rsid w:val="00FB3922"/>
    <w:rsid w:val="00FB3949"/>
    <w:rsid w:val="00FB3A79"/>
    <w:rsid w:val="00FB493F"/>
    <w:rsid w:val="00FB521F"/>
    <w:rsid w:val="00FB5C80"/>
    <w:rsid w:val="00FB7307"/>
    <w:rsid w:val="00FB73A7"/>
    <w:rsid w:val="00FB7D79"/>
    <w:rsid w:val="00FC08A7"/>
    <w:rsid w:val="00FC15A8"/>
    <w:rsid w:val="00FC4721"/>
    <w:rsid w:val="00FC50D7"/>
    <w:rsid w:val="00FC5FC4"/>
    <w:rsid w:val="00FC66DB"/>
    <w:rsid w:val="00FD0D8C"/>
    <w:rsid w:val="00FD13BE"/>
    <w:rsid w:val="00FD1558"/>
    <w:rsid w:val="00FD1892"/>
    <w:rsid w:val="00FD24E2"/>
    <w:rsid w:val="00FD454D"/>
    <w:rsid w:val="00FD545A"/>
    <w:rsid w:val="00FD609E"/>
    <w:rsid w:val="00FD60DA"/>
    <w:rsid w:val="00FD6CEF"/>
    <w:rsid w:val="00FD72BD"/>
    <w:rsid w:val="00FE24B7"/>
    <w:rsid w:val="00FE2A90"/>
    <w:rsid w:val="00FE359D"/>
    <w:rsid w:val="00FE3872"/>
    <w:rsid w:val="00FE409D"/>
    <w:rsid w:val="00FE4388"/>
    <w:rsid w:val="00FE4BF2"/>
    <w:rsid w:val="00FE55E6"/>
    <w:rsid w:val="00FE709F"/>
    <w:rsid w:val="00FE7F49"/>
    <w:rsid w:val="00FF0705"/>
    <w:rsid w:val="00FF0B43"/>
    <w:rsid w:val="00FF2BEA"/>
    <w:rsid w:val="00FF48F0"/>
    <w:rsid w:val="00FF4E5D"/>
    <w:rsid w:val="00FF5F3E"/>
    <w:rsid w:val="00FF6569"/>
    <w:rsid w:val="00FF66DC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B1AB-2895-420C-ADB3-6B3CECED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31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395</cp:revision>
  <cp:lastPrinted>2019-01-28T06:17:00Z</cp:lastPrinted>
  <dcterms:created xsi:type="dcterms:W3CDTF">2019-01-28T05:53:00Z</dcterms:created>
  <dcterms:modified xsi:type="dcterms:W3CDTF">2020-12-02T12:58:00Z</dcterms:modified>
</cp:coreProperties>
</file>