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CC" w:rsidRDefault="003E21CC" w:rsidP="003E21CC">
      <w:pPr>
        <w:shd w:val="clear" w:color="auto" w:fill="FFFFFF"/>
        <w:tabs>
          <w:tab w:val="left" w:pos="851"/>
        </w:tabs>
        <w:ind w:right="34"/>
        <w:jc w:val="right"/>
        <w:rPr>
          <w:b/>
          <w:sz w:val="28"/>
          <w:szCs w:val="28"/>
        </w:rPr>
      </w:pPr>
      <w:r>
        <w:rPr>
          <w:b/>
          <w:sz w:val="28"/>
          <w:szCs w:val="28"/>
        </w:rPr>
        <w:t>ПРОЕКТ</w:t>
      </w:r>
    </w:p>
    <w:p w:rsidR="003E21CC" w:rsidRDefault="003E21CC" w:rsidP="003E21CC">
      <w:pPr>
        <w:jc w:val="center"/>
        <w:rPr>
          <w:sz w:val="28"/>
          <w:szCs w:val="28"/>
        </w:rPr>
      </w:pPr>
      <w:r>
        <w:rPr>
          <w:sz w:val="28"/>
          <w:szCs w:val="28"/>
        </w:rPr>
        <w:t>СОВЕТ ЕРЕМИЗИНО-БОРИСОВСКОГО СЕЛЬСКОГО ПОСЕЛЕНИЯ</w:t>
      </w:r>
    </w:p>
    <w:p w:rsidR="003E21CC" w:rsidRDefault="003E21CC" w:rsidP="003E21CC">
      <w:pPr>
        <w:jc w:val="center"/>
        <w:rPr>
          <w:sz w:val="28"/>
          <w:szCs w:val="28"/>
        </w:rPr>
      </w:pPr>
      <w:r>
        <w:rPr>
          <w:sz w:val="28"/>
          <w:szCs w:val="28"/>
        </w:rPr>
        <w:t>ТИХОРЕЦКОГО РАЙОНА</w:t>
      </w:r>
    </w:p>
    <w:p w:rsidR="003E21CC" w:rsidRDefault="003E21CC" w:rsidP="003E21CC">
      <w:pPr>
        <w:jc w:val="center"/>
        <w:rPr>
          <w:sz w:val="28"/>
          <w:szCs w:val="28"/>
        </w:rPr>
      </w:pPr>
    </w:p>
    <w:p w:rsidR="003E21CC" w:rsidRDefault="003E21CC" w:rsidP="003E21CC">
      <w:pPr>
        <w:jc w:val="center"/>
        <w:rPr>
          <w:b/>
          <w:sz w:val="28"/>
          <w:szCs w:val="28"/>
        </w:rPr>
      </w:pPr>
      <w:r>
        <w:rPr>
          <w:sz w:val="28"/>
          <w:szCs w:val="28"/>
        </w:rPr>
        <w:t>РЕШЕНИЕ</w:t>
      </w:r>
    </w:p>
    <w:p w:rsidR="003E21CC" w:rsidRDefault="003E21CC" w:rsidP="003E21CC">
      <w:pPr>
        <w:rPr>
          <w:sz w:val="28"/>
          <w:szCs w:val="28"/>
        </w:rPr>
      </w:pPr>
      <w:r>
        <w:rPr>
          <w:sz w:val="28"/>
          <w:szCs w:val="28"/>
        </w:rPr>
        <w:t>от _______________                                                                                          № ____</w:t>
      </w:r>
    </w:p>
    <w:p w:rsidR="003E21CC" w:rsidRDefault="003E21CC" w:rsidP="003E21CC">
      <w:pPr>
        <w:jc w:val="center"/>
        <w:rPr>
          <w:sz w:val="28"/>
          <w:szCs w:val="28"/>
        </w:rPr>
      </w:pPr>
      <w:r>
        <w:rPr>
          <w:sz w:val="28"/>
          <w:szCs w:val="28"/>
        </w:rPr>
        <w:t>станица Еремизино-Борисовская</w:t>
      </w:r>
    </w:p>
    <w:p w:rsidR="003E21CC" w:rsidRDefault="003E21CC" w:rsidP="003E21CC">
      <w:pPr>
        <w:pStyle w:val="afd"/>
        <w:jc w:val="center"/>
        <w:rPr>
          <w:rFonts w:ascii="Times New Roman" w:hAnsi="Times New Roman"/>
          <w:b/>
          <w:sz w:val="28"/>
        </w:rPr>
      </w:pPr>
    </w:p>
    <w:p w:rsidR="003E21CC" w:rsidRDefault="003E21CC" w:rsidP="003E21CC">
      <w:pPr>
        <w:pStyle w:val="afd"/>
        <w:jc w:val="center"/>
        <w:rPr>
          <w:rFonts w:ascii="Times New Roman" w:hAnsi="Times New Roman"/>
          <w:b/>
          <w:sz w:val="28"/>
        </w:rPr>
      </w:pPr>
    </w:p>
    <w:p w:rsidR="003E21CC" w:rsidRDefault="003E21CC" w:rsidP="003E21CC">
      <w:pPr>
        <w:shd w:val="clear" w:color="auto" w:fill="FFFFFF"/>
        <w:jc w:val="center"/>
        <w:rPr>
          <w:b/>
          <w:sz w:val="28"/>
          <w:szCs w:val="28"/>
        </w:rPr>
      </w:pPr>
      <w:r>
        <w:rPr>
          <w:b/>
          <w:sz w:val="28"/>
          <w:szCs w:val="28"/>
        </w:rPr>
        <w:t xml:space="preserve">О принятии устава </w:t>
      </w:r>
      <w:r>
        <w:rPr>
          <w:b/>
          <w:sz w:val="28"/>
        </w:rPr>
        <w:t xml:space="preserve">Еремизино-Борисовского </w:t>
      </w:r>
      <w:r>
        <w:rPr>
          <w:b/>
          <w:sz w:val="28"/>
          <w:szCs w:val="28"/>
        </w:rPr>
        <w:t xml:space="preserve">сельского поселения </w:t>
      </w:r>
    </w:p>
    <w:p w:rsidR="003E21CC" w:rsidRDefault="003E21CC" w:rsidP="003E21CC">
      <w:pPr>
        <w:jc w:val="center"/>
        <w:rPr>
          <w:b/>
          <w:sz w:val="28"/>
          <w:szCs w:val="28"/>
        </w:rPr>
      </w:pPr>
      <w:r>
        <w:rPr>
          <w:b/>
          <w:sz w:val="28"/>
          <w:szCs w:val="28"/>
        </w:rPr>
        <w:t xml:space="preserve">Тихорецкого района </w:t>
      </w:r>
    </w:p>
    <w:p w:rsidR="003E21CC" w:rsidRDefault="003E21CC" w:rsidP="003E21CC">
      <w:pPr>
        <w:pStyle w:val="afd"/>
        <w:rPr>
          <w:rFonts w:ascii="Times New Roman" w:hAnsi="Times New Roman"/>
          <w:sz w:val="28"/>
          <w:szCs w:val="28"/>
        </w:rPr>
      </w:pPr>
    </w:p>
    <w:p w:rsidR="003E21CC" w:rsidRDefault="003E21CC" w:rsidP="003E21CC">
      <w:pPr>
        <w:pStyle w:val="afd"/>
        <w:ind w:firstLine="851"/>
        <w:jc w:val="both"/>
        <w:rPr>
          <w:rFonts w:ascii="Times New Roman" w:hAnsi="Times New Roman"/>
          <w:sz w:val="28"/>
          <w:szCs w:val="28"/>
        </w:rPr>
      </w:pPr>
      <w:r>
        <w:rPr>
          <w:rFonts w:ascii="Times New Roman" w:hAnsi="Times New Roman"/>
          <w:sz w:val="28"/>
          <w:szCs w:val="28"/>
        </w:rPr>
        <w:t xml:space="preserve">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hAnsi="Times New Roman"/>
          <w:sz w:val="28"/>
        </w:rPr>
        <w:t>Еремизино-Борисовского</w:t>
      </w:r>
      <w:r>
        <w:rPr>
          <w:rFonts w:ascii="Times New Roman" w:hAnsi="Times New Roman"/>
          <w:b/>
          <w:sz w:val="28"/>
        </w:rPr>
        <w:t xml:space="preserve"> </w:t>
      </w:r>
      <w:r>
        <w:rPr>
          <w:rFonts w:ascii="Times New Roman" w:hAnsi="Times New Roman"/>
          <w:sz w:val="28"/>
          <w:szCs w:val="28"/>
        </w:rPr>
        <w:t>сельского поселения Тихорецкого района р е ш и л:</w:t>
      </w:r>
    </w:p>
    <w:p w:rsidR="003E21CC" w:rsidRDefault="003E21CC" w:rsidP="003E21CC">
      <w:pPr>
        <w:pStyle w:val="afd"/>
        <w:ind w:firstLine="851"/>
        <w:jc w:val="both"/>
        <w:rPr>
          <w:rFonts w:ascii="Times New Roman" w:hAnsi="Times New Roman"/>
          <w:sz w:val="28"/>
          <w:szCs w:val="28"/>
        </w:rPr>
      </w:pPr>
      <w:r>
        <w:rPr>
          <w:rFonts w:ascii="Times New Roman" w:hAnsi="Times New Roman"/>
          <w:sz w:val="28"/>
          <w:szCs w:val="28"/>
        </w:rPr>
        <w:t>1. Принять устав</w:t>
      </w:r>
      <w:r>
        <w:rPr>
          <w:rFonts w:ascii="Times New Roman" w:hAnsi="Times New Roman"/>
          <w:sz w:val="28"/>
        </w:rPr>
        <w:t xml:space="preserve"> Еремизино-Борисовского</w:t>
      </w:r>
      <w:r>
        <w:rPr>
          <w:rFonts w:ascii="Times New Roman" w:hAnsi="Times New Roman"/>
          <w:b/>
          <w:sz w:val="28"/>
        </w:rPr>
        <w:t xml:space="preserve"> </w:t>
      </w:r>
      <w:r>
        <w:rPr>
          <w:rFonts w:ascii="Times New Roman" w:hAnsi="Times New Roman"/>
          <w:sz w:val="28"/>
          <w:szCs w:val="28"/>
        </w:rPr>
        <w:t>сельского поселения Тихорецкого района (прилагается).</w:t>
      </w:r>
    </w:p>
    <w:p w:rsidR="003E21CC" w:rsidRDefault="003E21CC" w:rsidP="003E21CC">
      <w:pPr>
        <w:ind w:firstLine="851"/>
        <w:jc w:val="both"/>
        <w:rPr>
          <w:sz w:val="28"/>
          <w:szCs w:val="28"/>
        </w:rPr>
      </w:pPr>
      <w:r>
        <w:rPr>
          <w:sz w:val="28"/>
          <w:szCs w:val="28"/>
        </w:rPr>
        <w:t xml:space="preserve">2. Поручить главе </w:t>
      </w:r>
      <w:r>
        <w:rPr>
          <w:sz w:val="28"/>
        </w:rPr>
        <w:t>Еремизино-Борисовского</w:t>
      </w:r>
      <w:r>
        <w:rPr>
          <w:b/>
          <w:sz w:val="28"/>
        </w:rPr>
        <w:t xml:space="preserve"> </w:t>
      </w:r>
      <w:r>
        <w:rPr>
          <w:sz w:val="28"/>
          <w:szCs w:val="28"/>
        </w:rPr>
        <w:t xml:space="preserve">сельского поселения Тихорецкого района зарегистрировать устав </w:t>
      </w:r>
      <w:r>
        <w:rPr>
          <w:sz w:val="28"/>
        </w:rPr>
        <w:t>Еремизино-Борисовского</w:t>
      </w:r>
      <w:r>
        <w:rPr>
          <w:b/>
          <w:sz w:val="28"/>
        </w:rPr>
        <w:t xml:space="preserve"> </w:t>
      </w:r>
      <w:r>
        <w:rPr>
          <w:sz w:val="28"/>
          <w:szCs w:val="28"/>
        </w:rPr>
        <w:t>сельского поселения Тихорецкого района в установленном порядке.</w:t>
      </w:r>
    </w:p>
    <w:p w:rsidR="003E21CC" w:rsidRDefault="003E21CC" w:rsidP="003E21CC">
      <w:pPr>
        <w:ind w:firstLine="851"/>
        <w:jc w:val="both"/>
        <w:rPr>
          <w:sz w:val="28"/>
          <w:szCs w:val="28"/>
        </w:rPr>
      </w:pPr>
      <w:r>
        <w:rPr>
          <w:sz w:val="28"/>
          <w:szCs w:val="28"/>
        </w:rPr>
        <w:t xml:space="preserve">3. Обнародовать зарегистрированный устав </w:t>
      </w:r>
      <w:r>
        <w:rPr>
          <w:sz w:val="28"/>
        </w:rPr>
        <w:t>Еремизино-Борисовского</w:t>
      </w:r>
      <w:r>
        <w:rPr>
          <w:b/>
          <w:sz w:val="28"/>
        </w:rPr>
        <w:t xml:space="preserve"> </w:t>
      </w:r>
      <w:r>
        <w:rPr>
          <w:sz w:val="28"/>
          <w:szCs w:val="28"/>
        </w:rPr>
        <w:t>сельского поселения Тихорецкого района в специально установленных местах.</w:t>
      </w:r>
    </w:p>
    <w:p w:rsidR="003E21CC" w:rsidRDefault="003E21CC" w:rsidP="003E21CC">
      <w:pPr>
        <w:pStyle w:val="afd"/>
        <w:ind w:firstLine="851"/>
        <w:jc w:val="both"/>
        <w:rPr>
          <w:rFonts w:ascii="Times New Roman" w:hAnsi="Times New Roman"/>
          <w:sz w:val="28"/>
          <w:szCs w:val="28"/>
        </w:rPr>
      </w:pPr>
      <w:r>
        <w:rPr>
          <w:rFonts w:ascii="Times New Roman" w:hAnsi="Times New Roman"/>
          <w:sz w:val="28"/>
          <w:szCs w:val="28"/>
        </w:rPr>
        <w:t xml:space="preserve">4. Со дня вступления в силу устава </w:t>
      </w:r>
      <w:r>
        <w:rPr>
          <w:rFonts w:ascii="Times New Roman" w:hAnsi="Times New Roman"/>
          <w:sz w:val="28"/>
        </w:rPr>
        <w:t>Еремизино-Борисовского</w:t>
      </w:r>
      <w:r>
        <w:rPr>
          <w:rFonts w:ascii="Times New Roman" w:hAnsi="Times New Roman"/>
          <w:b/>
          <w:sz w:val="28"/>
        </w:rPr>
        <w:t xml:space="preserve"> </w:t>
      </w:r>
      <w:r>
        <w:rPr>
          <w:rFonts w:ascii="Times New Roman" w:hAnsi="Times New Roman"/>
          <w:sz w:val="28"/>
          <w:szCs w:val="28"/>
        </w:rPr>
        <w:t xml:space="preserve">сельского поселения Тихорецкого района, принятого настоящим решением, признать утратившим силу решение Совета </w:t>
      </w:r>
      <w:r>
        <w:rPr>
          <w:rFonts w:ascii="Times New Roman" w:hAnsi="Times New Roman"/>
          <w:sz w:val="28"/>
        </w:rPr>
        <w:t>Еремизино-Борисовского</w:t>
      </w:r>
      <w:r>
        <w:rPr>
          <w:rFonts w:ascii="Times New Roman" w:hAnsi="Times New Roman"/>
          <w:b/>
          <w:sz w:val="28"/>
        </w:rPr>
        <w:t xml:space="preserve"> </w:t>
      </w:r>
      <w:r>
        <w:rPr>
          <w:rFonts w:ascii="Times New Roman" w:hAnsi="Times New Roman"/>
          <w:sz w:val="28"/>
          <w:szCs w:val="28"/>
        </w:rPr>
        <w:t xml:space="preserve">сельского поселения Тихорецкого района от 25 июня 2015 года № 40 «О принятии устава </w:t>
      </w:r>
      <w:r>
        <w:rPr>
          <w:rFonts w:ascii="Times New Roman" w:hAnsi="Times New Roman"/>
          <w:sz w:val="28"/>
        </w:rPr>
        <w:t>Еремизино-Борисовского</w:t>
      </w:r>
      <w:r>
        <w:rPr>
          <w:rFonts w:ascii="Times New Roman" w:hAnsi="Times New Roman"/>
          <w:b/>
          <w:sz w:val="28"/>
        </w:rPr>
        <w:t xml:space="preserve"> </w:t>
      </w:r>
      <w:r>
        <w:rPr>
          <w:rFonts w:ascii="Times New Roman" w:hAnsi="Times New Roman"/>
          <w:sz w:val="28"/>
          <w:szCs w:val="28"/>
        </w:rPr>
        <w:t>сельского поселения Тихорецкого района».</w:t>
      </w:r>
    </w:p>
    <w:p w:rsidR="003E21CC" w:rsidRDefault="003E21CC" w:rsidP="003E21CC">
      <w:pPr>
        <w:pStyle w:val="afd"/>
        <w:ind w:firstLine="851"/>
        <w:jc w:val="both"/>
        <w:rPr>
          <w:rFonts w:ascii="Times New Roman" w:hAnsi="Times New Roman"/>
          <w:sz w:val="28"/>
        </w:rPr>
      </w:pPr>
      <w:r>
        <w:rPr>
          <w:rFonts w:ascii="Times New Roman" w:hAnsi="Times New Roman"/>
          <w:sz w:val="28"/>
          <w:szCs w:val="28"/>
        </w:rPr>
        <w:t xml:space="preserve">5. Контроль за выполнением настоящего решения возложить на </w:t>
      </w:r>
      <w:r>
        <w:rPr>
          <w:rFonts w:ascii="Times New Roman" w:hAnsi="Times New Roman"/>
          <w:sz w:val="28"/>
        </w:rPr>
        <w:t xml:space="preserve">постоянную комиссию </w:t>
      </w:r>
      <w:r>
        <w:rPr>
          <w:rFonts w:ascii="Times New Roman" w:hAnsi="Times New Roman"/>
          <w:sz w:val="28"/>
          <w:szCs w:val="28"/>
        </w:rPr>
        <w:t xml:space="preserve">по социальным, организационно-правовым вопросам и местному самоуправлению Совета </w:t>
      </w:r>
      <w:r>
        <w:rPr>
          <w:rFonts w:ascii="Times New Roman" w:hAnsi="Times New Roman"/>
          <w:sz w:val="28"/>
        </w:rPr>
        <w:t>Еремизино-Борисовского</w:t>
      </w:r>
      <w:r>
        <w:rPr>
          <w:rFonts w:ascii="Times New Roman" w:hAnsi="Times New Roman"/>
          <w:b/>
          <w:sz w:val="28"/>
        </w:rPr>
        <w:t xml:space="preserve"> </w:t>
      </w:r>
      <w:r>
        <w:rPr>
          <w:rFonts w:ascii="Times New Roman" w:hAnsi="Times New Roman"/>
          <w:sz w:val="28"/>
          <w:szCs w:val="28"/>
        </w:rPr>
        <w:t>сельского поселения Тихорецкого района (Исаева).</w:t>
      </w:r>
    </w:p>
    <w:p w:rsidR="003E21CC" w:rsidRDefault="003E21CC" w:rsidP="003E21CC">
      <w:pPr>
        <w:pStyle w:val="afd"/>
        <w:ind w:firstLine="851"/>
        <w:jc w:val="both"/>
        <w:rPr>
          <w:rFonts w:ascii="Times New Roman" w:hAnsi="Times New Roman"/>
          <w:sz w:val="28"/>
          <w:szCs w:val="28"/>
        </w:rPr>
      </w:pPr>
      <w:r>
        <w:rPr>
          <w:rFonts w:ascii="Times New Roman" w:hAnsi="Times New Roman"/>
          <w:sz w:val="28"/>
          <w:szCs w:val="28"/>
        </w:rPr>
        <w:t>6. Настоящее решение вступает в силу со дня его обнародования, произведенного после его государственной регистрации, за исключением положений пунктов 2-3, 5-6, вступающих в силу со дня подписания.</w:t>
      </w:r>
    </w:p>
    <w:p w:rsidR="003E21CC" w:rsidRDefault="003E21CC" w:rsidP="003E21CC">
      <w:pPr>
        <w:pStyle w:val="afd"/>
        <w:jc w:val="both"/>
        <w:rPr>
          <w:rFonts w:ascii="Times New Roman" w:hAnsi="Times New Roman"/>
          <w:sz w:val="28"/>
          <w:szCs w:val="28"/>
        </w:rPr>
      </w:pPr>
    </w:p>
    <w:p w:rsidR="003E21CC" w:rsidRDefault="003E21CC" w:rsidP="003E21CC">
      <w:pPr>
        <w:pStyle w:val="afd"/>
        <w:jc w:val="both"/>
        <w:rPr>
          <w:rFonts w:ascii="Times New Roman" w:hAnsi="Times New Roman"/>
          <w:sz w:val="28"/>
          <w:szCs w:val="28"/>
        </w:rPr>
      </w:pPr>
    </w:p>
    <w:p w:rsidR="003E21CC" w:rsidRDefault="003E21CC" w:rsidP="003E21CC">
      <w:pPr>
        <w:rPr>
          <w:sz w:val="28"/>
          <w:szCs w:val="28"/>
        </w:rPr>
      </w:pPr>
      <w:r>
        <w:rPr>
          <w:sz w:val="28"/>
          <w:szCs w:val="28"/>
        </w:rPr>
        <w:t>Председатель Совета</w:t>
      </w:r>
      <w:r>
        <w:rPr>
          <w:sz w:val="28"/>
        </w:rPr>
        <w:t xml:space="preserve"> Еремизино-Борисовского</w:t>
      </w:r>
      <w:r>
        <w:rPr>
          <w:sz w:val="28"/>
          <w:szCs w:val="28"/>
        </w:rPr>
        <w:t xml:space="preserve"> </w:t>
      </w:r>
    </w:p>
    <w:p w:rsidR="003E21CC" w:rsidRDefault="003E21CC" w:rsidP="003E21CC">
      <w:pPr>
        <w:rPr>
          <w:sz w:val="28"/>
          <w:szCs w:val="28"/>
        </w:rPr>
      </w:pPr>
      <w:r>
        <w:rPr>
          <w:sz w:val="28"/>
          <w:szCs w:val="28"/>
        </w:rPr>
        <w:t>сельского поселения Тихорецкого района                                            В.И.Куликов</w:t>
      </w:r>
    </w:p>
    <w:p w:rsidR="009D4A2C" w:rsidRDefault="009D4A2C" w:rsidP="003C190C">
      <w:pPr>
        <w:pStyle w:val="a5"/>
        <w:keepNext w:val="0"/>
        <w:tabs>
          <w:tab w:val="left" w:pos="851"/>
        </w:tabs>
        <w:spacing w:before="0" w:after="0"/>
        <w:ind w:firstLine="5670"/>
        <w:rPr>
          <w:rFonts w:ascii="Times New Roman" w:eastAsia="Times New Roman" w:hAnsi="Times New Roman" w:cs="Times New Roman"/>
        </w:rPr>
      </w:pPr>
    </w:p>
    <w:p w:rsidR="003E21CC" w:rsidRDefault="003E21CC" w:rsidP="003E21CC">
      <w:pPr>
        <w:pStyle w:val="a6"/>
      </w:pPr>
    </w:p>
    <w:p w:rsidR="003E21CC" w:rsidRDefault="003E21CC" w:rsidP="003E21CC">
      <w:pPr>
        <w:pStyle w:val="a6"/>
      </w:pPr>
    </w:p>
    <w:p w:rsidR="003E21CC" w:rsidRDefault="003E21CC" w:rsidP="003E21CC">
      <w:pPr>
        <w:pStyle w:val="a6"/>
      </w:pPr>
    </w:p>
    <w:p w:rsidR="003E21CC" w:rsidRDefault="003E21CC" w:rsidP="003E21CC">
      <w:pPr>
        <w:pStyle w:val="a6"/>
      </w:pPr>
    </w:p>
    <w:p w:rsidR="00BA3402" w:rsidRPr="009B14C2" w:rsidRDefault="00BA3402" w:rsidP="00BA3402">
      <w:pPr>
        <w:pStyle w:val="afd"/>
        <w:ind w:left="5103"/>
        <w:jc w:val="center"/>
        <w:rPr>
          <w:rFonts w:ascii="Times New Roman" w:hAnsi="Times New Roman"/>
          <w:sz w:val="28"/>
        </w:rPr>
      </w:pPr>
      <w:r w:rsidRPr="009B14C2">
        <w:rPr>
          <w:rFonts w:ascii="Times New Roman" w:hAnsi="Times New Roman"/>
          <w:sz w:val="28"/>
        </w:rPr>
        <w:lastRenderedPageBreak/>
        <w:t>ПРИНЯТ</w:t>
      </w:r>
    </w:p>
    <w:p w:rsidR="00BA3402" w:rsidRDefault="00BA3402" w:rsidP="00BA3402">
      <w:pPr>
        <w:pStyle w:val="afd"/>
        <w:ind w:left="5103"/>
        <w:jc w:val="center"/>
        <w:rPr>
          <w:rFonts w:ascii="Times New Roman" w:hAnsi="Times New Roman"/>
          <w:sz w:val="28"/>
        </w:rPr>
      </w:pPr>
      <w:r>
        <w:rPr>
          <w:rFonts w:ascii="Times New Roman" w:hAnsi="Times New Roman"/>
          <w:sz w:val="28"/>
        </w:rPr>
        <w:t xml:space="preserve"> решением Совета </w:t>
      </w:r>
      <w:r w:rsidRPr="00C43201">
        <w:rPr>
          <w:rFonts w:ascii="Times New Roman" w:hAnsi="Times New Roman"/>
          <w:sz w:val="28"/>
        </w:rPr>
        <w:t>Еремизино-Борисовского</w:t>
      </w:r>
      <w:r>
        <w:rPr>
          <w:rFonts w:ascii="Times New Roman" w:hAnsi="Times New Roman"/>
          <w:sz w:val="28"/>
        </w:rPr>
        <w:t xml:space="preserve"> сельского поселения Тихорецкого района</w:t>
      </w:r>
    </w:p>
    <w:p w:rsidR="00BA3402" w:rsidRPr="009B14C2" w:rsidRDefault="00BA3402" w:rsidP="00BA3402">
      <w:pPr>
        <w:pStyle w:val="afd"/>
        <w:ind w:left="5103"/>
        <w:jc w:val="center"/>
        <w:rPr>
          <w:rFonts w:ascii="Times New Roman" w:hAnsi="Times New Roman"/>
          <w:sz w:val="28"/>
        </w:rPr>
      </w:pPr>
      <w:r>
        <w:rPr>
          <w:rFonts w:ascii="Times New Roman" w:hAnsi="Times New Roman"/>
          <w:sz w:val="28"/>
        </w:rPr>
        <w:t>от ___________ №_______</w:t>
      </w:r>
    </w:p>
    <w:p w:rsidR="00BA3402" w:rsidRPr="009B14C2" w:rsidRDefault="00BA3402" w:rsidP="00BA3402">
      <w:pPr>
        <w:pStyle w:val="afd"/>
        <w:ind w:left="5103"/>
        <w:rPr>
          <w:rFonts w:ascii="Times New Roman" w:hAnsi="Times New Roman"/>
          <w:sz w:val="28"/>
        </w:rPr>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BA3402" w:rsidP="0081350A">
      <w:pPr>
        <w:tabs>
          <w:tab w:val="left" w:pos="-1276"/>
        </w:tabs>
        <w:jc w:val="center"/>
        <w:rPr>
          <w:b/>
          <w:i/>
          <w:sz w:val="28"/>
        </w:rPr>
      </w:pPr>
      <w:r>
        <w:rPr>
          <w:b/>
          <w:i/>
          <w:sz w:val="28"/>
        </w:rPr>
        <w:t>Еремизино-Борисовского</w:t>
      </w:r>
      <w:r w:rsidR="009917B8">
        <w:rPr>
          <w:b/>
          <w:i/>
          <w:sz w:val="28"/>
        </w:rPr>
        <w:t xml:space="preserve"> сельского поселения </w:t>
      </w:r>
      <w:r>
        <w:rPr>
          <w:b/>
          <w:i/>
          <w:sz w:val="28"/>
        </w:rPr>
        <w:t>Тихорецкого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BA3402" w:rsidP="0081350A">
      <w:pPr>
        <w:tabs>
          <w:tab w:val="left" w:pos="142"/>
        </w:tabs>
        <w:ind w:firstLine="560"/>
        <w:jc w:val="center"/>
        <w:rPr>
          <w:rFonts w:eastAsia="Times New Roman"/>
          <w:b/>
          <w:sz w:val="28"/>
        </w:rPr>
      </w:pPr>
      <w:r>
        <w:rPr>
          <w:rFonts w:eastAsia="Times New Roman"/>
          <w:b/>
          <w:sz w:val="28"/>
        </w:rPr>
        <w:t>ст.Еремизино-Борисовская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A3402">
        <w:rPr>
          <w:rFonts w:eastAsia="Times New Roman"/>
          <w:b/>
          <w:sz w:val="28"/>
        </w:rPr>
        <w:t>16</w:t>
      </w:r>
      <w:r>
        <w:rPr>
          <w:rFonts w:eastAsia="Times New Roman"/>
          <w:b/>
          <w:sz w:val="28"/>
        </w:rPr>
        <w:t xml:space="preserve"> год</w:t>
      </w:r>
    </w:p>
    <w:p w:rsidR="00BA3402" w:rsidRDefault="00BA3402" w:rsidP="00BA3402">
      <w:pPr>
        <w:tabs>
          <w:tab w:val="left" w:pos="142"/>
        </w:tabs>
        <w:jc w:val="center"/>
        <w:rPr>
          <w:rFonts w:eastAsia="Times New Roman"/>
          <w:b/>
          <w:sz w:val="28"/>
        </w:rPr>
      </w:pPr>
      <w:r>
        <w:rPr>
          <w:rFonts w:eastAsia="Times New Roman"/>
          <w:b/>
          <w:sz w:val="28"/>
        </w:rPr>
        <w:lastRenderedPageBreak/>
        <w:t>СОДЕРЖАНИЕ</w:t>
      </w:r>
    </w:p>
    <w:p w:rsidR="00BA3402" w:rsidRDefault="00BA3402" w:rsidP="00BA3402">
      <w:pPr>
        <w:tabs>
          <w:tab w:val="left" w:pos="142"/>
        </w:tabs>
        <w:jc w:val="center"/>
        <w:rPr>
          <w:rFonts w:eastAsia="Times New Roman"/>
          <w:b/>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0"/>
      </w:tblGrid>
      <w:tr w:rsidR="00BA3402" w:rsidTr="00BA3402">
        <w:tc>
          <w:tcPr>
            <w:tcW w:w="8613" w:type="dxa"/>
          </w:tcPr>
          <w:p w:rsidR="00BA3402" w:rsidRDefault="00BA3402" w:rsidP="00BA3402">
            <w:pPr>
              <w:tabs>
                <w:tab w:val="left" w:pos="-1276"/>
              </w:tabs>
              <w:snapToGrid w:val="0"/>
              <w:rPr>
                <w:sz w:val="28"/>
              </w:rPr>
            </w:pPr>
            <w:r>
              <w:rPr>
                <w:rFonts w:eastAsia="Times New Roman"/>
                <w:sz w:val="28"/>
              </w:rPr>
              <w:t xml:space="preserve">Устав </w:t>
            </w:r>
            <w:r>
              <w:rPr>
                <w:sz w:val="28"/>
              </w:rPr>
              <w:t>Еремизино-Борисовского</w:t>
            </w:r>
            <w:r>
              <w:rPr>
                <w:b/>
                <w:i/>
                <w:sz w:val="28"/>
              </w:rPr>
              <w:t xml:space="preserve"> </w:t>
            </w:r>
            <w:r>
              <w:rPr>
                <w:sz w:val="28"/>
              </w:rPr>
              <w:t xml:space="preserve">сельского поселения </w:t>
            </w:r>
          </w:p>
          <w:p w:rsidR="00BA3402" w:rsidRDefault="00BA3402" w:rsidP="00BA3402">
            <w:pPr>
              <w:tabs>
                <w:tab w:val="left" w:pos="142"/>
              </w:tabs>
              <w:rPr>
                <w:sz w:val="28"/>
              </w:rPr>
            </w:pPr>
            <w:r>
              <w:rPr>
                <w:sz w:val="28"/>
              </w:rPr>
              <w:t xml:space="preserve">Тихорецкого района (преамбула)                                                         </w:t>
            </w:r>
          </w:p>
          <w:p w:rsidR="00BA3402" w:rsidRDefault="00BA3402" w:rsidP="00BA3402">
            <w:pPr>
              <w:tabs>
                <w:tab w:val="left" w:pos="142"/>
              </w:tabs>
              <w:rPr>
                <w:rFonts w:eastAsia="Times New Roman"/>
                <w:b/>
                <w:sz w:val="28"/>
              </w:rPr>
            </w:pPr>
          </w:p>
        </w:tc>
        <w:tc>
          <w:tcPr>
            <w:tcW w:w="1240" w:type="dxa"/>
          </w:tcPr>
          <w:p w:rsidR="00BA3402" w:rsidRPr="00073AD0" w:rsidRDefault="00BA3402" w:rsidP="00BA3402">
            <w:r w:rsidRPr="00073AD0">
              <w:rPr>
                <w:rFonts w:eastAsia="Times New Roman"/>
                <w:sz w:val="28"/>
              </w:rPr>
              <w:t>стр. 3</w:t>
            </w:r>
          </w:p>
        </w:tc>
      </w:tr>
      <w:tr w:rsidR="00BA3402" w:rsidTr="00BA3402">
        <w:tc>
          <w:tcPr>
            <w:tcW w:w="8613" w:type="dxa"/>
          </w:tcPr>
          <w:p w:rsidR="00BA3402" w:rsidRDefault="00BA3402" w:rsidP="00BA3402">
            <w:pPr>
              <w:tabs>
                <w:tab w:val="left" w:pos="142"/>
              </w:tabs>
              <w:rPr>
                <w:rFonts w:eastAsia="Times New Roman"/>
                <w:sz w:val="28"/>
              </w:rPr>
            </w:pPr>
            <w:r>
              <w:rPr>
                <w:rFonts w:eastAsia="Times New Roman"/>
                <w:sz w:val="28"/>
              </w:rPr>
              <w:t xml:space="preserve">Глава 1.Общие положения                                                                     </w:t>
            </w:r>
          </w:p>
          <w:p w:rsidR="00BA3402" w:rsidRDefault="00BA3402" w:rsidP="00BA3402">
            <w:pPr>
              <w:tabs>
                <w:tab w:val="left" w:pos="142"/>
              </w:tabs>
              <w:rPr>
                <w:rFonts w:eastAsia="Times New Roman"/>
                <w:b/>
                <w:sz w:val="28"/>
              </w:rPr>
            </w:pPr>
          </w:p>
        </w:tc>
        <w:tc>
          <w:tcPr>
            <w:tcW w:w="1240" w:type="dxa"/>
          </w:tcPr>
          <w:p w:rsidR="00BA3402" w:rsidRPr="00073AD0" w:rsidRDefault="00BA3402" w:rsidP="00BA3402">
            <w:r w:rsidRPr="00073AD0">
              <w:rPr>
                <w:rFonts w:eastAsia="Times New Roman"/>
                <w:sz w:val="28"/>
              </w:rPr>
              <w:t>стр. 3</w:t>
            </w:r>
          </w:p>
        </w:tc>
      </w:tr>
      <w:tr w:rsidR="00BA3402" w:rsidTr="00BA3402">
        <w:tc>
          <w:tcPr>
            <w:tcW w:w="8613" w:type="dxa"/>
          </w:tcPr>
          <w:p w:rsidR="00BA3402" w:rsidRDefault="00BA3402" w:rsidP="00BA3402">
            <w:pPr>
              <w:tabs>
                <w:tab w:val="left" w:pos="142"/>
              </w:tabs>
              <w:rPr>
                <w:rFonts w:eastAsia="Times New Roman"/>
                <w:sz w:val="28"/>
              </w:rPr>
            </w:pPr>
            <w:r>
              <w:rPr>
                <w:rFonts w:eastAsia="Times New Roman"/>
                <w:sz w:val="28"/>
              </w:rPr>
              <w:t>Глава 2.Вопросы местного значения сельского поселения</w:t>
            </w:r>
            <w:r w:rsidRPr="00610AD2">
              <w:rPr>
                <w:rFonts w:eastAsia="Times New Roman"/>
                <w:kern w:val="0"/>
                <w:sz w:val="28"/>
                <w:szCs w:val="28"/>
                <w:lang w:eastAsia="ru-RU"/>
              </w:rPr>
              <w:t xml:space="preserve"> наделение органов местного самоуправления отдельными государственными полномочиями</w:t>
            </w:r>
            <w:r>
              <w:rPr>
                <w:rFonts w:eastAsia="Times New Roman"/>
                <w:sz w:val="28"/>
              </w:rPr>
              <w:t xml:space="preserve">                </w:t>
            </w:r>
          </w:p>
          <w:p w:rsidR="00BA3402" w:rsidRDefault="00BA3402" w:rsidP="00BA3402">
            <w:pPr>
              <w:tabs>
                <w:tab w:val="left" w:pos="142"/>
              </w:tabs>
              <w:rPr>
                <w:rFonts w:eastAsia="Times New Roman"/>
                <w:b/>
                <w:sz w:val="28"/>
              </w:rPr>
            </w:pPr>
          </w:p>
        </w:tc>
        <w:tc>
          <w:tcPr>
            <w:tcW w:w="1240" w:type="dxa"/>
          </w:tcPr>
          <w:p w:rsidR="00BA3402" w:rsidRPr="00073AD0" w:rsidRDefault="00BA3402" w:rsidP="00BA3402">
            <w:r w:rsidRPr="00073AD0">
              <w:rPr>
                <w:rFonts w:eastAsia="Times New Roman"/>
                <w:sz w:val="28"/>
              </w:rPr>
              <w:t>стр. 5</w:t>
            </w:r>
          </w:p>
        </w:tc>
      </w:tr>
      <w:tr w:rsidR="00BA3402" w:rsidTr="00BA3402">
        <w:tc>
          <w:tcPr>
            <w:tcW w:w="8613" w:type="dxa"/>
          </w:tcPr>
          <w:p w:rsidR="00BA3402" w:rsidRDefault="00BA3402" w:rsidP="00BA3402">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BA3402" w:rsidRDefault="00BA3402" w:rsidP="00BA3402">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BA3402" w:rsidRDefault="00BA3402" w:rsidP="00BA3402">
            <w:pPr>
              <w:tabs>
                <w:tab w:val="left" w:pos="142"/>
              </w:tabs>
              <w:rPr>
                <w:rFonts w:eastAsia="Times New Roman"/>
                <w:b/>
                <w:sz w:val="28"/>
              </w:rPr>
            </w:pPr>
          </w:p>
        </w:tc>
        <w:tc>
          <w:tcPr>
            <w:tcW w:w="1240" w:type="dxa"/>
          </w:tcPr>
          <w:p w:rsidR="00BA3402" w:rsidRPr="00073AD0" w:rsidRDefault="00BA3402" w:rsidP="00BA3402">
            <w:r w:rsidRPr="00073AD0">
              <w:rPr>
                <w:rFonts w:eastAsia="Times New Roman"/>
                <w:sz w:val="28"/>
              </w:rPr>
              <w:t>стр. 12</w:t>
            </w:r>
          </w:p>
        </w:tc>
      </w:tr>
      <w:tr w:rsidR="00BA3402" w:rsidTr="00BA3402">
        <w:tc>
          <w:tcPr>
            <w:tcW w:w="8613" w:type="dxa"/>
          </w:tcPr>
          <w:p w:rsidR="00BA3402" w:rsidRDefault="00BA3402" w:rsidP="00BA3402">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BA3402" w:rsidRDefault="00BA3402" w:rsidP="00BA3402">
            <w:pPr>
              <w:tabs>
                <w:tab w:val="left" w:pos="142"/>
              </w:tabs>
              <w:rPr>
                <w:rFonts w:eastAsia="Times New Roman"/>
                <w:sz w:val="28"/>
              </w:rPr>
            </w:pPr>
            <w:r>
              <w:rPr>
                <w:rFonts w:eastAsia="Times New Roman"/>
                <w:sz w:val="28"/>
              </w:rPr>
              <w:t xml:space="preserve">местного самоуправления                                                               </w:t>
            </w:r>
          </w:p>
          <w:p w:rsidR="00BA3402" w:rsidRDefault="00BA3402" w:rsidP="00BA3402">
            <w:pPr>
              <w:tabs>
                <w:tab w:val="left" w:pos="142"/>
              </w:tabs>
              <w:rPr>
                <w:rFonts w:eastAsia="Times New Roman"/>
                <w:b/>
                <w:sz w:val="28"/>
              </w:rPr>
            </w:pPr>
          </w:p>
        </w:tc>
        <w:tc>
          <w:tcPr>
            <w:tcW w:w="1240" w:type="dxa"/>
          </w:tcPr>
          <w:p w:rsidR="00BA3402" w:rsidRPr="00073AD0" w:rsidRDefault="00BA3402" w:rsidP="00BA3402">
            <w:r w:rsidRPr="00073AD0">
              <w:rPr>
                <w:rFonts w:eastAsia="Times New Roman"/>
                <w:sz w:val="28"/>
              </w:rPr>
              <w:t>стр. 26</w:t>
            </w:r>
          </w:p>
        </w:tc>
      </w:tr>
      <w:tr w:rsidR="00BA3402" w:rsidTr="00BA3402">
        <w:tc>
          <w:tcPr>
            <w:tcW w:w="8613" w:type="dxa"/>
          </w:tcPr>
          <w:p w:rsidR="00BA3402" w:rsidRDefault="00BA3402" w:rsidP="00BA3402">
            <w:pPr>
              <w:tabs>
                <w:tab w:val="left" w:pos="142"/>
              </w:tabs>
              <w:rPr>
                <w:rFonts w:eastAsia="Times New Roman"/>
                <w:sz w:val="28"/>
              </w:rPr>
            </w:pPr>
            <w:r>
              <w:rPr>
                <w:rFonts w:eastAsia="Times New Roman"/>
                <w:sz w:val="28"/>
              </w:rPr>
              <w:t xml:space="preserve">Глава 5.Муниципальная служба                                                            </w:t>
            </w:r>
          </w:p>
          <w:p w:rsidR="00BA3402" w:rsidRDefault="00BA3402" w:rsidP="00BA3402">
            <w:pPr>
              <w:tabs>
                <w:tab w:val="left" w:pos="142"/>
              </w:tabs>
              <w:rPr>
                <w:rFonts w:eastAsia="Times New Roman"/>
                <w:b/>
                <w:sz w:val="28"/>
              </w:rPr>
            </w:pPr>
          </w:p>
        </w:tc>
        <w:tc>
          <w:tcPr>
            <w:tcW w:w="1240" w:type="dxa"/>
          </w:tcPr>
          <w:p w:rsidR="00BA3402" w:rsidRPr="00073AD0" w:rsidRDefault="00073AD0" w:rsidP="00073AD0">
            <w:r w:rsidRPr="00073AD0">
              <w:rPr>
                <w:rFonts w:eastAsia="Times New Roman"/>
                <w:sz w:val="28"/>
              </w:rPr>
              <w:t>стр. 47</w:t>
            </w:r>
          </w:p>
        </w:tc>
      </w:tr>
      <w:tr w:rsidR="00BA3402" w:rsidTr="00BA3402">
        <w:tc>
          <w:tcPr>
            <w:tcW w:w="8613" w:type="dxa"/>
          </w:tcPr>
          <w:p w:rsidR="00BA3402" w:rsidRDefault="00BA3402" w:rsidP="00BA3402">
            <w:pPr>
              <w:tabs>
                <w:tab w:val="left" w:pos="142"/>
              </w:tabs>
              <w:rPr>
                <w:rFonts w:eastAsia="Times New Roman"/>
                <w:sz w:val="28"/>
              </w:rPr>
            </w:pPr>
            <w:r>
              <w:rPr>
                <w:rFonts w:eastAsia="Times New Roman"/>
                <w:sz w:val="28"/>
              </w:rPr>
              <w:t xml:space="preserve">Глава 6.Муниципальные правовые акты                                              </w:t>
            </w:r>
          </w:p>
          <w:p w:rsidR="00BA3402" w:rsidRDefault="00BA3402" w:rsidP="00BA3402">
            <w:pPr>
              <w:tabs>
                <w:tab w:val="left" w:pos="142"/>
              </w:tabs>
              <w:rPr>
                <w:rFonts w:eastAsia="Times New Roman"/>
                <w:b/>
                <w:sz w:val="28"/>
              </w:rPr>
            </w:pPr>
          </w:p>
        </w:tc>
        <w:tc>
          <w:tcPr>
            <w:tcW w:w="1240" w:type="dxa"/>
          </w:tcPr>
          <w:p w:rsidR="00BA3402" w:rsidRPr="00073AD0" w:rsidRDefault="00BA3402" w:rsidP="00073AD0">
            <w:r w:rsidRPr="00073AD0">
              <w:rPr>
                <w:rFonts w:eastAsia="Times New Roman"/>
                <w:sz w:val="28"/>
              </w:rPr>
              <w:t>стр. 5</w:t>
            </w:r>
            <w:r w:rsidR="00073AD0" w:rsidRPr="00073AD0">
              <w:rPr>
                <w:rFonts w:eastAsia="Times New Roman"/>
                <w:sz w:val="28"/>
              </w:rPr>
              <w:t>0</w:t>
            </w:r>
          </w:p>
        </w:tc>
      </w:tr>
      <w:tr w:rsidR="00BA3402" w:rsidTr="00BA3402">
        <w:tc>
          <w:tcPr>
            <w:tcW w:w="8613" w:type="dxa"/>
          </w:tcPr>
          <w:p w:rsidR="00BA3402" w:rsidRDefault="00BA3402" w:rsidP="00BA3402">
            <w:pPr>
              <w:tabs>
                <w:tab w:val="left" w:pos="142"/>
              </w:tabs>
              <w:rPr>
                <w:rFonts w:eastAsia="Times New Roman"/>
                <w:sz w:val="28"/>
              </w:rPr>
            </w:pPr>
            <w:r>
              <w:rPr>
                <w:rFonts w:eastAsia="Times New Roman"/>
                <w:sz w:val="28"/>
              </w:rPr>
              <w:t xml:space="preserve">Глава 7.Экономическая основа местного самоуправления                  </w:t>
            </w:r>
          </w:p>
          <w:p w:rsidR="00BA3402" w:rsidRDefault="00BA3402" w:rsidP="00BA3402">
            <w:pPr>
              <w:tabs>
                <w:tab w:val="left" w:pos="142"/>
              </w:tabs>
              <w:rPr>
                <w:rFonts w:eastAsia="Times New Roman"/>
                <w:b/>
                <w:sz w:val="28"/>
              </w:rPr>
            </w:pPr>
          </w:p>
        </w:tc>
        <w:tc>
          <w:tcPr>
            <w:tcW w:w="1240" w:type="dxa"/>
          </w:tcPr>
          <w:p w:rsidR="00BA3402" w:rsidRPr="00073AD0" w:rsidRDefault="00BA3402" w:rsidP="00073AD0">
            <w:r w:rsidRPr="00073AD0">
              <w:rPr>
                <w:rFonts w:eastAsia="Times New Roman"/>
                <w:sz w:val="28"/>
              </w:rPr>
              <w:t>стр. 5</w:t>
            </w:r>
            <w:r w:rsidR="00073AD0" w:rsidRPr="00073AD0">
              <w:rPr>
                <w:rFonts w:eastAsia="Times New Roman"/>
                <w:sz w:val="28"/>
              </w:rPr>
              <w:t>7</w:t>
            </w:r>
          </w:p>
        </w:tc>
      </w:tr>
      <w:tr w:rsidR="00BA3402" w:rsidTr="00BA3402">
        <w:tc>
          <w:tcPr>
            <w:tcW w:w="8613" w:type="dxa"/>
          </w:tcPr>
          <w:p w:rsidR="00BA3402" w:rsidRDefault="00BA3402" w:rsidP="00BA3402">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BA3402" w:rsidRDefault="00BA3402" w:rsidP="00BA3402">
            <w:pPr>
              <w:tabs>
                <w:tab w:val="left" w:pos="142"/>
              </w:tabs>
              <w:rPr>
                <w:rFonts w:eastAsia="Times New Roman"/>
                <w:sz w:val="28"/>
              </w:rPr>
            </w:pPr>
            <w:r>
              <w:rPr>
                <w:rFonts w:eastAsia="Times New Roman"/>
                <w:sz w:val="28"/>
              </w:rPr>
              <w:t xml:space="preserve">должностных лиц местного самоуправления поселения               </w:t>
            </w:r>
          </w:p>
          <w:p w:rsidR="00BA3402" w:rsidRDefault="00BA3402" w:rsidP="00BA3402">
            <w:pPr>
              <w:tabs>
                <w:tab w:val="left" w:pos="142"/>
              </w:tabs>
              <w:rPr>
                <w:rFonts w:eastAsia="Times New Roman"/>
                <w:b/>
                <w:sz w:val="28"/>
              </w:rPr>
            </w:pPr>
          </w:p>
        </w:tc>
        <w:tc>
          <w:tcPr>
            <w:tcW w:w="1240" w:type="dxa"/>
          </w:tcPr>
          <w:p w:rsidR="00BA3402" w:rsidRPr="00073AD0" w:rsidRDefault="00BA3402" w:rsidP="00073AD0">
            <w:r w:rsidRPr="00073AD0">
              <w:rPr>
                <w:rFonts w:eastAsia="Times New Roman"/>
                <w:sz w:val="28"/>
              </w:rPr>
              <w:t>стр.6</w:t>
            </w:r>
            <w:r w:rsidR="00073AD0" w:rsidRPr="00073AD0">
              <w:rPr>
                <w:rFonts w:eastAsia="Times New Roman"/>
                <w:sz w:val="28"/>
              </w:rPr>
              <w:t>6</w:t>
            </w:r>
          </w:p>
        </w:tc>
      </w:tr>
      <w:tr w:rsidR="00BA3402" w:rsidTr="00BA3402">
        <w:tc>
          <w:tcPr>
            <w:tcW w:w="8613" w:type="dxa"/>
          </w:tcPr>
          <w:p w:rsidR="00BA3402" w:rsidRDefault="00BA3402" w:rsidP="00BA3402">
            <w:pPr>
              <w:tabs>
                <w:tab w:val="left" w:pos="142"/>
              </w:tabs>
              <w:rPr>
                <w:rFonts w:eastAsia="Times New Roman"/>
                <w:b/>
                <w:sz w:val="28"/>
              </w:rPr>
            </w:pPr>
            <w:r>
              <w:rPr>
                <w:rFonts w:eastAsia="Times New Roman"/>
                <w:sz w:val="28"/>
              </w:rPr>
              <w:t xml:space="preserve">Глава 9.Заключительные положения                                                  </w:t>
            </w:r>
          </w:p>
        </w:tc>
        <w:tc>
          <w:tcPr>
            <w:tcW w:w="1240" w:type="dxa"/>
          </w:tcPr>
          <w:p w:rsidR="00BA3402" w:rsidRPr="00073AD0" w:rsidRDefault="00BA3402" w:rsidP="00073AD0">
            <w:r w:rsidRPr="00073AD0">
              <w:rPr>
                <w:rFonts w:eastAsia="Times New Roman"/>
                <w:sz w:val="28"/>
              </w:rPr>
              <w:t>стр.7</w:t>
            </w:r>
            <w:r w:rsidR="00073AD0" w:rsidRPr="00073AD0">
              <w:rPr>
                <w:rFonts w:eastAsia="Times New Roman"/>
                <w:sz w:val="28"/>
              </w:rPr>
              <w:t>0</w:t>
            </w:r>
          </w:p>
        </w:tc>
      </w:tr>
    </w:tbl>
    <w:p w:rsidR="00BA3402" w:rsidRDefault="00BA3402" w:rsidP="00BA3402">
      <w:pPr>
        <w:tabs>
          <w:tab w:val="left" w:pos="142"/>
        </w:tabs>
        <w:jc w:val="center"/>
        <w:rPr>
          <w:rFonts w:eastAsia="Times New Roman"/>
          <w:b/>
          <w:sz w:val="28"/>
        </w:rPr>
      </w:pPr>
    </w:p>
    <w:p w:rsidR="00B13749" w:rsidRDefault="00B13749" w:rsidP="0081350A">
      <w:pPr>
        <w:tabs>
          <w:tab w:val="left" w:pos="142"/>
        </w:tabs>
        <w:jc w:val="center"/>
        <w:rPr>
          <w:rFonts w:eastAsia="Times New Roman"/>
          <w:b/>
          <w:sz w:val="28"/>
        </w:rPr>
      </w:pPr>
    </w:p>
    <w:p w:rsidR="009917B8" w:rsidRDefault="009917B8" w:rsidP="0081350A"/>
    <w:p w:rsidR="00BA3402" w:rsidRDefault="00BA3402"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345C22" w:rsidRDefault="00345C22"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BA3402">
        <w:rPr>
          <w:sz w:val="28"/>
        </w:rPr>
        <w:t xml:space="preserve">Еремизино-Борисовского </w:t>
      </w:r>
      <w:r w:rsidR="00EF01E8">
        <w:rPr>
          <w:sz w:val="28"/>
        </w:rPr>
        <w:t xml:space="preserve">сельского поселения Тихорецкого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A3402">
        <w:rPr>
          <w:sz w:val="28"/>
        </w:rPr>
        <w:t xml:space="preserve">Еремизино-Борисовского </w:t>
      </w:r>
      <w:r>
        <w:rPr>
          <w:sz w:val="28"/>
        </w:rPr>
        <w:t>сельског</w:t>
      </w:r>
      <w:r w:rsidR="00EF01E8">
        <w:rPr>
          <w:sz w:val="28"/>
        </w:rPr>
        <w:t>о поселения Тихорецкого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A3402">
        <w:rPr>
          <w:sz w:val="28"/>
        </w:rPr>
        <w:t xml:space="preserve">Еремизино-Борисовского </w:t>
      </w:r>
      <w:r w:rsidR="00EF01E8">
        <w:rPr>
          <w:sz w:val="28"/>
        </w:rPr>
        <w:t>сельского поселения Тихорецкого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BA3402" w:rsidRPr="00BA3402">
        <w:rPr>
          <w:sz w:val="28"/>
        </w:rPr>
        <w:t xml:space="preserve"> </w:t>
      </w:r>
      <w:r w:rsidR="00BA3402">
        <w:rPr>
          <w:sz w:val="28"/>
        </w:rPr>
        <w:t xml:space="preserve">Еремизино-Борисовского </w:t>
      </w:r>
      <w:r w:rsidR="00EF01E8">
        <w:rPr>
          <w:sz w:val="28"/>
        </w:rPr>
        <w:t>сельского поселения Тихорецкого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A3402">
        <w:rPr>
          <w:sz w:val="28"/>
        </w:rPr>
        <w:t xml:space="preserve">Еремизино-Борисовского </w:t>
      </w:r>
      <w:r>
        <w:rPr>
          <w:sz w:val="28"/>
        </w:rPr>
        <w:t xml:space="preserve">сельского поселения </w:t>
      </w:r>
      <w:r w:rsidR="00EF01E8">
        <w:rPr>
          <w:sz w:val="28"/>
        </w:rPr>
        <w:t xml:space="preserve">Тихорецкого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EF01E8" w:rsidP="0081350A">
      <w:pPr>
        <w:tabs>
          <w:tab w:val="left" w:pos="142"/>
        </w:tabs>
        <w:ind w:firstLine="851"/>
        <w:rPr>
          <w:rFonts w:eastAsia="Times New Roman"/>
          <w:b/>
          <w:sz w:val="28"/>
        </w:rPr>
      </w:pPr>
      <w:r>
        <w:rPr>
          <w:rFonts w:eastAsia="Times New Roman"/>
          <w:b/>
          <w:sz w:val="28"/>
        </w:rPr>
        <w:t xml:space="preserve">Статья 1. </w:t>
      </w:r>
      <w:r w:rsidR="009917B8">
        <w:rPr>
          <w:rFonts w:eastAsia="Times New Roman"/>
          <w:b/>
          <w:sz w:val="28"/>
        </w:rPr>
        <w:t>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A3402" w:rsidRPr="00BA3402">
        <w:rPr>
          <w:b w:val="0"/>
          <w:i w:val="0"/>
        </w:rPr>
        <w:t>Еремизино-Борисовско</w:t>
      </w:r>
      <w:r w:rsidR="00BA3402">
        <w:rPr>
          <w:b w:val="0"/>
          <w:i w:val="0"/>
        </w:rPr>
        <w:t>е</w:t>
      </w:r>
      <w:r w:rsidR="00BA3402" w:rsidRPr="00BA3402">
        <w:rPr>
          <w:b w:val="0"/>
          <w:i w:val="0"/>
        </w:rPr>
        <w:t xml:space="preserve"> </w:t>
      </w:r>
      <w:r>
        <w:rPr>
          <w:b w:val="0"/>
          <w:i w:val="0"/>
        </w:rPr>
        <w:t>сельское поселение в составе муни</w:t>
      </w:r>
      <w:r w:rsidR="00EF01E8">
        <w:rPr>
          <w:b w:val="0"/>
          <w:i w:val="0"/>
        </w:rPr>
        <w:t xml:space="preserve">ципального образования Тихорецкий </w:t>
      </w:r>
      <w:r>
        <w:rPr>
          <w:b w:val="0"/>
          <w:i w:val="0"/>
        </w:rPr>
        <w:t>район</w:t>
      </w:r>
      <w:r w:rsidR="00A03B53">
        <w:rPr>
          <w:b w:val="0"/>
          <w:i w:val="0"/>
        </w:rPr>
        <w:t>»</w:t>
      </w:r>
      <w:r>
        <w:rPr>
          <w:b w:val="0"/>
          <w:i w:val="0"/>
        </w:rPr>
        <w:t xml:space="preserve"> и </w:t>
      </w:r>
      <w:r w:rsidR="00A03B53">
        <w:rPr>
          <w:b w:val="0"/>
          <w:i w:val="0"/>
        </w:rPr>
        <w:t>«</w:t>
      </w:r>
      <w:r w:rsidR="00BA3402" w:rsidRPr="00BA3402">
        <w:rPr>
          <w:b w:val="0"/>
          <w:i w:val="0"/>
        </w:rPr>
        <w:t>Еремизино-Борисовско</w:t>
      </w:r>
      <w:r w:rsidR="00BA3402">
        <w:rPr>
          <w:b w:val="0"/>
          <w:i w:val="0"/>
        </w:rPr>
        <w:t>е</w:t>
      </w:r>
      <w:r w:rsidR="00BA3402" w:rsidRPr="00BA3402">
        <w:rPr>
          <w:b w:val="0"/>
          <w:i w:val="0"/>
        </w:rPr>
        <w:t xml:space="preserve"> </w:t>
      </w:r>
      <w:r>
        <w:rPr>
          <w:b w:val="0"/>
          <w:i w:val="0"/>
        </w:rPr>
        <w:t xml:space="preserve">сельское поселение </w:t>
      </w:r>
      <w:r w:rsidR="00BA3402">
        <w:rPr>
          <w:b w:val="0"/>
          <w:i w:val="0"/>
        </w:rPr>
        <w:t>Тихорецкого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A3402">
        <w:t>Еремизино-Борисовского</w:t>
      </w:r>
      <w:r w:rsidR="00BA3402">
        <w:rPr>
          <w:rFonts w:eastAsia="Lucida Sans Unicode"/>
        </w:rPr>
        <w:t xml:space="preserve"> </w:t>
      </w:r>
      <w:r w:rsidR="00EF01E8">
        <w:rPr>
          <w:rFonts w:eastAsia="Lucida Sans Unicode"/>
        </w:rPr>
        <w:t xml:space="preserve">сельского поселения Тихорецкого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BA3402">
        <w:rPr>
          <w:sz w:val="28"/>
        </w:rPr>
        <w:t xml:space="preserve">Еремизино-Борисовского </w:t>
      </w:r>
      <w:r w:rsidR="00EF01E8">
        <w:rPr>
          <w:sz w:val="28"/>
        </w:rPr>
        <w:t xml:space="preserve">сельского поселения Тихорецкого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A3402">
        <w:rPr>
          <w:sz w:val="28"/>
        </w:rPr>
        <w:t xml:space="preserve">Еремизино-Борисовского </w:t>
      </w:r>
      <w:r w:rsidR="00EF01E8">
        <w:rPr>
          <w:sz w:val="28"/>
        </w:rPr>
        <w:t xml:space="preserve">сельского поселения Тихорецкого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w:t>
      </w:r>
      <w:r w:rsidR="00BA3402">
        <w:rPr>
          <w:rFonts w:eastAsia="Lucida Sans Unicode"/>
        </w:rPr>
        <w:t xml:space="preserve">м в Федеральном законе от </w:t>
      </w:r>
      <w:r w:rsidR="00EF01E8">
        <w:rPr>
          <w:rFonts w:eastAsia="Lucida Sans Unicode"/>
        </w:rPr>
        <w:t xml:space="preserve">6 октября </w:t>
      </w:r>
      <w:r>
        <w:rPr>
          <w:rFonts w:eastAsia="Lucida Sans Unicode"/>
        </w:rPr>
        <w:t>2003</w:t>
      </w:r>
      <w:r w:rsidR="00EF01E8">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EF01E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r w:rsidR="009917B8">
        <w:rPr>
          <w:rFonts w:ascii="Times New Roman" w:eastAsia="Times New Roman" w:hAnsi="Times New Roman"/>
          <w:i w:val="0"/>
        </w:rPr>
        <w:t>Статус  поселения</w:t>
      </w:r>
    </w:p>
    <w:p w:rsidR="009917B8" w:rsidRDefault="00BA3402" w:rsidP="00EF01E8">
      <w:pPr>
        <w:pStyle w:val="ad"/>
        <w:tabs>
          <w:tab w:val="left" w:pos="142"/>
          <w:tab w:val="left" w:pos="280"/>
        </w:tabs>
        <w:spacing w:after="0" w:line="100" w:lineRule="atLeast"/>
        <w:ind w:firstLine="851"/>
        <w:jc w:val="both"/>
        <w:rPr>
          <w:b/>
          <w:sz w:val="28"/>
        </w:rPr>
      </w:pPr>
      <w:r>
        <w:rPr>
          <w:rFonts w:eastAsia="Times New Roman"/>
          <w:sz w:val="28"/>
        </w:rPr>
        <w:t>Еремизино-Борисовское</w:t>
      </w:r>
      <w:r w:rsidR="009917B8">
        <w:rPr>
          <w:rFonts w:eastAsia="Times New Roman"/>
          <w:sz w:val="28"/>
        </w:rPr>
        <w:t xml:space="preserve"> сельское поселение наделено Законом К</w:t>
      </w:r>
      <w:r w:rsidR="00EF01E8">
        <w:rPr>
          <w:rFonts w:eastAsia="Times New Roman"/>
          <w:sz w:val="28"/>
        </w:rPr>
        <w:t>раснодарского края от 7 июня 2004 года № 711-</w:t>
      </w:r>
      <w:r w:rsidR="009917B8">
        <w:rPr>
          <w:rFonts w:eastAsia="Times New Roman"/>
          <w:sz w:val="28"/>
        </w:rPr>
        <w:t>КЗ «Об установлении границ муници</w:t>
      </w:r>
      <w:r w:rsidR="00EF01E8">
        <w:rPr>
          <w:rFonts w:eastAsia="Times New Roman"/>
          <w:sz w:val="28"/>
        </w:rPr>
        <w:t xml:space="preserve">пального образования Тихорецкий </w:t>
      </w:r>
      <w:r w:rsidR="009917B8">
        <w:rPr>
          <w:rFonts w:eastAsia="Times New Roman"/>
          <w:sz w:val="28"/>
        </w:rPr>
        <w:t xml:space="preserve">район, наделении его статусом муниципального района, образовании в его составе муниципальных </w:t>
      </w:r>
      <w:r w:rsidR="009917B8">
        <w:rPr>
          <w:rFonts w:eastAsia="Times New Roman"/>
          <w:sz w:val="28"/>
        </w:rPr>
        <w:lastRenderedPageBreak/>
        <w:t xml:space="preserve">образований </w:t>
      </w:r>
      <w:r w:rsidR="00EF01E8">
        <w:rPr>
          <w:rFonts w:eastAsia="Times New Roman"/>
          <w:sz w:val="28"/>
        </w:rPr>
        <w:t>-</w:t>
      </w:r>
      <w:r w:rsidR="003C190C">
        <w:rPr>
          <w:rFonts w:eastAsia="Times New Roman"/>
          <w:sz w:val="28"/>
        </w:rPr>
        <w:t xml:space="preserve"> </w:t>
      </w:r>
      <w:r w:rsidR="00EF01E8">
        <w:rPr>
          <w:rFonts w:eastAsia="Times New Roman"/>
          <w:sz w:val="28"/>
        </w:rPr>
        <w:t xml:space="preserve">городского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Pr>
          <w:rFonts w:eastAsia="Times New Roman"/>
          <w:sz w:val="28"/>
        </w:rPr>
        <w:t xml:space="preserve"> </w:t>
      </w:r>
      <w:r w:rsidR="00EF01E8">
        <w:rPr>
          <w:rFonts w:eastAsia="Times New Roman"/>
          <w:sz w:val="28"/>
        </w:rPr>
        <w:t>в состав территории Тихорецкого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3C190C"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Местное самоуправление в поселении осуществляется в границах поселения, установленных Законом К</w:t>
      </w:r>
      <w:r w:rsidR="00EF01E8">
        <w:rPr>
          <w:rFonts w:eastAsia="Times New Roman"/>
          <w:sz w:val="28"/>
        </w:rPr>
        <w:t xml:space="preserve">раснодарского края от 7 июня </w:t>
      </w:r>
      <w:r w:rsidR="009917B8">
        <w:rPr>
          <w:rFonts w:eastAsia="Times New Roman"/>
          <w:sz w:val="28"/>
        </w:rPr>
        <w:t xml:space="preserve">2004 года </w:t>
      </w:r>
      <w:r w:rsidR="00EF01E8">
        <w:rPr>
          <w:rFonts w:eastAsia="Times New Roman"/>
          <w:sz w:val="28"/>
        </w:rPr>
        <w:t xml:space="preserve">     № 711-</w:t>
      </w:r>
      <w:r w:rsidR="009917B8">
        <w:rPr>
          <w:rFonts w:eastAsia="Times New Roman"/>
          <w:sz w:val="28"/>
        </w:rPr>
        <w:t>КЗ «Об установлении границ муници</w:t>
      </w:r>
      <w:r w:rsidR="00EF01E8">
        <w:rPr>
          <w:rFonts w:eastAsia="Times New Roman"/>
          <w:sz w:val="28"/>
        </w:rPr>
        <w:t xml:space="preserve">пального образования Тихорецкий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Pr>
          <w:rFonts w:eastAsia="Times New Roman"/>
          <w:sz w:val="28"/>
        </w:rPr>
        <w:t xml:space="preserve">- городского </w:t>
      </w:r>
      <w:r w:rsidR="009917B8">
        <w:rPr>
          <w:rFonts w:eastAsia="Times New Roman"/>
          <w:sz w:val="28"/>
        </w:rPr>
        <w:t>и сельских поселений - и установлении их границ».</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EF01E8">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EF01E8"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3C190C"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Pr>
          <w:rFonts w:eastAsia="Times New Roman"/>
          <w:sz w:val="28"/>
        </w:rPr>
        <w:t xml:space="preserve"> </w:t>
      </w:r>
      <w:r w:rsidR="000F1F52" w:rsidRPr="002D5A50">
        <w:rPr>
          <w:rFonts w:eastAsiaTheme="minorHAnsi"/>
          <w:kern w:val="0"/>
          <w:sz w:val="28"/>
          <w:szCs w:val="28"/>
        </w:rPr>
        <w:t>и особенности</w:t>
      </w:r>
      <w:r w:rsidR="009917B8">
        <w:rPr>
          <w:rFonts w:eastAsia="Times New Roman"/>
          <w:sz w:val="28"/>
        </w:rPr>
        <w:t>.</w:t>
      </w:r>
    </w:p>
    <w:p w:rsidR="009917B8" w:rsidRDefault="003C190C"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BA3402">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Pr>
          <w:sz w:val="28"/>
        </w:rPr>
        <w:t xml:space="preserve">от </w:t>
      </w:r>
      <w:r w:rsidR="00EF01E8">
        <w:rPr>
          <w:sz w:val="28"/>
        </w:rPr>
        <w:t xml:space="preserve">6 октября </w:t>
      </w:r>
      <w:r w:rsidR="00BA3402">
        <w:rPr>
          <w:sz w:val="28"/>
        </w:rPr>
        <w:t xml:space="preserve">      </w:t>
      </w:r>
      <w:r>
        <w:rPr>
          <w:sz w:val="28"/>
        </w:rPr>
        <w:t xml:space="preserve">2003 </w:t>
      </w:r>
      <w:r w:rsidR="00EF01E8">
        <w:rPr>
          <w:sz w:val="28"/>
        </w:rPr>
        <w:t xml:space="preserve">года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w:t>
      </w:r>
      <w:r>
        <w:rPr>
          <w:rFonts w:eastAsia="Times New Roman"/>
          <w:sz w:val="28"/>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3C190C" w:rsidP="00E709E1">
      <w:pPr>
        <w:tabs>
          <w:tab w:val="left" w:pos="-615"/>
          <w:tab w:val="left" w:pos="-585"/>
        </w:tabs>
        <w:ind w:firstLine="851"/>
        <w:jc w:val="both"/>
        <w:textAlignment w:val="baseline"/>
        <w:rPr>
          <w:rFonts w:eastAsia="Times New Roman"/>
          <w:sz w:val="28"/>
        </w:rPr>
      </w:pPr>
      <w:r>
        <w:rPr>
          <w:rFonts w:eastAsia="Times New Roman"/>
          <w:sz w:val="28"/>
        </w:rPr>
        <w:t>1.</w:t>
      </w:r>
      <w:r w:rsidR="009917B8">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3C190C" w:rsidP="00E709E1">
      <w:pPr>
        <w:tabs>
          <w:tab w:val="left" w:pos="-615"/>
          <w:tab w:val="left" w:pos="-585"/>
        </w:tabs>
        <w:ind w:firstLine="851"/>
        <w:jc w:val="both"/>
        <w:textAlignment w:val="baseline"/>
        <w:rPr>
          <w:rFonts w:eastAsia="Times New Roman"/>
          <w:sz w:val="28"/>
        </w:rPr>
      </w:pPr>
      <w:r>
        <w:rPr>
          <w:rFonts w:eastAsia="Times New Roman"/>
          <w:sz w:val="28"/>
        </w:rPr>
        <w:t>2.</w:t>
      </w:r>
      <w:r w:rsidR="009917B8">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E709E1" w:rsidP="00E709E1">
      <w:pPr>
        <w:tabs>
          <w:tab w:val="left" w:pos="-615"/>
          <w:tab w:val="left" w:pos="-585"/>
        </w:tabs>
        <w:ind w:firstLine="851"/>
        <w:jc w:val="both"/>
        <w:textAlignment w:val="baseline"/>
        <w:rPr>
          <w:rFonts w:eastAsia="Times New Roman"/>
          <w:sz w:val="28"/>
        </w:rPr>
      </w:pPr>
      <w:r>
        <w:rPr>
          <w:rFonts w:eastAsia="Times New Roman"/>
          <w:sz w:val="28"/>
        </w:rPr>
        <w:t>3.</w:t>
      </w:r>
      <w:r w:rsidR="009917B8">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E709E1">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3C190C" w:rsidP="0081350A">
      <w:pPr>
        <w:pStyle w:val="aaanao"/>
        <w:tabs>
          <w:tab w:val="left" w:pos="142"/>
        </w:tabs>
        <w:ind w:firstLine="851"/>
        <w:jc w:val="both"/>
        <w:rPr>
          <w:rFonts w:eastAsia="Times New Roman"/>
          <w:b/>
          <w:sz w:val="28"/>
        </w:rPr>
      </w:pPr>
      <w:r>
        <w:rPr>
          <w:rFonts w:eastAsia="Times New Roman"/>
          <w:b/>
          <w:sz w:val="28"/>
        </w:rPr>
        <w:t>Статья 8.</w:t>
      </w:r>
      <w:r w:rsidR="009917B8">
        <w:rPr>
          <w:rFonts w:eastAsia="Times New Roman"/>
          <w:b/>
          <w:sz w:val="28"/>
        </w:rPr>
        <w:t>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C190C" w:rsidP="003647B0">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1)</w:t>
      </w:r>
      <w:r w:rsidR="003647B0" w:rsidRPr="001071D4">
        <w:rPr>
          <w:rFonts w:eastAsia="Times New Roman"/>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3C190C" w:rsidP="0081350A">
      <w:pPr>
        <w:tabs>
          <w:tab w:val="left" w:pos="-1276"/>
          <w:tab w:val="left" w:pos="1134"/>
        </w:tabs>
        <w:ind w:firstLine="851"/>
        <w:jc w:val="both"/>
        <w:rPr>
          <w:sz w:val="28"/>
        </w:rPr>
      </w:pPr>
      <w:r>
        <w:rPr>
          <w:sz w:val="28"/>
        </w:rPr>
        <w:t>2)</w:t>
      </w:r>
      <w:r w:rsidR="009917B8">
        <w:rPr>
          <w:sz w:val="28"/>
        </w:rPr>
        <w:t>установление, изменение и отмена местных налогов и сборов поселения;</w:t>
      </w:r>
    </w:p>
    <w:p w:rsidR="009917B8" w:rsidRDefault="003C190C" w:rsidP="0081350A">
      <w:pPr>
        <w:tabs>
          <w:tab w:val="left" w:pos="-1276"/>
          <w:tab w:val="left" w:pos="1134"/>
        </w:tabs>
        <w:ind w:firstLine="851"/>
        <w:jc w:val="both"/>
        <w:rPr>
          <w:sz w:val="28"/>
        </w:rPr>
      </w:pPr>
      <w:r>
        <w:rPr>
          <w:sz w:val="28"/>
        </w:rPr>
        <w:t>3)</w:t>
      </w:r>
      <w:r w:rsidR="009917B8">
        <w:rPr>
          <w:sz w:val="28"/>
        </w:rPr>
        <w:t>владение, пользование и распоряжение имуществом, находящимся в муниципальной собственности поселения;</w:t>
      </w:r>
    </w:p>
    <w:p w:rsidR="009917B8" w:rsidRPr="00914ECB" w:rsidRDefault="003C190C" w:rsidP="0081350A">
      <w:pPr>
        <w:tabs>
          <w:tab w:val="left" w:pos="-1276"/>
          <w:tab w:val="left" w:pos="1134"/>
        </w:tabs>
        <w:ind w:firstLine="851"/>
        <w:jc w:val="both"/>
        <w:rPr>
          <w:sz w:val="28"/>
          <w:highlight w:val="yellow"/>
        </w:rPr>
      </w:pPr>
      <w:r>
        <w:rPr>
          <w:sz w:val="28"/>
        </w:rPr>
        <w:t>4)</w:t>
      </w:r>
      <w:r w:rsidR="009917B8"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xml:space="preserve">, в пределах полномочий, установленных законодательством Российской </w:t>
      </w:r>
      <w:r w:rsidR="00A4327C" w:rsidRPr="00914ECB">
        <w:rPr>
          <w:sz w:val="28"/>
          <w:szCs w:val="28"/>
        </w:rPr>
        <w:lastRenderedPageBreak/>
        <w:t>Федерации</w:t>
      </w:r>
      <w:r w:rsidR="009917B8" w:rsidRPr="00914ECB">
        <w:rPr>
          <w:sz w:val="28"/>
        </w:rPr>
        <w:t>;</w:t>
      </w:r>
    </w:p>
    <w:p w:rsidR="009917B8" w:rsidRPr="00914ECB" w:rsidRDefault="003C190C" w:rsidP="0081350A">
      <w:pPr>
        <w:tabs>
          <w:tab w:val="left" w:pos="-1276"/>
          <w:tab w:val="left" w:pos="1134"/>
        </w:tabs>
        <w:ind w:firstLine="851"/>
        <w:jc w:val="both"/>
        <w:rPr>
          <w:sz w:val="28"/>
        </w:rPr>
      </w:pPr>
      <w:r>
        <w:rPr>
          <w:sz w:val="28"/>
        </w:rPr>
        <w:t>5)</w:t>
      </w:r>
      <w:r w:rsidR="009917B8" w:rsidRPr="00914ECB">
        <w:rPr>
          <w:sz w:val="28"/>
        </w:rPr>
        <w:t xml:space="preserve">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Pr>
          <w:rFonts w:eastAsiaTheme="minorHAnsi"/>
          <w:kern w:val="0"/>
          <w:sz w:val="28"/>
          <w:szCs w:val="28"/>
        </w:rPr>
        <w:t xml:space="preserve"> </w:t>
      </w:r>
      <w:r w:rsidR="009917B8"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3C190C">
        <w:rPr>
          <w:rFonts w:eastAsiaTheme="minorHAnsi"/>
          <w:kern w:val="0"/>
          <w:sz w:val="28"/>
          <w:szCs w:val="28"/>
        </w:rPr>
        <w:t>)</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3C190C">
        <w:rPr>
          <w:sz w:val="28"/>
        </w:rPr>
        <w:t>)</w:t>
      </w:r>
      <w:r w:rsidR="009917B8" w:rsidRPr="00480620">
        <w:rPr>
          <w:sz w:val="28"/>
        </w:rPr>
        <w:t>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3C190C">
        <w:rPr>
          <w:sz w:val="28"/>
        </w:rPr>
        <w:t>)</w:t>
      </w:r>
      <w:r w:rsidR="009917B8" w:rsidRPr="00480620">
        <w:rPr>
          <w:sz w:val="28"/>
        </w:rPr>
        <w:t>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3C190C">
        <w:rPr>
          <w:sz w:val="28"/>
        </w:rPr>
        <w:t>)</w:t>
      </w:r>
      <w:r w:rsidR="009917B8" w:rsidRPr="00480620">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003C190C">
        <w:rPr>
          <w:rFonts w:ascii="Times New Roman" w:hAnsi="Times New Roman"/>
          <w:sz w:val="28"/>
        </w:rPr>
        <w:t>)</w:t>
      </w:r>
      <w:r w:rsidRPr="00480620">
        <w:rPr>
          <w:rFonts w:ascii="Times New Roman" w:hAnsi="Times New Roman"/>
          <w:sz w:val="28"/>
        </w:rPr>
        <w:t>организация библиотечного обслуживания населения, комплектование</w:t>
      </w:r>
      <w:r w:rsidR="000671EB">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003C190C">
        <w:rPr>
          <w:rFonts w:ascii="Times New Roman" w:hAnsi="Times New Roman"/>
          <w:sz w:val="28"/>
        </w:rPr>
        <w:t>)</w:t>
      </w:r>
      <w:r w:rsidRPr="00480620">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003C190C">
        <w:rPr>
          <w:rFonts w:ascii="Times New Roman" w:hAnsi="Times New Roman"/>
          <w:sz w:val="28"/>
        </w:rPr>
        <w:t>)</w:t>
      </w:r>
      <w:r w:rsidRPr="00480620">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003C190C">
        <w:rPr>
          <w:sz w:val="28"/>
        </w:rPr>
        <w:t>)</w:t>
      </w:r>
      <w:r w:rsidRPr="00480620">
        <w:rPr>
          <w:sz w:val="28"/>
        </w:rPr>
        <w:t>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w:t>
      </w:r>
      <w:r w:rsidR="001C7C7C" w:rsidRPr="00610AD2">
        <w:rPr>
          <w:rFonts w:eastAsia="Times New Roman"/>
          <w:kern w:val="0"/>
          <w:sz w:val="28"/>
          <w:szCs w:val="28"/>
          <w:lang w:eastAsia="ru-RU"/>
        </w:rPr>
        <w:t xml:space="preserve">участие в организации деятельности по сбору (в том числе </w:t>
      </w:r>
      <w:r w:rsidR="001C7C7C" w:rsidRPr="00610AD2">
        <w:rPr>
          <w:rFonts w:eastAsia="Times New Roman"/>
          <w:kern w:val="0"/>
          <w:sz w:val="28"/>
          <w:szCs w:val="28"/>
          <w:lang w:eastAsia="ru-RU"/>
        </w:rPr>
        <w:lastRenderedPageBreak/>
        <w:t>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0671EB">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0671EB">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0671EB">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0671EB">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3C190C">
        <w:rPr>
          <w:sz w:val="28"/>
        </w:rPr>
        <w:t>)</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671EB">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3C190C">
        <w:rPr>
          <w:rFonts w:ascii="Times New Roman" w:hAnsi="Times New Roman"/>
          <w:sz w:val="28"/>
        </w:rPr>
        <w:t>)</w:t>
      </w:r>
      <w:r w:rsidR="009917B8" w:rsidRPr="00480620">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3C190C">
        <w:rPr>
          <w:rFonts w:eastAsia="Times New Roman"/>
          <w:kern w:val="0"/>
          <w:sz w:val="28"/>
          <w:szCs w:val="28"/>
          <w:lang w:eastAsia="ru-RU"/>
        </w:rPr>
        <w:t>)</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C190C">
        <w:rPr>
          <w:sz w:val="28"/>
          <w:szCs w:val="28"/>
        </w:rPr>
        <w:t>)</w:t>
      </w:r>
      <w:r w:rsidR="003D6917" w:rsidRPr="00963A80">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3C190C">
        <w:rPr>
          <w:rFonts w:ascii="Times New Roman" w:hAnsi="Times New Roman"/>
          <w:kern w:val="0"/>
          <w:sz w:val="28"/>
          <w:szCs w:val="28"/>
          <w:lang w:eastAsia="ru-RU"/>
        </w:rPr>
        <w:t>)</w:t>
      </w:r>
      <w:r w:rsidR="00E94535" w:rsidRPr="00BF240B">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345C22" w:rsidRDefault="00345C22" w:rsidP="0081350A">
      <w:pPr>
        <w:pStyle w:val="ConsNormal"/>
        <w:ind w:firstLine="851"/>
        <w:jc w:val="both"/>
        <w:rPr>
          <w:rFonts w:ascii="Times New Roman" w:hAnsi="Times New Roman"/>
          <w:kern w:val="0"/>
          <w:sz w:val="28"/>
          <w:szCs w:val="28"/>
          <w:lang w:eastAsia="ru-RU"/>
        </w:rPr>
      </w:pPr>
    </w:p>
    <w:p w:rsidR="00345C22" w:rsidRPr="003050E5" w:rsidRDefault="00345C22" w:rsidP="0081350A">
      <w:pPr>
        <w:pStyle w:val="ConsNormal"/>
        <w:ind w:firstLine="851"/>
        <w:jc w:val="both"/>
        <w:rPr>
          <w:rFonts w:ascii="Times New Roman" w:hAnsi="Times New Roman"/>
          <w:kern w:val="0"/>
          <w:sz w:val="28"/>
          <w:szCs w:val="28"/>
          <w:lang w:eastAsia="ru-RU"/>
        </w:rPr>
      </w:pPr>
    </w:p>
    <w:p w:rsidR="009917B8" w:rsidRDefault="009917B8" w:rsidP="0081350A">
      <w:pPr>
        <w:pStyle w:val="ConsNormal"/>
        <w:ind w:firstLine="851"/>
        <w:jc w:val="both"/>
      </w:pPr>
    </w:p>
    <w:p w:rsidR="009917B8" w:rsidRDefault="003C190C" w:rsidP="0081350A">
      <w:pPr>
        <w:ind w:firstLine="540"/>
        <w:jc w:val="both"/>
        <w:rPr>
          <w:b/>
          <w:sz w:val="28"/>
        </w:rPr>
      </w:pPr>
      <w:r>
        <w:rPr>
          <w:b/>
          <w:sz w:val="28"/>
        </w:rPr>
        <w:lastRenderedPageBreak/>
        <w:t>Статья 9.</w:t>
      </w:r>
      <w:r w:rsidR="009917B8">
        <w:rPr>
          <w:b/>
          <w:sz w:val="28"/>
        </w:rPr>
        <w:t>Права органов местного самоуправления поселения на решение вопросов, не отнесенных к вопросам местного значения поселений</w:t>
      </w:r>
    </w:p>
    <w:p w:rsidR="009917B8" w:rsidRDefault="003C190C" w:rsidP="0081350A">
      <w:pPr>
        <w:ind w:firstLine="851"/>
        <w:jc w:val="both"/>
        <w:rPr>
          <w:sz w:val="28"/>
        </w:rPr>
      </w:pPr>
      <w:r>
        <w:rPr>
          <w:sz w:val="28"/>
        </w:rPr>
        <w:t>1.</w:t>
      </w:r>
      <w:r w:rsidR="009917B8">
        <w:rPr>
          <w:sz w:val="28"/>
        </w:rPr>
        <w:t>Органы местного самоуправления поселения имеют право на:</w:t>
      </w:r>
    </w:p>
    <w:p w:rsidR="009917B8" w:rsidRPr="00F9051B" w:rsidRDefault="003C190C" w:rsidP="0081350A">
      <w:pPr>
        <w:ind w:firstLine="851"/>
        <w:jc w:val="both"/>
        <w:rPr>
          <w:sz w:val="28"/>
        </w:rPr>
      </w:pPr>
      <w:r>
        <w:rPr>
          <w:sz w:val="28"/>
        </w:rPr>
        <w:t>1)</w:t>
      </w:r>
      <w:r w:rsidR="009917B8">
        <w:rPr>
          <w:sz w:val="28"/>
        </w:rPr>
        <w:t>создание музеев поселения;</w:t>
      </w:r>
    </w:p>
    <w:p w:rsidR="009917B8" w:rsidRDefault="003C190C" w:rsidP="0081350A">
      <w:pPr>
        <w:ind w:firstLine="851"/>
        <w:jc w:val="both"/>
        <w:rPr>
          <w:sz w:val="28"/>
        </w:rPr>
      </w:pPr>
      <w:r>
        <w:rPr>
          <w:sz w:val="28"/>
        </w:rPr>
        <w:t>2)</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3C190C" w:rsidP="0081350A">
      <w:pPr>
        <w:ind w:firstLine="851"/>
        <w:jc w:val="both"/>
        <w:rPr>
          <w:sz w:val="28"/>
        </w:rPr>
      </w:pPr>
      <w:r>
        <w:rPr>
          <w:sz w:val="28"/>
        </w:rPr>
        <w:t>3)</w:t>
      </w:r>
      <w:r w:rsidR="009917B8">
        <w:rPr>
          <w:sz w:val="28"/>
        </w:rPr>
        <w:t>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3C190C">
        <w:rPr>
          <w:sz w:val="28"/>
        </w:rPr>
        <w:t>)</w:t>
      </w:r>
      <w:r w:rsidR="009917B8"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3C190C">
        <w:rPr>
          <w:sz w:val="28"/>
        </w:rPr>
        <w:t>)</w:t>
      </w:r>
      <w:r w:rsidR="009917B8"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3C190C">
        <w:rPr>
          <w:sz w:val="28"/>
        </w:rPr>
        <w:t>)</w:t>
      </w:r>
      <w:r w:rsidR="009917B8"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3C190C">
        <w:rPr>
          <w:sz w:val="28"/>
          <w:szCs w:val="28"/>
        </w:rPr>
        <w:t>)</w:t>
      </w:r>
      <w:r w:rsidR="009917B8" w:rsidRPr="006C61C3">
        <w:rPr>
          <w:sz w:val="28"/>
          <w:szCs w:val="28"/>
        </w:rPr>
        <w:t>создание муниципальной пожарной охраны;</w:t>
      </w:r>
    </w:p>
    <w:p w:rsidR="009917B8" w:rsidRPr="006C61C3" w:rsidRDefault="00B213F2" w:rsidP="0081350A">
      <w:pPr>
        <w:ind w:firstLine="851"/>
        <w:jc w:val="both"/>
        <w:rPr>
          <w:sz w:val="28"/>
        </w:rPr>
      </w:pPr>
      <w:r w:rsidRPr="006C61C3">
        <w:rPr>
          <w:sz w:val="28"/>
        </w:rPr>
        <w:t>8</w:t>
      </w:r>
      <w:r w:rsidR="003C190C">
        <w:rPr>
          <w:sz w:val="28"/>
        </w:rPr>
        <w:t>)</w:t>
      </w:r>
      <w:r w:rsidR="009917B8" w:rsidRPr="006C61C3">
        <w:rPr>
          <w:sz w:val="28"/>
        </w:rPr>
        <w:t>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3C190C"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w:t>
      </w:r>
      <w:r w:rsidR="00B213F2" w:rsidRPr="00675AF6">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E709E1">
        <w:rPr>
          <w:rFonts w:eastAsia="Times New Roman"/>
          <w:kern w:val="0"/>
          <w:sz w:val="28"/>
          <w:szCs w:val="28"/>
          <w:lang w:eastAsia="ru-RU"/>
        </w:rPr>
        <w:t xml:space="preserve"> </w:t>
      </w:r>
      <w:r w:rsidR="00B213F2"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3C190C" w:rsidP="00423FE8">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11)</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30074" w:rsidRPr="001071D4">
        <w:rPr>
          <w:rFonts w:eastAsia="Times New Roman"/>
          <w:kern w:val="0"/>
          <w:sz w:val="28"/>
          <w:szCs w:val="28"/>
          <w:lang w:eastAsia="ru-RU"/>
        </w:rPr>
        <w:t>;</w:t>
      </w:r>
    </w:p>
    <w:p w:rsidR="00423FE8" w:rsidRPr="001071D4" w:rsidRDefault="003C190C" w:rsidP="00130074">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3C190C" w:rsidP="007C0F95">
      <w:pPr>
        <w:suppressAutoHyphens w:val="0"/>
        <w:autoSpaceDE w:val="0"/>
        <w:autoSpaceDN w:val="0"/>
        <w:adjustRightInd w:val="0"/>
        <w:ind w:firstLine="851"/>
        <w:jc w:val="both"/>
        <w:rPr>
          <w:rFonts w:eastAsia="Times New Roman"/>
          <w:kern w:val="0"/>
          <w:sz w:val="28"/>
          <w:szCs w:val="28"/>
          <w:lang w:eastAsia="ru-RU"/>
        </w:rPr>
      </w:pPr>
      <w:r>
        <w:rPr>
          <w:bCs/>
          <w:sz w:val="28"/>
          <w:szCs w:val="28"/>
        </w:rPr>
        <w:t>13)</w:t>
      </w:r>
      <w:r w:rsidR="007C0F95" w:rsidRPr="001071D4">
        <w:rPr>
          <w:bCs/>
          <w:sz w:val="28"/>
          <w:szCs w:val="28"/>
        </w:rPr>
        <w:t>осуществление мероприятий по отлову и содержанию безнадзорных животных, обитающих на территории поселения.</w:t>
      </w:r>
    </w:p>
    <w:p w:rsidR="009917B8" w:rsidRDefault="003C190C" w:rsidP="00352ED7">
      <w:pPr>
        <w:ind w:firstLine="851"/>
        <w:jc w:val="both"/>
        <w:rPr>
          <w:sz w:val="28"/>
          <w:szCs w:val="28"/>
        </w:rPr>
      </w:pPr>
      <w:r>
        <w:rPr>
          <w:sz w:val="28"/>
        </w:rPr>
        <w:t>2.</w:t>
      </w:r>
      <w:r w:rsidR="009917B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Pr>
          <w:sz w:val="28"/>
        </w:rPr>
        <w:t xml:space="preserve">19 Федерального закона от </w:t>
      </w:r>
      <w:r w:rsidR="00242076">
        <w:rPr>
          <w:sz w:val="28"/>
        </w:rPr>
        <w:t xml:space="preserve">6 октября </w:t>
      </w:r>
      <w:r w:rsidR="009917B8">
        <w:rPr>
          <w:sz w:val="28"/>
        </w:rPr>
        <w:t xml:space="preserve">2003 </w:t>
      </w:r>
      <w:r w:rsidR="00242076">
        <w:rPr>
          <w:sz w:val="28"/>
        </w:rPr>
        <w:t xml:space="preserve">года </w:t>
      </w:r>
      <w:r w:rsidR="009917B8">
        <w:rPr>
          <w:sz w:val="28"/>
        </w:rPr>
        <w:t xml:space="preserve">№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Pr>
          <w:sz w:val="28"/>
          <w:szCs w:val="28"/>
        </w:rPr>
        <w:t xml:space="preserve">за счет доходов местного бюджета, за исключением </w:t>
      </w:r>
      <w:r w:rsidR="009917B8">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3C190C" w:rsidP="0081350A">
      <w:pPr>
        <w:pStyle w:val="22"/>
        <w:tabs>
          <w:tab w:val="left" w:pos="142"/>
        </w:tabs>
        <w:spacing w:before="0" w:after="0"/>
        <w:ind w:firstLine="851"/>
        <w:rPr>
          <w:rFonts w:eastAsia="Times New Roman"/>
          <w:b/>
        </w:rPr>
      </w:pPr>
      <w:r>
        <w:rPr>
          <w:rFonts w:eastAsia="Times New Roman"/>
          <w:b/>
        </w:rPr>
        <w:t>Статья 10.</w:t>
      </w:r>
      <w:r w:rsidR="009917B8">
        <w:rPr>
          <w:rFonts w:eastAsia="Times New Roman"/>
          <w:b/>
        </w:rPr>
        <w:t>Полномочия органов местного самоуправления по решению вопросов местного значения</w:t>
      </w:r>
    </w:p>
    <w:p w:rsidR="009917B8" w:rsidRDefault="003C190C"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Default="003C190C" w:rsidP="009C5A79">
      <w:pPr>
        <w:tabs>
          <w:tab w:val="left" w:pos="1211"/>
        </w:tabs>
        <w:ind w:firstLine="851"/>
        <w:jc w:val="both"/>
        <w:rPr>
          <w:rFonts w:eastAsia="Times New Roman"/>
          <w:sz w:val="28"/>
        </w:rPr>
      </w:pPr>
      <w:r>
        <w:rPr>
          <w:rFonts w:eastAsia="Times New Roman"/>
          <w:sz w:val="28"/>
        </w:rPr>
        <w:t>1)</w:t>
      </w:r>
      <w:r w:rsidR="009917B8">
        <w:rPr>
          <w:rFonts w:eastAsia="Times New Roman"/>
          <w:sz w:val="28"/>
        </w:rPr>
        <w:t>принятие устава поселения</w:t>
      </w:r>
      <w:r w:rsidR="00BF7F93">
        <w:rPr>
          <w:rFonts w:eastAsia="Times New Roman"/>
          <w:sz w:val="28"/>
        </w:rPr>
        <w:t xml:space="preserve"> </w:t>
      </w:r>
      <w:r w:rsidR="009917B8">
        <w:rPr>
          <w:rFonts w:eastAsia="Times New Roman"/>
          <w:sz w:val="28"/>
        </w:rPr>
        <w:t>и внесение в него</w:t>
      </w:r>
      <w:r w:rsidR="00BF7F93">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3C190C" w:rsidP="009C5A79">
      <w:pPr>
        <w:tabs>
          <w:tab w:val="left" w:pos="1211"/>
        </w:tabs>
        <w:ind w:firstLine="851"/>
        <w:jc w:val="both"/>
        <w:rPr>
          <w:rFonts w:eastAsia="Times New Roman"/>
          <w:sz w:val="28"/>
        </w:rPr>
      </w:pPr>
      <w:r>
        <w:rPr>
          <w:rFonts w:eastAsia="Times New Roman"/>
          <w:sz w:val="28"/>
        </w:rPr>
        <w:t>2)</w:t>
      </w:r>
      <w:r w:rsidR="009917B8">
        <w:rPr>
          <w:rFonts w:eastAsia="Times New Roman"/>
          <w:sz w:val="28"/>
        </w:rPr>
        <w:t>установление официальных символов поселения;</w:t>
      </w:r>
    </w:p>
    <w:p w:rsidR="00A33F58" w:rsidRPr="002624C5" w:rsidRDefault="003C190C"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3C190C" w:rsidP="009C5A79">
      <w:pPr>
        <w:tabs>
          <w:tab w:val="left" w:pos="1211"/>
        </w:tabs>
        <w:ind w:firstLine="851"/>
        <w:jc w:val="both"/>
        <w:rPr>
          <w:rFonts w:eastAsia="Times New Roman"/>
          <w:sz w:val="28"/>
        </w:rPr>
      </w:pPr>
      <w:r>
        <w:rPr>
          <w:rFonts w:eastAsia="Times New Roman"/>
          <w:sz w:val="28"/>
        </w:rPr>
        <w:t>4)</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0671EB">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3C190C" w:rsidP="009C5A79">
      <w:pPr>
        <w:pStyle w:val="8"/>
        <w:keepNext w:val="0"/>
        <w:ind w:firstLine="851"/>
        <w:jc w:val="both"/>
      </w:pPr>
      <w:r>
        <w:t>5)</w:t>
      </w:r>
      <w:r w:rsidR="009917B8" w:rsidRPr="00DA1D05">
        <w:t xml:space="preserve">по организации теплоснабжения, предусмотренными Федеральным законом </w:t>
      </w:r>
      <w:r w:rsidR="00242076">
        <w:rPr>
          <w:rFonts w:eastAsia="Calibri"/>
          <w:kern w:val="0"/>
          <w:szCs w:val="28"/>
        </w:rPr>
        <w:t xml:space="preserve">от 27 июля </w:t>
      </w:r>
      <w:r w:rsidR="00253859" w:rsidRPr="001071D4">
        <w:rPr>
          <w:rFonts w:eastAsia="Calibri"/>
          <w:kern w:val="0"/>
          <w:szCs w:val="28"/>
        </w:rPr>
        <w:t>2010</w:t>
      </w:r>
      <w:r w:rsidR="00242076">
        <w:rPr>
          <w:rFonts w:eastAsia="Calibri"/>
          <w:kern w:val="0"/>
          <w:szCs w:val="28"/>
        </w:rPr>
        <w:t xml:space="preserve"> года</w:t>
      </w:r>
      <w:r w:rsidR="00253859" w:rsidRPr="001071D4">
        <w:rPr>
          <w:rFonts w:eastAsia="Calibri"/>
          <w:kern w:val="0"/>
          <w:szCs w:val="28"/>
        </w:rPr>
        <w:t xml:space="preserve"> № 190-ФЗ</w:t>
      </w:r>
      <w:r w:rsidR="000671EB">
        <w:rPr>
          <w:rFonts w:eastAsia="Calibri"/>
          <w:kern w:val="0"/>
          <w:szCs w:val="28"/>
        </w:rPr>
        <w:t xml:space="preserve"> </w:t>
      </w:r>
      <w:r w:rsidR="00A03B53">
        <w:t>«</w:t>
      </w:r>
      <w:r w:rsidR="009917B8" w:rsidRPr="00DA1D05">
        <w:t>О теплоснабжении</w:t>
      </w:r>
      <w:r w:rsidR="00A03B53">
        <w:t>»</w:t>
      </w:r>
      <w:r w:rsidR="009917B8" w:rsidRPr="00DA1D05">
        <w:t>;</w:t>
      </w:r>
    </w:p>
    <w:p w:rsidR="009917B8" w:rsidRDefault="003C190C" w:rsidP="0081350A">
      <w:pPr>
        <w:tabs>
          <w:tab w:val="left" w:pos="1211"/>
        </w:tabs>
        <w:ind w:firstLine="840"/>
        <w:jc w:val="both"/>
        <w:rPr>
          <w:rFonts w:eastAsia="Times New Roman"/>
          <w:sz w:val="28"/>
        </w:rPr>
      </w:pPr>
      <w:r>
        <w:rPr>
          <w:rFonts w:eastAsia="Times New Roman"/>
          <w:sz w:val="28"/>
        </w:rPr>
        <w:t>6)</w:t>
      </w:r>
      <w:r w:rsidR="009917B8" w:rsidRPr="003909F6">
        <w:rPr>
          <w:rFonts w:eastAsia="Times New Roman"/>
          <w:sz w:val="28"/>
        </w:rPr>
        <w:t>регулирование тарифов на подключение к системе коммунальной</w:t>
      </w:r>
      <w:r w:rsidR="009917B8">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242076">
        <w:rPr>
          <w:rStyle w:val="afb"/>
          <w:rFonts w:ascii="Times New Roman" w:hAnsi="Times New Roman"/>
          <w:i w:val="0"/>
          <w:color w:val="auto"/>
          <w:sz w:val="28"/>
          <w:szCs w:val="28"/>
        </w:rPr>
        <w:t xml:space="preserve">местного самоуправления Тихорецкий </w:t>
      </w:r>
      <w:r w:rsidRPr="00486D5B">
        <w:rPr>
          <w:rStyle w:val="afb"/>
          <w:rFonts w:ascii="Times New Roman" w:hAnsi="Times New Roman"/>
          <w:i w:val="0"/>
          <w:color w:val="auto"/>
          <w:sz w:val="28"/>
          <w:szCs w:val="28"/>
        </w:rPr>
        <w:t>район;</w:t>
      </w:r>
    </w:p>
    <w:p w:rsidR="00B213F2" w:rsidRPr="00486D5B" w:rsidRDefault="003C190C" w:rsidP="00B213F2">
      <w:pPr>
        <w:suppressAutoHyphens w:val="0"/>
        <w:ind w:firstLine="851"/>
        <w:jc w:val="both"/>
        <w:rPr>
          <w:rStyle w:val="afb"/>
          <w:i w:val="0"/>
          <w:color w:val="auto"/>
          <w:sz w:val="28"/>
          <w:szCs w:val="28"/>
        </w:rPr>
      </w:pPr>
      <w:r>
        <w:rPr>
          <w:rStyle w:val="afb"/>
          <w:i w:val="0"/>
          <w:color w:val="auto"/>
          <w:sz w:val="28"/>
          <w:szCs w:val="28"/>
        </w:rPr>
        <w:t>7)</w:t>
      </w:r>
      <w:r w:rsidR="00B213F2" w:rsidRPr="00486D5B">
        <w:rPr>
          <w:rStyle w:val="afb"/>
          <w:i w:val="0"/>
          <w:color w:val="auto"/>
          <w:sz w:val="28"/>
          <w:szCs w:val="28"/>
        </w:rPr>
        <w:t xml:space="preserve">в сфере водоснабжения и водоотведения, предусмотренными Федеральным законом </w:t>
      </w:r>
      <w:r w:rsidR="009C29B9">
        <w:rPr>
          <w:rFonts w:eastAsia="Calibri"/>
          <w:kern w:val="0"/>
          <w:sz w:val="28"/>
          <w:szCs w:val="28"/>
        </w:rPr>
        <w:t xml:space="preserve">от </w:t>
      </w:r>
      <w:r w:rsidR="00242076">
        <w:rPr>
          <w:rFonts w:eastAsia="Calibri"/>
          <w:kern w:val="0"/>
          <w:sz w:val="28"/>
          <w:szCs w:val="28"/>
        </w:rPr>
        <w:t xml:space="preserve">7 декабря </w:t>
      </w:r>
      <w:r w:rsidR="00253859" w:rsidRPr="001071D4">
        <w:rPr>
          <w:rFonts w:eastAsia="Calibri"/>
          <w:kern w:val="0"/>
          <w:sz w:val="28"/>
          <w:szCs w:val="28"/>
        </w:rPr>
        <w:t>2011</w:t>
      </w:r>
      <w:r w:rsidR="00242076">
        <w:rPr>
          <w:rFonts w:eastAsia="Calibri"/>
          <w:kern w:val="0"/>
          <w:sz w:val="28"/>
          <w:szCs w:val="28"/>
        </w:rPr>
        <w:t xml:space="preserve"> года</w:t>
      </w:r>
      <w:r w:rsidR="00253859" w:rsidRPr="001071D4">
        <w:rPr>
          <w:rFonts w:eastAsia="Calibri"/>
          <w:kern w:val="0"/>
          <w:sz w:val="28"/>
          <w:szCs w:val="28"/>
        </w:rPr>
        <w:t xml:space="preserve"> № 416-ФЗ</w:t>
      </w:r>
      <w:r w:rsidR="000671EB">
        <w:rPr>
          <w:rFonts w:eastAsia="Calibri"/>
          <w:kern w:val="0"/>
          <w:sz w:val="28"/>
          <w:szCs w:val="28"/>
        </w:rPr>
        <w:t xml:space="preserve"> </w:t>
      </w:r>
      <w:r w:rsidR="00B213F2"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3C190C">
        <w:rPr>
          <w:rStyle w:val="afb"/>
          <w:i w:val="0"/>
          <w:color w:val="auto"/>
          <w:sz w:val="28"/>
          <w:szCs w:val="28"/>
        </w:rPr>
        <w:t>)</w:t>
      </w:r>
      <w:r w:rsidR="009917B8" w:rsidRPr="00486D5B">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3C190C">
        <w:rPr>
          <w:rStyle w:val="afb"/>
          <w:i w:val="0"/>
          <w:color w:val="auto"/>
          <w:szCs w:val="28"/>
        </w:rPr>
        <w:t>)</w:t>
      </w:r>
      <w:r w:rsidR="009917B8" w:rsidRPr="00486D5B">
        <w:rPr>
          <w:rStyle w:val="afb"/>
          <w:i w:val="0"/>
          <w:color w:val="auto"/>
          <w:szCs w:val="28"/>
        </w:rPr>
        <w:t xml:space="preserve">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r w:rsidR="009917B8" w:rsidRPr="00486D5B">
        <w:rPr>
          <w:rStyle w:val="afb"/>
          <w:i w:val="0"/>
          <w:color w:val="auto"/>
          <w:szCs w:val="28"/>
        </w:rPr>
        <w:lastRenderedPageBreak/>
        <w:t>государственной власти в порядке, установленном Правительством Российской Федерации;</w:t>
      </w:r>
    </w:p>
    <w:p w:rsidR="007A7678" w:rsidRPr="00486D5B" w:rsidRDefault="003C190C" w:rsidP="007A7678">
      <w:pPr>
        <w:suppressAutoHyphens w:val="0"/>
        <w:ind w:firstLine="851"/>
        <w:jc w:val="both"/>
        <w:rPr>
          <w:rStyle w:val="afb"/>
          <w:i w:val="0"/>
          <w:color w:val="auto"/>
          <w:sz w:val="28"/>
          <w:szCs w:val="28"/>
        </w:rPr>
      </w:pPr>
      <w:r>
        <w:rPr>
          <w:rStyle w:val="afb"/>
          <w:i w:val="0"/>
          <w:color w:val="auto"/>
          <w:sz w:val="28"/>
          <w:szCs w:val="28"/>
        </w:rPr>
        <w:t>10)</w:t>
      </w:r>
      <w:r w:rsidR="007A7678" w:rsidRPr="00486D5B">
        <w:rPr>
          <w:rStyle w:val="afb"/>
          <w:i w:val="0"/>
          <w:color w:val="auto"/>
          <w:sz w:val="28"/>
          <w:szCs w:val="28"/>
        </w:rPr>
        <w:t>разработк</w:t>
      </w:r>
      <w:r w:rsidR="00842886" w:rsidRPr="00486D5B">
        <w:rPr>
          <w:rStyle w:val="afb"/>
          <w:i w:val="0"/>
          <w:color w:val="auto"/>
          <w:sz w:val="28"/>
          <w:szCs w:val="28"/>
        </w:rPr>
        <w:t>а</w:t>
      </w:r>
      <w:r w:rsidR="007A7678" w:rsidRPr="00486D5B">
        <w:rPr>
          <w:rStyle w:val="afb"/>
          <w:i w:val="0"/>
          <w:color w:val="auto"/>
          <w:sz w:val="28"/>
          <w:szCs w:val="28"/>
        </w:rPr>
        <w:t xml:space="preserve"> и утверждени</w:t>
      </w:r>
      <w:r w:rsidR="00842886" w:rsidRPr="00486D5B">
        <w:rPr>
          <w:rStyle w:val="afb"/>
          <w:i w:val="0"/>
          <w:color w:val="auto"/>
          <w:sz w:val="28"/>
          <w:szCs w:val="28"/>
        </w:rPr>
        <w:t>е</w:t>
      </w:r>
      <w:r w:rsidR="007A7678"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007A7678"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Pr>
          <w:rFonts w:eastAsia="Calibri"/>
          <w:kern w:val="0"/>
          <w:sz w:val="28"/>
          <w:szCs w:val="28"/>
        </w:rPr>
        <w:t xml:space="preserve"> </w:t>
      </w:r>
      <w:r w:rsidR="007A7678"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3C190C">
        <w:rPr>
          <w:rStyle w:val="afb"/>
          <w:rFonts w:ascii="Times New Roman" w:hAnsi="Times New Roman"/>
          <w:i w:val="0"/>
          <w:color w:val="auto"/>
          <w:sz w:val="28"/>
          <w:szCs w:val="28"/>
        </w:rPr>
        <w:t>)</w:t>
      </w:r>
      <w:r w:rsidR="009917B8"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0671EB">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rsidR="003C190C">
        <w:t>)</w:t>
      </w:r>
      <w:r>
        <w:t>осуществление международных и внешнеэкономических связей в соответствии с федеральными законами;</w:t>
      </w:r>
    </w:p>
    <w:p w:rsidR="00025581" w:rsidRPr="00CE4878" w:rsidRDefault="003C190C" w:rsidP="000327C8">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13)</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sidR="003C190C">
        <w:rPr>
          <w:sz w:val="28"/>
        </w:rPr>
        <w:t>)</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sidR="003C190C">
        <w:rPr>
          <w:rFonts w:eastAsia="Times New Roman"/>
        </w:rPr>
        <w:t>)</w:t>
      </w:r>
      <w:r>
        <w:rPr>
          <w:rFonts w:eastAsia="Times New Roman"/>
        </w:rPr>
        <w:t xml:space="preserve">иными полномочиями в соответствии с Федеральным законом </w:t>
      </w:r>
      <w:r w:rsidR="009C29B9">
        <w:t xml:space="preserve">от        </w:t>
      </w:r>
      <w:r w:rsidR="00242076">
        <w:t xml:space="preserve">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3C190C"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 xml:space="preserve">Органы местного самоуправления поселения вправе принимать решение о привлечении </w:t>
      </w:r>
      <w:r w:rsidR="00A5055C" w:rsidRPr="006204B2">
        <w:rPr>
          <w:rFonts w:eastAsia="Times New Roman"/>
          <w:sz w:val="28"/>
        </w:rPr>
        <w:t>граждан</w:t>
      </w:r>
      <w:r w:rsidR="000671EB">
        <w:rPr>
          <w:rFonts w:eastAsia="Times New Roman"/>
          <w:sz w:val="28"/>
        </w:rPr>
        <w:t xml:space="preserve"> </w:t>
      </w:r>
      <w:r w:rsidR="009917B8">
        <w:rPr>
          <w:rFonts w:eastAsia="Times New Roman"/>
          <w:sz w:val="28"/>
        </w:rPr>
        <w:t>к</w:t>
      </w:r>
      <w:r w:rsidR="000671EB">
        <w:rPr>
          <w:rFonts w:eastAsia="Times New Roman"/>
          <w:sz w:val="28"/>
        </w:rPr>
        <w:t xml:space="preserve"> </w:t>
      </w:r>
      <w:r w:rsidR="009917B8">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9917B8" w:rsidRPr="00FB68B2">
        <w:rPr>
          <w:rFonts w:eastAsia="Times New Roman"/>
          <w:sz w:val="28"/>
        </w:rPr>
        <w:t xml:space="preserve">пунктами </w:t>
      </w:r>
      <w:r w:rsidR="00FB68B2">
        <w:rPr>
          <w:rFonts w:eastAsia="Times New Roman"/>
          <w:sz w:val="28"/>
        </w:rPr>
        <w:t>6-8, 15, 18</w:t>
      </w:r>
      <w:r w:rsidR="009917B8">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0671EB">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0671EB">
        <w:rPr>
          <w:rFonts w:eastAsia="Times New Roman"/>
        </w:rPr>
        <w:t xml:space="preserve"> </w:t>
      </w:r>
      <w:r w:rsidR="00242076">
        <w:rPr>
          <w:rFonts w:eastAsia="Times New Roman"/>
        </w:rPr>
        <w:t xml:space="preserve">или </w:t>
      </w:r>
      <w:r>
        <w:rPr>
          <w:rFonts w:eastAsia="Times New Roman"/>
        </w:rPr>
        <w:t>учебы</w:t>
      </w:r>
      <w:r w:rsidR="000671EB">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Организация и материально-техническое обеспечение проведения </w:t>
      </w:r>
      <w:r>
        <w:rPr>
          <w:rFonts w:eastAsia="Times New Roman"/>
        </w:rPr>
        <w:lastRenderedPageBreak/>
        <w:t>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3C190C" w:rsidP="0081350A">
      <w:pPr>
        <w:pStyle w:val="ConsNormal"/>
        <w:ind w:firstLine="708"/>
        <w:jc w:val="both"/>
        <w:rPr>
          <w:rFonts w:ascii="Times New Roman" w:hAnsi="Times New Roman"/>
          <w:sz w:val="28"/>
        </w:rPr>
      </w:pPr>
      <w:r>
        <w:rPr>
          <w:rFonts w:ascii="Times New Roman" w:hAnsi="Times New Roman"/>
          <w:sz w:val="28"/>
        </w:rPr>
        <w:t>1.</w:t>
      </w:r>
      <w:r w:rsidR="009917B8">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Pr>
          <w:rFonts w:ascii="Times New Roman" w:hAnsi="Times New Roman"/>
          <w:sz w:val="28"/>
        </w:rPr>
        <w:t xml:space="preserve"> </w:t>
      </w:r>
      <w:r w:rsidR="005254E5" w:rsidRPr="006204B2">
        <w:rPr>
          <w:rFonts w:ascii="Times New Roman" w:hAnsi="Times New Roman"/>
          <w:sz w:val="28"/>
          <w:szCs w:val="28"/>
        </w:rPr>
        <w:t>в соответствии с</w:t>
      </w:r>
      <w:r w:rsidR="000671EB">
        <w:rPr>
          <w:rFonts w:ascii="Times New Roman" w:hAnsi="Times New Roman"/>
          <w:sz w:val="28"/>
          <w:szCs w:val="28"/>
        </w:rPr>
        <w:t xml:space="preserve"> </w:t>
      </w:r>
      <w:r w:rsidR="007F010C">
        <w:rPr>
          <w:rFonts w:ascii="Times New Roman" w:hAnsi="Times New Roman"/>
          <w:sz w:val="28"/>
        </w:rPr>
        <w:t xml:space="preserve">Федеральным законом от </w:t>
      </w:r>
      <w:r w:rsidR="00242076">
        <w:rPr>
          <w:rFonts w:ascii="Times New Roman" w:hAnsi="Times New Roman"/>
          <w:sz w:val="28"/>
        </w:rPr>
        <w:t xml:space="preserve">6 октября </w:t>
      </w:r>
      <w:r w:rsidR="009917B8">
        <w:rPr>
          <w:rFonts w:ascii="Times New Roman" w:hAnsi="Times New Roman"/>
          <w:sz w:val="28"/>
        </w:rPr>
        <w:t xml:space="preserve">2003 </w:t>
      </w:r>
      <w:r w:rsidR="00242076">
        <w:rPr>
          <w:rFonts w:ascii="Times New Roman" w:hAnsi="Times New Roman"/>
          <w:sz w:val="28"/>
        </w:rPr>
        <w:t xml:space="preserve">года </w:t>
      </w:r>
      <w:r w:rsidR="009917B8">
        <w:rPr>
          <w:rFonts w:ascii="Times New Roman" w:hAnsi="Times New Roman"/>
          <w:sz w:val="28"/>
        </w:rPr>
        <w:t>№ 131-ФЗ</w:t>
      </w:r>
      <w:r w:rsidR="000671EB">
        <w:rPr>
          <w:rFonts w:ascii="Times New Roman" w:hAnsi="Times New Roman"/>
          <w:sz w:val="28"/>
        </w:rPr>
        <w:t xml:space="preserve">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к вопросам местного значения. </w:t>
      </w:r>
    </w:p>
    <w:p w:rsidR="009917B8" w:rsidRDefault="003C190C"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3C190C" w:rsidP="00931ED2">
      <w:pPr>
        <w:suppressAutoHyphens w:val="0"/>
        <w:autoSpaceDE w:val="0"/>
        <w:autoSpaceDN w:val="0"/>
        <w:adjustRightInd w:val="0"/>
        <w:ind w:firstLine="851"/>
        <w:jc w:val="both"/>
        <w:rPr>
          <w:b/>
          <w:strike/>
          <w:sz w:val="28"/>
        </w:rPr>
      </w:pPr>
      <w:r>
        <w:rPr>
          <w:sz w:val="28"/>
        </w:rPr>
        <w:t>3.</w:t>
      </w:r>
      <w:r w:rsidR="009917B8">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0671EB">
        <w:rPr>
          <w:rFonts w:eastAsia="Times New Roman"/>
          <w:bCs/>
          <w:iCs/>
          <w:kern w:val="0"/>
          <w:sz w:val="28"/>
          <w:szCs w:val="28"/>
          <w:lang w:eastAsia="ru-RU"/>
        </w:rPr>
        <w:t xml:space="preserve"> </w:t>
      </w:r>
      <w:r w:rsidR="009917B8">
        <w:rPr>
          <w:sz w:val="28"/>
        </w:rPr>
        <w:t>для исполнения переданных государственных полномочий осуществляется с согласия Совета, выраженного в решении</w:t>
      </w:r>
      <w:r w:rsidR="009917B8"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3C190C" w:rsidP="0081350A">
      <w:pPr>
        <w:pStyle w:val="ConsNormal"/>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3C190C" w:rsidP="0081350A">
      <w:pPr>
        <w:ind w:firstLine="851"/>
        <w:jc w:val="both"/>
        <w:rPr>
          <w:sz w:val="28"/>
        </w:rPr>
      </w:pPr>
      <w:r>
        <w:rPr>
          <w:sz w:val="28"/>
        </w:rPr>
        <w:t>5.</w:t>
      </w:r>
      <w:r w:rsidR="009917B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3C190C" w:rsidRDefault="003C190C" w:rsidP="003C190C">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Фед</w:t>
      </w:r>
      <w:r w:rsidR="000671EB">
        <w:rPr>
          <w:rFonts w:ascii="Times New Roman" w:hAnsi="Times New Roman"/>
          <w:sz w:val="28"/>
        </w:rPr>
        <w:t xml:space="preserve">ерального закона от </w:t>
      </w:r>
      <w:r w:rsidR="00242076">
        <w:rPr>
          <w:rFonts w:ascii="Times New Roman" w:hAnsi="Times New Roman"/>
          <w:sz w:val="28"/>
        </w:rPr>
        <w:t xml:space="preserve">6 октября </w:t>
      </w:r>
      <w:r w:rsidR="009917B8">
        <w:rPr>
          <w:rFonts w:ascii="Times New Roman" w:hAnsi="Times New Roman"/>
          <w:sz w:val="28"/>
        </w:rPr>
        <w:t xml:space="preserve">2003 </w:t>
      </w:r>
      <w:r w:rsidR="00242076">
        <w:rPr>
          <w:rFonts w:ascii="Times New Roman" w:hAnsi="Times New Roman"/>
          <w:sz w:val="28"/>
        </w:rPr>
        <w:t>года</w:t>
      </w:r>
      <w:r w:rsidR="000671EB">
        <w:rPr>
          <w:rFonts w:ascii="Times New Roman" w:hAnsi="Times New Roman"/>
          <w:sz w:val="28"/>
        </w:rPr>
        <w:t xml:space="preserve">   </w:t>
      </w:r>
      <w:r w:rsidR="00242076">
        <w:rPr>
          <w:rFonts w:ascii="Times New Roman" w:hAnsi="Times New Roman"/>
          <w:sz w:val="28"/>
        </w:rPr>
        <w:t xml:space="preserve"> </w:t>
      </w:r>
      <w:r w:rsidR="000671EB">
        <w:rPr>
          <w:rFonts w:ascii="Times New Roman" w:hAnsi="Times New Roman"/>
          <w:sz w:val="28"/>
        </w:rPr>
        <w:t xml:space="preserve">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345C22" w:rsidRDefault="00345C22" w:rsidP="00345C22"/>
    <w:p w:rsidR="00345C22" w:rsidRDefault="00345C22" w:rsidP="00345C22"/>
    <w:p w:rsidR="00345C22" w:rsidRPr="00345C22" w:rsidRDefault="00345C22" w:rsidP="00345C22"/>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3C190C" w:rsidP="0081350A">
      <w:pPr>
        <w:tabs>
          <w:tab w:val="left" w:pos="142"/>
        </w:tabs>
        <w:ind w:firstLine="851"/>
        <w:rPr>
          <w:rFonts w:eastAsia="Times New Roman"/>
          <w:b/>
          <w:sz w:val="28"/>
        </w:rPr>
      </w:pPr>
      <w:r>
        <w:rPr>
          <w:rFonts w:eastAsia="Times New Roman"/>
          <w:b/>
          <w:sz w:val="28"/>
        </w:rPr>
        <w:t>Статья 12.</w:t>
      </w:r>
      <w:r w:rsidR="009917B8">
        <w:rPr>
          <w:rFonts w:eastAsia="Times New Roman"/>
          <w:b/>
          <w:sz w:val="28"/>
        </w:rPr>
        <w:t>Местный референдум</w:t>
      </w:r>
    </w:p>
    <w:p w:rsidR="009917B8" w:rsidRDefault="003C190C"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В целях решения непосредственно населен</w:t>
      </w:r>
      <w:r w:rsidR="00242076">
        <w:rPr>
          <w:rFonts w:eastAsia="Times New Roman"/>
          <w:sz w:val="28"/>
        </w:rPr>
        <w:t xml:space="preserve">ием вопросов местного значения </w:t>
      </w:r>
      <w:r w:rsidR="009917B8">
        <w:rPr>
          <w:rFonts w:eastAsia="Times New Roman"/>
          <w:sz w:val="28"/>
        </w:rPr>
        <w:t xml:space="preserve">проводится местный референдум. </w:t>
      </w:r>
    </w:p>
    <w:p w:rsidR="009917B8" w:rsidRDefault="003C190C" w:rsidP="0081350A">
      <w:pPr>
        <w:pStyle w:val="ad"/>
        <w:tabs>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3C190C"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Решение о назначении</w:t>
      </w:r>
      <w:r w:rsidR="000671EB">
        <w:rPr>
          <w:rFonts w:eastAsia="Times New Roman"/>
          <w:sz w:val="28"/>
        </w:rPr>
        <w:t xml:space="preserve"> </w:t>
      </w:r>
      <w:r w:rsidR="00F96E17" w:rsidRPr="002624C5">
        <w:rPr>
          <w:rFonts w:eastAsia="Times New Roman"/>
          <w:sz w:val="28"/>
        </w:rPr>
        <w:t>и проведении</w:t>
      </w:r>
      <w:r w:rsidR="000671EB">
        <w:rPr>
          <w:rFonts w:eastAsia="Times New Roman"/>
          <w:sz w:val="28"/>
        </w:rPr>
        <w:t xml:space="preserve"> </w:t>
      </w:r>
      <w:r w:rsidR="009917B8">
        <w:rPr>
          <w:rFonts w:eastAsia="Times New Roman"/>
          <w:sz w:val="28"/>
        </w:rPr>
        <w:t>местного референдума принимается Советом:</w:t>
      </w:r>
    </w:p>
    <w:p w:rsidR="009917B8" w:rsidRDefault="003C190C"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по инициативе, выдвинутой гражданами Российской Федерации, имеющими право на участие в местном референдуме;</w:t>
      </w:r>
    </w:p>
    <w:p w:rsidR="009917B8" w:rsidRDefault="003C190C" w:rsidP="0081350A">
      <w:pPr>
        <w:shd w:val="clear" w:color="auto" w:fill="FFFFFF"/>
        <w:tabs>
          <w:tab w:val="left" w:pos="142"/>
        </w:tabs>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3C190C" w:rsidP="0081350A">
      <w:pPr>
        <w:pStyle w:val="ad"/>
        <w:tabs>
          <w:tab w:val="left" w:pos="142"/>
        </w:tabs>
        <w:spacing w:after="0" w:line="100" w:lineRule="atLeast"/>
        <w:ind w:firstLine="851"/>
        <w:jc w:val="both"/>
        <w:rPr>
          <w:color w:val="000000"/>
          <w:sz w:val="28"/>
        </w:rPr>
      </w:pPr>
      <w:r>
        <w:rPr>
          <w:sz w:val="28"/>
        </w:rPr>
        <w:t>4.</w:t>
      </w:r>
      <w:r w:rsidR="009917B8">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009917B8">
        <w:rPr>
          <w:color w:val="000000"/>
          <w:sz w:val="28"/>
        </w:rPr>
        <w:t>и реализуется в порядке, установленн</w:t>
      </w:r>
      <w:r w:rsidR="00242076">
        <w:rPr>
          <w:color w:val="000000"/>
          <w:sz w:val="28"/>
        </w:rPr>
        <w:t xml:space="preserve">ом Федеральным законом от 12 июня </w:t>
      </w:r>
      <w:r w:rsidR="009917B8">
        <w:rPr>
          <w:color w:val="000000"/>
          <w:sz w:val="28"/>
        </w:rPr>
        <w:t xml:space="preserve">2002 </w:t>
      </w:r>
      <w:r w:rsidR="00242076">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w:t>
      </w:r>
      <w:r w:rsidR="00242076">
        <w:rPr>
          <w:color w:val="000000"/>
          <w:sz w:val="28"/>
        </w:rPr>
        <w:t xml:space="preserve">х гарантиях избирательных прав </w:t>
      </w:r>
      <w:r w:rsidR="009917B8">
        <w:rPr>
          <w:color w:val="000000"/>
          <w:sz w:val="28"/>
        </w:rPr>
        <w:t>и права на участие в референдуме граждан Российской Федерации</w:t>
      </w:r>
      <w:r w:rsidR="00A03B53">
        <w:rPr>
          <w:color w:val="000000"/>
          <w:sz w:val="28"/>
        </w:rPr>
        <w:t>»</w:t>
      </w:r>
      <w:r w:rsidR="009917B8">
        <w:rPr>
          <w:color w:val="000000"/>
          <w:sz w:val="28"/>
        </w:rPr>
        <w:t>, Закон</w:t>
      </w:r>
      <w:r w:rsidR="00242076">
        <w:rPr>
          <w:color w:val="000000"/>
          <w:sz w:val="28"/>
        </w:rPr>
        <w:t xml:space="preserve">ом Краснодарского края от 23 июля </w:t>
      </w:r>
      <w:r w:rsidR="009917B8">
        <w:rPr>
          <w:color w:val="000000"/>
          <w:sz w:val="28"/>
        </w:rPr>
        <w:t xml:space="preserve">2003 </w:t>
      </w:r>
      <w:r w:rsidR="00242076">
        <w:rPr>
          <w:color w:val="000000"/>
          <w:sz w:val="28"/>
        </w:rPr>
        <w:t xml:space="preserve">года </w:t>
      </w:r>
      <w:r w:rsidR="009917B8">
        <w:rPr>
          <w:color w:val="000000"/>
          <w:sz w:val="28"/>
        </w:rPr>
        <w:t xml:space="preserve">№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 xml:space="preserve">. </w:t>
      </w:r>
    </w:p>
    <w:p w:rsidR="009917B8" w:rsidRDefault="003C190C" w:rsidP="0081350A">
      <w:pPr>
        <w:tabs>
          <w:tab w:val="left" w:pos="142"/>
        </w:tabs>
        <w:ind w:firstLine="851"/>
        <w:jc w:val="both"/>
        <w:rPr>
          <w:color w:val="000000"/>
          <w:sz w:val="28"/>
        </w:rPr>
      </w:pPr>
      <w:r>
        <w:rPr>
          <w:rFonts w:eastAsia="Times New Roman"/>
          <w:color w:val="000000"/>
          <w:sz w:val="28"/>
        </w:rPr>
        <w:t>5.</w:t>
      </w:r>
      <w:r w:rsidR="009917B8">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Pr>
          <w:rFonts w:eastAsia="Times New Roman"/>
          <w:color w:val="000000"/>
          <w:sz w:val="28"/>
        </w:rPr>
        <w:t xml:space="preserve"> </w:t>
      </w:r>
      <w:r w:rsidR="009917B8">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Pr>
          <w:rFonts w:eastAsia="Times New Roman"/>
          <w:color w:val="000000"/>
          <w:sz w:val="28"/>
        </w:rPr>
        <w:t xml:space="preserve"> </w:t>
      </w:r>
      <w:r w:rsidR="009917B8">
        <w:rPr>
          <w:rFonts w:eastAsia="Times New Roman"/>
          <w:color w:val="000000"/>
          <w:sz w:val="28"/>
        </w:rPr>
        <w:t xml:space="preserve">в соответствии с </w:t>
      </w:r>
      <w:r w:rsidR="00242076">
        <w:rPr>
          <w:color w:val="000000"/>
          <w:sz w:val="28"/>
        </w:rPr>
        <w:t xml:space="preserve">Федеральным законом от 12 июня              </w:t>
      </w:r>
      <w:r w:rsidR="009917B8">
        <w:rPr>
          <w:color w:val="000000"/>
          <w:sz w:val="28"/>
        </w:rPr>
        <w:t xml:space="preserve">2002 года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w:t>
      </w:r>
    </w:p>
    <w:p w:rsidR="009917B8" w:rsidRDefault="003C190C" w:rsidP="0081350A">
      <w:pPr>
        <w:shd w:val="clear" w:color="auto" w:fill="FFFFFF"/>
        <w:tabs>
          <w:tab w:val="left" w:pos="142"/>
        </w:tabs>
        <w:ind w:firstLine="851"/>
        <w:jc w:val="both"/>
        <w:rPr>
          <w:rFonts w:eastAsia="Times New Roman"/>
          <w:sz w:val="28"/>
        </w:rPr>
      </w:pPr>
      <w:r>
        <w:rPr>
          <w:rFonts w:eastAsia="Times New Roman"/>
          <w:color w:val="000000"/>
          <w:sz w:val="28"/>
        </w:rPr>
        <w:t>6.</w:t>
      </w:r>
      <w:r w:rsidR="009917B8">
        <w:rPr>
          <w:rFonts w:eastAsia="Times New Roman"/>
          <w:color w:val="000000"/>
          <w:sz w:val="28"/>
        </w:rPr>
        <w:t>Инициатива проведения референдума, выдвинутая совместно Советом и главой администрации, оформляется правовыми актами Совета</w:t>
      </w:r>
      <w:r w:rsidR="0012380A">
        <w:rPr>
          <w:rFonts w:eastAsia="Times New Roman"/>
          <w:color w:val="000000"/>
          <w:sz w:val="28"/>
        </w:rPr>
        <w:t xml:space="preserve"> </w:t>
      </w:r>
      <w:r w:rsidR="009917B8">
        <w:rPr>
          <w:rFonts w:eastAsia="Times New Roman"/>
          <w:color w:val="000000"/>
          <w:sz w:val="28"/>
        </w:rPr>
        <w:t>и главы</w:t>
      </w:r>
      <w:r w:rsidR="009917B8">
        <w:rPr>
          <w:rFonts w:eastAsia="Times New Roman"/>
          <w:sz w:val="28"/>
        </w:rPr>
        <w:t xml:space="preserve"> администрации.</w:t>
      </w:r>
    </w:p>
    <w:p w:rsidR="009917B8" w:rsidRDefault="003C190C" w:rsidP="0081350A">
      <w:pPr>
        <w:shd w:val="clear" w:color="auto" w:fill="FFFFFF"/>
        <w:ind w:firstLine="900"/>
        <w:jc w:val="both"/>
        <w:rPr>
          <w:sz w:val="28"/>
        </w:rPr>
      </w:pPr>
      <w:r>
        <w:rPr>
          <w:sz w:val="28"/>
        </w:rPr>
        <w:t>7.</w:t>
      </w:r>
      <w:r w:rsidR="009917B8">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Pr>
          <w:sz w:val="28"/>
        </w:rPr>
        <w:t xml:space="preserve">12 Федерального закона от 12 июня </w:t>
      </w:r>
      <w:r w:rsidR="009917B8">
        <w:rPr>
          <w:sz w:val="28"/>
        </w:rPr>
        <w:t>2002</w:t>
      </w:r>
      <w:r w:rsidR="00242076">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3C190C" w:rsidP="0081350A">
      <w:pPr>
        <w:tabs>
          <w:tab w:val="left" w:pos="142"/>
          <w:tab w:val="left" w:pos="360"/>
        </w:tabs>
        <w:ind w:firstLine="851"/>
        <w:jc w:val="both"/>
        <w:rPr>
          <w:sz w:val="28"/>
        </w:rPr>
      </w:pPr>
      <w:r>
        <w:rPr>
          <w:rFonts w:eastAsia="Times New Roman"/>
          <w:sz w:val="28"/>
        </w:rPr>
        <w:t>8.</w:t>
      </w:r>
      <w:r w:rsidR="009917B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12380A">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9.</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12380A">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12380A">
        <w:rPr>
          <w:rFonts w:eastAsia="Times New Roman"/>
          <w:color w:val="000000"/>
          <w:sz w:val="28"/>
        </w:rPr>
        <w:t xml:space="preserve"> </w:t>
      </w:r>
      <w:r>
        <w:rPr>
          <w:rFonts w:eastAsia="Times New Roman"/>
          <w:color w:val="000000"/>
          <w:sz w:val="28"/>
        </w:rPr>
        <w:t>референдуме</w:t>
      </w:r>
      <w:r w:rsidR="0012380A">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3C190C" w:rsidP="0081350A">
      <w:pPr>
        <w:pStyle w:val="ad"/>
        <w:tabs>
          <w:tab w:val="left" w:pos="-1134"/>
          <w:tab w:val="left" w:pos="142"/>
        </w:tabs>
        <w:spacing w:after="0" w:line="100" w:lineRule="atLeast"/>
        <w:ind w:firstLine="851"/>
        <w:jc w:val="both"/>
        <w:rPr>
          <w:sz w:val="28"/>
        </w:rPr>
      </w:pPr>
      <w:r>
        <w:rPr>
          <w:sz w:val="28"/>
        </w:rPr>
        <w:t>11.</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3C190C" w:rsidP="0081350A">
      <w:pPr>
        <w:pStyle w:val="ad"/>
        <w:tabs>
          <w:tab w:val="left" w:pos="142"/>
        </w:tabs>
        <w:spacing w:after="0" w:line="100" w:lineRule="atLeast"/>
        <w:ind w:firstLine="851"/>
        <w:jc w:val="both"/>
        <w:rPr>
          <w:color w:val="000000"/>
          <w:sz w:val="28"/>
        </w:rPr>
      </w:pPr>
      <w:r>
        <w:rPr>
          <w:sz w:val="28"/>
        </w:rPr>
        <w:t>12.</w:t>
      </w:r>
      <w:r w:rsidR="009917B8">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Pr>
          <w:color w:val="000000"/>
          <w:sz w:val="28"/>
        </w:rPr>
        <w:t xml:space="preserve">Федеральным законом от 12 июня </w:t>
      </w:r>
      <w:r w:rsidR="009917B8">
        <w:rPr>
          <w:color w:val="000000"/>
          <w:sz w:val="28"/>
        </w:rPr>
        <w:t xml:space="preserve">2002 </w:t>
      </w:r>
      <w:r w:rsidR="00242076">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w:t>
      </w:r>
      <w:r w:rsidR="00242076">
        <w:rPr>
          <w:color w:val="000000"/>
          <w:sz w:val="28"/>
        </w:rPr>
        <w:t xml:space="preserve">х гарантиях избирательных прав </w:t>
      </w:r>
      <w:r w:rsidR="009917B8">
        <w:rPr>
          <w:color w:val="000000"/>
          <w:sz w:val="28"/>
        </w:rPr>
        <w:t>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кра</w:t>
      </w:r>
      <w:r w:rsidR="00242076">
        <w:rPr>
          <w:color w:val="000000"/>
          <w:sz w:val="28"/>
        </w:rPr>
        <w:t xml:space="preserve">я от 23 июля </w:t>
      </w:r>
      <w:r w:rsidR="009917B8">
        <w:rPr>
          <w:color w:val="000000"/>
          <w:sz w:val="28"/>
        </w:rPr>
        <w:t xml:space="preserve">2003 </w:t>
      </w:r>
      <w:r w:rsidR="00242076">
        <w:rPr>
          <w:color w:val="000000"/>
          <w:sz w:val="28"/>
        </w:rPr>
        <w:t xml:space="preserve">года </w:t>
      </w:r>
      <w:r w:rsidR="009917B8">
        <w:rPr>
          <w:color w:val="000000"/>
          <w:sz w:val="28"/>
        </w:rPr>
        <w:t xml:space="preserve">№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w:t>
      </w:r>
    </w:p>
    <w:p w:rsidR="009917B8" w:rsidRDefault="009917B8" w:rsidP="0081350A">
      <w:pPr>
        <w:tabs>
          <w:tab w:val="left" w:pos="142"/>
        </w:tabs>
        <w:ind w:firstLine="851"/>
        <w:jc w:val="both"/>
        <w:rPr>
          <w:rFonts w:eastAsia="Times New Roman"/>
          <w:sz w:val="28"/>
        </w:rPr>
      </w:pPr>
    </w:p>
    <w:p w:rsidR="009917B8" w:rsidRDefault="003C190C" w:rsidP="0081350A">
      <w:pPr>
        <w:tabs>
          <w:tab w:val="left" w:pos="142"/>
        </w:tabs>
        <w:ind w:firstLine="851"/>
        <w:jc w:val="both"/>
        <w:rPr>
          <w:rFonts w:eastAsia="Times New Roman"/>
          <w:b/>
          <w:sz w:val="28"/>
        </w:rPr>
      </w:pPr>
      <w:r>
        <w:rPr>
          <w:rFonts w:eastAsia="Times New Roman"/>
          <w:b/>
          <w:sz w:val="28"/>
        </w:rPr>
        <w:t>Статья 13.</w:t>
      </w:r>
      <w:r w:rsidR="009917B8">
        <w:rPr>
          <w:rFonts w:eastAsia="Times New Roman"/>
          <w:b/>
          <w:sz w:val="28"/>
        </w:rPr>
        <w:t>Муниципальные выборы</w:t>
      </w:r>
    </w:p>
    <w:p w:rsidR="009917B8" w:rsidRDefault="00E709E1"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E709E1" w:rsidP="0081350A">
      <w:pPr>
        <w:ind w:firstLine="851"/>
        <w:jc w:val="both"/>
        <w:rPr>
          <w:sz w:val="28"/>
        </w:rPr>
      </w:pPr>
      <w:r>
        <w:rPr>
          <w:rFonts w:eastAsia="Times New Roman"/>
          <w:sz w:val="28"/>
        </w:rPr>
        <w:t>2.</w:t>
      </w:r>
      <w:r w:rsidR="009917B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w:t>
      </w:r>
      <w:r w:rsidR="00242076">
        <w:rPr>
          <w:sz w:val="28"/>
        </w:rPr>
        <w:t xml:space="preserve">ся Федеральным законом от 12 июня </w:t>
      </w:r>
      <w:r w:rsidR="009917B8">
        <w:rPr>
          <w:sz w:val="28"/>
        </w:rPr>
        <w:t xml:space="preserve">2002 </w:t>
      </w:r>
      <w:r w:rsidR="00242076">
        <w:rPr>
          <w:sz w:val="28"/>
        </w:rPr>
        <w:t xml:space="preserve">года </w:t>
      </w:r>
      <w:r w:rsidR="009917B8">
        <w:rPr>
          <w:sz w:val="28"/>
        </w:rPr>
        <w:t xml:space="preserve">№ 67-ФЗ «Об основных гарантиях избирательных прав и права на участие в референдуме граждан Российской Федерации», </w:t>
      </w:r>
      <w:r w:rsidR="009917B8">
        <w:rPr>
          <w:sz w:val="28"/>
        </w:rPr>
        <w:lastRenderedPageBreak/>
        <w:t>Закон</w:t>
      </w:r>
      <w:r w:rsidR="00242076">
        <w:rPr>
          <w:sz w:val="28"/>
        </w:rPr>
        <w:t xml:space="preserve">ом Краснодарского края от 26 декабря </w:t>
      </w:r>
      <w:r w:rsidR="009917B8">
        <w:rPr>
          <w:sz w:val="28"/>
        </w:rPr>
        <w:t xml:space="preserve">2005 </w:t>
      </w:r>
      <w:r w:rsidR="00242076">
        <w:rPr>
          <w:sz w:val="28"/>
        </w:rPr>
        <w:t xml:space="preserve">года </w:t>
      </w:r>
      <w:r w:rsidR="009917B8">
        <w:rPr>
          <w:sz w:val="28"/>
        </w:rPr>
        <w:t xml:space="preserve">№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E709E1" w:rsidP="00717F02">
      <w:pPr>
        <w:pStyle w:val="210"/>
        <w:jc w:val="both"/>
        <w:rPr>
          <w:szCs w:val="28"/>
        </w:rPr>
      </w:pPr>
      <w:r>
        <w:rPr>
          <w:szCs w:val="28"/>
        </w:rPr>
        <w:t>3.</w:t>
      </w:r>
      <w:r w:rsidR="00717F02" w:rsidRPr="0063233B">
        <w:rPr>
          <w:szCs w:val="28"/>
        </w:rPr>
        <w:t>Муниципальные выборы назначаются Советом не ранее чем за 90 дней и не позднее чем за 80 дней до дня голосования</w:t>
      </w:r>
      <w:r w:rsidR="00717F02"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предусмотренных </w:t>
      </w:r>
      <w:r w:rsidR="00242076">
        <w:rPr>
          <w:szCs w:val="28"/>
        </w:rPr>
        <w:t xml:space="preserve">Федеральным законом от 12 июня </w:t>
      </w:r>
      <w:r w:rsidR="0003127A" w:rsidRPr="0003127A">
        <w:rPr>
          <w:szCs w:val="28"/>
        </w:rPr>
        <w:t xml:space="preserve">2002 </w:t>
      </w:r>
      <w:r w:rsidR="00242076">
        <w:rPr>
          <w:szCs w:val="28"/>
        </w:rPr>
        <w:t xml:space="preserve">года </w:t>
      </w:r>
      <w:r w:rsidR="0003127A" w:rsidRPr="0003127A">
        <w:rPr>
          <w:szCs w:val="28"/>
        </w:rPr>
        <w:t>№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E709E1" w:rsidP="0081350A">
      <w:pPr>
        <w:tabs>
          <w:tab w:val="left" w:pos="142"/>
        </w:tabs>
        <w:ind w:firstLine="851"/>
        <w:jc w:val="both"/>
        <w:rPr>
          <w:b/>
          <w:sz w:val="28"/>
        </w:rPr>
      </w:pPr>
      <w:r>
        <w:rPr>
          <w:sz w:val="28"/>
        </w:rPr>
        <w:t>4.</w:t>
      </w:r>
      <w:r w:rsidR="009917B8">
        <w:rPr>
          <w:sz w:val="28"/>
        </w:rPr>
        <w:t xml:space="preserve">В случае досрочного прекращения полномочий </w:t>
      </w:r>
      <w:r w:rsidR="00053692" w:rsidRPr="00053692">
        <w:rPr>
          <w:sz w:val="28"/>
          <w:szCs w:val="28"/>
        </w:rPr>
        <w:t>Совета,</w:t>
      </w:r>
      <w:r w:rsidR="0012380A">
        <w:rPr>
          <w:sz w:val="28"/>
          <w:szCs w:val="28"/>
        </w:rPr>
        <w:t xml:space="preserve"> </w:t>
      </w:r>
      <w:r w:rsidR="009917B8">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lastRenderedPageBreak/>
        <w:t>сентября</w:t>
      </w:r>
      <w:r w:rsidR="0012380A">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w:t>
      </w:r>
      <w:r w:rsidR="00242076">
        <w:rPr>
          <w:sz w:val="28"/>
          <w:szCs w:val="28"/>
        </w:rPr>
        <w:t xml:space="preserve">ых Федеральным законом от 12 июня </w:t>
      </w:r>
      <w:r w:rsidR="0003127A" w:rsidRPr="0003127A">
        <w:rPr>
          <w:sz w:val="28"/>
          <w:szCs w:val="28"/>
        </w:rPr>
        <w:t>2002</w:t>
      </w:r>
      <w:r w:rsidR="00242076">
        <w:rPr>
          <w:sz w:val="28"/>
          <w:szCs w:val="28"/>
        </w:rPr>
        <w:t xml:space="preserve"> года</w:t>
      </w:r>
      <w:r w:rsidR="0003127A"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E709E1" w:rsidP="0081350A">
      <w:pPr>
        <w:ind w:firstLine="851"/>
        <w:jc w:val="both"/>
        <w:rPr>
          <w:sz w:val="28"/>
        </w:rPr>
      </w:pPr>
      <w:r>
        <w:rPr>
          <w:rFonts w:eastAsia="Times New Roman"/>
          <w:sz w:val="28"/>
        </w:rPr>
        <w:t>6.</w:t>
      </w:r>
      <w:r w:rsidR="009917B8">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Pr>
          <w:rFonts w:eastAsia="Times New Roman"/>
          <w:sz w:val="28"/>
        </w:rPr>
        <w:t xml:space="preserve"> </w:t>
      </w:r>
      <w:r w:rsidR="00242076">
        <w:rPr>
          <w:sz w:val="28"/>
        </w:rPr>
        <w:t xml:space="preserve">Федеральным законом от 12 июня </w:t>
      </w:r>
      <w:r w:rsidR="009917B8">
        <w:rPr>
          <w:sz w:val="28"/>
        </w:rPr>
        <w:t xml:space="preserve">2002 </w:t>
      </w:r>
      <w:r w:rsidR="00242076">
        <w:rPr>
          <w:sz w:val="28"/>
        </w:rPr>
        <w:t xml:space="preserve">года </w:t>
      </w:r>
      <w:r w:rsidR="009917B8">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3C190C" w:rsidP="0081350A">
      <w:pPr>
        <w:pStyle w:val="a6"/>
        <w:tabs>
          <w:tab w:val="left" w:pos="142"/>
        </w:tabs>
        <w:spacing w:after="0"/>
        <w:ind w:firstLine="851"/>
        <w:jc w:val="both"/>
        <w:rPr>
          <w:rFonts w:eastAsia="Times New Roman"/>
          <w:b/>
          <w:sz w:val="28"/>
        </w:rPr>
      </w:pPr>
      <w:r>
        <w:rPr>
          <w:rFonts w:eastAsia="Times New Roman"/>
          <w:b/>
          <w:sz w:val="28"/>
        </w:rPr>
        <w:t>Статья 14.</w:t>
      </w:r>
      <w:r w:rsidR="009917B8">
        <w:rPr>
          <w:rFonts w:eastAsia="Times New Roman"/>
          <w:b/>
          <w:sz w:val="28"/>
        </w:rPr>
        <w:t>Голосование по отзыву депутата</w:t>
      </w:r>
      <w:r w:rsidR="0012380A">
        <w:rPr>
          <w:rFonts w:eastAsia="Times New Roman"/>
          <w:b/>
          <w:sz w:val="28"/>
        </w:rPr>
        <w:t xml:space="preserve"> </w:t>
      </w:r>
      <w:r w:rsidR="009917B8">
        <w:rPr>
          <w:rFonts w:eastAsia="Times New Roman"/>
          <w:b/>
          <w:sz w:val="28"/>
        </w:rPr>
        <w:t>Совета, главы поселения, по вопросам изменения границ поселения, преобразования поселения</w:t>
      </w:r>
    </w:p>
    <w:p w:rsidR="009917B8" w:rsidRDefault="00E709E1"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E709E1" w:rsidP="00E709E1">
      <w:pPr>
        <w:pStyle w:val="ad"/>
        <w:spacing w:after="0" w:line="100" w:lineRule="atLeast"/>
        <w:ind w:firstLine="851"/>
        <w:jc w:val="both"/>
        <w:rPr>
          <w:sz w:val="28"/>
        </w:rPr>
      </w:pPr>
      <w:r>
        <w:rPr>
          <w:sz w:val="28"/>
        </w:rPr>
        <w:t>2.</w:t>
      </w:r>
      <w:r w:rsidR="009917B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E709E1" w:rsidP="0081350A">
      <w:pPr>
        <w:tabs>
          <w:tab w:val="left" w:pos="-900"/>
          <w:tab w:val="left" w:pos="142"/>
        </w:tabs>
        <w:ind w:firstLine="851"/>
        <w:jc w:val="both"/>
        <w:rPr>
          <w:rFonts w:eastAsia="Times New Roman"/>
          <w:sz w:val="28"/>
        </w:rPr>
      </w:pPr>
      <w:r>
        <w:rPr>
          <w:rFonts w:eastAsia="Times New Roman"/>
          <w:sz w:val="28"/>
        </w:rPr>
        <w:t>3.</w:t>
      </w:r>
      <w:r w:rsidR="009917B8">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Pr>
          <w:rFonts w:eastAsia="Times New Roman"/>
          <w:sz w:val="28"/>
        </w:rPr>
        <w:t xml:space="preserve"> </w:t>
      </w:r>
      <w:r>
        <w:rPr>
          <w:rFonts w:eastAsia="Times New Roman"/>
          <w:sz w:val="28"/>
        </w:rPr>
        <w:t>комиссии (комитета) Совета, а также</w:t>
      </w:r>
      <w:r w:rsidR="0012380A">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E709E1"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w:t>
      </w:r>
      <w:r w:rsidR="009917B8">
        <w:rPr>
          <w:rFonts w:eastAsia="Times New Roman"/>
          <w:b w:val="0"/>
          <w:i w:val="0"/>
          <w:color w:val="000000"/>
          <w:sz w:val="28"/>
        </w:rPr>
        <w:t>Основаниями для отзыва главы поселения, в случае их подтверждения в судебном порядке, являются:</w:t>
      </w:r>
    </w:p>
    <w:p w:rsidR="009917B8" w:rsidRDefault="00E709E1"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E709E1"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2)</w:t>
      </w:r>
      <w:r w:rsidR="009917B8">
        <w:rPr>
          <w:rFonts w:eastAsia="Times New Roman"/>
          <w:b w:val="0"/>
          <w:i w:val="0"/>
          <w:color w:val="000000"/>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E709E1"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w:t>
      </w:r>
      <w:r w:rsidR="009917B8">
        <w:rPr>
          <w:rFonts w:eastAsia="Times New Roman"/>
          <w:b w:val="0"/>
          <w:i w:val="0"/>
          <w:color w:val="000000"/>
          <w:sz w:val="28"/>
        </w:rPr>
        <w:t>Отзыв по указанным основаниям не освобождает депутата Совета, главу поселения</w:t>
      </w:r>
      <w:r w:rsidR="0012380A">
        <w:rPr>
          <w:rFonts w:eastAsia="Times New Roman"/>
          <w:b w:val="0"/>
          <w:i w:val="0"/>
          <w:color w:val="000000"/>
          <w:sz w:val="28"/>
        </w:rPr>
        <w:t xml:space="preserve"> </w:t>
      </w:r>
      <w:r w:rsidR="009917B8">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6.</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xml:space="preserve">, главы </w:t>
      </w:r>
      <w:r>
        <w:rPr>
          <w:rFonts w:eastAsia="Times New Roman"/>
          <w:sz w:val="28"/>
        </w:rPr>
        <w:lastRenderedPageBreak/>
        <w:t>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3C190C">
        <w:rPr>
          <w:color w:val="000000"/>
          <w:sz w:val="28"/>
          <w:szCs w:val="28"/>
        </w:rPr>
        <w:t xml:space="preserve"> </w:t>
      </w:r>
      <w:r>
        <w:rPr>
          <w:rFonts w:eastAsia="Times New Roman"/>
          <w:color w:val="000000"/>
          <w:sz w:val="28"/>
        </w:rPr>
        <w:t xml:space="preserve">Федерального закона </w:t>
      </w:r>
      <w:r w:rsidR="00023CAB">
        <w:rPr>
          <w:sz w:val="28"/>
        </w:rPr>
        <w:t xml:space="preserve">от </w:t>
      </w:r>
      <w:r w:rsidR="0067788D">
        <w:rPr>
          <w:sz w:val="28"/>
        </w:rPr>
        <w:t xml:space="preserve">6 октября </w:t>
      </w:r>
      <w:r>
        <w:rPr>
          <w:sz w:val="28"/>
        </w:rPr>
        <w:t xml:space="preserve">2003 </w:t>
      </w:r>
      <w:r w:rsidR="0067788D">
        <w:rPr>
          <w:sz w:val="28"/>
        </w:rPr>
        <w:t xml:space="preserve">года </w:t>
      </w:r>
      <w:r>
        <w:rPr>
          <w:sz w:val="28"/>
        </w:rPr>
        <w:t>№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12380A">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E709E1">
        <w:rPr>
          <w:rFonts w:eastAsia="Times New Roman"/>
          <w:sz w:val="28"/>
        </w:rPr>
        <w:t>.</w:t>
      </w:r>
      <w:r w:rsidR="009917B8" w:rsidRPr="006204B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E709E1">
        <w:rPr>
          <w:rFonts w:eastAsia="Times New Roman"/>
          <w:color w:val="000000"/>
          <w:sz w:val="28"/>
        </w:rPr>
        <w:t>.</w:t>
      </w:r>
      <w:r w:rsidR="009917B8" w:rsidRPr="006204B2">
        <w:rPr>
          <w:rFonts w:eastAsia="Times New Roman"/>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12380A">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E709E1"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об образовании инициативной группы по отзыву депутата Совета, главы поселения;</w:t>
      </w:r>
    </w:p>
    <w:p w:rsidR="009917B8" w:rsidRDefault="00E709E1"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w:t>
      </w:r>
      <w:r>
        <w:rPr>
          <w:rFonts w:eastAsia="Times New Roman"/>
          <w:color w:val="000000"/>
          <w:sz w:val="28"/>
        </w:rPr>
        <w:lastRenderedPageBreak/>
        <w:t xml:space="preserve">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00E709E1">
        <w:rPr>
          <w:rFonts w:eastAsia="Times New Roman"/>
          <w:color w:val="000000"/>
          <w:sz w:val="28"/>
        </w:rPr>
        <w:t>.</w:t>
      </w:r>
      <w:r w:rsidRPr="0009600D">
        <w:rPr>
          <w:rFonts w:eastAsia="Times New Roman"/>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12380A" w:rsidRDefault="00A8761A" w:rsidP="0081350A">
      <w:pPr>
        <w:tabs>
          <w:tab w:val="left" w:pos="142"/>
        </w:tabs>
        <w:autoSpaceDE w:val="0"/>
        <w:ind w:firstLine="851"/>
        <w:jc w:val="both"/>
        <w:rPr>
          <w:rFonts w:eastAsia="Times New Roman"/>
          <w:color w:val="000000"/>
          <w:sz w:val="28"/>
          <w:szCs w:val="28"/>
        </w:rPr>
      </w:pPr>
      <w:r w:rsidRPr="0012380A">
        <w:rPr>
          <w:sz w:val="28"/>
          <w:szCs w:val="28"/>
        </w:rPr>
        <w:t xml:space="preserve">Подписные листы изготавливаются по форме, установленной </w:t>
      </w:r>
      <w:r w:rsidR="0012380A">
        <w:rPr>
          <w:color w:val="000000"/>
          <w:sz w:val="28"/>
          <w:szCs w:val="28"/>
        </w:rPr>
        <w:t xml:space="preserve">приложением </w:t>
      </w:r>
      <w:r w:rsidRPr="0012380A">
        <w:rPr>
          <w:color w:val="000000"/>
          <w:sz w:val="28"/>
          <w:szCs w:val="28"/>
        </w:rPr>
        <w:t>9</w:t>
      </w:r>
      <w:r w:rsidR="0012380A">
        <w:rPr>
          <w:color w:val="000000"/>
          <w:sz w:val="28"/>
          <w:szCs w:val="28"/>
        </w:rPr>
        <w:t xml:space="preserve"> к Федеральному закону от </w:t>
      </w:r>
      <w:r w:rsidR="0067788D" w:rsidRPr="0012380A">
        <w:rPr>
          <w:color w:val="000000"/>
          <w:sz w:val="28"/>
          <w:szCs w:val="28"/>
        </w:rPr>
        <w:t xml:space="preserve">12 июня </w:t>
      </w:r>
      <w:r w:rsidRPr="0012380A">
        <w:rPr>
          <w:color w:val="000000"/>
          <w:sz w:val="28"/>
          <w:szCs w:val="28"/>
        </w:rPr>
        <w:t xml:space="preserve">2002 </w:t>
      </w:r>
      <w:r w:rsidR="0067788D" w:rsidRPr="0012380A">
        <w:rPr>
          <w:color w:val="000000"/>
          <w:sz w:val="28"/>
          <w:szCs w:val="28"/>
        </w:rPr>
        <w:t xml:space="preserve">года </w:t>
      </w:r>
      <w:r w:rsidR="0012380A">
        <w:rPr>
          <w:color w:val="000000"/>
          <w:sz w:val="28"/>
          <w:szCs w:val="28"/>
        </w:rPr>
        <w:t xml:space="preserve">№ </w:t>
      </w:r>
      <w:r w:rsidRPr="0012380A">
        <w:rPr>
          <w:color w:val="000000"/>
          <w:sz w:val="28"/>
          <w:szCs w:val="28"/>
        </w:rPr>
        <w:t>67-ФЗ «</w:t>
      </w:r>
      <w:r w:rsidRPr="0012380A">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2380A">
        <w:rPr>
          <w:color w:val="000000"/>
          <w:sz w:val="28"/>
          <w:szCs w:val="28"/>
        </w:rPr>
        <w:t>Законом Краснодарского кра</w:t>
      </w:r>
      <w:r w:rsidR="0012380A">
        <w:rPr>
          <w:color w:val="000000"/>
          <w:sz w:val="28"/>
          <w:szCs w:val="28"/>
        </w:rPr>
        <w:t xml:space="preserve">я от </w:t>
      </w:r>
      <w:r w:rsidR="0067788D" w:rsidRPr="0012380A">
        <w:rPr>
          <w:color w:val="000000"/>
          <w:sz w:val="28"/>
          <w:szCs w:val="28"/>
        </w:rPr>
        <w:t xml:space="preserve">23 июля </w:t>
      </w:r>
      <w:r w:rsidRPr="0012380A">
        <w:rPr>
          <w:color w:val="000000"/>
          <w:sz w:val="28"/>
          <w:szCs w:val="28"/>
        </w:rPr>
        <w:t xml:space="preserve">2003 </w:t>
      </w:r>
      <w:r w:rsidR="0067788D" w:rsidRPr="0012380A">
        <w:rPr>
          <w:color w:val="000000"/>
          <w:sz w:val="28"/>
          <w:szCs w:val="28"/>
        </w:rPr>
        <w:t xml:space="preserve">года </w:t>
      </w:r>
      <w:r w:rsidRPr="0012380A">
        <w:rPr>
          <w:color w:val="000000"/>
          <w:sz w:val="28"/>
          <w:szCs w:val="28"/>
        </w:rPr>
        <w:t>№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00E709E1">
        <w:rPr>
          <w:rFonts w:eastAsia="Times New Roman"/>
          <w:color w:val="000000"/>
          <w:sz w:val="28"/>
        </w:rPr>
        <w:t>.</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00E709E1">
        <w:rPr>
          <w:rFonts w:eastAsia="Times New Roman"/>
          <w:color w:val="000000"/>
          <w:sz w:val="28"/>
        </w:rPr>
        <w:t>.</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00E709E1">
        <w:rPr>
          <w:rFonts w:eastAsia="Times New Roman"/>
          <w:color w:val="000000"/>
          <w:sz w:val="28"/>
        </w:rPr>
        <w:t>.</w:t>
      </w:r>
      <w:r w:rsidRPr="0009600D">
        <w:rPr>
          <w:rFonts w:eastAsia="Times New Roman"/>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00E709E1">
        <w:rPr>
          <w:rFonts w:eastAsia="Times New Roman"/>
          <w:color w:val="000000"/>
          <w:sz w:val="28"/>
        </w:rPr>
        <w:t>.</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xml:space="preserve">, </w:t>
      </w:r>
      <w:r w:rsidRPr="0009600D">
        <w:rPr>
          <w:rFonts w:eastAsia="Times New Roman"/>
          <w:sz w:val="28"/>
        </w:rPr>
        <w:lastRenderedPageBreak/>
        <w:t>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00E709E1">
        <w:rPr>
          <w:rFonts w:eastAsia="Times New Roman"/>
          <w:sz w:val="28"/>
        </w:rPr>
        <w:t>.</w:t>
      </w:r>
      <w:r w:rsidRPr="0009600D">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00E709E1">
        <w:rPr>
          <w:sz w:val="28"/>
          <w:szCs w:val="28"/>
        </w:rPr>
        <w:t>.</w:t>
      </w:r>
      <w:r w:rsidRPr="0009600D">
        <w:rPr>
          <w:sz w:val="28"/>
          <w:szCs w:val="28"/>
        </w:rPr>
        <w:t>Голосование по отзыву осуществляется в границах избирательных участков, образованных в соответствии</w:t>
      </w:r>
      <w:r w:rsidR="0067788D">
        <w:rPr>
          <w:sz w:val="28"/>
          <w:szCs w:val="28"/>
        </w:rPr>
        <w:t xml:space="preserve"> с Федеральным законом от 12 июня     </w:t>
      </w:r>
      <w:r w:rsidRPr="0009600D">
        <w:rPr>
          <w:sz w:val="28"/>
          <w:szCs w:val="28"/>
        </w:rPr>
        <w:t>2002</w:t>
      </w:r>
      <w:r w:rsidR="0067788D">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Pr>
          <w:sz w:val="28"/>
          <w:szCs w:val="28"/>
        </w:rPr>
        <w:t xml:space="preserve">вии с Федеральным законом от 12 июня </w:t>
      </w:r>
      <w:r w:rsidRPr="0009600D">
        <w:rPr>
          <w:sz w:val="28"/>
          <w:szCs w:val="28"/>
        </w:rPr>
        <w:t xml:space="preserve">2002 </w:t>
      </w:r>
      <w:r w:rsidR="0067788D">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w:t>
      </w:r>
      <w:r w:rsidR="0067788D">
        <w:rPr>
          <w:sz w:val="28"/>
          <w:szCs w:val="28"/>
        </w:rPr>
        <w:t xml:space="preserve">нном Федеральным законом от 12 июня </w:t>
      </w:r>
      <w:r w:rsidRPr="0009600D">
        <w:rPr>
          <w:sz w:val="28"/>
          <w:szCs w:val="28"/>
        </w:rPr>
        <w:t xml:space="preserve">2002 </w:t>
      </w:r>
      <w:r w:rsidR="0067788D">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w:t>
      </w:r>
      <w:r w:rsidR="0067788D">
        <w:rPr>
          <w:sz w:val="28"/>
          <w:szCs w:val="28"/>
        </w:rPr>
        <w:t xml:space="preserve">ом Краснодарского края от 23 июля </w:t>
      </w:r>
      <w:r w:rsidRPr="0009600D">
        <w:rPr>
          <w:sz w:val="28"/>
          <w:szCs w:val="28"/>
        </w:rPr>
        <w:t xml:space="preserve">2003 </w:t>
      </w:r>
      <w:r w:rsidR="0067788D">
        <w:rPr>
          <w:sz w:val="28"/>
          <w:szCs w:val="28"/>
        </w:rPr>
        <w:t xml:space="preserve">года </w:t>
      </w:r>
      <w:r w:rsidRPr="0009600D">
        <w:rPr>
          <w:sz w:val="28"/>
          <w:szCs w:val="28"/>
        </w:rPr>
        <w:t>№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00E709E1">
        <w:rPr>
          <w:rFonts w:eastAsia="Times New Roman"/>
          <w:sz w:val="28"/>
        </w:rPr>
        <w:t>.</w:t>
      </w:r>
      <w:r w:rsidRPr="0009600D">
        <w:rPr>
          <w:rFonts w:eastAsia="Times New Roman"/>
          <w:sz w:val="28"/>
        </w:rPr>
        <w:t>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w:t>
      </w:r>
      <w:r w:rsidR="0067788D">
        <w:rPr>
          <w:rFonts w:eastAsia="Times New Roman"/>
          <w:color w:val="000000"/>
          <w:sz w:val="28"/>
        </w:rPr>
        <w:t xml:space="preserve">лением бюллетеней утверждается </w:t>
      </w:r>
      <w:r w:rsidRPr="0009600D">
        <w:rPr>
          <w:rFonts w:eastAsia="Times New Roman"/>
          <w:color w:val="000000"/>
          <w:sz w:val="28"/>
        </w:rPr>
        <w:t xml:space="preserve">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E709E1">
        <w:rPr>
          <w:rFonts w:eastAsia="Times New Roman"/>
          <w:color w:val="000000"/>
          <w:sz w:val="28"/>
        </w:rPr>
        <w:t>.</w:t>
      </w:r>
      <w:r w:rsidR="009917B8" w:rsidRPr="0009600D">
        <w:rPr>
          <w:rFonts w:eastAsia="Times New Roman"/>
          <w:color w:val="000000"/>
          <w:sz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0</w:t>
      </w:r>
      <w:r w:rsidR="00E709E1">
        <w:rPr>
          <w:rFonts w:eastAsia="Times New Roman"/>
          <w:sz w:val="28"/>
        </w:rPr>
        <w:t>.</w:t>
      </w:r>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Pr>
          <w:rStyle w:val="afc"/>
          <w:i w:val="0"/>
          <w:sz w:val="28"/>
          <w:szCs w:val="28"/>
        </w:rPr>
        <w:t xml:space="preserve">от 12 июня </w:t>
      </w:r>
      <w:r w:rsidR="00EC7643" w:rsidRPr="0009600D">
        <w:rPr>
          <w:rStyle w:val="afc"/>
          <w:i w:val="0"/>
          <w:sz w:val="28"/>
          <w:szCs w:val="28"/>
        </w:rPr>
        <w:t xml:space="preserve">2002 </w:t>
      </w:r>
      <w:r w:rsidR="0067788D">
        <w:rPr>
          <w:rStyle w:val="afc"/>
          <w:i w:val="0"/>
          <w:sz w:val="28"/>
          <w:szCs w:val="28"/>
        </w:rPr>
        <w:t xml:space="preserve">года </w:t>
      </w:r>
      <w:r w:rsidR="0012380A">
        <w:rPr>
          <w:rStyle w:val="afc"/>
          <w:i w:val="0"/>
          <w:sz w:val="28"/>
          <w:szCs w:val="28"/>
        </w:rPr>
        <w:t xml:space="preserve">               </w:t>
      </w:r>
      <w:r w:rsidR="00EC7643" w:rsidRPr="0009600D">
        <w:rPr>
          <w:rStyle w:val="afc"/>
          <w:i w:val="0"/>
          <w:sz w:val="28"/>
          <w:szCs w:val="28"/>
        </w:rPr>
        <w:t>№ 67-ФЗ</w:t>
      </w:r>
      <w:r w:rsidR="0012380A">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Pr>
          <w:rStyle w:val="afc"/>
          <w:i w:val="0"/>
          <w:sz w:val="28"/>
          <w:szCs w:val="28"/>
        </w:rPr>
        <w:t xml:space="preserve">от 23 июля </w:t>
      </w:r>
      <w:r w:rsidR="00EC7643" w:rsidRPr="0009600D">
        <w:rPr>
          <w:rStyle w:val="afc"/>
          <w:i w:val="0"/>
          <w:sz w:val="28"/>
          <w:szCs w:val="28"/>
        </w:rPr>
        <w:t xml:space="preserve">2003 </w:t>
      </w:r>
      <w:r w:rsidR="0067788D">
        <w:rPr>
          <w:rStyle w:val="afc"/>
          <w:i w:val="0"/>
          <w:sz w:val="28"/>
          <w:szCs w:val="28"/>
        </w:rPr>
        <w:t xml:space="preserve">года </w:t>
      </w:r>
      <w:r w:rsidR="00EC7643" w:rsidRPr="0009600D">
        <w:rPr>
          <w:rStyle w:val="afc"/>
          <w:i w:val="0"/>
          <w:sz w:val="28"/>
          <w:szCs w:val="28"/>
        </w:rPr>
        <w:t>№ 606-КЗ</w:t>
      </w:r>
      <w:r w:rsidR="0012380A">
        <w:rPr>
          <w:rStyle w:val="afc"/>
          <w:i w:val="0"/>
          <w:sz w:val="28"/>
          <w:szCs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w:t>
      </w:r>
      <w:r w:rsidR="003C190C">
        <w:rPr>
          <w:sz w:val="28"/>
        </w:rPr>
        <w:t xml:space="preserve">ых Федеральным законом от </w:t>
      </w:r>
      <w:r w:rsidR="0067788D">
        <w:rPr>
          <w:sz w:val="28"/>
        </w:rPr>
        <w:t xml:space="preserve">6 октября </w:t>
      </w:r>
      <w:r w:rsidRPr="0009600D">
        <w:rPr>
          <w:sz w:val="28"/>
        </w:rPr>
        <w:t xml:space="preserve">2003 </w:t>
      </w:r>
      <w:r w:rsidR="0067788D">
        <w:rPr>
          <w:sz w:val="28"/>
        </w:rPr>
        <w:t xml:space="preserve">года </w:t>
      </w:r>
      <w:r w:rsidRPr="0009600D">
        <w:rPr>
          <w:sz w:val="28"/>
        </w:rPr>
        <w:t xml:space="preserve">№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00E709E1">
        <w:rPr>
          <w:rFonts w:eastAsia="Times New Roman"/>
          <w:sz w:val="28"/>
        </w:rPr>
        <w:t>.</w:t>
      </w:r>
      <w:r w:rsidRPr="0009600D">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00E709E1">
        <w:rPr>
          <w:rFonts w:eastAsia="Times New Roman"/>
          <w:color w:val="000000"/>
          <w:sz w:val="28"/>
        </w:rPr>
        <w:t>.</w:t>
      </w:r>
      <w:r w:rsidRPr="0009600D">
        <w:rPr>
          <w:rFonts w:eastAsia="Times New Roman"/>
          <w:color w:val="000000"/>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00E709E1">
        <w:rPr>
          <w:rFonts w:eastAsia="Times New Roman"/>
          <w:sz w:val="28"/>
        </w:rPr>
        <w:t>.</w:t>
      </w:r>
      <w:r w:rsidRPr="0009600D">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00E709E1">
        <w:rPr>
          <w:rFonts w:eastAsia="Times New Roman"/>
          <w:sz w:val="28"/>
        </w:rPr>
        <w:t>.</w:t>
      </w:r>
      <w:r w:rsidRPr="0009600D">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00E709E1">
        <w:rPr>
          <w:sz w:val="28"/>
        </w:rPr>
        <w:t>.</w:t>
      </w:r>
      <w:r w:rsidRPr="0009600D">
        <w:rPr>
          <w:sz w:val="28"/>
        </w:rPr>
        <w:t>В случаях, предусмотренн</w:t>
      </w:r>
      <w:r w:rsidR="00E709E1">
        <w:rPr>
          <w:sz w:val="28"/>
        </w:rPr>
        <w:t xml:space="preserve">ых Федеральным законом от </w:t>
      </w:r>
      <w:r w:rsidR="0067788D">
        <w:rPr>
          <w:sz w:val="28"/>
        </w:rPr>
        <w:t xml:space="preserve">6 октября </w:t>
      </w:r>
      <w:r w:rsidR="00E709E1">
        <w:rPr>
          <w:sz w:val="28"/>
        </w:rPr>
        <w:t xml:space="preserve"> </w:t>
      </w:r>
      <w:r w:rsidRPr="0009600D">
        <w:rPr>
          <w:sz w:val="28"/>
        </w:rPr>
        <w:t>2003</w:t>
      </w:r>
      <w:r w:rsidR="0067788D">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w:t>
      </w:r>
      <w:r w:rsidR="0067788D">
        <w:rPr>
          <w:sz w:val="28"/>
        </w:rPr>
        <w:t xml:space="preserve">ом Федеральным законом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w:t>
      </w:r>
      <w:r w:rsidR="0067788D">
        <w:rPr>
          <w:sz w:val="28"/>
        </w:rPr>
        <w:t xml:space="preserve">ом Краснодарского края от 23 июля    </w:t>
      </w:r>
      <w:r w:rsidRPr="0009600D">
        <w:rPr>
          <w:sz w:val="28"/>
        </w:rPr>
        <w:t>2003 года № 606-КЗ «О референдумах в Краснодарском крае», с учетом особенностей, предусмотренн</w:t>
      </w:r>
      <w:r w:rsidR="00E709E1">
        <w:rPr>
          <w:sz w:val="28"/>
        </w:rPr>
        <w:t xml:space="preserve">ых Федеральным законом от </w:t>
      </w:r>
      <w:r w:rsidR="0067788D">
        <w:rPr>
          <w:sz w:val="28"/>
        </w:rPr>
        <w:t xml:space="preserve">6 октября </w:t>
      </w:r>
      <w:r w:rsidRPr="0009600D">
        <w:rPr>
          <w:sz w:val="28"/>
        </w:rPr>
        <w:t>2003 года № 131-ФЗ «Об общих принципах организации местного самоуправления в Российской Федерации». При этом положен</w:t>
      </w:r>
      <w:r w:rsidR="0067788D">
        <w:rPr>
          <w:sz w:val="28"/>
        </w:rPr>
        <w:t xml:space="preserve">ия Федерального закона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w:t>
      </w:r>
      <w:r w:rsidR="0067788D">
        <w:rPr>
          <w:sz w:val="28"/>
        </w:rPr>
        <w:t xml:space="preserve">на Краснодарского края от 23 июля </w:t>
      </w:r>
      <w:r w:rsidRPr="0009600D">
        <w:rPr>
          <w:sz w:val="28"/>
        </w:rPr>
        <w:t xml:space="preserve">2003 года № 606-КЗ «О референдумах в </w:t>
      </w:r>
      <w:r w:rsidRPr="0009600D">
        <w:rPr>
          <w:sz w:val="28"/>
        </w:rPr>
        <w:lastRenderedPageBreak/>
        <w:t>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E709E1">
        <w:rPr>
          <w:sz w:val="28"/>
          <w:szCs w:val="28"/>
        </w:rPr>
        <w:t xml:space="preserve">от </w:t>
      </w:r>
      <w:r w:rsidR="0067788D">
        <w:rPr>
          <w:sz w:val="28"/>
          <w:szCs w:val="28"/>
        </w:rPr>
        <w:t xml:space="preserve">6 октября </w:t>
      </w:r>
      <w:r w:rsidR="00552C0D" w:rsidRPr="0009600D">
        <w:rPr>
          <w:sz w:val="28"/>
          <w:szCs w:val="28"/>
        </w:rPr>
        <w:t xml:space="preserve">2003 </w:t>
      </w:r>
      <w:r w:rsidR="0067788D">
        <w:rPr>
          <w:sz w:val="28"/>
          <w:szCs w:val="28"/>
        </w:rPr>
        <w:t xml:space="preserve">года </w:t>
      </w:r>
      <w:r w:rsidR="00552C0D" w:rsidRPr="0009600D">
        <w:rPr>
          <w:sz w:val="28"/>
          <w:szCs w:val="28"/>
        </w:rPr>
        <w:t xml:space="preserve">№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00E709E1">
        <w:rPr>
          <w:sz w:val="28"/>
          <w:szCs w:val="28"/>
        </w:rPr>
        <w:t>.</w:t>
      </w:r>
      <w:r w:rsidRPr="0009600D">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3C190C"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Pr>
          <w:rFonts w:ascii="Times New Roman" w:hAnsi="Times New Roman"/>
          <w:sz w:val="28"/>
        </w:rPr>
        <w:t xml:space="preserve"> </w:t>
      </w:r>
      <w:r>
        <w:rPr>
          <w:rFonts w:ascii="Times New Roman" w:hAnsi="Times New Roman"/>
          <w:sz w:val="28"/>
        </w:rPr>
        <w:t>открытом заседании.</w:t>
      </w:r>
    </w:p>
    <w:p w:rsidR="009917B8" w:rsidRDefault="003C190C"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345C22" w:rsidRPr="00345C22" w:rsidRDefault="00345C22" w:rsidP="00345C22"/>
    <w:p w:rsidR="009917B8" w:rsidRDefault="003C190C"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16.</w:t>
      </w:r>
      <w:r w:rsidR="009917B8">
        <w:rPr>
          <w:rFonts w:eastAsia="Times New Roman"/>
        </w:rPr>
        <w:t>Территориальное общественное самоуправление</w:t>
      </w:r>
    </w:p>
    <w:p w:rsidR="009917B8" w:rsidRDefault="003C190C"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w:t>
      </w:r>
      <w:r w:rsidR="003C190C">
        <w:rPr>
          <w:rFonts w:eastAsia="Times New Roman"/>
        </w:rPr>
        <w:t>.</w:t>
      </w:r>
      <w:r>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3C190C"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Территориальное общественное самоуправление </w:t>
      </w:r>
      <w:r w:rsidR="009917B8" w:rsidRPr="0087280D">
        <w:rPr>
          <w:rFonts w:eastAsia="Times New Roman"/>
        </w:rPr>
        <w:t>в поселении</w:t>
      </w:r>
      <w:r w:rsidR="009917B8">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3C190C" w:rsidP="0081350A">
      <w:pPr>
        <w:pStyle w:val="22"/>
        <w:tabs>
          <w:tab w:val="left" w:pos="142"/>
        </w:tabs>
        <w:spacing w:before="0" w:after="0"/>
        <w:ind w:firstLine="851"/>
        <w:rPr>
          <w:rFonts w:eastAsia="Times New Roman"/>
        </w:rPr>
      </w:pPr>
      <w:r>
        <w:rPr>
          <w:rFonts w:eastAsia="Times New Roman"/>
        </w:rPr>
        <w:t>4.</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Pr>
          <w:rFonts w:eastAsia="Times New Roman"/>
        </w:rPr>
        <w:t xml:space="preserve">нкт, не являющийся поселением; </w:t>
      </w:r>
      <w:r w:rsidR="009917B8">
        <w:rPr>
          <w:rFonts w:eastAsia="Times New Roman"/>
        </w:rPr>
        <w:t>иные территории проживания граждан.</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2380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2380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установление структуры органов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w:t>
      </w:r>
      <w:r w:rsidR="009917B8">
        <w:rPr>
          <w:rFonts w:ascii="Times New Roman" w:hAnsi="Times New Roman"/>
          <w:sz w:val="28"/>
        </w:rPr>
        <w:t>избрание органов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утверждение сметы доходов и расходов территориального общественного самоуправления и отчета о ее исполнении;</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Органы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представляют интересы населения, проживающего на соответствующей территории;</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обеспечивают исполнение решений, принятых на собраниях и конференциях граждан;</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В уставе территориального общественного самоуправления устанавливаются: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территория, на которой оно осуществляется;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принятия решений;</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порядок прекращения осуществления территориального общественного самоуправления.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17.Публичные слушания</w:t>
      </w:r>
    </w:p>
    <w:p w:rsidR="009917B8" w:rsidRDefault="003C190C"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3C190C"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3C190C"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3C190C" w:rsidP="0081350A">
      <w:pPr>
        <w:pStyle w:val="22"/>
        <w:tabs>
          <w:tab w:val="left" w:pos="-35"/>
        </w:tabs>
        <w:spacing w:before="0" w:after="0"/>
        <w:ind w:firstLine="851"/>
        <w:rPr>
          <w:rFonts w:eastAsia="Times New Roman"/>
        </w:rPr>
      </w:pPr>
      <w:r>
        <w:t>2)</w:t>
      </w:r>
      <w:r w:rsidR="009917B8">
        <w:t>проект местного бюджета и отчет</w:t>
      </w:r>
      <w:r w:rsidR="0012380A">
        <w:t xml:space="preserve"> </w:t>
      </w:r>
      <w:r w:rsidR="009917B8">
        <w:t>о его исполнении</w:t>
      </w:r>
      <w:r w:rsidR="009917B8">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3)</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3C190C" w:rsidP="0081350A">
      <w:pPr>
        <w:pStyle w:val="22"/>
        <w:tabs>
          <w:tab w:val="left" w:pos="-35"/>
        </w:tabs>
        <w:spacing w:before="0" w:after="0"/>
        <w:ind w:firstLine="851"/>
        <w:rPr>
          <w:rFonts w:eastAsia="Times New Roman"/>
        </w:rPr>
      </w:pPr>
      <w:r>
        <w:rPr>
          <w:rFonts w:eastAsia="Times New Roman"/>
        </w:rPr>
        <w:t>4)</w:t>
      </w:r>
      <w:r w:rsidR="009917B8" w:rsidRPr="00DF4928">
        <w:rPr>
          <w:rFonts w:eastAsia="Times New Roman"/>
        </w:rPr>
        <w:t>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Pr>
          <w:szCs w:val="28"/>
        </w:rPr>
        <w:t xml:space="preserve">от </w:t>
      </w:r>
      <w:r w:rsidR="0067788D">
        <w:rPr>
          <w:szCs w:val="28"/>
        </w:rPr>
        <w:t xml:space="preserve">6 октября </w:t>
      </w:r>
      <w:r w:rsidR="00FE079C" w:rsidRPr="00DF4928">
        <w:rPr>
          <w:szCs w:val="28"/>
        </w:rPr>
        <w:t xml:space="preserve">2003 </w:t>
      </w:r>
      <w:r w:rsidR="0067788D">
        <w:rPr>
          <w:szCs w:val="28"/>
        </w:rPr>
        <w:t xml:space="preserve">года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3C190C" w:rsidP="003C0A98">
      <w:pPr>
        <w:pStyle w:val="22"/>
        <w:tabs>
          <w:tab w:val="left" w:pos="-35"/>
        </w:tabs>
        <w:spacing w:before="0" w:after="0"/>
        <w:ind w:firstLine="851"/>
        <w:rPr>
          <w:rFonts w:eastAsia="Times New Roman"/>
        </w:rPr>
      </w:pPr>
      <w:r>
        <w:rPr>
          <w:rFonts w:eastAsia="Times New Roman"/>
        </w:rPr>
        <w:t>4.</w:t>
      </w:r>
      <w:r w:rsidR="009917B8">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3C190C" w:rsidP="0081350A">
      <w:pPr>
        <w:tabs>
          <w:tab w:val="left" w:pos="142"/>
        </w:tabs>
        <w:ind w:firstLine="851"/>
        <w:jc w:val="both"/>
        <w:rPr>
          <w:rFonts w:eastAsia="Times New Roman"/>
          <w:b/>
          <w:sz w:val="28"/>
        </w:rPr>
      </w:pPr>
      <w:r>
        <w:rPr>
          <w:rFonts w:eastAsia="Times New Roman"/>
          <w:b/>
          <w:sz w:val="28"/>
        </w:rPr>
        <w:t>Статья 18.</w:t>
      </w:r>
      <w:r w:rsidR="009917B8">
        <w:rPr>
          <w:rFonts w:eastAsia="Times New Roman"/>
          <w:b/>
          <w:sz w:val="28"/>
        </w:rPr>
        <w:t>Собрание граждан</w:t>
      </w:r>
    </w:p>
    <w:p w:rsidR="009917B8" w:rsidRDefault="003C190C"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w:t>
      </w:r>
      <w:r w:rsidR="009917B8">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3C190C"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3C190C"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2380A">
        <w:rPr>
          <w:rFonts w:eastAsia="Times New Roman"/>
          <w:sz w:val="28"/>
        </w:rPr>
        <w:t xml:space="preserve"> </w:t>
      </w:r>
      <w:r w:rsidR="009917B8">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12380A">
        <w:rPr>
          <w:sz w:val="28"/>
          <w:szCs w:val="28"/>
        </w:rPr>
        <w:t xml:space="preserve"> </w:t>
      </w:r>
      <w:r w:rsidR="009917B8">
        <w:rPr>
          <w:rFonts w:eastAsia="Times New Roman"/>
          <w:sz w:val="28"/>
        </w:rPr>
        <w:t>возраста.</w:t>
      </w:r>
    </w:p>
    <w:p w:rsidR="009917B8" w:rsidRDefault="003C190C"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w:t>
      </w:r>
      <w:r w:rsidR="009917B8">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3C190C"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w:t>
      </w:r>
      <w:r w:rsidR="009917B8">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3C190C"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w:t>
      </w:r>
      <w:r w:rsidR="009917B8">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3C190C" w:rsidP="0081350A">
      <w:pPr>
        <w:tabs>
          <w:tab w:val="left" w:pos="-900"/>
          <w:tab w:val="left" w:pos="142"/>
        </w:tabs>
        <w:ind w:firstLine="851"/>
        <w:jc w:val="both"/>
        <w:rPr>
          <w:sz w:val="28"/>
        </w:rPr>
      </w:pPr>
      <w:r>
        <w:rPr>
          <w:sz w:val="28"/>
        </w:rPr>
        <w:t>8.</w:t>
      </w:r>
      <w:r w:rsidR="009917B8">
        <w:rPr>
          <w:sz w:val="28"/>
        </w:rPr>
        <w:t>Порядок назначения и проведения собрания граждан, а также полномочия собрания граждан определяют</w:t>
      </w:r>
      <w:r w:rsidR="0067788D">
        <w:rPr>
          <w:sz w:val="28"/>
        </w:rPr>
        <w:t>ся Федеральным</w:t>
      </w:r>
      <w:r>
        <w:rPr>
          <w:sz w:val="28"/>
        </w:rPr>
        <w:t xml:space="preserve"> законом от                    </w:t>
      </w:r>
      <w:r w:rsidR="0067788D">
        <w:rPr>
          <w:sz w:val="28"/>
        </w:rPr>
        <w:t>6 октября 2</w:t>
      </w:r>
      <w:r w:rsidR="009917B8">
        <w:rPr>
          <w:sz w:val="28"/>
        </w:rPr>
        <w:t xml:space="preserve">003 года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3C190C"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9.</w:t>
      </w:r>
      <w:r w:rsidR="009917B8">
        <w:rPr>
          <w:rFonts w:eastAsia="Times New Roman"/>
          <w:sz w:val="28"/>
        </w:rPr>
        <w:t xml:space="preserve">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3C190C" w:rsidP="0081350A">
      <w:pPr>
        <w:tabs>
          <w:tab w:val="left" w:pos="142"/>
        </w:tabs>
        <w:ind w:firstLine="851"/>
        <w:jc w:val="both"/>
        <w:rPr>
          <w:rFonts w:eastAsia="Times New Roman"/>
          <w:b/>
          <w:sz w:val="28"/>
        </w:rPr>
      </w:pPr>
      <w:r>
        <w:rPr>
          <w:rFonts w:eastAsia="Times New Roman"/>
          <w:b/>
          <w:sz w:val="28"/>
        </w:rPr>
        <w:t>Статья 19.</w:t>
      </w:r>
      <w:r w:rsidR="009917B8">
        <w:rPr>
          <w:rFonts w:eastAsia="Times New Roman"/>
          <w:b/>
          <w:sz w:val="28"/>
        </w:rPr>
        <w:t>Конференция граждан (собрание делегатов)</w:t>
      </w:r>
    </w:p>
    <w:p w:rsidR="009917B8" w:rsidRDefault="003C190C" w:rsidP="003C190C">
      <w:pPr>
        <w:pStyle w:val="ad"/>
        <w:spacing w:after="0" w:line="100" w:lineRule="atLeast"/>
        <w:ind w:firstLine="851"/>
        <w:jc w:val="both"/>
        <w:rPr>
          <w:rFonts w:eastAsia="Times New Roman"/>
          <w:sz w:val="28"/>
        </w:rPr>
      </w:pPr>
      <w:r>
        <w:rPr>
          <w:rFonts w:eastAsia="Times New Roman"/>
          <w:sz w:val="28"/>
        </w:rPr>
        <w:t>1.</w:t>
      </w:r>
      <w:r w:rsidR="009917B8">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3C190C" w:rsidP="003C190C">
      <w:pPr>
        <w:pStyle w:val="22"/>
        <w:spacing w:before="0" w:after="0"/>
        <w:ind w:firstLine="851"/>
        <w:rPr>
          <w:rFonts w:eastAsia="Times New Roman"/>
        </w:rPr>
      </w:pPr>
      <w:r>
        <w:rPr>
          <w:rFonts w:eastAsia="Times New Roman"/>
        </w:rPr>
        <w:t>2.</w:t>
      </w:r>
      <w:r w:rsidR="009917B8">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3C190C" w:rsidP="003C190C">
      <w:pPr>
        <w:pStyle w:val="ConsNormal"/>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009917B8">
        <w:rPr>
          <w:rFonts w:ascii="Times New Roman" w:hAnsi="Times New Roman"/>
          <w:sz w:val="28"/>
        </w:rPr>
        <w:lastRenderedPageBreak/>
        <w:t>порядком, установленным Советом.</w:t>
      </w:r>
    </w:p>
    <w:p w:rsidR="009917B8" w:rsidRDefault="003C190C" w:rsidP="003C190C">
      <w:pPr>
        <w:pStyle w:val="ConsNormal"/>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3C190C" w:rsidP="003C190C">
      <w:pPr>
        <w:pStyle w:val="ad"/>
        <w:spacing w:after="0" w:line="100" w:lineRule="atLeast"/>
        <w:ind w:firstLine="851"/>
        <w:jc w:val="both"/>
        <w:rPr>
          <w:rFonts w:eastAsia="Times New Roman"/>
          <w:sz w:val="28"/>
        </w:rPr>
      </w:pPr>
      <w:r>
        <w:rPr>
          <w:rFonts w:eastAsia="Times New Roman"/>
          <w:sz w:val="28"/>
        </w:rPr>
        <w:t>5.</w:t>
      </w:r>
      <w:r w:rsidR="009917B8">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3C190C" w:rsidP="0081350A">
      <w:pPr>
        <w:tabs>
          <w:tab w:val="left" w:pos="142"/>
        </w:tabs>
        <w:ind w:firstLine="851"/>
        <w:jc w:val="both"/>
        <w:rPr>
          <w:rFonts w:eastAsia="Times New Roman"/>
          <w:b/>
          <w:sz w:val="28"/>
        </w:rPr>
      </w:pPr>
      <w:r>
        <w:rPr>
          <w:rFonts w:eastAsia="Times New Roman"/>
          <w:b/>
          <w:sz w:val="28"/>
        </w:rPr>
        <w:t>Статья 20.</w:t>
      </w:r>
      <w:r w:rsidR="009917B8">
        <w:rPr>
          <w:rFonts w:eastAsia="Times New Roman"/>
          <w:b/>
          <w:sz w:val="28"/>
        </w:rPr>
        <w:t>Опрос граждан</w:t>
      </w:r>
    </w:p>
    <w:p w:rsidR="009917B8" w:rsidRDefault="003C190C"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3C190C" w:rsidP="0081350A">
      <w:pPr>
        <w:pStyle w:val="22"/>
        <w:tabs>
          <w:tab w:val="left" w:pos="0"/>
          <w:tab w:val="left" w:pos="142"/>
        </w:tabs>
        <w:spacing w:before="0" w:after="0"/>
        <w:ind w:firstLine="851"/>
        <w:rPr>
          <w:rFonts w:eastAsia="Times New Roman"/>
        </w:rPr>
      </w:pPr>
      <w:r>
        <w:rPr>
          <w:rFonts w:eastAsia="Times New Roman"/>
        </w:rPr>
        <w:t>2.</w:t>
      </w:r>
      <w:r w:rsidR="009917B8">
        <w:rPr>
          <w:rFonts w:eastAsia="Times New Roman"/>
        </w:rPr>
        <w:t>В опросе граждан имеют право участвовать жители поселения, обладающие избирательным правом.</w:t>
      </w:r>
    </w:p>
    <w:p w:rsidR="009917B8" w:rsidRDefault="003C190C"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Опрос граждан проводится по инициативе:</w:t>
      </w:r>
    </w:p>
    <w:p w:rsidR="009917B8" w:rsidRDefault="003C190C" w:rsidP="0081350A">
      <w:pPr>
        <w:ind w:firstLine="851"/>
        <w:jc w:val="both"/>
        <w:rPr>
          <w:rFonts w:eastAsia="Times New Roman"/>
          <w:sz w:val="28"/>
        </w:rPr>
      </w:pPr>
      <w:r>
        <w:rPr>
          <w:rFonts w:eastAsia="Times New Roman"/>
          <w:sz w:val="28"/>
        </w:rPr>
        <w:t>1)</w:t>
      </w:r>
      <w:r w:rsidR="009917B8">
        <w:rPr>
          <w:rFonts w:eastAsia="Times New Roman"/>
          <w:sz w:val="28"/>
        </w:rPr>
        <w:t>Совета или главы поселения - по вопросам местного значения;</w:t>
      </w:r>
    </w:p>
    <w:p w:rsidR="009917B8" w:rsidRDefault="003C190C" w:rsidP="0081350A">
      <w:pPr>
        <w:pStyle w:val="22"/>
        <w:tabs>
          <w:tab w:val="left" w:pos="-426"/>
          <w:tab w:val="left" w:pos="142"/>
          <w:tab w:val="left" w:pos="993"/>
          <w:tab w:val="left" w:pos="1381"/>
        </w:tabs>
        <w:spacing w:before="0" w:after="0"/>
        <w:ind w:firstLine="851"/>
        <w:rPr>
          <w:rFonts w:eastAsia="Times New Roman"/>
        </w:rPr>
      </w:pPr>
      <w:r>
        <w:rPr>
          <w:rFonts w:eastAsia="Times New Roman"/>
        </w:rPr>
        <w:t>2)</w:t>
      </w:r>
      <w:r w:rsidR="009917B8">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3C190C" w:rsidP="0081350A">
      <w:pPr>
        <w:pStyle w:val="22"/>
        <w:tabs>
          <w:tab w:val="left" w:pos="142"/>
        </w:tabs>
        <w:spacing w:before="0" w:after="0"/>
        <w:ind w:firstLine="851"/>
        <w:rPr>
          <w:rFonts w:eastAsia="Times New Roman"/>
        </w:rPr>
      </w:pPr>
      <w:r>
        <w:rPr>
          <w:rFonts w:eastAsia="Times New Roman"/>
        </w:rPr>
        <w:t>4.</w:t>
      </w:r>
      <w:r w:rsidR="009917B8">
        <w:rPr>
          <w:rFonts w:eastAsia="Times New Roman"/>
        </w:rPr>
        <w:t xml:space="preserve">Порядок назначения и проведения опроса граждан определяется нормативными правовыми актами </w:t>
      </w:r>
      <w:r w:rsidR="009917B8" w:rsidRPr="0009600D">
        <w:rPr>
          <w:rFonts w:eastAsia="Times New Roman"/>
        </w:rPr>
        <w:t>Совета</w:t>
      </w:r>
      <w:r w:rsidR="00B5338E" w:rsidRPr="0009600D">
        <w:rPr>
          <w:bCs/>
          <w:szCs w:val="28"/>
        </w:rPr>
        <w:t xml:space="preserve"> в соответствии с законом Краснодарского края</w:t>
      </w:r>
      <w:r w:rsidR="009917B8">
        <w:rPr>
          <w:rFonts w:eastAsia="Times New Roman"/>
        </w:rPr>
        <w:t xml:space="preserve">. </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дата и сроки проведения опроса;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формулировка вопроса (вопросов), предлагаемого (предлагаемых) при проведении опроса;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методика проведения опроса;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форма опросного листа;</w:t>
      </w:r>
    </w:p>
    <w:p w:rsidR="009917B8" w:rsidRDefault="003C190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минимальная численность жителей муниципального образования, участвующих в опросе.</w:t>
      </w:r>
    </w:p>
    <w:p w:rsidR="009917B8" w:rsidRDefault="003C190C" w:rsidP="0081350A">
      <w:pPr>
        <w:pStyle w:val="22"/>
        <w:tabs>
          <w:tab w:val="left" w:pos="142"/>
        </w:tabs>
        <w:spacing w:before="0" w:after="0"/>
        <w:ind w:firstLine="851"/>
        <w:rPr>
          <w:rFonts w:eastAsia="Times New Roman"/>
        </w:rPr>
      </w:pPr>
      <w:r>
        <w:rPr>
          <w:rFonts w:eastAsia="Times New Roman"/>
        </w:rPr>
        <w:t>6.</w:t>
      </w:r>
      <w:r w:rsidR="009917B8">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Default="003C190C" w:rsidP="0081350A">
      <w:pPr>
        <w:pStyle w:val="22"/>
        <w:tabs>
          <w:tab w:val="left" w:pos="142"/>
        </w:tabs>
        <w:spacing w:before="0" w:after="0"/>
        <w:ind w:firstLine="851"/>
        <w:rPr>
          <w:rFonts w:eastAsia="Times New Roman"/>
        </w:rPr>
      </w:pPr>
      <w:r>
        <w:rPr>
          <w:rFonts w:eastAsia="Times New Roman"/>
        </w:rPr>
        <w:t>7.</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12380A">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D77CD6" w:rsidP="0081350A">
      <w:pPr>
        <w:tabs>
          <w:tab w:val="left" w:pos="-1276"/>
        </w:tabs>
        <w:ind w:firstLine="851"/>
        <w:jc w:val="both"/>
        <w:rPr>
          <w:b/>
          <w:sz w:val="28"/>
        </w:rPr>
      </w:pPr>
      <w:r>
        <w:rPr>
          <w:b/>
          <w:sz w:val="28"/>
        </w:rPr>
        <w:t>Статья 21.</w:t>
      </w:r>
      <w:r w:rsidR="009917B8">
        <w:rPr>
          <w:b/>
          <w:sz w:val="28"/>
        </w:rPr>
        <w:t>Обращения граждан в органы местного самоуправления</w:t>
      </w:r>
    </w:p>
    <w:p w:rsidR="009917B8" w:rsidRDefault="00D77CD6" w:rsidP="0081350A">
      <w:pPr>
        <w:ind w:firstLine="851"/>
        <w:jc w:val="both"/>
        <w:rPr>
          <w:sz w:val="28"/>
        </w:rPr>
      </w:pPr>
      <w:r>
        <w:rPr>
          <w:sz w:val="28"/>
        </w:rPr>
        <w:t>1.</w:t>
      </w:r>
      <w:r w:rsidR="009917B8">
        <w:rPr>
          <w:sz w:val="28"/>
        </w:rPr>
        <w:t>Граждане имеют право на индивидуальные и коллективные обращения в органы местного самоуправления.</w:t>
      </w:r>
    </w:p>
    <w:p w:rsidR="009917B8" w:rsidRDefault="00D77CD6" w:rsidP="0081350A">
      <w:pPr>
        <w:pStyle w:val="WW-2"/>
        <w:rPr>
          <w:rFonts w:eastAsia="Lucida Sans Unicode"/>
        </w:rPr>
      </w:pPr>
      <w:r>
        <w:rPr>
          <w:rFonts w:eastAsia="Lucida Sans Unicode"/>
        </w:rPr>
        <w:lastRenderedPageBreak/>
        <w:t>2.</w:t>
      </w:r>
      <w:r w:rsidR="009917B8">
        <w:rPr>
          <w:rFonts w:eastAsia="Lucida Sans Unicode"/>
        </w:rPr>
        <w:t>Обращения граждан подлежат рассмотрению в порядке и сроки, установленн</w:t>
      </w:r>
      <w:r w:rsidR="0067788D">
        <w:rPr>
          <w:rFonts w:eastAsia="Lucida Sans Unicode"/>
        </w:rPr>
        <w:t xml:space="preserve">ые Федеральным законом от 2 мая </w:t>
      </w:r>
      <w:r w:rsidR="009917B8">
        <w:rPr>
          <w:rFonts w:eastAsia="Lucida Sans Unicode"/>
        </w:rPr>
        <w:t>2006</w:t>
      </w:r>
      <w:r>
        <w:rPr>
          <w:rFonts w:eastAsia="Lucida Sans Unicode"/>
        </w:rPr>
        <w:t xml:space="preserve"> </w:t>
      </w:r>
      <w:r w:rsidR="0067788D">
        <w:rPr>
          <w:rFonts w:eastAsia="Lucida Sans Unicode"/>
        </w:rPr>
        <w:t xml:space="preserve">года </w:t>
      </w:r>
      <w:r w:rsidR="009917B8">
        <w:rPr>
          <w:rFonts w:eastAsia="Lucida Sans Unicode"/>
        </w:rPr>
        <w:t xml:space="preserve">№ 59-ФЗ </w:t>
      </w:r>
      <w:r w:rsidR="00A03B53">
        <w:rPr>
          <w:rFonts w:eastAsia="Lucida Sans Unicode"/>
        </w:rPr>
        <w:t>«</w:t>
      </w:r>
      <w:r w:rsidR="009917B8">
        <w:rPr>
          <w:rFonts w:eastAsia="Lucida Sans Unicode"/>
        </w:rPr>
        <w:t>О порядке рассмотрения обращений граждан Российской Федерации</w:t>
      </w:r>
      <w:r w:rsidR="00A03B53">
        <w:rPr>
          <w:rFonts w:eastAsia="Lucida Sans Unicode"/>
        </w:rPr>
        <w:t>»</w:t>
      </w:r>
      <w:r w:rsidR="009917B8">
        <w:rPr>
          <w:rFonts w:eastAsia="Lucida Sans Unicode"/>
        </w:rPr>
        <w:t>.</w:t>
      </w:r>
    </w:p>
    <w:p w:rsidR="009917B8" w:rsidRDefault="00D77CD6" w:rsidP="0081350A">
      <w:pPr>
        <w:ind w:firstLine="851"/>
        <w:jc w:val="both"/>
        <w:rPr>
          <w:sz w:val="28"/>
        </w:rPr>
      </w:pPr>
      <w:r>
        <w:rPr>
          <w:sz w:val="28"/>
        </w:rPr>
        <w:t>3.</w:t>
      </w:r>
      <w:r w:rsidR="009917B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D77CD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w:t>
      </w:r>
      <w:r w:rsidR="009917B8">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Default="00D77CD6" w:rsidP="0081350A">
      <w:pPr>
        <w:pStyle w:val="ConsNonformat"/>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Наряду с предусмотренны</w:t>
      </w:r>
      <w:r w:rsidR="0012380A">
        <w:rPr>
          <w:rFonts w:ascii="Times New Roman" w:hAnsi="Times New Roman"/>
          <w:sz w:val="28"/>
        </w:rPr>
        <w:t xml:space="preserve">ми Федеральным законом от </w:t>
      </w:r>
      <w:r w:rsidR="0067788D">
        <w:rPr>
          <w:rFonts w:ascii="Times New Roman" w:hAnsi="Times New Roman"/>
          <w:sz w:val="28"/>
        </w:rPr>
        <w:t xml:space="preserve">6 октября            </w:t>
      </w:r>
      <w:r w:rsidR="009917B8">
        <w:rPr>
          <w:rFonts w:ascii="Times New Roman" w:hAnsi="Times New Roman"/>
          <w:sz w:val="28"/>
        </w:rPr>
        <w:t>2003</w:t>
      </w:r>
      <w:r w:rsidR="0067788D">
        <w:rPr>
          <w:rFonts w:ascii="Times New Roman" w:hAnsi="Times New Roman"/>
          <w:sz w:val="28"/>
        </w:rPr>
        <w:t xml:space="preserve"> года </w:t>
      </w:r>
      <w:r w:rsidR="009917B8">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sidR="00D77CD6">
        <w:rPr>
          <w:rFonts w:eastAsia="Times New Roman"/>
          <w:b/>
          <w:caps/>
          <w:sz w:val="28"/>
        </w:rPr>
        <w:t>.</w:t>
      </w:r>
      <w:r>
        <w:rPr>
          <w:rFonts w:eastAsia="Times New Roman"/>
          <w:b/>
          <w:caps/>
          <w:sz w:val="28"/>
        </w:rPr>
        <w:t>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D77CD6" w:rsidP="0081350A">
      <w:pPr>
        <w:tabs>
          <w:tab w:val="left" w:pos="142"/>
        </w:tabs>
        <w:ind w:firstLine="851"/>
        <w:jc w:val="both"/>
        <w:rPr>
          <w:rFonts w:eastAsia="Times New Roman"/>
          <w:b/>
          <w:sz w:val="28"/>
        </w:rPr>
      </w:pPr>
      <w:r>
        <w:rPr>
          <w:rFonts w:eastAsia="Times New Roman"/>
          <w:b/>
          <w:sz w:val="28"/>
        </w:rPr>
        <w:t>Статья 23.</w:t>
      </w:r>
      <w:r w:rsidR="009917B8">
        <w:rPr>
          <w:rFonts w:eastAsia="Times New Roman"/>
          <w:b/>
          <w:sz w:val="28"/>
        </w:rPr>
        <w:t>Структура органов местного самоуправления поселения</w:t>
      </w:r>
    </w:p>
    <w:p w:rsidR="009917B8" w:rsidRDefault="00D77CD6"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12380A">
        <w:rPr>
          <w:sz w:val="28"/>
        </w:rPr>
        <w:t xml:space="preserve"> Еремизино-Борисовского</w:t>
      </w:r>
      <w:r>
        <w:rPr>
          <w:sz w:val="28"/>
        </w:rPr>
        <w:t xml:space="preserve"> </w:t>
      </w:r>
      <w:r w:rsidR="0067788D">
        <w:rPr>
          <w:sz w:val="28"/>
        </w:rPr>
        <w:t xml:space="preserve">сельского поселения Тихорецкого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12380A">
        <w:rPr>
          <w:sz w:val="28"/>
        </w:rPr>
        <w:t xml:space="preserve">Еремизино-Борисовского </w:t>
      </w:r>
      <w:r w:rsidR="0067788D">
        <w:rPr>
          <w:sz w:val="28"/>
        </w:rPr>
        <w:t>сельского поселения Тихорецкого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12380A">
        <w:rPr>
          <w:sz w:val="28"/>
        </w:rPr>
        <w:t xml:space="preserve">Еремизино-Борисовского </w:t>
      </w:r>
      <w:r w:rsidR="0067788D">
        <w:rPr>
          <w:sz w:val="28"/>
        </w:rPr>
        <w:t xml:space="preserve">сельского поселения Тихорецкого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D77CD6"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D77CD6" w:rsidP="00243961">
      <w:pPr>
        <w:pStyle w:val="ConsPlusNormal"/>
        <w:ind w:firstLine="851"/>
        <w:jc w:val="both"/>
        <w:outlineLvl w:val="1"/>
        <w:rPr>
          <w:rFonts w:eastAsia="Times New Roman"/>
          <w:sz w:val="28"/>
        </w:rPr>
      </w:pPr>
      <w:r>
        <w:rPr>
          <w:rFonts w:ascii="Times New Roman" w:eastAsia="Times New Roman" w:hAnsi="Times New Roman" w:cs="Times New Roman"/>
          <w:sz w:val="28"/>
          <w:szCs w:val="28"/>
        </w:rPr>
        <w:t>3.</w:t>
      </w:r>
      <w:r w:rsidR="009917B8"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Pr>
          <w:rFonts w:ascii="Times New Roman" w:hAnsi="Times New Roman"/>
          <w:sz w:val="28"/>
        </w:rPr>
        <w:t xml:space="preserve">от </w:t>
      </w:r>
      <w:r w:rsidR="0067788D">
        <w:rPr>
          <w:rFonts w:ascii="Times New Roman" w:hAnsi="Times New Roman"/>
          <w:sz w:val="28"/>
        </w:rPr>
        <w:t xml:space="preserve">6 октября </w:t>
      </w:r>
      <w:r w:rsidR="00F7428D" w:rsidRPr="00D23DC0">
        <w:rPr>
          <w:rFonts w:ascii="Times New Roman" w:hAnsi="Times New Roman"/>
          <w:sz w:val="28"/>
        </w:rPr>
        <w:t>2003</w:t>
      </w:r>
      <w:r w:rsidR="0067788D">
        <w:rPr>
          <w:rFonts w:ascii="Times New Roman" w:hAnsi="Times New Roman"/>
          <w:sz w:val="28"/>
        </w:rPr>
        <w:t xml:space="preserve">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009917B8"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w:t>
      </w:r>
      <w:r>
        <w:rPr>
          <w:sz w:val="28"/>
          <w:szCs w:val="28"/>
        </w:rPr>
        <w:lastRenderedPageBreak/>
        <w:t xml:space="preserve">предусматривающее создание </w:t>
      </w:r>
      <w:r w:rsidR="006F549D" w:rsidRPr="00D23DC0">
        <w:rPr>
          <w:sz w:val="28"/>
          <w:szCs w:val="28"/>
        </w:rPr>
        <w:t>контрольно-счетного</w:t>
      </w:r>
      <w:r w:rsidR="0012380A">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4.</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Совет состоит из </w:t>
      </w:r>
      <w:r>
        <w:rPr>
          <w:rFonts w:ascii="Times New Roman" w:hAnsi="Times New Roman"/>
          <w:sz w:val="28"/>
        </w:rPr>
        <w:t xml:space="preserve">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12380A" w:rsidP="0012380A">
      <w:pPr>
        <w:pStyle w:val="a6"/>
        <w:tabs>
          <w:tab w:val="left" w:pos="-15"/>
        </w:tabs>
        <w:spacing w:after="0"/>
        <w:ind w:firstLine="851"/>
        <w:jc w:val="both"/>
        <w:rPr>
          <w:rFonts w:eastAsia="Times New Roman"/>
          <w:sz w:val="28"/>
        </w:rPr>
      </w:pPr>
      <w:r>
        <w:rPr>
          <w:rFonts w:eastAsia="Times New Roman"/>
          <w:sz w:val="28"/>
        </w:rPr>
        <w:t>3.</w:t>
      </w:r>
      <w:r w:rsidR="009917B8">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Срок полномочий Совета составляет 5 лет.</w:t>
      </w:r>
    </w:p>
    <w:p w:rsidR="009917B8" w:rsidRDefault="0012380A" w:rsidP="0012380A">
      <w:pPr>
        <w:pStyle w:val="ConsNormal"/>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Совет обладает правами юридического лица.</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Глава поселения возглавляет Совет.</w:t>
      </w:r>
    </w:p>
    <w:p w:rsidR="009917B8" w:rsidRDefault="0012380A" w:rsidP="0012380A">
      <w:pPr>
        <w:pStyle w:val="ConsNormal"/>
        <w:tabs>
          <w:tab w:val="left" w:pos="-15"/>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sz w:val="28"/>
        </w:rPr>
        <w:t xml:space="preserve"> </w:t>
      </w:r>
      <w:r w:rsidR="009917B8">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sidRPr="00D77CD6">
        <w:rPr>
          <w:rFonts w:eastAsia="Times New Roman"/>
          <w:b/>
          <w:sz w:val="28"/>
        </w:rPr>
        <w:t>Д</w:t>
      </w:r>
      <w:r>
        <w:rPr>
          <w:rFonts w:eastAsia="Times New Roman"/>
          <w:b/>
          <w:sz w:val="28"/>
        </w:rPr>
        <w:t xml:space="preserve">епутат Совета </w:t>
      </w:r>
    </w:p>
    <w:p w:rsidR="009917B8" w:rsidRDefault="00D77CD6" w:rsidP="00D77CD6">
      <w:pPr>
        <w:pStyle w:val="a6"/>
        <w:tabs>
          <w:tab w:val="left" w:pos="142"/>
          <w:tab w:val="left" w:pos="851"/>
        </w:tabs>
        <w:spacing w:after="0"/>
        <w:ind w:firstLine="851"/>
        <w:jc w:val="both"/>
        <w:rPr>
          <w:rFonts w:eastAsia="Times New Roman"/>
          <w:sz w:val="28"/>
        </w:rPr>
      </w:pPr>
      <w:r>
        <w:rPr>
          <w:rFonts w:eastAsia="Times New Roman"/>
          <w:sz w:val="28"/>
        </w:rPr>
        <w:t>1.</w:t>
      </w:r>
      <w:r w:rsidR="009917B8">
        <w:rPr>
          <w:rFonts w:eastAsia="Times New Roman"/>
          <w:sz w:val="28"/>
        </w:rPr>
        <w:t xml:space="preserve">Депутатом Совета может быть избран гражданин Российской Федерации, достигший </w:t>
      </w:r>
      <w:r w:rsidR="009A4825" w:rsidRPr="002624C5">
        <w:rPr>
          <w:sz w:val="28"/>
          <w:szCs w:val="28"/>
        </w:rPr>
        <w:t>возраста</w:t>
      </w:r>
      <w:r w:rsidR="009917B8">
        <w:rPr>
          <w:rFonts w:eastAsia="Times New Roman"/>
          <w:sz w:val="28"/>
        </w:rPr>
        <w:t xml:space="preserve">18 лет. </w:t>
      </w:r>
    </w:p>
    <w:p w:rsidR="009917B8" w:rsidRDefault="00D77CD6" w:rsidP="0081350A">
      <w:pPr>
        <w:pStyle w:val="a6"/>
        <w:spacing w:after="0"/>
        <w:ind w:firstLine="840"/>
        <w:jc w:val="both"/>
        <w:rPr>
          <w:sz w:val="28"/>
        </w:rPr>
      </w:pPr>
      <w:r>
        <w:rPr>
          <w:rFonts w:eastAsia="Times New Roman"/>
          <w:sz w:val="28"/>
        </w:rPr>
        <w:t>2.</w:t>
      </w:r>
      <w:r w:rsidR="009917B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D77CD6" w:rsidP="0081350A">
      <w:pPr>
        <w:pStyle w:val="a6"/>
        <w:tabs>
          <w:tab w:val="left" w:pos="142"/>
        </w:tabs>
        <w:spacing w:after="0"/>
        <w:ind w:firstLine="851"/>
        <w:jc w:val="both"/>
        <w:rPr>
          <w:rFonts w:eastAsia="Times New Roman"/>
          <w:sz w:val="28"/>
        </w:rPr>
      </w:pPr>
      <w:r>
        <w:rPr>
          <w:rFonts w:eastAsia="Times New Roman"/>
          <w:sz w:val="28"/>
        </w:rPr>
        <w:t>3.</w:t>
      </w:r>
      <w:r w:rsidR="009917B8">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D77CD6" w:rsidP="0081350A">
      <w:pPr>
        <w:pStyle w:val="a6"/>
        <w:tabs>
          <w:tab w:val="left" w:pos="142"/>
        </w:tabs>
        <w:spacing w:after="0"/>
        <w:ind w:firstLine="851"/>
        <w:jc w:val="both"/>
        <w:rPr>
          <w:rFonts w:eastAsia="Times New Roman"/>
          <w:sz w:val="28"/>
        </w:rPr>
      </w:pPr>
      <w:r>
        <w:rPr>
          <w:rFonts w:eastAsia="Times New Roman"/>
          <w:sz w:val="28"/>
        </w:rPr>
        <w:t>4.</w:t>
      </w:r>
      <w:r w:rsidR="009917B8">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D77CD6" w:rsidP="0081350A">
      <w:pPr>
        <w:pStyle w:val="31"/>
        <w:tabs>
          <w:tab w:val="left" w:pos="142"/>
        </w:tabs>
        <w:ind w:firstLine="851"/>
        <w:jc w:val="both"/>
        <w:rPr>
          <w:rFonts w:eastAsia="Times New Roman"/>
          <w:sz w:val="28"/>
        </w:rPr>
      </w:pPr>
      <w:r>
        <w:rPr>
          <w:rFonts w:eastAsia="Times New Roman"/>
          <w:sz w:val="28"/>
        </w:rPr>
        <w:t>5.</w:t>
      </w:r>
      <w:r w:rsidR="009917B8">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009917B8">
        <w:rPr>
          <w:rFonts w:eastAsia="Times New Roman"/>
          <w:sz w:val="28"/>
        </w:rPr>
        <w:lastRenderedPageBreak/>
        <w:t>принадлежащих им документов устанавливаются федеральными законами.</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Д</w:t>
      </w:r>
      <w:r w:rsidR="009917B8">
        <w:rPr>
          <w:rFonts w:ascii="Times New Roman" w:hAnsi="Times New Roman"/>
          <w:color w:val="000000"/>
          <w:sz w:val="28"/>
        </w:rPr>
        <w:t xml:space="preserve">епутат Совета </w:t>
      </w:r>
      <w:r w:rsidR="009917B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917B8">
        <w:rPr>
          <w:rFonts w:ascii="Times New Roman" w:hAnsi="Times New Roman"/>
          <w:color w:val="000000"/>
          <w:sz w:val="28"/>
        </w:rPr>
        <w:t>депутата,</w:t>
      </w:r>
      <w:r w:rsidR="009917B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депутатом </w:t>
      </w:r>
      <w:r w:rsidR="009917B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D77CD6" w:rsidP="0081350A">
      <w:pPr>
        <w:pStyle w:val="a6"/>
        <w:tabs>
          <w:tab w:val="left" w:pos="142"/>
        </w:tabs>
        <w:spacing w:after="0"/>
        <w:ind w:firstLine="851"/>
        <w:jc w:val="both"/>
        <w:rPr>
          <w:rFonts w:eastAsia="Times New Roman"/>
          <w:sz w:val="28"/>
        </w:rPr>
      </w:pPr>
      <w:r>
        <w:rPr>
          <w:rFonts w:eastAsia="Times New Roman"/>
          <w:sz w:val="28"/>
        </w:rPr>
        <w:t>7.</w:t>
      </w:r>
      <w:r w:rsidR="009917B8">
        <w:rPr>
          <w:rFonts w:eastAsia="Times New Roman"/>
          <w:sz w:val="28"/>
        </w:rPr>
        <w:t>Полномочия депутата Совета прекращаются досрочно в случаях:</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смерти;</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отставки по собственному желанию;</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признания судом недееспособным или ограниченно дееспособным;</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признания судом безвестно отсутствующим или объявления умершим;</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вступления в отношении его в законную силу обвинительного приговора суда;</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выезда за пределы Российской Федерации на постоянное место жительства;</w:t>
      </w:r>
    </w:p>
    <w:p w:rsidR="009917B8" w:rsidRDefault="00D77CD6" w:rsidP="0081350A">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отзыва избирателями;</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досрочного прекращения полномочий Совета;</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призыва на военную службу или направления на заменяющую ее альтернативную гражданскую службу;</w:t>
      </w:r>
    </w:p>
    <w:p w:rsidR="00EE194F" w:rsidRPr="00EE194F" w:rsidRDefault="00D77CD6" w:rsidP="00EE194F">
      <w:pPr>
        <w:pStyle w:val="ConsNormal"/>
        <w:ind w:firstLine="851"/>
        <w:jc w:val="both"/>
        <w:rPr>
          <w:rFonts w:ascii="Times New Roman" w:hAnsi="Times New Roman"/>
          <w:sz w:val="28"/>
          <w:szCs w:val="28"/>
        </w:rPr>
      </w:pPr>
      <w:r>
        <w:rPr>
          <w:rFonts w:ascii="Times New Roman" w:hAnsi="Times New Roman"/>
          <w:sz w:val="28"/>
          <w:szCs w:val="28"/>
        </w:rPr>
        <w:t>11)</w:t>
      </w:r>
      <w:r w:rsidR="00EE194F" w:rsidRPr="00EE194F">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8" w:history="1">
        <w:r w:rsidR="00EE194F" w:rsidRPr="00EE194F">
          <w:rPr>
            <w:rFonts w:ascii="Times New Roman" w:hAnsi="Times New Roman"/>
            <w:sz w:val="28"/>
            <w:szCs w:val="28"/>
          </w:rPr>
          <w:t>законом</w:t>
        </w:r>
      </w:hyperlink>
      <w:r w:rsidR="0067788D">
        <w:rPr>
          <w:rFonts w:ascii="Times New Roman" w:hAnsi="Times New Roman"/>
          <w:sz w:val="28"/>
          <w:szCs w:val="28"/>
        </w:rPr>
        <w:t xml:space="preserve"> от 25 декабря </w:t>
      </w:r>
      <w:r w:rsidR="00EE194F" w:rsidRPr="00EE194F">
        <w:rPr>
          <w:rFonts w:ascii="Times New Roman" w:hAnsi="Times New Roman"/>
          <w:sz w:val="28"/>
          <w:szCs w:val="28"/>
        </w:rPr>
        <w:t xml:space="preserve">2008 </w:t>
      </w:r>
      <w:r w:rsidR="0067788D">
        <w:rPr>
          <w:rFonts w:ascii="Times New Roman" w:hAnsi="Times New Roman"/>
          <w:sz w:val="28"/>
          <w:szCs w:val="28"/>
        </w:rPr>
        <w:t xml:space="preserve">года </w:t>
      </w:r>
      <w:r w:rsidR="00EE194F" w:rsidRPr="00EE194F">
        <w:rPr>
          <w:rFonts w:ascii="Times New Roman" w:hAnsi="Times New Roman"/>
          <w:sz w:val="28"/>
          <w:szCs w:val="28"/>
        </w:rPr>
        <w:t xml:space="preserve">№ 273-ФЗ «О противодействии коррупции», Федеральным </w:t>
      </w:r>
      <w:hyperlink r:id="rId9" w:history="1">
        <w:r w:rsidR="00EE194F" w:rsidRPr="00EE194F">
          <w:rPr>
            <w:rFonts w:ascii="Times New Roman" w:hAnsi="Times New Roman"/>
            <w:sz w:val="28"/>
            <w:szCs w:val="28"/>
          </w:rPr>
          <w:t>законом</w:t>
        </w:r>
      </w:hyperlink>
      <w:r w:rsidR="000061D2">
        <w:rPr>
          <w:rFonts w:ascii="Times New Roman" w:hAnsi="Times New Roman"/>
          <w:sz w:val="28"/>
          <w:szCs w:val="28"/>
        </w:rPr>
        <w:t xml:space="preserve"> от </w:t>
      </w:r>
      <w:r w:rsidR="0067788D">
        <w:rPr>
          <w:rFonts w:ascii="Times New Roman" w:hAnsi="Times New Roman"/>
          <w:sz w:val="28"/>
          <w:szCs w:val="28"/>
        </w:rPr>
        <w:t xml:space="preserve">3 декабря </w:t>
      </w:r>
      <w:r w:rsidR="00EE194F" w:rsidRPr="00EE194F">
        <w:rPr>
          <w:rFonts w:ascii="Times New Roman" w:hAnsi="Times New Roman"/>
          <w:sz w:val="28"/>
          <w:szCs w:val="28"/>
        </w:rPr>
        <w:t xml:space="preserve">2012 </w:t>
      </w:r>
      <w:r w:rsidR="0067788D">
        <w:rPr>
          <w:rFonts w:ascii="Times New Roman" w:hAnsi="Times New Roman"/>
          <w:sz w:val="28"/>
          <w:szCs w:val="28"/>
        </w:rPr>
        <w:t xml:space="preserve">года      </w:t>
      </w:r>
      <w:r w:rsidR="00EE194F"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00EE194F" w:rsidRPr="00EE194F">
          <w:rPr>
            <w:rFonts w:ascii="Times New Roman" w:hAnsi="Times New Roman"/>
            <w:sz w:val="28"/>
            <w:szCs w:val="28"/>
          </w:rPr>
          <w:t>законом</w:t>
        </w:r>
      </w:hyperlink>
      <w:r w:rsidR="000061D2">
        <w:rPr>
          <w:rFonts w:ascii="Times New Roman" w:hAnsi="Times New Roman"/>
          <w:sz w:val="28"/>
          <w:szCs w:val="28"/>
        </w:rPr>
        <w:t xml:space="preserve"> от </w:t>
      </w:r>
      <w:r w:rsidR="0067788D">
        <w:rPr>
          <w:rFonts w:ascii="Times New Roman" w:hAnsi="Times New Roman"/>
          <w:sz w:val="28"/>
          <w:szCs w:val="28"/>
        </w:rPr>
        <w:t xml:space="preserve">7 мая </w:t>
      </w:r>
      <w:r w:rsidR="00EE194F" w:rsidRPr="00EE194F">
        <w:rPr>
          <w:rFonts w:ascii="Times New Roman" w:hAnsi="Times New Roman"/>
          <w:sz w:val="28"/>
          <w:szCs w:val="28"/>
        </w:rPr>
        <w:t xml:space="preserve">2013 </w:t>
      </w:r>
      <w:r w:rsidR="0067788D">
        <w:rPr>
          <w:rFonts w:ascii="Times New Roman" w:hAnsi="Times New Roman"/>
          <w:sz w:val="28"/>
          <w:szCs w:val="28"/>
        </w:rPr>
        <w:t xml:space="preserve">года </w:t>
      </w:r>
      <w:r w:rsidR="00EE194F"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D77CD6" w:rsidP="00EE194F">
      <w:pPr>
        <w:tabs>
          <w:tab w:val="left" w:pos="142"/>
        </w:tabs>
        <w:ind w:firstLine="851"/>
        <w:jc w:val="both"/>
        <w:rPr>
          <w:sz w:val="28"/>
          <w:szCs w:val="28"/>
        </w:rPr>
      </w:pPr>
      <w:r>
        <w:rPr>
          <w:sz w:val="28"/>
          <w:szCs w:val="28"/>
        </w:rPr>
        <w:t>12)</w:t>
      </w:r>
      <w:r w:rsidR="00EE194F" w:rsidRPr="00EE194F">
        <w:rPr>
          <w:sz w:val="28"/>
          <w:szCs w:val="28"/>
        </w:rPr>
        <w:t>несоблюдения ограничений</w:t>
      </w:r>
      <w:r w:rsidR="00EE194F" w:rsidRPr="00EE194F">
        <w:rPr>
          <w:rFonts w:eastAsia="Calibri"/>
          <w:kern w:val="0"/>
          <w:sz w:val="28"/>
          <w:szCs w:val="28"/>
          <w:lang w:eastAsia="ru-RU"/>
        </w:rPr>
        <w:t xml:space="preserve">, установленных </w:t>
      </w:r>
      <w:r w:rsidR="000061D2">
        <w:rPr>
          <w:sz w:val="28"/>
          <w:szCs w:val="28"/>
        </w:rPr>
        <w:t xml:space="preserve">Федеральным законом от </w:t>
      </w:r>
      <w:r w:rsidR="0067788D">
        <w:rPr>
          <w:sz w:val="28"/>
          <w:szCs w:val="28"/>
        </w:rPr>
        <w:t xml:space="preserve">6 октября </w:t>
      </w:r>
      <w:r w:rsidR="00EE194F" w:rsidRPr="00EE194F">
        <w:rPr>
          <w:sz w:val="28"/>
          <w:szCs w:val="28"/>
        </w:rPr>
        <w:t xml:space="preserve">2003 </w:t>
      </w:r>
      <w:r w:rsidR="0067788D">
        <w:rPr>
          <w:sz w:val="28"/>
          <w:szCs w:val="28"/>
        </w:rPr>
        <w:t xml:space="preserve">года </w:t>
      </w:r>
      <w:r w:rsidR="00EE194F" w:rsidRPr="00EE194F">
        <w:rPr>
          <w:sz w:val="28"/>
          <w:szCs w:val="28"/>
        </w:rPr>
        <w:t xml:space="preserve">№ 131-ФЗ «Об общих принципах организации местного </w:t>
      </w:r>
      <w:r w:rsidR="00EE194F" w:rsidRPr="00EE194F">
        <w:rPr>
          <w:sz w:val="28"/>
          <w:szCs w:val="28"/>
        </w:rPr>
        <w:lastRenderedPageBreak/>
        <w:t>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sidR="00D77CD6">
        <w:rPr>
          <w:rFonts w:eastAsia="Times New Roman"/>
          <w:sz w:val="28"/>
        </w:rPr>
        <w:t>)</w:t>
      </w:r>
      <w:r>
        <w:rPr>
          <w:rFonts w:eastAsia="Times New Roman"/>
          <w:sz w:val="28"/>
        </w:rPr>
        <w:t>в иных случаях, установленных Федеральным законом</w:t>
      </w:r>
      <w:r w:rsidR="0012380A">
        <w:rPr>
          <w:rFonts w:eastAsia="Times New Roman"/>
          <w:sz w:val="28"/>
        </w:rPr>
        <w:t xml:space="preserve"> </w:t>
      </w:r>
      <w:r w:rsidR="0012380A">
        <w:rPr>
          <w:sz w:val="28"/>
        </w:rPr>
        <w:t xml:space="preserve">от </w:t>
      </w:r>
      <w:r w:rsidR="0067788D">
        <w:rPr>
          <w:sz w:val="28"/>
        </w:rPr>
        <w:t xml:space="preserve">6 октября </w:t>
      </w:r>
      <w:r>
        <w:rPr>
          <w:sz w:val="28"/>
        </w:rPr>
        <w:t xml:space="preserve">2003 </w:t>
      </w:r>
      <w:r w:rsidR="0067788D">
        <w:rPr>
          <w:sz w:val="28"/>
        </w:rPr>
        <w:t xml:space="preserve">года </w:t>
      </w:r>
      <w:r>
        <w:rPr>
          <w:sz w:val="28"/>
        </w:rPr>
        <w:t>№ 131-ФЗ</w:t>
      </w:r>
      <w:r w:rsidR="0012380A">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12380A">
        <w:rPr>
          <w:sz w:val="28"/>
          <w:szCs w:val="28"/>
        </w:rPr>
        <w:t xml:space="preserve"> </w:t>
      </w:r>
      <w:r w:rsidRPr="0087331D">
        <w:rPr>
          <w:sz w:val="28"/>
          <w:szCs w:val="28"/>
        </w:rPr>
        <w:t>3</w:t>
      </w:r>
      <w:r w:rsidR="00B5338E" w:rsidRPr="0087331D">
        <w:rPr>
          <w:sz w:val="28"/>
          <w:szCs w:val="28"/>
        </w:rPr>
        <w:t>-</w:t>
      </w:r>
      <w:r w:rsidRPr="0087331D">
        <w:rPr>
          <w:sz w:val="28"/>
          <w:szCs w:val="28"/>
        </w:rPr>
        <w:t>7,</w:t>
      </w:r>
      <w:r w:rsidR="0012380A">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D77CD6" w:rsidP="0081350A">
      <w:pPr>
        <w:pStyle w:val="WW-2"/>
        <w:tabs>
          <w:tab w:val="left" w:pos="142"/>
        </w:tabs>
      </w:pPr>
      <w:r>
        <w:t>8.</w:t>
      </w:r>
      <w:r w:rsidR="009917B8">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t xml:space="preserve"> законом от </w:t>
      </w:r>
      <w:r w:rsidR="0067788D">
        <w:t xml:space="preserve">6 октября </w:t>
      </w:r>
      <w:r w:rsidR="009917B8">
        <w:t xml:space="preserve">2003 </w:t>
      </w:r>
      <w:r w:rsidR="0067788D">
        <w:t xml:space="preserve">года </w:t>
      </w:r>
      <w:r w:rsidR="009917B8">
        <w:t xml:space="preserve">№ 131-ФЗ </w:t>
      </w:r>
      <w:r w:rsidR="00A03B53">
        <w:t>«</w:t>
      </w:r>
      <w:r w:rsidR="009917B8">
        <w:t>Об общих принципах организации местного самоуправления в Российской Федерации</w:t>
      </w:r>
      <w:r w:rsidR="00A03B53">
        <w:t>»</w:t>
      </w:r>
      <w:r w:rsidR="009917B8">
        <w:t>.</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 xml:space="preserve">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10.</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Pr>
          <w:rFonts w:ascii="Times New Roman" w:eastAsiaTheme="minorHAnsi" w:hAnsi="Times New Roman" w:cs="Times New Roman"/>
          <w:kern w:val="0"/>
          <w:sz w:val="28"/>
          <w:szCs w:val="28"/>
          <w:lang w:eastAsia="en-US" w:bidi="ar-SA"/>
        </w:rPr>
        <w:t xml:space="preserve">ны Федеральным законом от                      25 декабря </w:t>
      </w:r>
      <w:r w:rsidRPr="00D23DC0">
        <w:rPr>
          <w:rFonts w:ascii="Times New Roman" w:eastAsiaTheme="minorHAnsi" w:hAnsi="Times New Roman" w:cs="Times New Roman"/>
          <w:kern w:val="0"/>
          <w:sz w:val="28"/>
          <w:szCs w:val="28"/>
          <w:lang w:eastAsia="en-US" w:bidi="ar-SA"/>
        </w:rPr>
        <w:t>2008</w:t>
      </w:r>
      <w:r w:rsidR="0067788D">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В исключительной компетенции Совета</w:t>
      </w:r>
      <w:r w:rsidR="0012380A">
        <w:rPr>
          <w:rFonts w:ascii="Times New Roman" w:hAnsi="Times New Roman"/>
          <w:sz w:val="28"/>
        </w:rPr>
        <w:t xml:space="preserve"> </w:t>
      </w:r>
      <w:r w:rsidR="009917B8">
        <w:rPr>
          <w:rFonts w:ascii="Times New Roman" w:hAnsi="Times New Roman"/>
          <w:sz w:val="28"/>
        </w:rPr>
        <w:t>находятся:</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принятие устава поселения, внесение в него изменений и дополнений;</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утверждение местного бюджета и отчета о его исполнении;</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w:t>
      </w:r>
      <w:r w:rsidR="009917B8">
        <w:rPr>
          <w:rFonts w:ascii="Times New Roman" w:hAnsi="Times New Roman"/>
          <w:sz w:val="28"/>
        </w:rPr>
        <w:t>принятие планов и программ развития поселения, утверждение отчетов об их исполнении;</w:t>
      </w:r>
    </w:p>
    <w:p w:rsidR="009917B8" w:rsidRDefault="00D77CD6" w:rsidP="0081350A">
      <w:pPr>
        <w:pStyle w:val="a6"/>
        <w:tabs>
          <w:tab w:val="left" w:pos="142"/>
        </w:tabs>
        <w:spacing w:after="0"/>
        <w:ind w:firstLine="851"/>
        <w:jc w:val="both"/>
        <w:rPr>
          <w:rFonts w:eastAsia="Times New Roman"/>
          <w:sz w:val="28"/>
        </w:rPr>
      </w:pPr>
      <w:r>
        <w:rPr>
          <w:rFonts w:eastAsia="Times New Roman"/>
          <w:sz w:val="28"/>
        </w:rPr>
        <w:t>5)</w:t>
      </w:r>
      <w:r w:rsidR="009917B8">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D23DC0" w:rsidRDefault="00D77CD6"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w:t>
      </w:r>
      <w:r w:rsidR="009917B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определение порядка участия поселения в организациях межмуниципального сотрудничества;</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81350A">
      <w:pPr>
        <w:pStyle w:val="ConsNormal"/>
        <w:tabs>
          <w:tab w:val="left" w:pos="142"/>
        </w:tabs>
        <w:ind w:firstLine="851"/>
        <w:jc w:val="both"/>
        <w:rPr>
          <w:rFonts w:ascii="Times New Roman" w:hAnsi="Times New Roman"/>
          <w:sz w:val="28"/>
          <w:szCs w:val="28"/>
        </w:rPr>
      </w:pPr>
      <w:r>
        <w:rPr>
          <w:rFonts w:ascii="Times New Roman" w:hAnsi="Times New Roman"/>
          <w:sz w:val="28"/>
        </w:rPr>
        <w:t>10)</w:t>
      </w:r>
      <w:r w:rsidR="009917B8">
        <w:rPr>
          <w:rFonts w:ascii="Times New Roman" w:hAnsi="Times New Roman"/>
          <w:sz w:val="28"/>
          <w:szCs w:val="28"/>
        </w:rPr>
        <w:t>принятие решения об удалении главы поселения в отставку.</w:t>
      </w:r>
    </w:p>
    <w:p w:rsidR="009917B8" w:rsidRDefault="00D77CD6"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D77CD6"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принятие в случаях, предусмотренных Федеральным законом от </w:t>
      </w:r>
      <w:r w:rsidR="0012380A">
        <w:rPr>
          <w:rFonts w:ascii="Times New Roman" w:hAnsi="Times New Roman"/>
          <w:sz w:val="28"/>
        </w:rPr>
        <w:t xml:space="preserve">          </w:t>
      </w:r>
      <w:r w:rsidR="0067788D">
        <w:rPr>
          <w:rFonts w:ascii="Times New Roman" w:hAnsi="Times New Roman"/>
          <w:sz w:val="28"/>
        </w:rPr>
        <w:t xml:space="preserve">6 октября </w:t>
      </w:r>
      <w:r w:rsidR="009917B8">
        <w:rPr>
          <w:rFonts w:ascii="Times New Roman" w:hAnsi="Times New Roman"/>
          <w:sz w:val="28"/>
        </w:rPr>
        <w:t>2003</w:t>
      </w:r>
      <w:r w:rsidR="0067788D">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D77CD6"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D77CD6"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 xml:space="preserve">принятие решения о назначении местного референдума; </w:t>
      </w:r>
    </w:p>
    <w:p w:rsidR="009917B8" w:rsidRDefault="00D77CD6"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D77CD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009917B8" w:rsidRPr="003E05BA">
        <w:rPr>
          <w:rFonts w:ascii="Times New Roman" w:hAnsi="Times New Roman"/>
          <w:sz w:val="28"/>
        </w:rPr>
        <w:t>оформлени</w:t>
      </w:r>
      <w:r w:rsidR="003E05BA" w:rsidRPr="0087331D">
        <w:rPr>
          <w:rFonts w:ascii="Times New Roman" w:hAnsi="Times New Roman"/>
          <w:sz w:val="28"/>
        </w:rPr>
        <w:t>е</w:t>
      </w:r>
      <w:r w:rsidR="009917B8" w:rsidRPr="003E05BA">
        <w:rPr>
          <w:rFonts w:ascii="Times New Roman" w:hAnsi="Times New Roman"/>
          <w:sz w:val="28"/>
        </w:rPr>
        <w:t xml:space="preserve"> прекращения полномочий выборных должностных лиц;</w:t>
      </w:r>
    </w:p>
    <w:p w:rsidR="009917B8" w:rsidRDefault="00D77CD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принятие регламента Совета;</w:t>
      </w:r>
    </w:p>
    <w:p w:rsidR="009917B8" w:rsidRDefault="00D77CD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D77CD6">
        <w:rPr>
          <w:rFonts w:ascii="Times New Roman" w:hAnsi="Times New Roman"/>
          <w:sz w:val="28"/>
        </w:rPr>
        <w:t>)</w:t>
      </w:r>
      <w:r w:rsidR="009917B8">
        <w:rPr>
          <w:rFonts w:ascii="Times New Roman" w:hAnsi="Times New Roman"/>
          <w:sz w:val="28"/>
        </w:rPr>
        <w:t>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00D77CD6">
        <w:rPr>
          <w:rFonts w:eastAsia="Times New Roman"/>
          <w:sz w:val="28"/>
        </w:rPr>
        <w:t>)</w:t>
      </w:r>
      <w:r w:rsidRPr="0087331D">
        <w:rPr>
          <w:sz w:val="28"/>
        </w:rPr>
        <w:t xml:space="preserve">определение порядка установления льгот для детей дошкольного </w:t>
      </w:r>
      <w:r w:rsidRPr="0087331D">
        <w:rPr>
          <w:sz w:val="28"/>
        </w:rPr>
        <w:lastRenderedPageBreak/>
        <w:t xml:space="preserve">возраста, </w:t>
      </w:r>
      <w:r w:rsidRPr="0087331D">
        <w:rPr>
          <w:kern w:val="0"/>
          <w:sz w:val="28"/>
          <w:szCs w:val="28"/>
          <w:lang w:eastAsia="ru-RU"/>
        </w:rPr>
        <w:t>обучающихся,</w:t>
      </w:r>
      <w:r w:rsidR="0012380A">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12380A">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sidR="00D77CD6">
        <w:rPr>
          <w:rFonts w:eastAsia="Times New Roman"/>
          <w:sz w:val="28"/>
        </w:rPr>
        <w:t>)</w:t>
      </w:r>
      <w:r>
        <w:rPr>
          <w:rFonts w:eastAsia="Times New Roman"/>
          <w:sz w:val="28"/>
        </w:rPr>
        <w:t>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sidR="00D77CD6">
        <w:rPr>
          <w:rFonts w:eastAsia="Times New Roman"/>
          <w:sz w:val="28"/>
        </w:rPr>
        <w:t>)</w:t>
      </w:r>
      <w:r>
        <w:rPr>
          <w:rFonts w:eastAsia="Times New Roman"/>
          <w:sz w:val="28"/>
        </w:rPr>
        <w:t xml:space="preserve">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sidR="00D77CD6">
        <w:rPr>
          <w:rFonts w:eastAsia="Times New Roman"/>
          <w:sz w:val="28"/>
        </w:rPr>
        <w:t>)</w:t>
      </w:r>
      <w:r>
        <w:rPr>
          <w:rFonts w:eastAsia="Times New Roman"/>
          <w:sz w:val="28"/>
        </w:rPr>
        <w:t xml:space="preserve">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sidR="00D77CD6">
        <w:rPr>
          <w:rFonts w:eastAsia="Times New Roman"/>
          <w:sz w:val="28"/>
        </w:rPr>
        <w:t>)</w:t>
      </w:r>
      <w:r>
        <w:rPr>
          <w:rFonts w:eastAsia="Times New Roman"/>
          <w:sz w:val="28"/>
        </w:rPr>
        <w:t xml:space="preserve">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sidR="00D77CD6">
        <w:rPr>
          <w:rFonts w:eastAsia="Times New Roman"/>
          <w:sz w:val="28"/>
        </w:rPr>
        <w:t>)</w:t>
      </w:r>
      <w:r>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D77CD6">
        <w:rPr>
          <w:rFonts w:eastAsia="Times New Roman"/>
          <w:sz w:val="28"/>
        </w:rPr>
        <w:t>)</w:t>
      </w:r>
      <w:r w:rsidR="009917B8">
        <w:rPr>
          <w:rFonts w:eastAsia="Times New Roman"/>
          <w:sz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D77CD6">
        <w:rPr>
          <w:rFonts w:eastAsia="Times New Roman"/>
          <w:sz w:val="28"/>
        </w:rPr>
        <w:t>)</w:t>
      </w:r>
      <w:r w:rsidR="009917B8">
        <w:rPr>
          <w:rFonts w:eastAsia="Times New Roman"/>
          <w:sz w:val="28"/>
        </w:rPr>
        <w:t>определение порядка деятельности</w:t>
      </w:r>
      <w:r w:rsidR="0012380A">
        <w:rPr>
          <w:rFonts w:eastAsia="Times New Roman"/>
          <w:sz w:val="28"/>
        </w:rPr>
        <w:t xml:space="preserve"> </w:t>
      </w:r>
      <w:r w:rsidR="009917B8">
        <w:rPr>
          <w:rFonts w:eastAsia="Times New Roman"/>
          <w:sz w:val="28"/>
        </w:rPr>
        <w:t>специализированных служб</w:t>
      </w:r>
      <w:r w:rsidR="0012380A">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D77CD6">
        <w:rPr>
          <w:rFonts w:eastAsia="Times New Roman"/>
          <w:sz w:val="28"/>
        </w:rPr>
        <w:t>)</w:t>
      </w:r>
      <w:r w:rsidR="009917B8">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D77CD6">
        <w:rPr>
          <w:rFonts w:eastAsia="Times New Roman"/>
          <w:sz w:val="28"/>
        </w:rPr>
        <w:t>)</w:t>
      </w:r>
      <w:r w:rsidR="009917B8">
        <w:rPr>
          <w:rFonts w:eastAsia="Times New Roman"/>
          <w:sz w:val="28"/>
        </w:rPr>
        <w:t>утверждение положения о бюджетном процессе в поселении;</w:t>
      </w:r>
    </w:p>
    <w:p w:rsidR="009917B8" w:rsidRPr="006B2DA0" w:rsidRDefault="00742DC5" w:rsidP="0081350A">
      <w:pPr>
        <w:pStyle w:val="16"/>
        <w:widowControl w:val="0"/>
        <w:suppressAutoHyphens/>
        <w:ind w:firstLine="851"/>
        <w:jc w:val="both"/>
      </w:pPr>
      <w:r w:rsidRPr="006B2DA0">
        <w:t>2</w:t>
      </w:r>
      <w:r w:rsidR="001C0344" w:rsidRPr="006B2DA0">
        <w:t>0</w:t>
      </w:r>
      <w:r w:rsidRPr="006B2DA0">
        <w:t>)</w:t>
      </w:r>
      <w:r w:rsidR="009917B8" w:rsidRPr="006B2DA0">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6B2DA0" w:rsidRDefault="002C0D3C" w:rsidP="0081350A">
      <w:pPr>
        <w:pStyle w:val="16"/>
        <w:widowControl w:val="0"/>
        <w:suppressAutoHyphens/>
        <w:ind w:firstLine="851"/>
        <w:jc w:val="both"/>
      </w:pPr>
      <w:r w:rsidRPr="006B2DA0">
        <w:t>2</w:t>
      </w:r>
      <w:r w:rsidR="001C0344" w:rsidRPr="006B2DA0">
        <w:t>1</w:t>
      </w:r>
      <w:r w:rsidR="00D77CD6" w:rsidRPr="006B2DA0">
        <w:t>)</w:t>
      </w:r>
      <w:r w:rsidR="009917B8" w:rsidRPr="006B2DA0">
        <w:t>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6B2DA0">
        <w:rPr>
          <w:sz w:val="28"/>
        </w:rPr>
        <w:t>2</w:t>
      </w:r>
      <w:r w:rsidR="001C0344" w:rsidRPr="006B2DA0">
        <w:rPr>
          <w:sz w:val="28"/>
        </w:rPr>
        <w:t>2</w:t>
      </w:r>
      <w:r w:rsidR="00D77CD6" w:rsidRPr="006B2DA0">
        <w:rPr>
          <w:sz w:val="28"/>
        </w:rPr>
        <w:t>)</w:t>
      </w:r>
      <w:r w:rsidR="009917B8" w:rsidRPr="006B2DA0">
        <w:rPr>
          <w:sz w:val="28"/>
        </w:rPr>
        <w:t>утверждение лесохозяйственных регламентов;</w:t>
      </w:r>
    </w:p>
    <w:p w:rsidR="006B2DA0" w:rsidRPr="006B2DA0" w:rsidRDefault="006B2DA0" w:rsidP="0081350A">
      <w:pPr>
        <w:pStyle w:val="ad"/>
        <w:tabs>
          <w:tab w:val="left" w:pos="142"/>
        </w:tabs>
        <w:spacing w:after="0" w:line="100" w:lineRule="atLeast"/>
        <w:ind w:firstLine="851"/>
        <w:jc w:val="both"/>
        <w:rPr>
          <w:color w:val="FF0000"/>
          <w:sz w:val="28"/>
        </w:rPr>
      </w:pPr>
      <w:r w:rsidRPr="006B2DA0">
        <w:rPr>
          <w:color w:val="FF0000"/>
          <w:sz w:val="28"/>
        </w:rPr>
        <w:t>23)</w:t>
      </w:r>
      <w:r>
        <w:rPr>
          <w:color w:val="FF0000"/>
          <w:sz w:val="28"/>
        </w:rPr>
        <w:t>установление в соответствии с законодательством надбавок к ценам (тарифам) для потребителей;</w:t>
      </w:r>
    </w:p>
    <w:p w:rsidR="009917B8" w:rsidRPr="006B2DA0" w:rsidRDefault="002C0D3C" w:rsidP="0081350A">
      <w:pPr>
        <w:pStyle w:val="ad"/>
        <w:tabs>
          <w:tab w:val="left" w:pos="142"/>
        </w:tabs>
        <w:spacing w:after="0" w:line="100" w:lineRule="atLeast"/>
        <w:ind w:firstLine="851"/>
        <w:jc w:val="both"/>
        <w:rPr>
          <w:sz w:val="28"/>
        </w:rPr>
      </w:pPr>
      <w:r w:rsidRPr="006B2DA0">
        <w:rPr>
          <w:color w:val="FF0000"/>
          <w:sz w:val="28"/>
        </w:rPr>
        <w:t>2</w:t>
      </w:r>
      <w:r w:rsidR="006B2DA0">
        <w:rPr>
          <w:color w:val="FF0000"/>
          <w:sz w:val="28"/>
        </w:rPr>
        <w:t>4</w:t>
      </w:r>
      <w:r w:rsidR="009917B8" w:rsidRPr="006B2DA0">
        <w:rPr>
          <w:color w:val="FF0000"/>
          <w:sz w:val="28"/>
        </w:rPr>
        <w:t>)</w:t>
      </w:r>
      <w:r w:rsidR="009917B8" w:rsidRPr="006B2DA0">
        <w:rPr>
          <w:sz w:val="28"/>
        </w:rPr>
        <w:t>иные полномочия, отнесенные к ведению Совета законодательством и настоящим уставом.</w:t>
      </w:r>
    </w:p>
    <w:p w:rsidR="009917B8" w:rsidRDefault="00D77CD6"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w:t>
      </w:r>
      <w:r w:rsidR="009917B8">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D77CD6" w:rsidP="00D77CD6">
      <w:pPr>
        <w:pStyle w:val="a6"/>
        <w:tabs>
          <w:tab w:val="left" w:pos="57"/>
        </w:tabs>
        <w:spacing w:after="0"/>
        <w:ind w:firstLine="709"/>
        <w:jc w:val="both"/>
        <w:rPr>
          <w:rFonts w:eastAsia="Times New Roman"/>
          <w:sz w:val="28"/>
        </w:rPr>
      </w:pPr>
      <w:r>
        <w:rPr>
          <w:rFonts w:eastAsia="Times New Roman"/>
          <w:sz w:val="28"/>
        </w:rPr>
        <w:t>1.</w:t>
      </w:r>
      <w:r w:rsidR="009917B8">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2.</w:t>
      </w:r>
      <w:r w:rsidR="009917B8">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3.</w:t>
      </w:r>
      <w:r w:rsidR="009917B8">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w:t>
      </w:r>
      <w:r w:rsidR="009917B8">
        <w:rPr>
          <w:rFonts w:eastAsia="Times New Roman"/>
          <w:sz w:val="28"/>
        </w:rPr>
        <w:lastRenderedPageBreak/>
        <w:t xml:space="preserve">депутатов Совета не позднее чем за7 дней до дня проведения сессии. </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4.</w:t>
      </w:r>
      <w:r w:rsidR="009917B8">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5.</w:t>
      </w:r>
      <w:r w:rsidR="009917B8">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6.</w:t>
      </w:r>
      <w:r w:rsidR="009917B8">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D77CD6" w:rsidP="00D77CD6">
      <w:pPr>
        <w:pStyle w:val="a6"/>
        <w:tabs>
          <w:tab w:val="left" w:pos="57"/>
        </w:tabs>
        <w:spacing w:after="0"/>
        <w:ind w:firstLine="851"/>
        <w:jc w:val="both"/>
        <w:rPr>
          <w:sz w:val="28"/>
        </w:rPr>
      </w:pPr>
      <w:r>
        <w:rPr>
          <w:rFonts w:eastAsia="Times New Roman"/>
          <w:sz w:val="28"/>
        </w:rPr>
        <w:t>7.</w:t>
      </w:r>
      <w:r w:rsidR="009917B8">
        <w:rPr>
          <w:rFonts w:eastAsia="Times New Roman"/>
          <w:sz w:val="28"/>
        </w:rPr>
        <w:t xml:space="preserve">Совет собирается на свою первую сессию не позднее чем в трехнедельный срок со дня </w:t>
      </w:r>
      <w:r w:rsidR="009917B8">
        <w:rPr>
          <w:sz w:val="28"/>
        </w:rPr>
        <w:t>избрания Совета в правомочном составе.</w:t>
      </w:r>
    </w:p>
    <w:p w:rsidR="009917B8" w:rsidRDefault="00D77CD6" w:rsidP="00D77CD6">
      <w:pPr>
        <w:pStyle w:val="a6"/>
        <w:tabs>
          <w:tab w:val="left" w:pos="57"/>
        </w:tabs>
        <w:spacing w:after="0"/>
        <w:ind w:firstLine="851"/>
        <w:jc w:val="both"/>
        <w:rPr>
          <w:rFonts w:eastAsia="Times New Roman"/>
          <w:sz w:val="28"/>
        </w:rPr>
      </w:pPr>
      <w:r>
        <w:rPr>
          <w:rFonts w:eastAsia="Times New Roman"/>
          <w:sz w:val="28"/>
        </w:rPr>
        <w:t>8.</w:t>
      </w:r>
      <w:r w:rsidR="009917B8">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D77CD6" w:rsidP="00D77CD6">
      <w:pPr>
        <w:pStyle w:val="ConsNormal"/>
        <w:tabs>
          <w:tab w:val="left" w:pos="57"/>
        </w:tabs>
        <w:ind w:firstLine="851"/>
        <w:jc w:val="both"/>
        <w:rPr>
          <w:rFonts w:ascii="Times New Roman" w:hAnsi="Times New Roman"/>
          <w:sz w:val="28"/>
        </w:rPr>
      </w:pPr>
      <w:r>
        <w:rPr>
          <w:rFonts w:ascii="Times New Roman" w:hAnsi="Times New Roman"/>
          <w:sz w:val="28"/>
        </w:rPr>
        <w:t>9</w:t>
      </w:r>
      <w:r w:rsidR="001364B6">
        <w:rPr>
          <w:rFonts w:ascii="Times New Roman" w:hAnsi="Times New Roman"/>
          <w:sz w:val="28"/>
        </w:rPr>
        <w:t>.</w:t>
      </w:r>
      <w:r w:rsidR="009917B8">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sidR="009917B8">
        <w:rPr>
          <w:rFonts w:ascii="Times New Roman" w:hAnsi="Times New Roman"/>
          <w:sz w:val="28"/>
        </w:rPr>
        <w:t xml:space="preserve"> на сессии Совета в соответствии с Регламентом Совета.</w:t>
      </w:r>
    </w:p>
    <w:p w:rsidR="00812702" w:rsidRDefault="001364B6" w:rsidP="001364B6">
      <w:pPr>
        <w:pStyle w:val="ConsNormal"/>
        <w:tabs>
          <w:tab w:val="left" w:pos="57"/>
        </w:tabs>
        <w:ind w:firstLine="851"/>
        <w:jc w:val="both"/>
        <w:rPr>
          <w:rFonts w:ascii="Times New Roman" w:hAnsi="Times New Roman"/>
          <w:sz w:val="28"/>
        </w:rPr>
      </w:pPr>
      <w:r>
        <w:rPr>
          <w:rFonts w:ascii="Times New Roman" w:hAnsi="Times New Roman"/>
          <w:sz w:val="28"/>
        </w:rPr>
        <w:t>10.</w:t>
      </w:r>
      <w:r w:rsidR="009917B8"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1364B6" w:rsidP="001364B6">
      <w:pPr>
        <w:pStyle w:val="ConsNormal"/>
        <w:tabs>
          <w:tab w:val="left" w:pos="57"/>
        </w:tabs>
        <w:ind w:firstLine="851"/>
        <w:jc w:val="both"/>
        <w:rPr>
          <w:rFonts w:ascii="Times New Roman" w:hAnsi="Times New Roman"/>
          <w:sz w:val="28"/>
        </w:rPr>
      </w:pPr>
      <w:r>
        <w:rPr>
          <w:rFonts w:ascii="Times New Roman" w:hAnsi="Times New Roman"/>
          <w:sz w:val="28"/>
        </w:rPr>
        <w:t>11.</w:t>
      </w:r>
      <w:r w:rsidR="009917B8" w:rsidRPr="00812702">
        <w:rPr>
          <w:rFonts w:ascii="Times New Roman" w:hAnsi="Times New Roman"/>
          <w:sz w:val="28"/>
        </w:rPr>
        <w:t>Сессия Совета правомочна, если на ней</w:t>
      </w:r>
      <w:r>
        <w:rPr>
          <w:rFonts w:ascii="Times New Roman" w:hAnsi="Times New Roman"/>
          <w:sz w:val="28"/>
        </w:rPr>
        <w:t xml:space="preserve"> присутствуют не менее половины </w:t>
      </w:r>
      <w:r w:rsidR="009917B8" w:rsidRPr="00812702">
        <w:rPr>
          <w:rFonts w:ascii="Times New Roman" w:hAnsi="Times New Roman"/>
          <w:sz w:val="28"/>
        </w:rPr>
        <w:t>от числа избранных депутатов Совета.</w:t>
      </w:r>
    </w:p>
    <w:p w:rsidR="009917B8" w:rsidRDefault="001364B6" w:rsidP="001364B6">
      <w:pPr>
        <w:pStyle w:val="ConsNormal"/>
        <w:tabs>
          <w:tab w:val="left" w:pos="57"/>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364B6" w:rsidP="001364B6">
      <w:pPr>
        <w:pStyle w:val="a6"/>
        <w:tabs>
          <w:tab w:val="left" w:pos="57"/>
        </w:tabs>
        <w:spacing w:after="0"/>
        <w:ind w:firstLine="851"/>
        <w:jc w:val="both"/>
        <w:rPr>
          <w:rFonts w:eastAsia="Times New Roman"/>
          <w:sz w:val="28"/>
        </w:rPr>
      </w:pPr>
      <w:r>
        <w:rPr>
          <w:rFonts w:eastAsia="Times New Roman"/>
          <w:sz w:val="28"/>
        </w:rPr>
        <w:t>13.</w:t>
      </w:r>
      <w:r w:rsidR="009917B8">
        <w:rPr>
          <w:rFonts w:eastAsia="Times New Roman"/>
          <w:sz w:val="28"/>
        </w:rPr>
        <w:t xml:space="preserve">Все сессии Совета протоколируются. </w:t>
      </w:r>
    </w:p>
    <w:p w:rsidR="001364B6" w:rsidRDefault="001364B6" w:rsidP="0081350A">
      <w:pPr>
        <w:pStyle w:val="2"/>
        <w:keepNext w:val="0"/>
        <w:tabs>
          <w:tab w:val="left" w:pos="851"/>
        </w:tabs>
        <w:spacing w:before="0" w:after="0"/>
        <w:ind w:firstLine="851"/>
        <w:rPr>
          <w:rFonts w:ascii="Times New Roman" w:eastAsia="Times New Roman" w:hAnsi="Times New Roman"/>
          <w:i w:val="0"/>
        </w:rPr>
      </w:pPr>
    </w:p>
    <w:p w:rsidR="009917B8" w:rsidRDefault="001364B6"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28.</w:t>
      </w:r>
      <w:r w:rsidR="009917B8">
        <w:rPr>
          <w:rFonts w:ascii="Times New Roman" w:eastAsia="Times New Roman" w:hAnsi="Times New Roman"/>
          <w:i w:val="0"/>
        </w:rPr>
        <w:t xml:space="preserve">Депутатские комиссии (комитеты) Совета </w:t>
      </w:r>
    </w:p>
    <w:p w:rsidR="009917B8" w:rsidRDefault="001364B6"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Все депутаты Совета, </w:t>
      </w:r>
      <w:r w:rsidR="009917B8">
        <w:rPr>
          <w:sz w:val="28"/>
        </w:rPr>
        <w:t>за исключением председателя Совета</w:t>
      </w:r>
      <w:r w:rsidR="009917B8">
        <w:rPr>
          <w:rFonts w:eastAsia="Times New Roman"/>
          <w:sz w:val="28"/>
        </w:rPr>
        <w:t>, участвуют в работе комиссий (комитетов) Совета.</w:t>
      </w:r>
    </w:p>
    <w:p w:rsidR="009917B8" w:rsidRDefault="001364B6" w:rsidP="0081350A">
      <w:pPr>
        <w:pStyle w:val="WW-2"/>
        <w:tabs>
          <w:tab w:val="left" w:pos="142"/>
        </w:tabs>
      </w:pPr>
      <w:r>
        <w:t>2.</w:t>
      </w:r>
      <w:r w:rsidR="009917B8">
        <w:t>Структура, порядок формирования, полномочия и организация работы комиссий (комитетов) определяются регламентом Совета.</w:t>
      </w:r>
    </w:p>
    <w:p w:rsidR="009917B8" w:rsidRDefault="001364B6"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Задачи и сроки полномочий комиссий (комитетов) определяются Советом при их образовании.</w:t>
      </w:r>
    </w:p>
    <w:p w:rsidR="009917B8" w:rsidRDefault="001364B6"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 xml:space="preserve">Статья 29.Досрочное прекращение полномочий Совета </w:t>
      </w:r>
    </w:p>
    <w:p w:rsidR="009917B8" w:rsidRDefault="001364B6" w:rsidP="001364B6">
      <w:pPr>
        <w:tabs>
          <w:tab w:val="left" w:pos="1287"/>
        </w:tabs>
        <w:ind w:firstLine="851"/>
        <w:jc w:val="both"/>
        <w:rPr>
          <w:rFonts w:eastAsia="Times New Roman"/>
          <w:sz w:val="28"/>
          <w:szCs w:val="28"/>
        </w:rPr>
      </w:pPr>
      <w:r>
        <w:rPr>
          <w:rFonts w:eastAsia="Times New Roman"/>
          <w:sz w:val="28"/>
        </w:rPr>
        <w:t>1.</w:t>
      </w:r>
      <w:r w:rsidR="009917B8">
        <w:rPr>
          <w:rFonts w:eastAsia="Times New Roman"/>
          <w:sz w:val="28"/>
        </w:rPr>
        <w:t xml:space="preserve">Полномочия Совета могут быть досрочно прекращены </w:t>
      </w:r>
      <w:r w:rsidR="009917B8">
        <w:rPr>
          <w:rFonts w:eastAsia="Times New Roman"/>
          <w:sz w:val="28"/>
          <w:szCs w:val="28"/>
        </w:rPr>
        <w:t xml:space="preserve">в порядке и по основаниям, предусмотренным статьей </w:t>
      </w:r>
      <w:r w:rsidR="0012380A">
        <w:rPr>
          <w:rFonts w:eastAsia="Times New Roman"/>
          <w:sz w:val="28"/>
          <w:szCs w:val="28"/>
        </w:rPr>
        <w:t xml:space="preserve">73 Федерального закона от </w:t>
      </w:r>
      <w:r w:rsidR="0067788D">
        <w:rPr>
          <w:rFonts w:eastAsia="Times New Roman"/>
          <w:sz w:val="28"/>
          <w:szCs w:val="28"/>
        </w:rPr>
        <w:t xml:space="preserve">6 октября </w:t>
      </w:r>
      <w:r w:rsidR="009917B8">
        <w:rPr>
          <w:rFonts w:eastAsia="Times New Roman"/>
          <w:sz w:val="28"/>
          <w:szCs w:val="28"/>
        </w:rPr>
        <w:t xml:space="preserve">2003 </w:t>
      </w:r>
      <w:r w:rsidR="0067788D">
        <w:rPr>
          <w:rFonts w:eastAsia="Times New Roman"/>
          <w:sz w:val="28"/>
          <w:szCs w:val="28"/>
        </w:rPr>
        <w:t xml:space="preserve">года </w:t>
      </w:r>
      <w:r w:rsidR="0003690A" w:rsidRPr="0087331D">
        <w:rPr>
          <w:sz w:val="28"/>
          <w:szCs w:val="28"/>
        </w:rPr>
        <w:t>№ 131-ФЗ</w:t>
      </w:r>
      <w:r w:rsidR="0012380A">
        <w:rPr>
          <w:sz w:val="28"/>
          <w:szCs w:val="28"/>
        </w:rPr>
        <w:t xml:space="preserve"> </w:t>
      </w:r>
      <w:r w:rsidR="009917B8">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sidR="001364B6">
        <w:rPr>
          <w:rFonts w:eastAsia="Times New Roman"/>
          <w:sz w:val="28"/>
        </w:rPr>
        <w:t>)</w:t>
      </w:r>
      <w:r>
        <w:rPr>
          <w:rFonts w:eastAsia="Times New Roman"/>
          <w:sz w:val="28"/>
        </w:rPr>
        <w:t>принятия Советом решения о самороспуске;</w:t>
      </w:r>
    </w:p>
    <w:p w:rsidR="009917B8" w:rsidRDefault="009917B8" w:rsidP="0081350A">
      <w:pPr>
        <w:pStyle w:val="WW-2"/>
        <w:tabs>
          <w:tab w:val="left" w:pos="2"/>
        </w:tabs>
      </w:pPr>
      <w:r>
        <w:rPr>
          <w:szCs w:val="28"/>
        </w:rPr>
        <w:t>2</w:t>
      </w:r>
      <w:r w:rsidR="001364B6">
        <w:t>)</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1364B6" w:rsidP="00674500">
      <w:pPr>
        <w:suppressAutoHyphens w:val="0"/>
        <w:ind w:firstLine="851"/>
        <w:jc w:val="both"/>
        <w:rPr>
          <w:sz w:val="28"/>
          <w:szCs w:val="28"/>
        </w:rPr>
      </w:pPr>
      <w:r>
        <w:rPr>
          <w:rFonts w:eastAsia="Times New Roman"/>
          <w:sz w:val="28"/>
        </w:rPr>
        <w:t>3)</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12380A">
        <w:rPr>
          <w:sz w:val="28"/>
          <w:szCs w:val="28"/>
        </w:rPr>
        <w:t xml:space="preserve"> от </w:t>
      </w:r>
      <w:r w:rsidR="0067788D">
        <w:rPr>
          <w:sz w:val="28"/>
          <w:szCs w:val="28"/>
        </w:rPr>
        <w:t xml:space="preserve">6 октября </w:t>
      </w:r>
      <w:r w:rsidR="00674500" w:rsidRPr="00DD3716">
        <w:rPr>
          <w:sz w:val="28"/>
          <w:szCs w:val="28"/>
        </w:rPr>
        <w:t xml:space="preserve">2003 </w:t>
      </w:r>
      <w:r w:rsidR="0067788D">
        <w:rPr>
          <w:sz w:val="28"/>
          <w:szCs w:val="28"/>
        </w:rPr>
        <w:t xml:space="preserve">года </w:t>
      </w:r>
      <w:r w:rsidR="00674500" w:rsidRPr="00DD3716">
        <w:rPr>
          <w:sz w:val="28"/>
          <w:szCs w:val="28"/>
        </w:rPr>
        <w:t>№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sidR="001364B6">
        <w:rPr>
          <w:b w:val="0"/>
          <w:i w:val="0"/>
        </w:rPr>
        <w:t>)</w:t>
      </w:r>
      <w:r>
        <w:rPr>
          <w:b w:val="0"/>
          <w:i w:val="0"/>
        </w:rPr>
        <w:t>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sidR="001364B6">
        <w:rPr>
          <w:sz w:val="28"/>
        </w:rPr>
        <w:t>)</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1364B6" w:rsidP="00D475C6">
      <w:pPr>
        <w:suppressAutoHyphens w:val="0"/>
        <w:ind w:firstLine="851"/>
        <w:jc w:val="both"/>
        <w:rPr>
          <w:i/>
          <w:color w:val="FF0000"/>
          <w:sz w:val="28"/>
          <w:szCs w:val="28"/>
          <w:u w:val="single"/>
        </w:rPr>
      </w:pPr>
      <w:r>
        <w:rPr>
          <w:sz w:val="28"/>
          <w:szCs w:val="28"/>
        </w:rPr>
        <w:t>6)</w:t>
      </w:r>
      <w:r w:rsidR="009917B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1364B6"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1364B6" w:rsidP="0081350A">
      <w:pPr>
        <w:pStyle w:val="15"/>
        <w:widowControl w:val="0"/>
        <w:suppressAutoHyphen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1364B6" w:rsidP="0081350A">
      <w:pPr>
        <w:pStyle w:val="15"/>
        <w:widowControl w:val="0"/>
        <w:suppressAutoHyphen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1364B6" w:rsidP="0081350A">
      <w:pPr>
        <w:pStyle w:val="WW-2"/>
        <w:tabs>
          <w:tab w:val="left" w:pos="1351"/>
        </w:tabs>
      </w:pPr>
      <w:r>
        <w:t>5.</w:t>
      </w:r>
      <w:r w:rsidR="009917B8">
        <w:t>Досрочное прекращение полномочий Совета влечет досрочное прекращение полномочий депутатов Совета.</w:t>
      </w:r>
    </w:p>
    <w:p w:rsidR="009917B8" w:rsidRDefault="001364B6" w:rsidP="0081350A">
      <w:pPr>
        <w:tabs>
          <w:tab w:val="left" w:pos="1351"/>
          <w:tab w:val="left" w:pos="1482"/>
        </w:tabs>
        <w:ind w:firstLine="851"/>
        <w:jc w:val="both"/>
        <w:rPr>
          <w:rFonts w:eastAsia="Times New Roman"/>
          <w:sz w:val="28"/>
        </w:rPr>
      </w:pPr>
      <w:r>
        <w:rPr>
          <w:rFonts w:eastAsia="Times New Roman"/>
          <w:sz w:val="28"/>
        </w:rPr>
        <w:t>6.</w:t>
      </w:r>
      <w:r w:rsidR="009917B8">
        <w:rPr>
          <w:rFonts w:eastAsia="Times New Roman"/>
          <w:sz w:val="28"/>
        </w:rPr>
        <w:t xml:space="preserve">В случае досрочного прекращения </w:t>
      </w:r>
      <w:r w:rsidR="00694A2B" w:rsidRPr="0087331D">
        <w:rPr>
          <w:rFonts w:eastAsia="Times New Roman"/>
          <w:sz w:val="28"/>
        </w:rPr>
        <w:t xml:space="preserve">полномочий Совета </w:t>
      </w:r>
      <w:r w:rsidR="009917B8" w:rsidRPr="0087331D">
        <w:rPr>
          <w:rFonts w:eastAsia="Times New Roman"/>
          <w:sz w:val="28"/>
        </w:rPr>
        <w:t xml:space="preserve">или </w:t>
      </w:r>
      <w:r w:rsidR="00694A2B" w:rsidRPr="0087331D">
        <w:rPr>
          <w:rFonts w:eastAsia="Times New Roman"/>
          <w:sz w:val="28"/>
        </w:rPr>
        <w:t>его</w:t>
      </w:r>
      <w:r w:rsidR="00B876F9">
        <w:rPr>
          <w:rFonts w:eastAsia="Times New Roman"/>
          <w:sz w:val="28"/>
        </w:rPr>
        <w:t xml:space="preserve"> </w:t>
      </w:r>
      <w:r w:rsidR="009917B8">
        <w:rPr>
          <w:rFonts w:eastAsia="Times New Roman"/>
          <w:sz w:val="28"/>
        </w:rPr>
        <w:t>самороспуска, выборы депутатов Совета</w:t>
      </w:r>
      <w:r w:rsidR="00B876F9">
        <w:rPr>
          <w:rFonts w:eastAsia="Times New Roman"/>
          <w:sz w:val="28"/>
        </w:rPr>
        <w:t xml:space="preserve"> </w:t>
      </w:r>
      <w:r w:rsidR="009917B8">
        <w:rPr>
          <w:rFonts w:eastAsia="Times New Roman"/>
          <w:sz w:val="28"/>
        </w:rPr>
        <w:t>нового</w:t>
      </w:r>
      <w:r w:rsidR="00B876F9">
        <w:rPr>
          <w:rFonts w:eastAsia="Times New Roman"/>
          <w:sz w:val="28"/>
        </w:rPr>
        <w:t xml:space="preserve"> </w:t>
      </w:r>
      <w:r w:rsidR="009917B8">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1364B6" w:rsidP="0081350A">
      <w:pPr>
        <w:tabs>
          <w:tab w:val="left" w:pos="142"/>
        </w:tabs>
        <w:ind w:firstLine="851"/>
        <w:jc w:val="both"/>
        <w:rPr>
          <w:rFonts w:eastAsia="Times New Roman"/>
          <w:b/>
          <w:sz w:val="28"/>
        </w:rPr>
      </w:pPr>
      <w:r>
        <w:rPr>
          <w:rFonts w:eastAsia="Times New Roman"/>
          <w:b/>
          <w:sz w:val="28"/>
        </w:rPr>
        <w:t>Статья 30.</w:t>
      </w:r>
      <w:r w:rsidR="009917B8">
        <w:rPr>
          <w:rFonts w:eastAsia="Times New Roman"/>
          <w:b/>
          <w:sz w:val="28"/>
        </w:rPr>
        <w:t>Глава поселения</w:t>
      </w:r>
    </w:p>
    <w:p w:rsidR="009917B8" w:rsidRDefault="001364B6" w:rsidP="001364B6">
      <w:pPr>
        <w:pStyle w:val="ConsNormal"/>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1364B6" w:rsidP="001364B6">
      <w:pPr>
        <w:pStyle w:val="ConsNormal"/>
        <w:tabs>
          <w:tab w:val="left" w:pos="7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1364B6" w:rsidP="001364B6">
      <w:pPr>
        <w:pStyle w:val="ConsNormal"/>
        <w:tabs>
          <w:tab w:val="left" w:pos="-851"/>
        </w:tabs>
        <w:ind w:firstLine="851"/>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1364B6" w:rsidP="001364B6">
      <w:pPr>
        <w:pStyle w:val="ConsNormal"/>
        <w:tabs>
          <w:tab w:val="left" w:pos="-2268"/>
          <w:tab w:val="left" w:pos="-1843"/>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1364B6" w:rsidP="001364B6">
      <w:pPr>
        <w:pStyle w:val="ConsNormal"/>
        <w:tabs>
          <w:tab w:val="left" w:pos="-2268"/>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1364B6" w:rsidP="001364B6">
      <w:pPr>
        <w:pStyle w:val="ConsNormal"/>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B876F9" w:rsidP="00B876F9">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Pr>
          <w:rFonts w:ascii="Times New Roman" w:hAnsi="Times New Roman"/>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1364B6" w:rsidP="0081350A">
      <w:pPr>
        <w:ind w:firstLine="851"/>
        <w:jc w:val="both"/>
        <w:rPr>
          <w:sz w:val="28"/>
        </w:rPr>
      </w:pPr>
      <w:r>
        <w:rPr>
          <w:sz w:val="28"/>
        </w:rPr>
        <w:t>9.</w:t>
      </w:r>
      <w:r w:rsidR="009917B8">
        <w:rPr>
          <w:sz w:val="28"/>
        </w:rPr>
        <w:t>Глава поселения не вправе:</w:t>
      </w:r>
    </w:p>
    <w:p w:rsidR="003041F9" w:rsidRPr="0087331D" w:rsidRDefault="001364B6" w:rsidP="00665B58">
      <w:pPr>
        <w:widowControl/>
        <w:suppressAutoHyphens w:val="0"/>
        <w:autoSpaceDE w:val="0"/>
        <w:autoSpaceDN w:val="0"/>
        <w:adjustRightInd w:val="0"/>
        <w:ind w:firstLine="851"/>
        <w:jc w:val="both"/>
        <w:rPr>
          <w:strike/>
        </w:rPr>
      </w:pPr>
      <w:r>
        <w:rPr>
          <w:rFonts w:eastAsiaTheme="minorHAnsi"/>
          <w:kern w:val="0"/>
          <w:sz w:val="28"/>
          <w:szCs w:val="28"/>
        </w:rPr>
        <w:t>1)</w:t>
      </w:r>
      <w:r w:rsidR="00665B58" w:rsidRPr="0087331D">
        <w:rPr>
          <w:rFonts w:eastAsiaTheme="minorHAnsi"/>
          <w:kern w:val="0"/>
          <w:sz w:val="28"/>
          <w:szCs w:val="28"/>
        </w:rPr>
        <w:t>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w:t>
      </w:r>
      <w:r w:rsidR="003041F9" w:rsidRPr="0087331D">
        <w:rPr>
          <w:rFonts w:eastAsiaTheme="minorHAnsi"/>
          <w:kern w:val="0"/>
          <w:sz w:val="28"/>
          <w:szCs w:val="28"/>
        </w:rPr>
        <w:lastRenderedPageBreak/>
        <w:t xml:space="preserve">порядке, установленном муниципальным правовым актом в соответствии с федеральными законами и законами </w:t>
      </w:r>
      <w:r w:rsidR="00665B58"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1364B6">
        <w:rPr>
          <w:sz w:val="28"/>
        </w:rPr>
        <w:t>)</w:t>
      </w:r>
      <w:r w:rsidR="009917B8" w:rsidRPr="0087331D">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1364B6">
        <w:rPr>
          <w:rFonts w:ascii="Times New Roman" w:hAnsi="Times New Roman"/>
          <w:sz w:val="28"/>
        </w:rPr>
        <w:t>)</w:t>
      </w:r>
      <w:r w:rsidR="009917B8" w:rsidRPr="0087331D">
        <w:rPr>
          <w:rFonts w:ascii="Times New Roman" w:hAnsi="Times New Roman"/>
          <w:sz w:val="28"/>
        </w:rPr>
        <w:t>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1364B6" w:rsidP="0081350A">
      <w:pPr>
        <w:pStyle w:val="ConsNormal"/>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Pr>
          <w:rFonts w:ascii="Times New Roman" w:hAnsi="Times New Roman"/>
          <w:sz w:val="28"/>
        </w:rPr>
        <w:t xml:space="preserve">ных Федеральным законом от </w:t>
      </w:r>
      <w:r w:rsidR="00722416">
        <w:rPr>
          <w:rFonts w:ascii="Times New Roman" w:hAnsi="Times New Roman"/>
          <w:sz w:val="28"/>
        </w:rPr>
        <w:t xml:space="preserve">6 октября </w:t>
      </w:r>
      <w:r w:rsidR="009917B8">
        <w:rPr>
          <w:rFonts w:ascii="Times New Roman" w:hAnsi="Times New Roman"/>
          <w:sz w:val="28"/>
        </w:rPr>
        <w:t xml:space="preserve">2003 </w:t>
      </w:r>
      <w:r w:rsidR="00722416">
        <w:rPr>
          <w:rFonts w:ascii="Times New Roman" w:hAnsi="Times New Roman"/>
          <w:sz w:val="28"/>
        </w:rPr>
        <w:t xml:space="preserve">года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1364B6" w:rsidP="0081350A">
      <w:pPr>
        <w:pStyle w:val="ConsNormal"/>
        <w:tabs>
          <w:tab w:val="left" w:pos="-709"/>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Pr>
          <w:rFonts w:ascii="Times New Roman" w:hAnsi="Times New Roman"/>
          <w:sz w:val="28"/>
        </w:rPr>
        <w:t xml:space="preserve"> </w:t>
      </w:r>
      <w:r w:rsidR="009917B8">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1364B6"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12.</w:t>
      </w:r>
      <w:r w:rsidR="009917B8">
        <w:rPr>
          <w:rFonts w:ascii="Times New Roman" w:hAnsi="Times New Roman"/>
          <w:color w:val="000000"/>
          <w:sz w:val="28"/>
        </w:rPr>
        <w:t xml:space="preserve">Глава </w:t>
      </w:r>
      <w:r w:rsidR="009917B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главой </w:t>
      </w:r>
      <w:r w:rsidR="009917B8">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A26D3F">
      <w:pPr>
        <w:widowControl/>
        <w:suppressAutoHyphens w:val="0"/>
        <w:autoSpaceDE w:val="0"/>
        <w:autoSpaceDN w:val="0"/>
        <w:adjustRightInd w:val="0"/>
        <w:ind w:firstLine="851"/>
        <w:jc w:val="both"/>
        <w:rPr>
          <w:sz w:val="28"/>
        </w:rPr>
      </w:pPr>
      <w:r>
        <w:rPr>
          <w:sz w:val="28"/>
        </w:rPr>
        <w:t>13.</w:t>
      </w:r>
      <w:r w:rsidR="009917B8">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sidR="009917B8">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14.</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w:t>
      </w:r>
      <w:r w:rsidRPr="00D23DC0">
        <w:rPr>
          <w:rFonts w:ascii="Times New Roman" w:eastAsiaTheme="minorHAnsi" w:hAnsi="Times New Roman" w:cs="Times New Roman"/>
          <w:kern w:val="0"/>
          <w:sz w:val="28"/>
          <w:szCs w:val="28"/>
          <w:lang w:eastAsia="en-US" w:bidi="ar-SA"/>
        </w:rPr>
        <w:lastRenderedPageBreak/>
        <w:t xml:space="preserve">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00722416">
        <w:rPr>
          <w:rFonts w:ascii="Times New Roman" w:eastAsiaTheme="minorHAnsi" w:hAnsi="Times New Roman" w:cs="Times New Roman"/>
          <w:kern w:val="0"/>
          <w:sz w:val="28"/>
          <w:szCs w:val="28"/>
          <w:lang w:eastAsia="en-US" w:bidi="ar-SA"/>
        </w:rPr>
        <w:t xml:space="preserve"> от                 25 декабря </w:t>
      </w:r>
      <w:r w:rsidRPr="00D23DC0">
        <w:rPr>
          <w:rFonts w:ascii="Times New Roman" w:eastAsiaTheme="minorHAnsi" w:hAnsi="Times New Roman" w:cs="Times New Roman"/>
          <w:kern w:val="0"/>
          <w:sz w:val="28"/>
          <w:szCs w:val="28"/>
          <w:lang w:eastAsia="en-US" w:bidi="ar-SA"/>
        </w:rPr>
        <w:t xml:space="preserve">2008 </w:t>
      </w:r>
      <w:r w:rsidR="00722416">
        <w:rPr>
          <w:rFonts w:ascii="Times New Roman" w:eastAsiaTheme="minorHAnsi" w:hAnsi="Times New Roman" w:cs="Times New Roman"/>
          <w:kern w:val="0"/>
          <w:sz w:val="28"/>
          <w:szCs w:val="28"/>
          <w:lang w:eastAsia="en-US" w:bidi="ar-SA"/>
        </w:rPr>
        <w:t xml:space="preserve">года </w:t>
      </w:r>
      <w:r w:rsidRPr="00D23DC0">
        <w:rPr>
          <w:rFonts w:ascii="Times New Roman" w:eastAsiaTheme="minorHAnsi" w:hAnsi="Times New Roman" w:cs="Times New Roman"/>
          <w:kern w:val="0"/>
          <w:sz w:val="28"/>
          <w:szCs w:val="28"/>
          <w:lang w:eastAsia="en-US" w:bidi="ar-SA"/>
        </w:rPr>
        <w:t xml:space="preserve">№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1364B6" w:rsidP="0081350A">
      <w:pPr>
        <w:tabs>
          <w:tab w:val="left" w:pos="-2410"/>
        </w:tabs>
        <w:ind w:firstLine="851"/>
        <w:rPr>
          <w:rFonts w:eastAsia="Times New Roman"/>
          <w:sz w:val="28"/>
        </w:rPr>
      </w:pPr>
      <w:r>
        <w:rPr>
          <w:rFonts w:eastAsia="Times New Roman"/>
          <w:sz w:val="28"/>
        </w:rPr>
        <w:t>1.</w:t>
      </w:r>
      <w:r w:rsidR="009917B8">
        <w:rPr>
          <w:rFonts w:eastAsia="Times New Roman"/>
          <w:sz w:val="28"/>
        </w:rPr>
        <w:t>Глава</w:t>
      </w:r>
      <w:r w:rsidR="00B876F9">
        <w:rPr>
          <w:rFonts w:eastAsia="Times New Roman"/>
          <w:sz w:val="28"/>
        </w:rPr>
        <w:t xml:space="preserve"> </w:t>
      </w:r>
      <w:r w:rsidR="009917B8">
        <w:rPr>
          <w:rFonts w:eastAsia="Times New Roman"/>
          <w:sz w:val="28"/>
        </w:rPr>
        <w:t>поселения в пределах своих полномочий:</w:t>
      </w:r>
    </w:p>
    <w:p w:rsidR="009917B8" w:rsidRDefault="001364B6" w:rsidP="0081350A">
      <w:pPr>
        <w:tabs>
          <w:tab w:val="left" w:pos="-2410"/>
        </w:tabs>
        <w:ind w:firstLine="851"/>
        <w:jc w:val="both"/>
        <w:rPr>
          <w:rFonts w:eastAsia="Times New Roman"/>
          <w:sz w:val="28"/>
        </w:rPr>
      </w:pPr>
      <w:r>
        <w:rPr>
          <w:rFonts w:eastAsia="Times New Roman"/>
          <w:sz w:val="28"/>
        </w:rPr>
        <w:t>1)</w:t>
      </w:r>
      <w:r w:rsidR="009917B8">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1364B6" w:rsidP="0081350A">
      <w:pPr>
        <w:pStyle w:val="ConsNormal"/>
        <w:tabs>
          <w:tab w:val="left" w:pos="-2410"/>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подписывает и обнародует в порядке, установленном настоящим уставом, нормативные</w:t>
      </w:r>
      <w:r w:rsidR="00B876F9">
        <w:rPr>
          <w:rFonts w:ascii="Times New Roman" w:hAnsi="Times New Roman"/>
          <w:sz w:val="28"/>
        </w:rPr>
        <w:t xml:space="preserve"> </w:t>
      </w:r>
      <w:r w:rsidR="009917B8">
        <w:rPr>
          <w:rFonts w:ascii="Times New Roman" w:hAnsi="Times New Roman"/>
          <w:sz w:val="28"/>
        </w:rPr>
        <w:t>правовые акты, принятые Советом;</w:t>
      </w:r>
    </w:p>
    <w:p w:rsidR="009917B8" w:rsidRDefault="001364B6" w:rsidP="0081350A">
      <w:pPr>
        <w:pStyle w:val="ConsNormal"/>
        <w:tabs>
          <w:tab w:val="left" w:pos="-241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издает в пределах своих полномочий правовые акты;</w:t>
      </w:r>
    </w:p>
    <w:p w:rsidR="009917B8" w:rsidRDefault="001364B6" w:rsidP="0081350A">
      <w:pPr>
        <w:pStyle w:val="ConsNormal"/>
        <w:tabs>
          <w:tab w:val="left" w:pos="-241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требовать созыва внеочередной сессии Совета;</w:t>
      </w:r>
    </w:p>
    <w:p w:rsidR="009917B8" w:rsidRDefault="001364B6"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w:t>
      </w:r>
      <w:r w:rsidR="009917B8">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1364B6"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Глава</w:t>
      </w:r>
      <w:r w:rsidR="00B876F9">
        <w:rPr>
          <w:rFonts w:ascii="Times New Roman" w:hAnsi="Times New Roman"/>
          <w:sz w:val="28"/>
        </w:rPr>
        <w:t xml:space="preserve"> </w:t>
      </w:r>
      <w:r w:rsidR="009917B8">
        <w:rPr>
          <w:rFonts w:ascii="Times New Roman" w:hAnsi="Times New Roman"/>
          <w:sz w:val="28"/>
        </w:rPr>
        <w:t>поселения исполняет следующие полномочия председателя</w:t>
      </w:r>
      <w:r w:rsidR="00B876F9">
        <w:rPr>
          <w:rFonts w:ascii="Times New Roman" w:hAnsi="Times New Roman"/>
          <w:sz w:val="28"/>
        </w:rPr>
        <w:t xml:space="preserve"> </w:t>
      </w:r>
      <w:r w:rsidR="009917B8">
        <w:rPr>
          <w:rFonts w:ascii="Times New Roman" w:hAnsi="Times New Roman"/>
          <w:sz w:val="28"/>
        </w:rPr>
        <w:t>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организует работу Совета, комиссий (комитетов);</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представляет Совет в отношениях с населением;</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осуществляет руководство подготовкой сессий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формирует и подписывает повестку дня сессий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координирует деятельность комиссий (комитетов)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без доверенности представляет интересы Совета в судах, выдает доверенности от имени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принимает меры по обеспечению гласности и учету мнения населения в работе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рассматривает обращения, поступившие в Совет, ведет прием граждан;</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14)</w:t>
      </w:r>
      <w:r w:rsidR="009917B8">
        <w:rPr>
          <w:rFonts w:ascii="Times New Roman" w:hAnsi="Times New Roman"/>
          <w:sz w:val="28"/>
        </w:rPr>
        <w:t xml:space="preserve">оказывает содействие депутатам Совета в осуществлении ими </w:t>
      </w:r>
      <w:r w:rsidR="009917B8">
        <w:rPr>
          <w:rFonts w:ascii="Times New Roman" w:hAnsi="Times New Roman"/>
          <w:sz w:val="28"/>
        </w:rPr>
        <w:lastRenderedPageBreak/>
        <w:t>депутатских полномочий;</w:t>
      </w:r>
    </w:p>
    <w:p w:rsidR="009917B8"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15)</w:t>
      </w:r>
      <w:r w:rsidR="009917B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Pr="00945522" w:rsidRDefault="001364B6"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sidRPr="00945522">
        <w:rPr>
          <w:rFonts w:ascii="Times New Roman" w:hAnsi="Times New Roman"/>
          <w:sz w:val="28"/>
        </w:rPr>
        <w:t>Глава</w:t>
      </w:r>
      <w:r w:rsidR="00B876F9" w:rsidRPr="00945522">
        <w:rPr>
          <w:rFonts w:ascii="Times New Roman" w:hAnsi="Times New Roman"/>
          <w:sz w:val="28"/>
        </w:rPr>
        <w:t xml:space="preserve"> </w:t>
      </w:r>
      <w:r w:rsidR="009917B8" w:rsidRPr="00945522">
        <w:rPr>
          <w:rFonts w:ascii="Times New Roman" w:hAnsi="Times New Roman"/>
          <w:sz w:val="28"/>
        </w:rPr>
        <w:t>поселения исполняет следующие полномочия главы администрации:</w:t>
      </w:r>
    </w:p>
    <w:p w:rsidR="009917B8" w:rsidRPr="00945522" w:rsidRDefault="001364B6" w:rsidP="001364B6">
      <w:pPr>
        <w:pStyle w:val="ConsNormal"/>
        <w:tabs>
          <w:tab w:val="left" w:pos="15"/>
        </w:tabs>
        <w:ind w:firstLine="851"/>
        <w:jc w:val="both"/>
        <w:rPr>
          <w:rFonts w:ascii="Times New Roman" w:hAnsi="Times New Roman"/>
          <w:sz w:val="28"/>
        </w:rPr>
      </w:pPr>
      <w:r>
        <w:rPr>
          <w:rFonts w:ascii="Times New Roman" w:hAnsi="Times New Roman"/>
          <w:sz w:val="28"/>
        </w:rPr>
        <w:t>1)</w:t>
      </w:r>
      <w:r w:rsidR="009917B8" w:rsidRPr="00945522">
        <w:rPr>
          <w:rFonts w:ascii="Times New Roman" w:hAnsi="Times New Roman"/>
          <w:sz w:val="28"/>
        </w:rPr>
        <w:t>в рамках своих полномочий организует выполнение решений Совета;</w:t>
      </w:r>
    </w:p>
    <w:p w:rsidR="009917B8" w:rsidRPr="00945522" w:rsidRDefault="001364B6" w:rsidP="001364B6">
      <w:pPr>
        <w:pStyle w:val="ConsNormal"/>
        <w:tabs>
          <w:tab w:val="left" w:pos="15"/>
        </w:tabs>
        <w:ind w:firstLine="851"/>
        <w:jc w:val="both"/>
        <w:rPr>
          <w:rFonts w:ascii="Times New Roman" w:hAnsi="Times New Roman"/>
          <w:sz w:val="28"/>
        </w:rPr>
      </w:pPr>
      <w:r>
        <w:rPr>
          <w:rFonts w:ascii="Times New Roman" w:hAnsi="Times New Roman"/>
          <w:sz w:val="28"/>
        </w:rPr>
        <w:t>2)</w:t>
      </w:r>
      <w:r w:rsidR="009917B8" w:rsidRPr="00945522">
        <w:rPr>
          <w:rFonts w:ascii="Times New Roman" w:hAnsi="Times New Roman"/>
          <w:sz w:val="28"/>
        </w:rPr>
        <w:t>вносит в Совет проекты</w:t>
      </w:r>
      <w:r w:rsidR="00B876F9" w:rsidRPr="00945522">
        <w:rPr>
          <w:rFonts w:ascii="Times New Roman" w:hAnsi="Times New Roman"/>
          <w:sz w:val="28"/>
        </w:rPr>
        <w:t xml:space="preserve"> </w:t>
      </w:r>
      <w:r w:rsidR="009917B8" w:rsidRPr="0094552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945522" w:rsidRDefault="001364B6" w:rsidP="00A569A5">
      <w:pPr>
        <w:pStyle w:val="ConsNormal"/>
        <w:tabs>
          <w:tab w:val="left" w:pos="15"/>
        </w:tabs>
        <w:ind w:firstLine="851"/>
        <w:jc w:val="both"/>
        <w:rPr>
          <w:rFonts w:ascii="Times New Roman" w:hAnsi="Times New Roman"/>
          <w:sz w:val="28"/>
        </w:rPr>
      </w:pPr>
      <w:r>
        <w:rPr>
          <w:rFonts w:ascii="Times New Roman" w:hAnsi="Times New Roman"/>
          <w:sz w:val="28"/>
        </w:rPr>
        <w:t>3)</w:t>
      </w:r>
      <w:r w:rsidR="009917B8" w:rsidRPr="00945522">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1364B6" w:rsidP="00A569A5">
      <w:pPr>
        <w:pStyle w:val="ConsNormal"/>
        <w:tabs>
          <w:tab w:val="left" w:pos="15"/>
        </w:tabs>
        <w:jc w:val="both"/>
        <w:rPr>
          <w:rFonts w:ascii="Times New Roman" w:hAnsi="Times New Roman"/>
          <w:sz w:val="28"/>
        </w:rPr>
      </w:pPr>
      <w:r>
        <w:rPr>
          <w:rFonts w:ascii="Times New Roman" w:hAnsi="Times New Roman"/>
          <w:sz w:val="28"/>
        </w:rPr>
        <w:t>4)</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1364B6" w:rsidP="00A569A5">
      <w:pPr>
        <w:pStyle w:val="ConsNormal"/>
        <w:tabs>
          <w:tab w:val="left" w:pos="15"/>
        </w:tabs>
        <w:jc w:val="both"/>
        <w:rPr>
          <w:rFonts w:ascii="Times New Roman" w:hAnsi="Times New Roman"/>
          <w:sz w:val="28"/>
        </w:rPr>
      </w:pPr>
      <w:r>
        <w:rPr>
          <w:rFonts w:ascii="Times New Roman" w:hAnsi="Times New Roman"/>
          <w:sz w:val="28"/>
        </w:rPr>
        <w:t>5)</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1364B6" w:rsidP="00A569A5">
      <w:pPr>
        <w:pStyle w:val="ConsNormal"/>
        <w:tabs>
          <w:tab w:val="left" w:pos="15"/>
        </w:tabs>
        <w:jc w:val="both"/>
        <w:rPr>
          <w:rFonts w:ascii="Times New Roman" w:hAnsi="Times New Roman"/>
          <w:sz w:val="28"/>
        </w:rPr>
      </w:pPr>
      <w:r>
        <w:rPr>
          <w:rFonts w:ascii="Times New Roman" w:hAnsi="Times New Roman"/>
          <w:sz w:val="28"/>
        </w:rPr>
        <w:t>6)</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876F9"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1364B6">
        <w:rPr>
          <w:rFonts w:ascii="Times New Roman" w:hAnsi="Times New Roman"/>
          <w:sz w:val="28"/>
        </w:rPr>
        <w:t>)</w:t>
      </w:r>
      <w:r w:rsidR="009917B8">
        <w:rPr>
          <w:rFonts w:ascii="Times New Roman" w:hAnsi="Times New Roman"/>
          <w:sz w:val="28"/>
        </w:rPr>
        <w:t>назначает и освобождает в соответствии с законодательством</w:t>
      </w:r>
      <w:r>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876F9" w:rsidP="0081350A">
      <w:pPr>
        <w:tabs>
          <w:tab w:val="left" w:pos="15"/>
        </w:tabs>
        <w:ind w:firstLine="851"/>
        <w:jc w:val="both"/>
        <w:rPr>
          <w:rFonts w:eastAsia="Times New Roman"/>
          <w:sz w:val="28"/>
        </w:rPr>
      </w:pPr>
      <w:r>
        <w:rPr>
          <w:rFonts w:eastAsia="Times New Roman"/>
          <w:sz w:val="28"/>
        </w:rPr>
        <w:t>8</w:t>
      </w:r>
      <w:r w:rsidR="001364B6">
        <w:rPr>
          <w:rFonts w:eastAsia="Times New Roman"/>
          <w:sz w:val="28"/>
        </w:rPr>
        <w:t>)п</w:t>
      </w:r>
      <w:r w:rsidR="009917B8">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B876F9"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0</w:t>
      </w:r>
      <w:r w:rsidR="001364B6">
        <w:rPr>
          <w:rFonts w:ascii="Times New Roman" w:hAnsi="Times New Roman"/>
          <w:sz w:val="28"/>
        </w:rPr>
        <w:t>)</w:t>
      </w:r>
      <w:r>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1</w:t>
      </w:r>
      <w:r w:rsidR="001364B6">
        <w:rPr>
          <w:rFonts w:ascii="Times New Roman" w:hAnsi="Times New Roman"/>
          <w:sz w:val="28"/>
        </w:rPr>
        <w:t>)</w:t>
      </w:r>
      <w:r>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2</w:t>
      </w:r>
      <w:r w:rsidR="001364B6">
        <w:rPr>
          <w:rFonts w:ascii="Times New Roman" w:hAnsi="Times New Roman"/>
          <w:sz w:val="28"/>
        </w:rPr>
        <w:t>)</w:t>
      </w:r>
      <w:r>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3</w:t>
      </w:r>
      <w:r w:rsidR="001364B6">
        <w:rPr>
          <w:rFonts w:ascii="Times New Roman" w:hAnsi="Times New Roman"/>
          <w:sz w:val="28"/>
        </w:rPr>
        <w:t>)</w:t>
      </w:r>
      <w:r>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4</w:t>
      </w:r>
      <w:r w:rsidR="001364B6">
        <w:rPr>
          <w:rFonts w:ascii="Times New Roman" w:hAnsi="Times New Roman"/>
          <w:sz w:val="28"/>
        </w:rPr>
        <w:t>)</w:t>
      </w:r>
      <w:r>
        <w:rPr>
          <w:rFonts w:ascii="Times New Roman" w:hAnsi="Times New Roman"/>
          <w:sz w:val="28"/>
        </w:rPr>
        <w:t xml:space="preserve">регистрирует уставы территориального общественного </w:t>
      </w:r>
      <w:r>
        <w:rPr>
          <w:rFonts w:ascii="Times New Roman" w:hAnsi="Times New Roman"/>
          <w:sz w:val="28"/>
        </w:rPr>
        <w:lastRenderedPageBreak/>
        <w:t>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876F9">
        <w:rPr>
          <w:rFonts w:ascii="Times New Roman" w:hAnsi="Times New Roman"/>
          <w:sz w:val="28"/>
        </w:rPr>
        <w:t>5</w:t>
      </w:r>
      <w:r w:rsidR="001364B6">
        <w:rPr>
          <w:rFonts w:ascii="Times New Roman" w:hAnsi="Times New Roman"/>
          <w:sz w:val="28"/>
        </w:rPr>
        <w:t>)</w:t>
      </w:r>
      <w:r w:rsidR="009917B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B876F9">
        <w:rPr>
          <w:rFonts w:ascii="Times New Roman" w:hAnsi="Times New Roman"/>
          <w:sz w:val="28"/>
          <w:szCs w:val="28"/>
        </w:rPr>
        <w:t>6</w:t>
      </w:r>
      <w:r w:rsidR="001364B6">
        <w:rPr>
          <w:rFonts w:ascii="Times New Roman" w:hAnsi="Times New Roman"/>
          <w:sz w:val="28"/>
          <w:szCs w:val="28"/>
        </w:rPr>
        <w:t>)</w:t>
      </w:r>
      <w:r w:rsidR="00F77E30" w:rsidRPr="001252F4">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1364B6" w:rsidP="0081350A">
      <w:pPr>
        <w:pStyle w:val="a6"/>
        <w:tabs>
          <w:tab w:val="left" w:pos="0"/>
          <w:tab w:val="left" w:pos="142"/>
        </w:tabs>
        <w:spacing w:after="0"/>
        <w:ind w:firstLine="851"/>
        <w:jc w:val="both"/>
        <w:rPr>
          <w:rFonts w:eastAsia="Times New Roman"/>
          <w:sz w:val="28"/>
        </w:rPr>
      </w:pPr>
      <w:r>
        <w:rPr>
          <w:rFonts w:eastAsia="Times New Roman"/>
          <w:sz w:val="28"/>
        </w:rPr>
        <w:t>4.</w:t>
      </w:r>
      <w:r w:rsidR="009917B8">
        <w:rPr>
          <w:rFonts w:eastAsia="Times New Roman"/>
          <w:sz w:val="28"/>
        </w:rPr>
        <w:t>В случае временного отсутствия главы</w:t>
      </w:r>
      <w:r w:rsidR="00B876F9">
        <w:rPr>
          <w:rFonts w:eastAsia="Times New Roman"/>
          <w:sz w:val="28"/>
        </w:rPr>
        <w:t xml:space="preserve"> </w:t>
      </w:r>
      <w:r w:rsidR="009917B8">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w:t>
      </w:r>
      <w:r w:rsidR="00B876F9">
        <w:rPr>
          <w:rFonts w:eastAsia="Times New Roman"/>
          <w:sz w:val="28"/>
        </w:rPr>
        <w:t>осу правовым актом администрации ино</w:t>
      </w:r>
      <w:r w:rsidR="009917B8">
        <w:rPr>
          <w:rFonts w:eastAsia="Times New Roman"/>
          <w:sz w:val="28"/>
        </w:rPr>
        <w:t>е должностное лицо местного самоуправления.</w:t>
      </w:r>
    </w:p>
    <w:p w:rsidR="009917B8" w:rsidRDefault="001364B6" w:rsidP="0081350A">
      <w:pPr>
        <w:tabs>
          <w:tab w:val="left" w:pos="142"/>
        </w:tabs>
        <w:ind w:firstLine="851"/>
        <w:jc w:val="both"/>
        <w:rPr>
          <w:sz w:val="28"/>
          <w:szCs w:val="28"/>
        </w:rPr>
      </w:pPr>
      <w:r>
        <w:rPr>
          <w:rFonts w:eastAsia="Times New Roman"/>
          <w:sz w:val="28"/>
        </w:rPr>
        <w:t>5.</w:t>
      </w:r>
      <w:r w:rsidR="009917B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B876F9">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1364B6" w:rsidP="001364B6">
      <w:pPr>
        <w:tabs>
          <w:tab w:val="left" w:pos="-1985"/>
          <w:tab w:val="left" w:pos="-45"/>
        </w:tabs>
        <w:ind w:left="851"/>
        <w:jc w:val="both"/>
        <w:rPr>
          <w:rFonts w:eastAsia="Times New Roman"/>
          <w:color w:val="000000"/>
          <w:sz w:val="28"/>
        </w:rPr>
      </w:pPr>
      <w:r>
        <w:rPr>
          <w:rFonts w:eastAsia="Times New Roman"/>
          <w:color w:val="000000"/>
          <w:sz w:val="28"/>
        </w:rPr>
        <w:t>1)</w:t>
      </w:r>
      <w:r w:rsidR="009917B8">
        <w:rPr>
          <w:rFonts w:eastAsia="Times New Roman"/>
          <w:color w:val="000000"/>
          <w:sz w:val="28"/>
        </w:rPr>
        <w:t>смерти;</w:t>
      </w:r>
    </w:p>
    <w:p w:rsidR="009917B8" w:rsidRDefault="001364B6" w:rsidP="001364B6">
      <w:pPr>
        <w:tabs>
          <w:tab w:val="left" w:pos="-45"/>
        </w:tabs>
        <w:ind w:left="851"/>
        <w:jc w:val="both"/>
        <w:rPr>
          <w:rFonts w:eastAsia="Times New Roman"/>
          <w:color w:val="000000"/>
          <w:sz w:val="28"/>
        </w:rPr>
      </w:pPr>
      <w:r>
        <w:rPr>
          <w:rFonts w:eastAsia="Times New Roman"/>
          <w:color w:val="000000"/>
          <w:sz w:val="28"/>
        </w:rPr>
        <w:t>2)</w:t>
      </w:r>
      <w:r w:rsidR="009917B8">
        <w:rPr>
          <w:rFonts w:eastAsia="Times New Roman"/>
          <w:color w:val="000000"/>
          <w:sz w:val="28"/>
        </w:rPr>
        <w:t>отставки по собственному желанию;</w:t>
      </w:r>
    </w:p>
    <w:p w:rsidR="009917B8" w:rsidRDefault="00767B38" w:rsidP="00767B38">
      <w:pPr>
        <w:tabs>
          <w:tab w:val="left" w:pos="-45"/>
        </w:tabs>
        <w:ind w:firstLine="851"/>
        <w:jc w:val="both"/>
        <w:rPr>
          <w:sz w:val="28"/>
          <w:szCs w:val="28"/>
        </w:rPr>
      </w:pPr>
      <w:r>
        <w:rPr>
          <w:sz w:val="28"/>
          <w:szCs w:val="28"/>
        </w:rPr>
        <w:t>3)</w:t>
      </w:r>
      <w:r w:rsidR="009917B8">
        <w:rPr>
          <w:sz w:val="28"/>
          <w:szCs w:val="28"/>
        </w:rPr>
        <w:t>удаления в отставку в соответствии со статьей 74.1</w:t>
      </w:r>
      <w:r>
        <w:rPr>
          <w:sz w:val="28"/>
          <w:szCs w:val="28"/>
        </w:rPr>
        <w:t xml:space="preserve"> </w:t>
      </w:r>
      <w:r w:rsidR="009917B8">
        <w:rPr>
          <w:sz w:val="28"/>
          <w:szCs w:val="28"/>
        </w:rPr>
        <w:t>Федерального</w:t>
      </w:r>
      <w:r w:rsidR="00945522">
        <w:rPr>
          <w:sz w:val="28"/>
          <w:szCs w:val="28"/>
        </w:rPr>
        <w:t xml:space="preserve"> закона от </w:t>
      </w:r>
      <w:r w:rsidR="00722416">
        <w:rPr>
          <w:sz w:val="28"/>
          <w:szCs w:val="28"/>
        </w:rPr>
        <w:t xml:space="preserve">6 октября </w:t>
      </w:r>
      <w:r w:rsidR="009917B8">
        <w:rPr>
          <w:sz w:val="28"/>
          <w:szCs w:val="28"/>
        </w:rPr>
        <w:t>2003</w:t>
      </w:r>
      <w:r>
        <w:rPr>
          <w:sz w:val="28"/>
          <w:szCs w:val="28"/>
        </w:rPr>
        <w:t xml:space="preserve"> </w:t>
      </w:r>
      <w:r w:rsidR="00722416">
        <w:rPr>
          <w:sz w:val="28"/>
          <w:szCs w:val="28"/>
        </w:rPr>
        <w:t>года</w:t>
      </w:r>
      <w:r>
        <w:rPr>
          <w:sz w:val="28"/>
          <w:szCs w:val="28"/>
        </w:rPr>
        <w:t xml:space="preserve"> </w:t>
      </w:r>
      <w:r w:rsidR="009917B8">
        <w:rPr>
          <w:sz w:val="28"/>
          <w:szCs w:val="28"/>
        </w:rPr>
        <w:t>№ 131-ФЗ «Об общих принципах организации местного самоуправления в Российской Федерации»;</w:t>
      </w:r>
    </w:p>
    <w:p w:rsidR="009917B8" w:rsidRDefault="00767B38" w:rsidP="00767B38">
      <w:pPr>
        <w:tabs>
          <w:tab w:val="left" w:pos="-45"/>
        </w:tabs>
        <w:ind w:left="851"/>
        <w:jc w:val="both"/>
        <w:rPr>
          <w:rFonts w:eastAsia="Times New Roman"/>
          <w:color w:val="000000"/>
          <w:sz w:val="28"/>
        </w:rPr>
      </w:pPr>
      <w:r>
        <w:rPr>
          <w:rFonts w:eastAsia="Times New Roman"/>
          <w:color w:val="000000"/>
          <w:sz w:val="28"/>
        </w:rPr>
        <w:t>4)</w:t>
      </w:r>
      <w:r w:rsidR="009917B8">
        <w:rPr>
          <w:rFonts w:eastAsia="Times New Roman"/>
          <w:color w:val="000000"/>
          <w:sz w:val="28"/>
        </w:rPr>
        <w:t xml:space="preserve">отрешения от должности в соответствии с законодательством; </w:t>
      </w:r>
    </w:p>
    <w:p w:rsidR="009917B8" w:rsidRDefault="00767B38" w:rsidP="00767B38">
      <w:pPr>
        <w:tabs>
          <w:tab w:val="left" w:pos="-45"/>
        </w:tabs>
        <w:ind w:left="851"/>
        <w:jc w:val="both"/>
        <w:rPr>
          <w:rFonts w:eastAsia="Times New Roman"/>
          <w:color w:val="000000"/>
          <w:sz w:val="28"/>
        </w:rPr>
      </w:pPr>
      <w:r>
        <w:rPr>
          <w:rFonts w:eastAsia="Times New Roman"/>
          <w:color w:val="000000"/>
          <w:sz w:val="28"/>
        </w:rPr>
        <w:t>5)</w:t>
      </w:r>
      <w:r w:rsidR="009917B8">
        <w:rPr>
          <w:rFonts w:eastAsia="Times New Roman"/>
          <w:color w:val="000000"/>
          <w:sz w:val="28"/>
        </w:rPr>
        <w:t>признания судом недееспособным или ограниченно дееспособным;</w:t>
      </w:r>
    </w:p>
    <w:p w:rsidR="009917B8" w:rsidRDefault="00767B38" w:rsidP="00767B38">
      <w:pPr>
        <w:tabs>
          <w:tab w:val="left" w:pos="-45"/>
        </w:tabs>
        <w:ind w:left="851"/>
        <w:jc w:val="both"/>
        <w:rPr>
          <w:rFonts w:eastAsia="Times New Roman"/>
          <w:color w:val="000000"/>
          <w:sz w:val="28"/>
        </w:rPr>
      </w:pPr>
      <w:r>
        <w:rPr>
          <w:rFonts w:eastAsia="Times New Roman"/>
          <w:color w:val="000000"/>
          <w:sz w:val="28"/>
        </w:rPr>
        <w:t>6)</w:t>
      </w:r>
      <w:r w:rsidR="009917B8">
        <w:rPr>
          <w:rFonts w:eastAsia="Times New Roman"/>
          <w:color w:val="000000"/>
          <w:sz w:val="28"/>
        </w:rPr>
        <w:t>признания судом безвестно отсутствующим или объявления умершим;</w:t>
      </w:r>
    </w:p>
    <w:p w:rsidR="009917B8" w:rsidRDefault="00767B38" w:rsidP="00767B38">
      <w:pPr>
        <w:tabs>
          <w:tab w:val="left" w:pos="-45"/>
        </w:tabs>
        <w:ind w:firstLine="851"/>
        <w:jc w:val="both"/>
        <w:rPr>
          <w:rFonts w:eastAsia="Times New Roman"/>
          <w:color w:val="000000"/>
          <w:sz w:val="28"/>
        </w:rPr>
      </w:pPr>
      <w:r>
        <w:rPr>
          <w:rFonts w:eastAsia="Times New Roman"/>
          <w:color w:val="000000"/>
          <w:sz w:val="28"/>
        </w:rPr>
        <w:t>7)</w:t>
      </w:r>
      <w:r w:rsidR="009917B8">
        <w:rPr>
          <w:rFonts w:eastAsia="Times New Roman"/>
          <w:color w:val="000000"/>
          <w:sz w:val="28"/>
        </w:rPr>
        <w:t>вступления в отношении его в законную силу обвинительного приговора суда;</w:t>
      </w:r>
    </w:p>
    <w:p w:rsidR="009917B8" w:rsidRDefault="00767B38" w:rsidP="00767B38">
      <w:pPr>
        <w:tabs>
          <w:tab w:val="left" w:pos="-45"/>
        </w:tabs>
        <w:ind w:firstLine="851"/>
        <w:jc w:val="both"/>
        <w:rPr>
          <w:rFonts w:eastAsia="Times New Roman"/>
          <w:color w:val="000000"/>
          <w:sz w:val="28"/>
        </w:rPr>
      </w:pPr>
      <w:r>
        <w:rPr>
          <w:rFonts w:eastAsia="Times New Roman"/>
          <w:color w:val="000000"/>
          <w:sz w:val="28"/>
        </w:rPr>
        <w:t>8)</w:t>
      </w:r>
      <w:r w:rsidR="009917B8">
        <w:rPr>
          <w:rFonts w:eastAsia="Times New Roman"/>
          <w:color w:val="000000"/>
          <w:sz w:val="28"/>
        </w:rPr>
        <w:t>выезда за пределы Российской Федерации на постоянное место жительства;</w:t>
      </w:r>
    </w:p>
    <w:p w:rsidR="009917B8" w:rsidRDefault="00767B38" w:rsidP="0081350A">
      <w:pPr>
        <w:pStyle w:val="ConsNormal"/>
        <w:ind w:firstLine="851"/>
        <w:jc w:val="both"/>
        <w:rPr>
          <w:rFonts w:ascii="Times New Roman" w:hAnsi="Times New Roman"/>
          <w:sz w:val="28"/>
        </w:rPr>
      </w:pPr>
      <w:r>
        <w:rPr>
          <w:rFonts w:ascii="Times New Roman" w:hAnsi="Times New Roman"/>
          <w:color w:val="000000"/>
          <w:sz w:val="28"/>
        </w:rPr>
        <w:t>9)</w:t>
      </w:r>
      <w:r w:rsidR="009917B8">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45522">
        <w:rPr>
          <w:rFonts w:ascii="Times New Roman" w:hAnsi="Times New Roman"/>
          <w:color w:val="000000"/>
          <w:sz w:val="28"/>
        </w:rPr>
        <w:t xml:space="preserve"> </w:t>
      </w:r>
      <w:r w:rsidR="009917B8">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767B38" w:rsidP="0081350A">
      <w:pPr>
        <w:tabs>
          <w:tab w:val="left" w:pos="-45"/>
        </w:tabs>
        <w:ind w:firstLine="851"/>
        <w:jc w:val="both"/>
        <w:rPr>
          <w:rFonts w:eastAsia="Times New Roman"/>
          <w:color w:val="000000"/>
          <w:sz w:val="28"/>
        </w:rPr>
      </w:pPr>
      <w:r>
        <w:rPr>
          <w:rFonts w:eastAsia="Times New Roman"/>
          <w:color w:val="000000"/>
          <w:sz w:val="28"/>
        </w:rPr>
        <w:t>10)</w:t>
      </w:r>
      <w:r w:rsidR="009917B8">
        <w:rPr>
          <w:rFonts w:eastAsia="Times New Roman"/>
          <w:color w:val="000000"/>
          <w:sz w:val="28"/>
        </w:rPr>
        <w:t>отзыва избирателями;</w:t>
      </w:r>
    </w:p>
    <w:p w:rsidR="009917B8" w:rsidRDefault="00767B38" w:rsidP="0081350A">
      <w:pPr>
        <w:tabs>
          <w:tab w:val="left" w:pos="-45"/>
        </w:tabs>
        <w:ind w:firstLine="851"/>
        <w:jc w:val="both"/>
        <w:rPr>
          <w:rFonts w:eastAsia="Times New Roman"/>
          <w:color w:val="000000"/>
          <w:sz w:val="28"/>
        </w:rPr>
      </w:pPr>
      <w:r>
        <w:rPr>
          <w:rFonts w:eastAsia="Times New Roman"/>
          <w:color w:val="000000"/>
          <w:sz w:val="28"/>
        </w:rPr>
        <w:t>11)</w:t>
      </w:r>
      <w:r w:rsidR="009917B8">
        <w:rPr>
          <w:rFonts w:eastAsia="Times New Roman"/>
          <w:color w:val="000000"/>
          <w:sz w:val="28"/>
        </w:rPr>
        <w:t xml:space="preserve">установленной в судебном порядке стойкой неспособности по </w:t>
      </w:r>
      <w:r w:rsidR="009917B8">
        <w:rPr>
          <w:rFonts w:eastAsia="Times New Roman"/>
          <w:color w:val="000000"/>
          <w:sz w:val="28"/>
        </w:rPr>
        <w:lastRenderedPageBreak/>
        <w:t xml:space="preserve">состоянию здоровья осуществлять полномочия главы </w:t>
      </w:r>
      <w:r w:rsidR="009917B8">
        <w:rPr>
          <w:rFonts w:eastAsia="Times New Roman"/>
          <w:sz w:val="28"/>
        </w:rPr>
        <w:t>муниципального образования</w:t>
      </w:r>
      <w:r w:rsidR="009917B8">
        <w:rPr>
          <w:rFonts w:eastAsia="Times New Roman"/>
          <w:color w:val="000000"/>
          <w:sz w:val="28"/>
        </w:rPr>
        <w:t>;</w:t>
      </w:r>
    </w:p>
    <w:p w:rsidR="008D5128" w:rsidRDefault="00767B38" w:rsidP="008D5128">
      <w:pPr>
        <w:ind w:firstLine="851"/>
        <w:jc w:val="both"/>
        <w:rPr>
          <w:sz w:val="28"/>
          <w:szCs w:val="28"/>
        </w:rPr>
      </w:pPr>
      <w:r>
        <w:rPr>
          <w:sz w:val="28"/>
        </w:rPr>
        <w:t>12)</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B876F9">
        <w:rPr>
          <w:sz w:val="28"/>
          <w:szCs w:val="28"/>
        </w:rPr>
        <w:t xml:space="preserve"> от </w:t>
      </w:r>
      <w:r w:rsidR="00722416">
        <w:rPr>
          <w:sz w:val="28"/>
          <w:szCs w:val="28"/>
        </w:rPr>
        <w:t xml:space="preserve">6 октября </w:t>
      </w:r>
      <w:r w:rsidR="008D5128" w:rsidRPr="00A4687D">
        <w:rPr>
          <w:sz w:val="28"/>
          <w:szCs w:val="28"/>
        </w:rPr>
        <w:t xml:space="preserve">2003 </w:t>
      </w:r>
      <w:r w:rsidR="00722416">
        <w:rPr>
          <w:sz w:val="28"/>
          <w:szCs w:val="28"/>
        </w:rPr>
        <w:t xml:space="preserve">года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767B38" w:rsidP="008D5128">
      <w:pPr>
        <w:ind w:firstLine="851"/>
        <w:jc w:val="both"/>
        <w:rPr>
          <w:sz w:val="28"/>
          <w:szCs w:val="28"/>
        </w:rPr>
      </w:pPr>
      <w:r>
        <w:rPr>
          <w:sz w:val="28"/>
          <w:szCs w:val="28"/>
        </w:rPr>
        <w:t>13)</w:t>
      </w:r>
      <w:r w:rsidR="009917B8" w:rsidRPr="008D5128">
        <w:rPr>
          <w:sz w:val="28"/>
          <w:szCs w:val="28"/>
        </w:rPr>
        <w:t xml:space="preserve">утраты поселением статуса муниципального образования в связи с его объединением с городским округом; </w:t>
      </w:r>
    </w:p>
    <w:p w:rsidR="00935405" w:rsidRPr="001F5483" w:rsidRDefault="00767B38" w:rsidP="00CE0CEC">
      <w:pPr>
        <w:tabs>
          <w:tab w:val="left" w:pos="-15"/>
        </w:tabs>
        <w:ind w:firstLine="851"/>
        <w:jc w:val="both"/>
        <w:rPr>
          <w:b/>
          <w:sz w:val="28"/>
        </w:rPr>
      </w:pPr>
      <w:r>
        <w:rPr>
          <w:sz w:val="28"/>
        </w:rPr>
        <w:t>14)</w:t>
      </w:r>
      <w:r w:rsidR="009917B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767B38" w:rsidP="00EE194F">
      <w:pPr>
        <w:ind w:firstLine="851"/>
        <w:jc w:val="both"/>
        <w:rPr>
          <w:sz w:val="28"/>
          <w:szCs w:val="28"/>
        </w:rPr>
      </w:pPr>
      <w:r>
        <w:rPr>
          <w:sz w:val="28"/>
          <w:szCs w:val="28"/>
        </w:rPr>
        <w:t>15)</w:t>
      </w:r>
      <w:r w:rsidR="00EE194F" w:rsidRPr="00EE194F">
        <w:rPr>
          <w:sz w:val="28"/>
          <w:szCs w:val="28"/>
        </w:rPr>
        <w:t>призыва на военную службу или направления на заменяющую ее альтернативную гражданскую службу;</w:t>
      </w:r>
    </w:p>
    <w:p w:rsidR="00EE194F" w:rsidRPr="00EE194F" w:rsidRDefault="00767B38" w:rsidP="00EE194F">
      <w:pPr>
        <w:tabs>
          <w:tab w:val="left" w:pos="-15"/>
        </w:tabs>
        <w:ind w:firstLine="851"/>
        <w:jc w:val="both"/>
        <w:rPr>
          <w:sz w:val="28"/>
          <w:szCs w:val="28"/>
        </w:rPr>
      </w:pPr>
      <w:r>
        <w:rPr>
          <w:sz w:val="28"/>
          <w:szCs w:val="28"/>
        </w:rPr>
        <w:t>16)</w:t>
      </w:r>
      <w:r w:rsidR="00EE194F" w:rsidRPr="00EE194F">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EE194F">
          <w:rPr>
            <w:sz w:val="28"/>
            <w:szCs w:val="28"/>
          </w:rPr>
          <w:t>законом</w:t>
        </w:r>
      </w:hyperlink>
      <w:r w:rsidR="00722416">
        <w:rPr>
          <w:sz w:val="28"/>
          <w:szCs w:val="28"/>
        </w:rPr>
        <w:t xml:space="preserve"> от 25 декабря </w:t>
      </w:r>
      <w:r w:rsidR="00EE194F" w:rsidRPr="00EE194F">
        <w:rPr>
          <w:sz w:val="28"/>
          <w:szCs w:val="28"/>
        </w:rPr>
        <w:t xml:space="preserve">2008 </w:t>
      </w:r>
      <w:r w:rsidR="00722416">
        <w:rPr>
          <w:sz w:val="28"/>
          <w:szCs w:val="28"/>
        </w:rPr>
        <w:t xml:space="preserve">года </w:t>
      </w:r>
      <w:r w:rsidR="00EE194F" w:rsidRPr="00EE194F">
        <w:rPr>
          <w:sz w:val="28"/>
          <w:szCs w:val="28"/>
        </w:rPr>
        <w:t xml:space="preserve">№ 273-ФЗ «О противодействии коррупции», Федеральным </w:t>
      </w:r>
      <w:hyperlink r:id="rId13" w:history="1">
        <w:r w:rsidR="00EE194F" w:rsidRPr="00EE194F">
          <w:rPr>
            <w:sz w:val="28"/>
            <w:szCs w:val="28"/>
          </w:rPr>
          <w:t>законом</w:t>
        </w:r>
      </w:hyperlink>
      <w:r>
        <w:rPr>
          <w:sz w:val="28"/>
          <w:szCs w:val="28"/>
        </w:rPr>
        <w:t xml:space="preserve"> от </w:t>
      </w:r>
      <w:r w:rsidR="00722416">
        <w:rPr>
          <w:sz w:val="28"/>
          <w:szCs w:val="28"/>
        </w:rPr>
        <w:t xml:space="preserve">3 декабря </w:t>
      </w:r>
      <w:r w:rsidR="00EE194F" w:rsidRPr="00EE194F">
        <w:rPr>
          <w:sz w:val="28"/>
          <w:szCs w:val="28"/>
        </w:rPr>
        <w:t xml:space="preserve">2012 </w:t>
      </w:r>
      <w:r w:rsidR="00722416">
        <w:rPr>
          <w:sz w:val="28"/>
          <w:szCs w:val="28"/>
        </w:rPr>
        <w:t xml:space="preserve">года      </w:t>
      </w:r>
      <w:r w:rsidR="00EE194F"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EE194F">
          <w:rPr>
            <w:sz w:val="28"/>
            <w:szCs w:val="28"/>
          </w:rPr>
          <w:t>законом</w:t>
        </w:r>
      </w:hyperlink>
      <w:r w:rsidR="00EE194F" w:rsidRPr="00EE194F">
        <w:rPr>
          <w:sz w:val="28"/>
          <w:szCs w:val="28"/>
        </w:rPr>
        <w:t xml:space="preserve"> от </w:t>
      </w:r>
      <w:r w:rsidR="00722416">
        <w:rPr>
          <w:sz w:val="28"/>
          <w:szCs w:val="28"/>
        </w:rPr>
        <w:t xml:space="preserve">7 мая </w:t>
      </w:r>
      <w:r w:rsidR="00EE194F" w:rsidRPr="00EE194F">
        <w:rPr>
          <w:sz w:val="28"/>
          <w:szCs w:val="28"/>
        </w:rPr>
        <w:t xml:space="preserve">2013 </w:t>
      </w:r>
      <w:r w:rsidR="00722416">
        <w:rPr>
          <w:sz w:val="28"/>
          <w:szCs w:val="28"/>
        </w:rPr>
        <w:t xml:space="preserve">года </w:t>
      </w:r>
      <w:r w:rsidR="00EE194F"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416" w:rsidRDefault="00767B38" w:rsidP="00722416">
      <w:pPr>
        <w:widowControl/>
        <w:suppressAutoHyphens w:val="0"/>
        <w:autoSpaceDE w:val="0"/>
        <w:autoSpaceDN w:val="0"/>
        <w:adjustRightInd w:val="0"/>
        <w:ind w:firstLine="851"/>
        <w:jc w:val="both"/>
        <w:rPr>
          <w:sz w:val="28"/>
          <w:szCs w:val="28"/>
        </w:rPr>
      </w:pPr>
      <w:r>
        <w:rPr>
          <w:sz w:val="28"/>
          <w:szCs w:val="28"/>
        </w:rPr>
        <w:t>17)</w:t>
      </w:r>
      <w:r w:rsidR="00EE194F" w:rsidRPr="00EE194F">
        <w:rPr>
          <w:sz w:val="28"/>
          <w:szCs w:val="28"/>
        </w:rPr>
        <w:t>несоблюдения ограничений</w:t>
      </w:r>
      <w:r w:rsidR="00EE194F" w:rsidRPr="00EE194F">
        <w:rPr>
          <w:rFonts w:eastAsia="Calibri"/>
          <w:kern w:val="0"/>
          <w:sz w:val="28"/>
          <w:szCs w:val="28"/>
          <w:lang w:eastAsia="ru-RU"/>
        </w:rPr>
        <w:t xml:space="preserve">, установленных </w:t>
      </w:r>
      <w:r w:rsidR="00945522">
        <w:rPr>
          <w:sz w:val="28"/>
          <w:szCs w:val="28"/>
        </w:rPr>
        <w:t xml:space="preserve">Федеральным законом от </w:t>
      </w:r>
      <w:r w:rsidR="00722416">
        <w:rPr>
          <w:sz w:val="28"/>
          <w:szCs w:val="28"/>
        </w:rPr>
        <w:t xml:space="preserve">6 октября </w:t>
      </w:r>
      <w:r w:rsidR="00EE194F" w:rsidRPr="00EE194F">
        <w:rPr>
          <w:sz w:val="28"/>
          <w:szCs w:val="28"/>
        </w:rPr>
        <w:t xml:space="preserve">2003 </w:t>
      </w:r>
      <w:r w:rsidR="00722416">
        <w:rPr>
          <w:sz w:val="28"/>
          <w:szCs w:val="28"/>
        </w:rPr>
        <w:t xml:space="preserve">года </w:t>
      </w:r>
      <w:r w:rsidR="00EE194F" w:rsidRPr="00EE194F">
        <w:rPr>
          <w:sz w:val="28"/>
          <w:szCs w:val="28"/>
        </w:rPr>
        <w:t>№ 131-ФЗ «Об общих принципах организации местного самоуправления в Российской Федерации».</w:t>
      </w:r>
    </w:p>
    <w:p w:rsidR="009917B8" w:rsidRDefault="00767B38" w:rsidP="00722416">
      <w:pPr>
        <w:widowControl/>
        <w:suppressAutoHyphens w:val="0"/>
        <w:autoSpaceDE w:val="0"/>
        <w:autoSpaceDN w:val="0"/>
        <w:adjustRightInd w:val="0"/>
        <w:ind w:firstLine="851"/>
        <w:jc w:val="both"/>
        <w:rPr>
          <w:sz w:val="28"/>
        </w:rPr>
      </w:pPr>
      <w:r>
        <w:rPr>
          <w:sz w:val="28"/>
        </w:rPr>
        <w:t>2.</w:t>
      </w:r>
      <w:r w:rsidR="009917B8">
        <w:rPr>
          <w:sz w:val="28"/>
        </w:rPr>
        <w:t xml:space="preserve">Глава </w:t>
      </w:r>
      <w:r w:rsidR="009917B8">
        <w:rPr>
          <w:color w:val="000000"/>
          <w:sz w:val="28"/>
        </w:rPr>
        <w:t xml:space="preserve">поселения </w:t>
      </w:r>
      <w:r w:rsidR="009917B8">
        <w:rPr>
          <w:sz w:val="28"/>
        </w:rPr>
        <w:t xml:space="preserve">направляет заявление об </w:t>
      </w:r>
      <w:r w:rsidR="009917B8">
        <w:rPr>
          <w:color w:val="000000"/>
          <w:sz w:val="28"/>
        </w:rPr>
        <w:t>отставке по собственному желанию</w:t>
      </w:r>
      <w:r w:rsidR="009917B8">
        <w:rPr>
          <w:sz w:val="28"/>
        </w:rPr>
        <w:t xml:space="preserve"> в Совет. Прекращение полномочий главы поселения в результате </w:t>
      </w:r>
      <w:r w:rsidR="009917B8">
        <w:rPr>
          <w:color w:val="000000"/>
          <w:sz w:val="28"/>
        </w:rPr>
        <w:t>отставки по собственному желанию</w:t>
      </w:r>
      <w:r w:rsidR="009917B8">
        <w:rPr>
          <w:sz w:val="28"/>
        </w:rPr>
        <w:t xml:space="preserve"> оформляется решением Совета, принимаемым в срок не позднее </w:t>
      </w:r>
      <w:r w:rsidR="00F61263" w:rsidRPr="00F555C3">
        <w:rPr>
          <w:sz w:val="28"/>
        </w:rPr>
        <w:t>30 календарных дней</w:t>
      </w:r>
      <w:r w:rsidR="00B876F9">
        <w:rPr>
          <w:sz w:val="28"/>
        </w:rPr>
        <w:t xml:space="preserve"> </w:t>
      </w:r>
      <w:r w:rsidR="009917B8">
        <w:rPr>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767B38">
        <w:rPr>
          <w:sz w:val="28"/>
          <w:szCs w:val="28"/>
        </w:rPr>
        <w:t xml:space="preserve"> </w:t>
      </w:r>
      <w:r w:rsidRPr="0087331D">
        <w:rPr>
          <w:sz w:val="28"/>
          <w:szCs w:val="28"/>
        </w:rPr>
        <w:t>5</w:t>
      </w:r>
      <w:r w:rsidR="00FF6879" w:rsidRPr="0087331D">
        <w:rPr>
          <w:sz w:val="28"/>
          <w:szCs w:val="28"/>
        </w:rPr>
        <w:t>-</w:t>
      </w:r>
      <w:r w:rsidRPr="0087331D">
        <w:rPr>
          <w:sz w:val="28"/>
          <w:szCs w:val="28"/>
        </w:rPr>
        <w:t>9,</w:t>
      </w:r>
      <w:r w:rsidR="00767B38">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767B38">
        <w:rPr>
          <w:sz w:val="28"/>
          <w:szCs w:val="28"/>
        </w:rPr>
        <w:t xml:space="preserve"> </w:t>
      </w:r>
      <w:r w:rsidRPr="0087331D">
        <w:rPr>
          <w:sz w:val="28"/>
          <w:szCs w:val="28"/>
        </w:rPr>
        <w:t>4,</w:t>
      </w:r>
      <w:r w:rsidR="00767B38">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722416">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w:t>
      </w:r>
      <w:r w:rsidRPr="0087331D">
        <w:rPr>
          <w:rFonts w:ascii="Times New Roman" w:hAnsi="Times New Roman"/>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Pr="00846526" w:rsidRDefault="00767B38" w:rsidP="0081350A">
      <w:pPr>
        <w:ind w:firstLine="700"/>
        <w:jc w:val="both"/>
        <w:rPr>
          <w:b/>
          <w:sz w:val="28"/>
        </w:rPr>
      </w:pPr>
      <w:r>
        <w:rPr>
          <w:b/>
          <w:sz w:val="28"/>
        </w:rPr>
        <w:t>Статья 33.</w:t>
      </w:r>
      <w:r w:rsidR="009917B8" w:rsidRPr="00846526">
        <w:rPr>
          <w:b/>
          <w:sz w:val="28"/>
        </w:rPr>
        <w:t xml:space="preserve">Гарантии осуществления полномочий главы поселения, депутата Совета </w:t>
      </w:r>
    </w:p>
    <w:p w:rsidR="009917B8" w:rsidRDefault="00767B38" w:rsidP="0081350A">
      <w:pPr>
        <w:ind w:firstLine="700"/>
        <w:jc w:val="both"/>
        <w:rPr>
          <w:sz w:val="28"/>
        </w:rPr>
      </w:pPr>
      <w:r>
        <w:rPr>
          <w:sz w:val="28"/>
        </w:rPr>
        <w:t>1.</w:t>
      </w:r>
      <w:r w:rsidR="009917B8" w:rsidRPr="00846526">
        <w:rPr>
          <w:sz w:val="28"/>
        </w:rPr>
        <w:t>Глава поселения</w:t>
      </w:r>
      <w:r w:rsidR="009917B8">
        <w:rPr>
          <w:sz w:val="28"/>
        </w:rPr>
        <w:t>,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767B38" w:rsidP="0081350A">
      <w:pPr>
        <w:pStyle w:val="8"/>
        <w:keepNext w:val="0"/>
        <w:ind w:firstLine="851"/>
        <w:jc w:val="both"/>
      </w:pPr>
      <w:r>
        <w:t>2.</w:t>
      </w:r>
      <w:r w:rsidR="009917B8" w:rsidRPr="003D4ED9">
        <w:t>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846526" w:rsidP="0081350A">
      <w:pPr>
        <w:pStyle w:val="8"/>
        <w:keepNext w:val="0"/>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767B38" w:rsidP="0081350A">
      <w:pPr>
        <w:pStyle w:val="8"/>
        <w:keepNext w:val="0"/>
        <w:ind w:firstLine="851"/>
        <w:jc w:val="both"/>
      </w:pPr>
      <w:r>
        <w:t>3.</w:t>
      </w:r>
      <w:r w:rsidR="009917B8"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t>40</w:t>
      </w:r>
      <w:r w:rsidR="009917B8"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t>14</w:t>
      </w:r>
      <w:r w:rsidRPr="003D4ED9">
        <w:t xml:space="preserve"> </w:t>
      </w:r>
      <w:r w:rsidRPr="003D4ED9">
        <w:lastRenderedPageBreak/>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w:t>
      </w:r>
      <w:r w:rsidR="00722416">
        <w:t>о</w:t>
      </w:r>
      <w:r w:rsidR="00CC036F">
        <w:t xml:space="preserve">м Краснодарского края от       </w:t>
      </w:r>
      <w:r w:rsidR="00722416">
        <w:t xml:space="preserve">7 июня </w:t>
      </w:r>
      <w:r w:rsidRPr="003D4ED9">
        <w:t>2004</w:t>
      </w:r>
      <w:r w:rsidR="00722416">
        <w:t xml:space="preserve"> года</w:t>
      </w:r>
      <w:r w:rsidRPr="003D4ED9">
        <w:t xml:space="preserve">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Депутату Совета, осуществляющему </w:t>
      </w:r>
      <w:r w:rsidR="00D61A89" w:rsidRPr="004C7905">
        <w:t>свою деятельность</w:t>
      </w:r>
      <w:r w:rsidR="00CC036F">
        <w:t xml:space="preserve"> </w:t>
      </w:r>
      <w:r w:rsidR="009917B8" w:rsidRPr="003D4ED9">
        <w:t xml:space="preserve">на непостоянной основе, </w:t>
      </w:r>
      <w:r w:rsidR="0098585F" w:rsidRPr="002D5A50">
        <w:t>может</w:t>
      </w:r>
      <w:r w:rsidR="00CC036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w:t>
      </w:r>
      <w:r w:rsidR="00767B38">
        <w:rPr>
          <w:rFonts w:eastAsia="Times New Roman"/>
          <w:b/>
          <w:sz w:val="28"/>
        </w:rPr>
        <w:t xml:space="preserve"> 34.</w:t>
      </w:r>
      <w:r>
        <w:rPr>
          <w:rFonts w:eastAsia="Times New Roman"/>
          <w:b/>
          <w:sz w:val="28"/>
        </w:rPr>
        <w:t xml:space="preserve">Администрация поселения </w:t>
      </w:r>
    </w:p>
    <w:p w:rsidR="00803750" w:rsidRPr="0087331D" w:rsidRDefault="00767B38"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1.</w:t>
      </w:r>
      <w:r w:rsidR="00803750" w:rsidRPr="0087331D">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87331D">
        <w:rPr>
          <w:rFonts w:ascii="Times New Roman" w:hAnsi="Times New Roman"/>
          <w:sz w:val="28"/>
          <w:szCs w:val="28"/>
        </w:rPr>
        <w:t xml:space="preserve">федеральными законами и </w:t>
      </w:r>
      <w:r w:rsidR="00803750" w:rsidRPr="0087331D">
        <w:rPr>
          <w:rFonts w:ascii="Times New Roman" w:hAnsi="Times New Roman"/>
          <w:kern w:val="0"/>
          <w:sz w:val="28"/>
          <w:szCs w:val="28"/>
          <w:lang w:eastAsia="ru-RU"/>
        </w:rPr>
        <w:t>законами Краснодарского края.</w:t>
      </w:r>
    </w:p>
    <w:p w:rsidR="009917B8" w:rsidRDefault="00767B38"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Администрация обладает правами юридического лица. </w:t>
      </w:r>
    </w:p>
    <w:p w:rsidR="009917B8" w:rsidRDefault="00767B38"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767B38"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4.</w:t>
      </w:r>
      <w:r w:rsidR="00B67F5C" w:rsidRPr="0087331D">
        <w:rPr>
          <w:rFonts w:ascii="Times New Roman" w:hAnsi="Times New Roman"/>
          <w:sz w:val="28"/>
          <w:szCs w:val="28"/>
        </w:rPr>
        <w:t>Администрацией руководит глава поселения на принципах единоначалия.</w:t>
      </w:r>
    </w:p>
    <w:p w:rsidR="009917B8" w:rsidRDefault="00767B38"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Стать</w:t>
      </w:r>
      <w:r w:rsidR="00767B38">
        <w:rPr>
          <w:rFonts w:ascii="Times New Roman" w:hAnsi="Times New Roman"/>
          <w:b/>
          <w:bCs/>
          <w:sz w:val="28"/>
          <w:szCs w:val="28"/>
        </w:rPr>
        <w:t>я 35.</w:t>
      </w:r>
      <w:r w:rsidRPr="001F386D">
        <w:rPr>
          <w:rFonts w:ascii="Times New Roman" w:hAnsi="Times New Roman"/>
          <w:b/>
          <w:bCs/>
          <w:sz w:val="28"/>
          <w:szCs w:val="28"/>
        </w:rPr>
        <w:t xml:space="preserve">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w:t>
      </w:r>
      <w:r w:rsidRPr="001F386D">
        <w:rPr>
          <w:bCs/>
          <w:sz w:val="28"/>
          <w:szCs w:val="28"/>
        </w:rPr>
        <w:lastRenderedPageBreak/>
        <w:t xml:space="preserve">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767B38" w:rsidP="001F386D">
      <w:pPr>
        <w:ind w:firstLine="851"/>
        <w:jc w:val="both"/>
        <w:rPr>
          <w:bCs/>
          <w:sz w:val="28"/>
          <w:szCs w:val="28"/>
        </w:rPr>
      </w:pPr>
      <w:r>
        <w:rPr>
          <w:bCs/>
          <w:sz w:val="28"/>
          <w:szCs w:val="28"/>
        </w:rPr>
        <w:t>2)</w:t>
      </w:r>
      <w:r w:rsidR="009917B8" w:rsidRPr="001F386D">
        <w:rPr>
          <w:bCs/>
          <w:sz w:val="28"/>
          <w:szCs w:val="28"/>
        </w:rPr>
        <w:t xml:space="preserve">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009917B8" w:rsidRPr="001F386D">
        <w:rPr>
          <w:bCs/>
          <w:sz w:val="28"/>
          <w:szCs w:val="28"/>
        </w:rPr>
        <w:t>социально-экономического развития для представления их в Совет;</w:t>
      </w:r>
    </w:p>
    <w:p w:rsidR="009917B8" w:rsidRPr="001F386D" w:rsidRDefault="00767B38" w:rsidP="001F386D">
      <w:pPr>
        <w:ind w:firstLine="851"/>
        <w:jc w:val="both"/>
        <w:rPr>
          <w:bCs/>
          <w:sz w:val="28"/>
          <w:szCs w:val="28"/>
        </w:rPr>
      </w:pPr>
      <w:r>
        <w:rPr>
          <w:bCs/>
          <w:sz w:val="28"/>
          <w:szCs w:val="28"/>
        </w:rPr>
        <w:t>3)</w:t>
      </w:r>
      <w:r w:rsidR="009917B8" w:rsidRPr="001F386D">
        <w:rPr>
          <w:bCs/>
          <w:sz w:val="28"/>
          <w:szCs w:val="28"/>
        </w:rPr>
        <w:t>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CC036F">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009917B8" w:rsidRPr="001F386D">
        <w:rPr>
          <w:bCs/>
          <w:sz w:val="28"/>
          <w:szCs w:val="28"/>
        </w:rPr>
        <w:t>;</w:t>
      </w:r>
    </w:p>
    <w:p w:rsidR="009917B8" w:rsidRPr="001F386D" w:rsidRDefault="00767B38" w:rsidP="001F386D">
      <w:pPr>
        <w:ind w:firstLine="851"/>
        <w:jc w:val="both"/>
        <w:rPr>
          <w:bCs/>
          <w:sz w:val="28"/>
          <w:szCs w:val="28"/>
        </w:rPr>
      </w:pPr>
      <w:r>
        <w:rPr>
          <w:bCs/>
          <w:sz w:val="28"/>
          <w:szCs w:val="28"/>
        </w:rPr>
        <w:t>4)</w:t>
      </w:r>
      <w:r w:rsidR="009917B8" w:rsidRPr="001F386D">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767B38" w:rsidP="001F386D">
      <w:pPr>
        <w:ind w:firstLine="851"/>
        <w:jc w:val="both"/>
        <w:rPr>
          <w:bCs/>
          <w:sz w:val="28"/>
          <w:szCs w:val="28"/>
        </w:rPr>
      </w:pPr>
      <w:r>
        <w:rPr>
          <w:bCs/>
          <w:sz w:val="28"/>
          <w:szCs w:val="28"/>
        </w:rPr>
        <w:t>5)</w:t>
      </w:r>
      <w:r w:rsidR="009917B8" w:rsidRPr="001F386D">
        <w:rPr>
          <w:bCs/>
          <w:sz w:val="28"/>
          <w:szCs w:val="28"/>
        </w:rPr>
        <w:t xml:space="preserve">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767B38" w:rsidP="001F386D">
      <w:pPr>
        <w:tabs>
          <w:tab w:val="left" w:pos="0"/>
        </w:tabs>
        <w:ind w:firstLine="851"/>
        <w:jc w:val="both"/>
        <w:rPr>
          <w:rFonts w:eastAsia="Times New Roman"/>
          <w:bCs/>
          <w:sz w:val="28"/>
          <w:szCs w:val="28"/>
        </w:rPr>
      </w:pPr>
      <w:r>
        <w:rPr>
          <w:rFonts w:eastAsia="Times New Roman"/>
          <w:bCs/>
          <w:sz w:val="28"/>
          <w:szCs w:val="28"/>
        </w:rPr>
        <w:t>6)</w:t>
      </w:r>
      <w:r w:rsidR="009917B8" w:rsidRPr="001F386D">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767B38" w:rsidP="001F386D">
      <w:pPr>
        <w:tabs>
          <w:tab w:val="left" w:pos="0"/>
        </w:tabs>
        <w:ind w:right="30" w:firstLine="851"/>
        <w:jc w:val="both"/>
        <w:rPr>
          <w:rFonts w:eastAsia="Times New Roman"/>
          <w:b/>
          <w:sz w:val="28"/>
          <w:szCs w:val="28"/>
        </w:rPr>
      </w:pPr>
      <w:r>
        <w:rPr>
          <w:rFonts w:eastAsia="Times New Roman"/>
          <w:b/>
          <w:sz w:val="28"/>
          <w:szCs w:val="28"/>
        </w:rPr>
        <w:t>Статья 36.</w:t>
      </w:r>
      <w:r w:rsidR="009917B8" w:rsidRPr="001F386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767B38" w:rsidP="00CC036F">
      <w:pPr>
        <w:tabs>
          <w:tab w:val="left" w:pos="240"/>
        </w:tabs>
        <w:ind w:right="105" w:firstLine="851"/>
        <w:jc w:val="both"/>
        <w:rPr>
          <w:rFonts w:eastAsia="Times New Roman"/>
          <w:sz w:val="28"/>
          <w:szCs w:val="28"/>
        </w:rPr>
      </w:pPr>
      <w:r>
        <w:rPr>
          <w:rFonts w:eastAsia="Times New Roman"/>
          <w:sz w:val="28"/>
          <w:szCs w:val="28"/>
        </w:rPr>
        <w:t>1)</w:t>
      </w:r>
      <w:r w:rsidR="009917B8"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009917B8" w:rsidRPr="001F386D">
        <w:rPr>
          <w:rFonts w:eastAsia="Times New Roman"/>
          <w:sz w:val="28"/>
          <w:szCs w:val="28"/>
        </w:rPr>
        <w:t>;</w:t>
      </w:r>
    </w:p>
    <w:p w:rsidR="000111DE" w:rsidRPr="001F386D" w:rsidRDefault="00767B38" w:rsidP="001F386D">
      <w:pPr>
        <w:pStyle w:val="af7"/>
        <w:suppressAutoHyphens w:val="0"/>
        <w:ind w:left="0" w:firstLine="851"/>
        <w:jc w:val="both"/>
        <w:rPr>
          <w:rStyle w:val="afb"/>
          <w:i w:val="0"/>
          <w:color w:val="auto"/>
          <w:sz w:val="28"/>
          <w:szCs w:val="28"/>
        </w:rPr>
      </w:pPr>
      <w:r>
        <w:rPr>
          <w:rStyle w:val="afb"/>
          <w:i w:val="0"/>
          <w:color w:val="auto"/>
          <w:sz w:val="28"/>
          <w:szCs w:val="28"/>
        </w:rPr>
        <w:t>2)</w:t>
      </w:r>
      <w:r w:rsidR="000111DE" w:rsidRPr="001F386D">
        <w:rPr>
          <w:rStyle w:val="afb"/>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767B38" w:rsidP="001F386D">
      <w:pPr>
        <w:pStyle w:val="af7"/>
        <w:suppressAutoHyphens w:val="0"/>
        <w:ind w:left="0" w:firstLine="851"/>
        <w:jc w:val="both"/>
        <w:rPr>
          <w:rStyle w:val="afb"/>
          <w:i w:val="0"/>
          <w:color w:val="auto"/>
          <w:sz w:val="28"/>
          <w:szCs w:val="28"/>
        </w:rPr>
      </w:pPr>
      <w:r>
        <w:rPr>
          <w:rStyle w:val="afb"/>
          <w:i w:val="0"/>
          <w:color w:val="auto"/>
          <w:sz w:val="28"/>
          <w:szCs w:val="28"/>
        </w:rPr>
        <w:t>3)</w:t>
      </w:r>
      <w:r w:rsidR="000111DE" w:rsidRPr="001F386D">
        <w:rPr>
          <w:rStyle w:val="afb"/>
          <w:i w:val="0"/>
          <w:color w:val="auto"/>
          <w:sz w:val="28"/>
          <w:szCs w:val="28"/>
        </w:rPr>
        <w:t>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767B38">
        <w:rPr>
          <w:rFonts w:eastAsia="Times New Roman"/>
          <w:sz w:val="28"/>
          <w:szCs w:val="28"/>
        </w:rPr>
        <w:t>)</w:t>
      </w:r>
      <w:r w:rsidR="009917B8" w:rsidRPr="001F386D">
        <w:rPr>
          <w:rFonts w:eastAsia="Times New Roman"/>
          <w:sz w:val="28"/>
          <w:szCs w:val="28"/>
        </w:rPr>
        <w:t xml:space="preserve">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767B38">
        <w:rPr>
          <w:rFonts w:eastAsia="Times New Roman"/>
          <w:sz w:val="28"/>
          <w:szCs w:val="28"/>
        </w:rPr>
        <w:t>)</w:t>
      </w:r>
      <w:r w:rsidR="009917B8" w:rsidRPr="001F386D">
        <w:rPr>
          <w:rFonts w:eastAsia="Times New Roman"/>
          <w:sz w:val="28"/>
          <w:szCs w:val="28"/>
        </w:rPr>
        <w:t>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767B38">
        <w:rPr>
          <w:rFonts w:eastAsia="Times New Roman"/>
          <w:sz w:val="28"/>
          <w:szCs w:val="28"/>
        </w:rPr>
        <w:t>)</w:t>
      </w:r>
      <w:r w:rsidR="009917B8" w:rsidRPr="001F386D">
        <w:rPr>
          <w:rFonts w:eastAsia="Times New Roman"/>
          <w:sz w:val="28"/>
          <w:szCs w:val="28"/>
        </w:rPr>
        <w:t>организует ритуальные услуги и содержание мест захоронения;</w:t>
      </w:r>
    </w:p>
    <w:p w:rsidR="000D0630" w:rsidRPr="001F386D" w:rsidRDefault="00767B38" w:rsidP="001F386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8)</w:t>
      </w:r>
      <w:r w:rsidR="00442CD3" w:rsidRPr="001F386D">
        <w:rPr>
          <w:rFonts w:eastAsiaTheme="minorHAnsi"/>
          <w:kern w:val="0"/>
          <w:sz w:val="28"/>
          <w:szCs w:val="28"/>
        </w:rPr>
        <w:t>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00442CD3" w:rsidRPr="001F386D">
        <w:rPr>
          <w:rFonts w:eastAsiaTheme="minorHAnsi"/>
          <w:kern w:val="0"/>
          <w:sz w:val="28"/>
          <w:szCs w:val="28"/>
        </w:rPr>
        <w:t>и</w:t>
      </w:r>
      <w:r w:rsidR="000D0630" w:rsidRPr="001F386D">
        <w:rPr>
          <w:rFonts w:eastAsiaTheme="minorHAnsi"/>
          <w:kern w:val="0"/>
          <w:sz w:val="28"/>
          <w:szCs w:val="28"/>
        </w:rPr>
        <w:t xml:space="preserve"> поселени</w:t>
      </w:r>
      <w:r w:rsidR="00442CD3"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767B38">
        <w:rPr>
          <w:rFonts w:ascii="Times New Roman" w:hAnsi="Times New Roman"/>
          <w:sz w:val="28"/>
          <w:szCs w:val="28"/>
        </w:rPr>
        <w:t>)</w:t>
      </w:r>
      <w:r w:rsidR="009917B8" w:rsidRPr="001F386D">
        <w:rPr>
          <w:rFonts w:ascii="Times New Roman" w:hAnsi="Times New Roman"/>
          <w:sz w:val="28"/>
          <w:szCs w:val="28"/>
        </w:rPr>
        <w:t>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767B38">
        <w:rPr>
          <w:rFonts w:ascii="Times New Roman" w:hAnsi="Times New Roman"/>
          <w:sz w:val="28"/>
          <w:szCs w:val="28"/>
        </w:rPr>
        <w:t>)</w:t>
      </w:r>
      <w:r w:rsidR="009917B8" w:rsidRPr="001F386D">
        <w:rPr>
          <w:rFonts w:ascii="Times New Roman" w:hAnsi="Times New Roman"/>
          <w:sz w:val="28"/>
          <w:szCs w:val="28"/>
        </w:rPr>
        <w:t>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00767B38">
        <w:rPr>
          <w:rFonts w:ascii="Times New Roman" w:hAnsi="Times New Roman"/>
          <w:sz w:val="28"/>
          <w:szCs w:val="28"/>
        </w:rPr>
        <w:t>)</w:t>
      </w:r>
      <w:r w:rsidRPr="001F386D">
        <w:rPr>
          <w:rFonts w:ascii="Times New Roman" w:hAnsi="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00767B38">
        <w:rPr>
          <w:szCs w:val="28"/>
        </w:rPr>
        <w:t>)</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00767B38">
        <w:rPr>
          <w:rFonts w:eastAsia="Times New Roman"/>
          <w:sz w:val="28"/>
          <w:szCs w:val="28"/>
        </w:rPr>
        <w:t>)</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CC036F">
        <w:rPr>
          <w:rFonts w:eastAsia="Times New Roman"/>
          <w:sz w:val="28"/>
          <w:szCs w:val="28"/>
        </w:rPr>
        <w:t xml:space="preserve"> </w:t>
      </w:r>
      <w:r w:rsidR="009917B8" w:rsidRPr="001F386D">
        <w:rPr>
          <w:rFonts w:eastAsia="Times New Roman"/>
          <w:sz w:val="28"/>
          <w:szCs w:val="28"/>
        </w:rPr>
        <w:t>предпринимательства;</w:t>
      </w:r>
    </w:p>
    <w:p w:rsidR="006B2DA0" w:rsidRPr="006B2DA0" w:rsidRDefault="006B2DA0" w:rsidP="006B2DA0">
      <w:pPr>
        <w:ind w:firstLine="851"/>
        <w:jc w:val="both"/>
        <w:rPr>
          <w:color w:val="FF0000"/>
          <w:sz w:val="28"/>
          <w:szCs w:val="28"/>
        </w:rPr>
      </w:pPr>
      <w:r w:rsidRPr="006B2DA0">
        <w:rPr>
          <w:color w:val="FF0000"/>
          <w:sz w:val="28"/>
          <w:szCs w:val="28"/>
        </w:rPr>
        <w:t>14)устанавливает систему критериев, используемых для определения доступности для потребителей услуг организаций коммунального комплекса;</w:t>
      </w:r>
    </w:p>
    <w:p w:rsidR="006B2DA0" w:rsidRPr="006B2DA0" w:rsidRDefault="006B2DA0" w:rsidP="006B2DA0">
      <w:pPr>
        <w:ind w:firstLine="851"/>
        <w:jc w:val="both"/>
        <w:rPr>
          <w:color w:val="FF0000"/>
          <w:sz w:val="28"/>
          <w:szCs w:val="28"/>
        </w:rPr>
      </w:pPr>
      <w:r w:rsidRPr="006B2DA0">
        <w:rPr>
          <w:color w:val="FF0000"/>
          <w:sz w:val="28"/>
          <w:szCs w:val="28"/>
        </w:rPr>
        <w:t>15)публикует информацию о тарифах и надбавках;</w:t>
      </w:r>
    </w:p>
    <w:p w:rsidR="006B2DA0" w:rsidRPr="006B2DA0" w:rsidRDefault="006B2DA0" w:rsidP="006B2DA0">
      <w:pPr>
        <w:pStyle w:val="21"/>
        <w:tabs>
          <w:tab w:val="left" w:pos="70"/>
        </w:tabs>
        <w:suppressAutoHyphens w:val="0"/>
        <w:ind w:firstLine="851"/>
        <w:rPr>
          <w:color w:val="FF0000"/>
          <w:szCs w:val="28"/>
        </w:rPr>
      </w:pPr>
      <w:r w:rsidRPr="006B2DA0">
        <w:rPr>
          <w:color w:val="FF0000"/>
          <w:szCs w:val="28"/>
        </w:rPr>
        <w:t xml:space="preserve">16)принимает решения и выдает предписания, в пределах полномочий, установленных </w:t>
      </w:r>
      <w:r w:rsidRPr="006B2DA0">
        <w:rPr>
          <w:rFonts w:eastAsia="Times New Roman"/>
          <w:color w:val="FF0000"/>
          <w:kern w:val="0"/>
          <w:szCs w:val="28"/>
          <w:lang w:eastAsia="ru-RU"/>
        </w:rPr>
        <w:t>Федеральным законом от 30 декабря 2004 года № 210-ФЗ «Об основах регулирования тарифов организаций коммунального комплекса»</w:t>
      </w:r>
      <w:r w:rsidRPr="006B2DA0">
        <w:rPr>
          <w:color w:val="FF0000"/>
          <w:szCs w:val="28"/>
        </w:rPr>
        <w:t>, которые обязательны для исполнения организациями коммунального комплекса;</w:t>
      </w:r>
    </w:p>
    <w:p w:rsidR="006B2DA0" w:rsidRPr="006B2DA0" w:rsidRDefault="006B2DA0" w:rsidP="006B2DA0">
      <w:pPr>
        <w:tabs>
          <w:tab w:val="left" w:pos="-567"/>
        </w:tabs>
        <w:ind w:right="105" w:firstLine="851"/>
        <w:jc w:val="both"/>
        <w:rPr>
          <w:rFonts w:eastAsia="Times New Roman"/>
          <w:color w:val="FF0000"/>
          <w:sz w:val="28"/>
          <w:szCs w:val="28"/>
        </w:rPr>
      </w:pPr>
      <w:r w:rsidRPr="006B2DA0">
        <w:rPr>
          <w:color w:val="FF0000"/>
          <w:sz w:val="28"/>
          <w:szCs w:val="28"/>
        </w:rPr>
        <w:t>17)</w:t>
      </w:r>
      <w:r w:rsidRPr="006B2DA0">
        <w:rPr>
          <w:rFonts w:eastAsia="Arial"/>
          <w:color w:val="FF0000"/>
          <w:sz w:val="28"/>
          <w:szCs w:val="28"/>
        </w:rPr>
        <w:t xml:space="preserve">устанавливает надбавки к тарифам на услуги организаций коммунального комплекса в соответствии с </w:t>
      </w:r>
      <w:r w:rsidRPr="006B2DA0">
        <w:rPr>
          <w:rFonts w:eastAsia="Times New Roman"/>
          <w:color w:val="FF0000"/>
          <w:sz w:val="28"/>
          <w:szCs w:val="28"/>
          <w:lang w:eastAsia="ru-RU"/>
        </w:rPr>
        <w:t>предельным индексом, установленным органом регулирования Краснодарского края для поселения;</w:t>
      </w:r>
    </w:p>
    <w:p w:rsidR="009917B8" w:rsidRPr="001F386D" w:rsidRDefault="009917B8" w:rsidP="001F386D">
      <w:pPr>
        <w:tabs>
          <w:tab w:val="left" w:pos="240"/>
        </w:tabs>
        <w:ind w:right="105" w:firstLine="851"/>
        <w:jc w:val="both"/>
        <w:rPr>
          <w:rFonts w:eastAsia="Times New Roman"/>
          <w:sz w:val="28"/>
          <w:szCs w:val="28"/>
        </w:rPr>
      </w:pPr>
      <w:r w:rsidRPr="006B2DA0">
        <w:rPr>
          <w:rFonts w:eastAsia="Times New Roman"/>
          <w:color w:val="FF0000"/>
          <w:sz w:val="28"/>
          <w:szCs w:val="28"/>
        </w:rPr>
        <w:t>1</w:t>
      </w:r>
      <w:r w:rsidR="006B2DA0" w:rsidRPr="006B2DA0">
        <w:rPr>
          <w:rFonts w:eastAsia="Times New Roman"/>
          <w:color w:val="FF0000"/>
          <w:sz w:val="28"/>
          <w:szCs w:val="28"/>
        </w:rPr>
        <w:t>8</w:t>
      </w:r>
      <w:r w:rsidR="00767B38" w:rsidRPr="006B2DA0">
        <w:rPr>
          <w:rFonts w:eastAsia="Times New Roman"/>
          <w:color w:val="FF0000"/>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00767B38">
        <w:rPr>
          <w:rFonts w:eastAsia="Times New Roman"/>
          <w:b/>
          <w:sz w:val="28"/>
          <w:szCs w:val="28"/>
        </w:rPr>
        <w:t>.</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CC036F">
        <w:rPr>
          <w:sz w:val="28"/>
          <w:szCs w:val="28"/>
        </w:rPr>
        <w:t xml:space="preserve"> </w:t>
      </w:r>
      <w:r w:rsidRPr="001F386D">
        <w:rPr>
          <w:sz w:val="28"/>
          <w:szCs w:val="28"/>
        </w:rPr>
        <w:t>осуществляет следующие полномочия:</w:t>
      </w:r>
    </w:p>
    <w:p w:rsidR="009917B8" w:rsidRPr="001F386D" w:rsidRDefault="00767B38" w:rsidP="001F386D">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9917B8" w:rsidRPr="001F386D">
        <w:rPr>
          <w:rFonts w:ascii="Times New Roman" w:hAnsi="Times New Roman" w:cs="Times New Roman"/>
          <w:sz w:val="28"/>
          <w:szCs w:val="28"/>
        </w:rPr>
        <w:t>осуществляет дорожную деятельность</w:t>
      </w:r>
      <w:r w:rsidR="00CC036F">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C036F">
        <w:rPr>
          <w:rFonts w:ascii="Times New Roman" w:eastAsiaTheme="minorHAnsi" w:hAnsi="Times New Roman" w:cs="Times New Roman"/>
          <w:kern w:val="0"/>
          <w:sz w:val="28"/>
          <w:szCs w:val="28"/>
          <w:lang w:eastAsia="en-US" w:bidi="ar-SA"/>
        </w:rPr>
        <w:t xml:space="preserve"> </w:t>
      </w:r>
      <w:r w:rsidR="009917B8"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767B38"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w:t>
      </w:r>
      <w:r w:rsidR="009917B8" w:rsidRPr="001F386D">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767B38"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w:t>
      </w:r>
      <w:r w:rsidR="009917B8" w:rsidRPr="001F386D">
        <w:rPr>
          <w:rFonts w:ascii="Times New Roman" w:hAnsi="Times New Roman"/>
          <w:b w:val="0"/>
          <w:sz w:val="28"/>
          <w:szCs w:val="28"/>
        </w:rPr>
        <w:t xml:space="preserve">организует работу объектов сервиса в целях максимального </w:t>
      </w:r>
      <w:r w:rsidR="009917B8" w:rsidRPr="001F386D">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1F386D" w:rsidRDefault="00767B38"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4)</w:t>
      </w:r>
      <w:r w:rsidR="009917B8" w:rsidRPr="001F386D">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009917B8"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009917B8"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767B38" w:rsidP="001F386D">
      <w:pPr>
        <w:widowControl/>
        <w:suppressAutoHyphens w:val="0"/>
        <w:autoSpaceDE w:val="0"/>
        <w:autoSpaceDN w:val="0"/>
        <w:adjustRightInd w:val="0"/>
        <w:ind w:firstLine="851"/>
        <w:jc w:val="both"/>
        <w:rPr>
          <w:sz w:val="28"/>
          <w:szCs w:val="28"/>
          <w:lang w:eastAsia="ar-SA"/>
        </w:rPr>
      </w:pPr>
      <w:r>
        <w:rPr>
          <w:sz w:val="28"/>
          <w:szCs w:val="28"/>
          <w:lang w:eastAsia="ar-SA"/>
        </w:rPr>
        <w:t>5)</w:t>
      </w:r>
      <w:r w:rsidR="00400BD5" w:rsidRPr="001F386D">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767B38">
        <w:rPr>
          <w:szCs w:val="28"/>
        </w:rPr>
        <w:t>)</w:t>
      </w:r>
      <w:r w:rsidR="009917B8" w:rsidRPr="001F386D">
        <w:rPr>
          <w:szCs w:val="28"/>
        </w:rPr>
        <w:t>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767B38" w:rsidP="001F386D">
      <w:pPr>
        <w:pStyle w:val="WW-2"/>
        <w:rPr>
          <w:szCs w:val="28"/>
        </w:rPr>
      </w:pPr>
      <w:r>
        <w:rPr>
          <w:szCs w:val="28"/>
        </w:rPr>
        <w:t>1)</w:t>
      </w:r>
      <w:r w:rsidR="009917B8" w:rsidRPr="001F386D">
        <w:rPr>
          <w:szCs w:val="28"/>
        </w:rPr>
        <w:t>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767B38">
        <w:rPr>
          <w:szCs w:val="28"/>
        </w:rPr>
        <w:t>)</w:t>
      </w:r>
      <w:r w:rsidR="009917B8" w:rsidRPr="001F386D">
        <w:rPr>
          <w:szCs w:val="28"/>
        </w:rPr>
        <w:t>осуществляет муниципальный</w:t>
      </w:r>
      <w:r w:rsidR="00CC036F">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767B38">
        <w:rPr>
          <w:rFonts w:eastAsia="Times New Roman"/>
          <w:sz w:val="28"/>
          <w:szCs w:val="28"/>
        </w:rPr>
        <w:t>)</w:t>
      </w:r>
      <w:r w:rsidR="009917B8" w:rsidRPr="001F386D">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767B38">
        <w:rPr>
          <w:rFonts w:eastAsia="Times New Roman"/>
          <w:sz w:val="28"/>
          <w:szCs w:val="28"/>
        </w:rPr>
        <w:t>)</w:t>
      </w:r>
      <w:r w:rsidR="009917B8" w:rsidRPr="001F386D">
        <w:rPr>
          <w:rFonts w:eastAsia="Times New Roman"/>
          <w:sz w:val="28"/>
          <w:szCs w:val="28"/>
        </w:rPr>
        <w:t>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767B38">
        <w:rPr>
          <w:rFonts w:eastAsia="Times New Roman"/>
          <w:sz w:val="28"/>
          <w:szCs w:val="28"/>
        </w:rPr>
        <w:t>)</w:t>
      </w:r>
      <w:r w:rsidR="009917B8" w:rsidRPr="001F386D">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Pr>
          <w:rFonts w:eastAsia="Times New Roman"/>
          <w:sz w:val="28"/>
          <w:szCs w:val="28"/>
        </w:rPr>
        <w:t xml:space="preserve"> </w:t>
      </w:r>
      <w:r w:rsidR="00722416">
        <w:rPr>
          <w:rFonts w:eastAsia="Calibri"/>
          <w:bCs/>
          <w:kern w:val="0"/>
          <w:sz w:val="28"/>
          <w:szCs w:val="28"/>
          <w:lang w:eastAsia="ru-RU"/>
        </w:rPr>
        <w:t>от 21 февраля</w:t>
      </w:r>
      <w:r w:rsidR="00767B38">
        <w:rPr>
          <w:rFonts w:eastAsia="Calibri"/>
          <w:bCs/>
          <w:kern w:val="0"/>
          <w:sz w:val="28"/>
          <w:szCs w:val="28"/>
          <w:lang w:eastAsia="ru-RU"/>
        </w:rPr>
        <w:t xml:space="preserve"> </w:t>
      </w:r>
      <w:r w:rsidR="00F46999" w:rsidRPr="001F386D">
        <w:rPr>
          <w:rFonts w:eastAsia="Calibri"/>
          <w:bCs/>
          <w:kern w:val="0"/>
          <w:sz w:val="28"/>
          <w:szCs w:val="28"/>
          <w:lang w:eastAsia="ru-RU"/>
        </w:rPr>
        <w:t xml:space="preserve">1992 </w:t>
      </w:r>
      <w:r w:rsidR="00722416">
        <w:rPr>
          <w:rFonts w:eastAsia="Calibri"/>
          <w:bCs/>
          <w:kern w:val="0"/>
          <w:sz w:val="28"/>
          <w:szCs w:val="28"/>
          <w:lang w:eastAsia="ru-RU"/>
        </w:rPr>
        <w:t xml:space="preserve">года </w:t>
      </w:r>
      <w:r w:rsidR="00F46999" w:rsidRPr="001F386D">
        <w:rPr>
          <w:rFonts w:eastAsia="Calibri"/>
          <w:bCs/>
          <w:kern w:val="0"/>
          <w:sz w:val="28"/>
          <w:szCs w:val="28"/>
          <w:lang w:eastAsia="ru-RU"/>
        </w:rPr>
        <w:t>№ 2395-1</w:t>
      </w:r>
      <w:r w:rsidR="00767B38">
        <w:rPr>
          <w:rFonts w:eastAsia="Calibri"/>
          <w:bCs/>
          <w:kern w:val="0"/>
          <w:sz w:val="28"/>
          <w:szCs w:val="28"/>
          <w:lang w:eastAsia="ru-RU"/>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767B38">
        <w:rPr>
          <w:szCs w:val="28"/>
        </w:rPr>
        <w:t>)</w:t>
      </w:r>
      <w:r w:rsidR="00506E17" w:rsidRPr="001F386D">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767B38">
        <w:rPr>
          <w:szCs w:val="28"/>
        </w:rPr>
        <w:t>)</w:t>
      </w:r>
      <w:r w:rsidR="00506E17" w:rsidRPr="001F386D">
        <w:rPr>
          <w:szCs w:val="28"/>
        </w:rPr>
        <w:t>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767B38">
        <w:rPr>
          <w:szCs w:val="28"/>
        </w:rPr>
        <w:t>)</w:t>
      </w:r>
      <w:r w:rsidR="00506E17" w:rsidRPr="001F386D">
        <w:rPr>
          <w:szCs w:val="28"/>
        </w:rPr>
        <w:t>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767B38">
        <w:rPr>
          <w:rFonts w:eastAsia="Times New Roman"/>
          <w:sz w:val="28"/>
          <w:szCs w:val="28"/>
        </w:rPr>
        <w:t>)</w:t>
      </w:r>
      <w:r w:rsidR="00506E17" w:rsidRPr="001F386D">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1F386D" w:rsidRDefault="00B10AFC" w:rsidP="00767B38">
      <w:pPr>
        <w:tabs>
          <w:tab w:val="left" w:pos="851"/>
        </w:tabs>
        <w:ind w:firstLine="851"/>
        <w:jc w:val="both"/>
        <w:rPr>
          <w:rFonts w:eastAsia="Times New Roman"/>
          <w:sz w:val="28"/>
          <w:szCs w:val="28"/>
        </w:rPr>
      </w:pPr>
      <w:r w:rsidRPr="001F386D">
        <w:rPr>
          <w:rFonts w:eastAsia="Times New Roman"/>
          <w:sz w:val="28"/>
          <w:szCs w:val="28"/>
        </w:rPr>
        <w:t>11</w:t>
      </w:r>
      <w:r w:rsidR="00767B38">
        <w:rPr>
          <w:rFonts w:eastAsia="Times New Roman"/>
          <w:sz w:val="28"/>
          <w:szCs w:val="28"/>
        </w:rPr>
        <w:t>)</w:t>
      </w:r>
      <w:r w:rsidR="009917B8" w:rsidRPr="001F386D">
        <w:rPr>
          <w:rFonts w:eastAsia="Times New Roman"/>
          <w:sz w:val="28"/>
          <w:szCs w:val="28"/>
        </w:rPr>
        <w:t>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00767B38">
        <w:rPr>
          <w:rFonts w:eastAsia="Times New Roman"/>
          <w:b/>
          <w:sz w:val="28"/>
          <w:szCs w:val="28"/>
        </w:rPr>
        <w:t>.</w:t>
      </w:r>
      <w:r w:rsidRPr="001F386D">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767B38" w:rsidP="001F386D">
      <w:pPr>
        <w:pStyle w:val="ConsNormal"/>
        <w:ind w:firstLine="851"/>
        <w:jc w:val="both"/>
        <w:rPr>
          <w:rFonts w:ascii="Times New Roman" w:hAnsi="Times New Roman"/>
          <w:sz w:val="28"/>
          <w:szCs w:val="28"/>
        </w:rPr>
      </w:pPr>
      <w:r>
        <w:rPr>
          <w:rFonts w:ascii="Times New Roman" w:hAnsi="Times New Roman"/>
          <w:sz w:val="28"/>
          <w:szCs w:val="28"/>
        </w:rPr>
        <w:t>1</w:t>
      </w:r>
      <w:r w:rsidR="009917B8" w:rsidRPr="001F386D">
        <w:rPr>
          <w:rFonts w:ascii="Times New Roman" w:hAnsi="Times New Roman"/>
          <w:sz w:val="28"/>
          <w:szCs w:val="28"/>
        </w:rPr>
        <w:t xml:space="preserve"> организует библиотечное обслуживание населения, комплектование и </w:t>
      </w:r>
      <w:r w:rsidR="009917B8" w:rsidRPr="001F386D">
        <w:rPr>
          <w:rFonts w:ascii="Times New Roman" w:hAnsi="Times New Roman"/>
          <w:sz w:val="28"/>
          <w:szCs w:val="28"/>
        </w:rPr>
        <w:lastRenderedPageBreak/>
        <w:t>обеспечение сохранности</w:t>
      </w:r>
      <w:r w:rsidR="00CC036F">
        <w:rPr>
          <w:rFonts w:ascii="Times New Roman" w:hAnsi="Times New Roman"/>
          <w:sz w:val="28"/>
          <w:szCs w:val="28"/>
        </w:rPr>
        <w:t xml:space="preserve"> </w:t>
      </w:r>
      <w:r w:rsidR="009917B8" w:rsidRPr="001F386D">
        <w:rPr>
          <w:rFonts w:ascii="Times New Roman" w:hAnsi="Times New Roman"/>
          <w:sz w:val="28"/>
          <w:szCs w:val="28"/>
        </w:rPr>
        <w:t>библиотечных фондов библиотек поселения;</w:t>
      </w:r>
    </w:p>
    <w:p w:rsidR="009917B8" w:rsidRPr="001F386D" w:rsidRDefault="00767B38" w:rsidP="001F386D">
      <w:pPr>
        <w:pStyle w:val="ConsNormal"/>
        <w:ind w:firstLine="851"/>
        <w:jc w:val="both"/>
        <w:rPr>
          <w:rFonts w:ascii="Times New Roman" w:hAnsi="Times New Roman"/>
          <w:sz w:val="28"/>
          <w:szCs w:val="28"/>
        </w:rPr>
      </w:pPr>
      <w:r>
        <w:rPr>
          <w:rFonts w:ascii="Times New Roman" w:hAnsi="Times New Roman"/>
          <w:sz w:val="28"/>
          <w:szCs w:val="28"/>
        </w:rPr>
        <w:t>2)</w:t>
      </w:r>
      <w:r w:rsidR="009917B8" w:rsidRPr="001F386D">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9917B8" w:rsidRPr="001F386D" w:rsidRDefault="00767B38" w:rsidP="001F386D">
      <w:pPr>
        <w:pStyle w:val="ConsNormal"/>
        <w:ind w:firstLine="851"/>
        <w:jc w:val="both"/>
        <w:rPr>
          <w:rFonts w:ascii="Times New Roman" w:hAnsi="Times New Roman"/>
          <w:sz w:val="28"/>
          <w:szCs w:val="28"/>
        </w:rPr>
      </w:pPr>
      <w:r>
        <w:rPr>
          <w:rFonts w:ascii="Times New Roman" w:hAnsi="Times New Roman"/>
          <w:sz w:val="28"/>
          <w:szCs w:val="28"/>
        </w:rPr>
        <w:t>3)</w:t>
      </w:r>
      <w:r w:rsidR="009917B8" w:rsidRPr="001F386D">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767B38">
        <w:rPr>
          <w:rFonts w:ascii="Times New Roman" w:hAnsi="Times New Roman"/>
          <w:sz w:val="28"/>
          <w:szCs w:val="28"/>
        </w:rPr>
        <w:t>)</w:t>
      </w:r>
      <w:r w:rsidR="009917B8" w:rsidRPr="001F386D">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767B38">
        <w:rPr>
          <w:sz w:val="28"/>
          <w:szCs w:val="28"/>
        </w:rPr>
        <w:t>)</w:t>
      </w:r>
      <w:r w:rsidR="009917B8" w:rsidRPr="001F386D">
        <w:rPr>
          <w:sz w:val="28"/>
          <w:szCs w:val="28"/>
        </w:rPr>
        <w:t>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767B38">
        <w:rPr>
          <w:sz w:val="28"/>
          <w:szCs w:val="28"/>
        </w:rPr>
        <w:t>)</w:t>
      </w:r>
      <w:r w:rsidR="009917B8" w:rsidRPr="001F386D">
        <w:rPr>
          <w:sz w:val="28"/>
          <w:szCs w:val="28"/>
        </w:rPr>
        <w:t>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767B38">
        <w:rPr>
          <w:sz w:val="28"/>
          <w:szCs w:val="28"/>
        </w:rPr>
        <w:t>)</w:t>
      </w:r>
      <w:r w:rsidR="00C073A9" w:rsidRPr="001F386D">
        <w:rPr>
          <w:sz w:val="28"/>
          <w:szCs w:val="28"/>
        </w:rPr>
        <w:t xml:space="preserve">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767B38">
        <w:rPr>
          <w:rFonts w:eastAsia="Times New Roman"/>
          <w:sz w:val="28"/>
          <w:szCs w:val="28"/>
        </w:rPr>
        <w:t>)</w:t>
      </w:r>
      <w:r w:rsidR="00353605" w:rsidRPr="001F386D">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767B38">
        <w:rPr>
          <w:rFonts w:eastAsia="Times New Roman"/>
          <w:sz w:val="28"/>
          <w:szCs w:val="28"/>
        </w:rPr>
        <w:t>)</w:t>
      </w:r>
      <w:r w:rsidR="00353605" w:rsidRPr="001F386D">
        <w:rPr>
          <w:rFonts w:eastAsia="Times New Roman"/>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00767B38">
        <w:rPr>
          <w:rFonts w:eastAsia="Times New Roman"/>
          <w:sz w:val="28"/>
          <w:szCs w:val="28"/>
        </w:rPr>
        <w:t>)</w:t>
      </w:r>
      <w:r w:rsidRPr="001F386D">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767B38">
        <w:rPr>
          <w:rFonts w:eastAsia="Lucida Sans Unicode"/>
          <w:szCs w:val="28"/>
        </w:rPr>
        <w:t>)</w:t>
      </w:r>
      <w:r w:rsidR="009917B8" w:rsidRPr="001F386D">
        <w:rPr>
          <w:rFonts w:eastAsia="Lucida Sans Unicode"/>
          <w:szCs w:val="28"/>
        </w:rPr>
        <w:t>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00767B38">
        <w:rPr>
          <w:rFonts w:ascii="Times New Roman" w:hAnsi="Times New Roman"/>
          <w:sz w:val="28"/>
          <w:szCs w:val="28"/>
        </w:rPr>
        <w:t>.</w:t>
      </w:r>
      <w:r w:rsidRPr="001F386D">
        <w:rPr>
          <w:rFonts w:ascii="Times New Roman" w:hAnsi="Times New Roman"/>
          <w:sz w:val="28"/>
          <w:szCs w:val="28"/>
        </w:rPr>
        <w:t xml:space="preserve">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767B38" w:rsidP="001F386D">
      <w:pPr>
        <w:pStyle w:val="ConsNormal"/>
        <w:tabs>
          <w:tab w:val="left" w:pos="70"/>
        </w:tabs>
        <w:ind w:firstLine="851"/>
        <w:jc w:val="both"/>
        <w:rPr>
          <w:rFonts w:ascii="Times New Roman" w:hAnsi="Times New Roman"/>
          <w:sz w:val="28"/>
          <w:szCs w:val="28"/>
        </w:rPr>
      </w:pPr>
      <w:r>
        <w:rPr>
          <w:rFonts w:ascii="Times New Roman" w:hAnsi="Times New Roman"/>
          <w:sz w:val="28"/>
          <w:szCs w:val="28"/>
        </w:rPr>
        <w:t>1)</w:t>
      </w:r>
      <w:r w:rsidR="009917B8" w:rsidRPr="001F386D">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1F386D" w:rsidRDefault="00767B38" w:rsidP="001F386D">
      <w:pPr>
        <w:ind w:firstLine="851"/>
        <w:jc w:val="both"/>
        <w:rPr>
          <w:sz w:val="28"/>
          <w:szCs w:val="28"/>
        </w:rPr>
      </w:pPr>
      <w:r>
        <w:rPr>
          <w:sz w:val="28"/>
          <w:szCs w:val="28"/>
        </w:rPr>
        <w:t>2)</w:t>
      </w:r>
      <w:r w:rsidR="009917B8" w:rsidRPr="001F386D">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767B38" w:rsidP="001F386D">
      <w:pPr>
        <w:autoSpaceDE w:val="0"/>
        <w:ind w:firstLine="851"/>
        <w:jc w:val="both"/>
        <w:rPr>
          <w:sz w:val="28"/>
          <w:szCs w:val="28"/>
        </w:rPr>
      </w:pPr>
      <w:r>
        <w:rPr>
          <w:sz w:val="28"/>
          <w:szCs w:val="28"/>
        </w:rPr>
        <w:t>3)</w:t>
      </w:r>
      <w:r w:rsidR="009917B8" w:rsidRPr="001F386D">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1F386D" w:rsidRDefault="00767B38" w:rsidP="001F386D">
      <w:pPr>
        <w:pStyle w:val="21"/>
        <w:tabs>
          <w:tab w:val="left" w:pos="70"/>
        </w:tabs>
        <w:ind w:firstLine="851"/>
        <w:rPr>
          <w:szCs w:val="28"/>
        </w:rPr>
      </w:pPr>
      <w:r>
        <w:rPr>
          <w:szCs w:val="28"/>
        </w:rPr>
        <w:t>4)</w:t>
      </w:r>
      <w:r w:rsidR="009917B8" w:rsidRPr="001F386D">
        <w:rPr>
          <w:szCs w:val="28"/>
        </w:rPr>
        <w:t xml:space="preserve">оказывает содействие органам государственной власти Краснодарского </w:t>
      </w:r>
      <w:r w:rsidR="009917B8" w:rsidRPr="001F386D">
        <w:rPr>
          <w:szCs w:val="28"/>
        </w:rPr>
        <w:lastRenderedPageBreak/>
        <w:t>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767B38">
        <w:rPr>
          <w:rFonts w:eastAsia="Times New Roman"/>
          <w:szCs w:val="28"/>
        </w:rPr>
        <w:t>)</w:t>
      </w:r>
      <w:r w:rsidR="009917B8" w:rsidRPr="001F386D">
        <w:rPr>
          <w:rFonts w:eastAsia="Times New Roman"/>
          <w:szCs w:val="28"/>
        </w:rPr>
        <w:t>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sidR="00767B38">
        <w:rPr>
          <w:b/>
          <w:sz w:val="28"/>
          <w:szCs w:val="28"/>
        </w:rPr>
        <w:t>.</w:t>
      </w:r>
      <w:r>
        <w:rPr>
          <w:b/>
          <w:sz w:val="28"/>
          <w:szCs w:val="28"/>
        </w:rPr>
        <w:t>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1.</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w:t>
      </w:r>
      <w:r w:rsidR="00722416">
        <w:rPr>
          <w:sz w:val="28"/>
          <w:szCs w:val="28"/>
        </w:rPr>
        <w:t xml:space="preserve"> с Федеральным законом от </w:t>
      </w:r>
      <w:r w:rsidR="00AE20D3">
        <w:rPr>
          <w:sz w:val="28"/>
          <w:szCs w:val="28"/>
        </w:rPr>
        <w:t xml:space="preserve">                </w:t>
      </w:r>
      <w:r w:rsidR="00722416">
        <w:rPr>
          <w:sz w:val="28"/>
          <w:szCs w:val="28"/>
        </w:rPr>
        <w:t xml:space="preserve">26 декабря </w:t>
      </w:r>
      <w:r>
        <w:rPr>
          <w:sz w:val="28"/>
          <w:szCs w:val="28"/>
        </w:rPr>
        <w:t xml:space="preserve">2008 </w:t>
      </w:r>
      <w:r w:rsidR="00722416">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CC036F">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CC036F">
        <w:rPr>
          <w:sz w:val="28"/>
          <w:szCs w:val="28"/>
        </w:rPr>
        <w:t>администрацией Еремизино-Борисовского сельского поселения Тихорецкого района.</w:t>
      </w:r>
    </w:p>
    <w:p w:rsidR="009917B8" w:rsidRDefault="00767B38" w:rsidP="0081350A">
      <w:pPr>
        <w:ind w:firstLine="900"/>
        <w:jc w:val="both"/>
        <w:rPr>
          <w:sz w:val="28"/>
          <w:szCs w:val="28"/>
        </w:rPr>
      </w:pPr>
      <w:r>
        <w:rPr>
          <w:sz w:val="28"/>
          <w:szCs w:val="28"/>
        </w:rPr>
        <w:t>2.</w:t>
      </w:r>
      <w:r w:rsidR="009917B8">
        <w:rPr>
          <w:sz w:val="28"/>
          <w:szCs w:val="28"/>
        </w:rPr>
        <w:t>К полномочиям администрации в области муниципального контроля относятся:</w:t>
      </w:r>
    </w:p>
    <w:p w:rsidR="009917B8" w:rsidRDefault="00767B38" w:rsidP="0081350A">
      <w:pPr>
        <w:autoSpaceDE w:val="0"/>
        <w:ind w:firstLine="900"/>
        <w:jc w:val="both"/>
        <w:rPr>
          <w:sz w:val="28"/>
          <w:szCs w:val="28"/>
        </w:rPr>
      </w:pPr>
      <w:r>
        <w:rPr>
          <w:sz w:val="28"/>
          <w:szCs w:val="28"/>
        </w:rPr>
        <w:t>1)</w:t>
      </w:r>
      <w:r w:rsidR="009917B8">
        <w:rPr>
          <w:sz w:val="28"/>
          <w:szCs w:val="28"/>
        </w:rPr>
        <w:t>организация и осуществление муниципального контроля на территории поселения;</w:t>
      </w:r>
    </w:p>
    <w:p w:rsidR="00203A3D" w:rsidRPr="004235DE" w:rsidRDefault="00767B38" w:rsidP="00203A3D">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t>2)</w:t>
      </w:r>
      <w:r w:rsidR="00203A3D" w:rsidRPr="004235DE">
        <w:rPr>
          <w:rFonts w:eastAsiaTheme="minorHAnsi"/>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00203A3D"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767B38">
        <w:rPr>
          <w:sz w:val="28"/>
          <w:szCs w:val="28"/>
        </w:rPr>
        <w:t>)</w:t>
      </w:r>
      <w:r w:rsidR="009917B8">
        <w:rPr>
          <w:sz w:val="28"/>
          <w:szCs w:val="28"/>
        </w:rPr>
        <w:t xml:space="preserve">разработка административных регламентов </w:t>
      </w:r>
      <w:r w:rsidR="00CC036F">
        <w:rPr>
          <w:rFonts w:eastAsiaTheme="minorHAnsi"/>
          <w:kern w:val="0"/>
          <w:sz w:val="28"/>
          <w:szCs w:val="28"/>
        </w:rPr>
        <w:t xml:space="preserve">осуществления </w:t>
      </w:r>
      <w:r w:rsidR="009917B8">
        <w:rPr>
          <w:sz w:val="28"/>
          <w:szCs w:val="28"/>
        </w:rPr>
        <w:t>муниципального контроля</w:t>
      </w:r>
      <w:r w:rsidR="00CC036F">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767B38">
        <w:rPr>
          <w:sz w:val="28"/>
          <w:szCs w:val="28"/>
        </w:rPr>
        <w:t>)</w:t>
      </w:r>
      <w:r w:rsidR="009917B8" w:rsidRPr="0087331D">
        <w:rPr>
          <w:sz w:val="28"/>
          <w:szCs w:val="28"/>
        </w:rPr>
        <w:t xml:space="preserve">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CC036F">
        <w:rPr>
          <w:rFonts w:eastAsiaTheme="minorHAnsi"/>
          <w:kern w:val="0"/>
          <w:sz w:val="28"/>
          <w:szCs w:val="28"/>
        </w:rPr>
        <w:t xml:space="preserve"> </w:t>
      </w:r>
      <w:r w:rsidR="00E82211" w:rsidRPr="00E82211">
        <w:rPr>
          <w:rFonts w:eastAsiaTheme="minorHAnsi"/>
          <w:kern w:val="0"/>
          <w:sz w:val="28"/>
          <w:szCs w:val="28"/>
        </w:rPr>
        <w:t>Краснодарского края</w:t>
      </w:r>
      <w:r w:rsidR="00CC036F">
        <w:rPr>
          <w:rFonts w:eastAsiaTheme="minorHAnsi"/>
          <w:kern w:val="0"/>
          <w:sz w:val="28"/>
          <w:szCs w:val="28"/>
        </w:rPr>
        <w:t xml:space="preserve"> </w:t>
      </w:r>
      <w:r w:rsidR="009917B8">
        <w:rPr>
          <w:sz w:val="28"/>
          <w:szCs w:val="28"/>
        </w:rPr>
        <w:t>полномочий.</w:t>
      </w:r>
    </w:p>
    <w:p w:rsidR="009917B8" w:rsidRDefault="00767B38" w:rsidP="0081350A">
      <w:pPr>
        <w:pStyle w:val="ConsNormal"/>
        <w:ind w:firstLine="840"/>
        <w:jc w:val="both"/>
        <w:rPr>
          <w:rFonts w:ascii="Times New Roman" w:hAnsi="Times New Roman"/>
          <w:sz w:val="28"/>
          <w:szCs w:val="28"/>
        </w:rPr>
      </w:pPr>
      <w:r>
        <w:rPr>
          <w:rFonts w:ascii="Times New Roman" w:hAnsi="Times New Roman"/>
          <w:sz w:val="28"/>
          <w:szCs w:val="28"/>
        </w:rPr>
        <w:t>3.</w:t>
      </w:r>
      <w:r w:rsidR="009917B8">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CC036F" w:rsidRPr="00CC036F">
        <w:rPr>
          <w:rFonts w:ascii="Times New Roman" w:hAnsi="Times New Roman"/>
          <w:sz w:val="28"/>
          <w:szCs w:val="28"/>
        </w:rPr>
        <w:t>администрацией Еремизино-Борисовского сельского поселения Тихорецкого района</w:t>
      </w:r>
      <w:r w:rsidR="00CC036F">
        <w:rPr>
          <w:rFonts w:ascii="Times New Roman" w:hAnsi="Times New Roman"/>
          <w:i/>
          <w:sz w:val="28"/>
          <w:szCs w:val="28"/>
        </w:rPr>
        <w:t xml:space="preserve"> </w:t>
      </w:r>
      <w:r w:rsidR="009917B8">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345C22" w:rsidRDefault="00345C22"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sidR="00767B38">
        <w:rPr>
          <w:rFonts w:ascii="Times New Roman" w:hAnsi="Times New Roman"/>
          <w:b/>
          <w:sz w:val="28"/>
        </w:rPr>
        <w:t>.</w:t>
      </w:r>
      <w:r>
        <w:rPr>
          <w:rFonts w:ascii="Times New Roman" w:hAnsi="Times New Roman"/>
          <w:b/>
          <w:sz w:val="28"/>
        </w:rPr>
        <w:t>Органы местного самоуправления – юридические лица</w:t>
      </w:r>
    </w:p>
    <w:p w:rsidR="009917B8" w:rsidRPr="005B028D" w:rsidRDefault="00767B38" w:rsidP="00767B38">
      <w:pPr>
        <w:tabs>
          <w:tab w:val="left" w:pos="345"/>
        </w:tabs>
        <w:ind w:firstLine="851"/>
        <w:jc w:val="both"/>
        <w:rPr>
          <w:rFonts w:eastAsia="Times New Roman"/>
          <w:sz w:val="28"/>
        </w:rPr>
      </w:pPr>
      <w:r>
        <w:rPr>
          <w:rFonts w:eastAsia="Times New Roman"/>
          <w:sz w:val="28"/>
        </w:rPr>
        <w:t>1.</w:t>
      </w:r>
      <w:r w:rsidR="009917B8">
        <w:rPr>
          <w:rFonts w:eastAsia="Times New Roman"/>
          <w:sz w:val="28"/>
        </w:rPr>
        <w:t xml:space="preserve">Совет, администрация наделяются правами юридического лица, являются муниципальными </w:t>
      </w:r>
      <w:r w:rsidR="009917B8" w:rsidRPr="00063D29">
        <w:rPr>
          <w:rStyle w:val="80"/>
        </w:rPr>
        <w:t>казенными</w:t>
      </w:r>
      <w:r w:rsidR="009917B8"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767B38" w:rsidP="00767B38">
      <w:pPr>
        <w:tabs>
          <w:tab w:val="left" w:pos="345"/>
        </w:tabs>
        <w:ind w:firstLine="851"/>
        <w:jc w:val="both"/>
        <w:rPr>
          <w:rFonts w:eastAsia="Times New Roman"/>
          <w:sz w:val="28"/>
        </w:rPr>
      </w:pPr>
      <w:r>
        <w:rPr>
          <w:rFonts w:eastAsia="Times New Roman"/>
          <w:sz w:val="28"/>
        </w:rPr>
        <w:t>2.</w:t>
      </w:r>
      <w:r w:rsidR="009917B8" w:rsidRPr="005B028D">
        <w:rPr>
          <w:rFonts w:eastAsia="Times New Roman"/>
          <w:sz w:val="28"/>
        </w:rPr>
        <w:t>Совет и администрация как юридические лица действуют на основании общих для организаций данного в</w:t>
      </w:r>
      <w:r w:rsidR="00722416">
        <w:rPr>
          <w:rFonts w:eastAsia="Times New Roman"/>
          <w:sz w:val="28"/>
        </w:rPr>
        <w:t xml:space="preserve">ида положений в соответствии с </w:t>
      </w:r>
      <w:r w:rsidR="009917B8" w:rsidRPr="005B028D">
        <w:rPr>
          <w:rFonts w:eastAsia="Times New Roman"/>
          <w:sz w:val="28"/>
        </w:rPr>
        <w:t xml:space="preserve">Гражданским кодексом Российской Федерации применительно к </w:t>
      </w:r>
      <w:r w:rsidR="009917B8" w:rsidRPr="002A2DB7">
        <w:rPr>
          <w:rStyle w:val="80"/>
        </w:rPr>
        <w:t xml:space="preserve">казенным </w:t>
      </w:r>
      <w:r w:rsidR="009917B8">
        <w:rPr>
          <w:rFonts w:eastAsia="Times New Roman"/>
          <w:sz w:val="28"/>
        </w:rPr>
        <w:t>учреждениям.</w:t>
      </w:r>
    </w:p>
    <w:p w:rsidR="009917B8" w:rsidRDefault="00767B38" w:rsidP="00767B38">
      <w:pPr>
        <w:tabs>
          <w:tab w:val="left" w:pos="345"/>
        </w:tabs>
        <w:ind w:firstLine="851"/>
        <w:jc w:val="both"/>
        <w:rPr>
          <w:rFonts w:eastAsia="Times New Roman"/>
          <w:sz w:val="28"/>
        </w:rPr>
      </w:pPr>
      <w:r>
        <w:rPr>
          <w:rFonts w:eastAsia="Times New Roman"/>
          <w:sz w:val="28"/>
        </w:rPr>
        <w:t>3.</w:t>
      </w:r>
      <w:r w:rsidR="009917B8">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767B38" w:rsidRDefault="00767B38" w:rsidP="00767B38">
      <w:pPr>
        <w:tabs>
          <w:tab w:val="left" w:pos="-2127"/>
        </w:tabs>
        <w:ind w:firstLine="993"/>
        <w:jc w:val="both"/>
        <w:rPr>
          <w:rFonts w:eastAsia="Times New Roman"/>
          <w:sz w:val="28"/>
        </w:rPr>
      </w:pPr>
      <w:r>
        <w:rPr>
          <w:rFonts w:eastAsia="Times New Roman"/>
          <w:sz w:val="28"/>
        </w:rPr>
        <w:t>4.</w:t>
      </w:r>
      <w:r w:rsidR="009917B8" w:rsidRPr="00767B38">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767B38">
        <w:rPr>
          <w:rFonts w:eastAsia="Times New Roman"/>
          <w:sz w:val="28"/>
        </w:rPr>
        <w:t xml:space="preserve">решение </w:t>
      </w:r>
      <w:r w:rsidR="009917B8" w:rsidRPr="00767B38">
        <w:rPr>
          <w:rFonts w:eastAsia="Times New Roman"/>
          <w:sz w:val="28"/>
        </w:rPr>
        <w:t xml:space="preserve">Совета об учреждении соответствующего органа </w:t>
      </w:r>
      <w:r w:rsidR="005455E3" w:rsidRPr="00767B38">
        <w:rPr>
          <w:rFonts w:eastAsia="Times New Roman"/>
          <w:sz w:val="28"/>
        </w:rPr>
        <w:t xml:space="preserve">в форме муниципального казенного учреждения </w:t>
      </w:r>
      <w:r w:rsidR="009917B8" w:rsidRPr="00767B38">
        <w:rPr>
          <w:rFonts w:eastAsia="Times New Roman"/>
          <w:sz w:val="28"/>
        </w:rPr>
        <w:t xml:space="preserve">и утверждение Советом </w:t>
      </w:r>
      <w:r w:rsidR="00B06E19" w:rsidRPr="00767B38">
        <w:rPr>
          <w:rFonts w:eastAsia="Times New Roman"/>
          <w:sz w:val="28"/>
        </w:rPr>
        <w:t>положения о нем</w:t>
      </w:r>
      <w:r w:rsidR="00CC036F" w:rsidRPr="00767B38">
        <w:rPr>
          <w:rFonts w:eastAsia="Times New Roman"/>
          <w:sz w:val="28"/>
        </w:rPr>
        <w:t xml:space="preserve"> </w:t>
      </w:r>
      <w:r w:rsidR="00B06E19" w:rsidRPr="00767B38">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sidR="00767B38">
        <w:rPr>
          <w:rFonts w:ascii="Times New Roman" w:hAnsi="Times New Roman"/>
          <w:i w:val="0"/>
        </w:rPr>
        <w:t>.</w:t>
      </w:r>
      <w:r>
        <w:rPr>
          <w:rFonts w:ascii="Times New Roman" w:hAnsi="Times New Roman"/>
          <w:i w:val="0"/>
        </w:rPr>
        <w:t>Муниципальная служба</w:t>
      </w:r>
    </w:p>
    <w:p w:rsidR="009917B8" w:rsidRDefault="00767B38" w:rsidP="0081350A">
      <w:pPr>
        <w:ind w:firstLine="900"/>
        <w:jc w:val="both"/>
        <w:rPr>
          <w:sz w:val="28"/>
        </w:rPr>
      </w:pPr>
      <w:r>
        <w:rPr>
          <w:sz w:val="28"/>
        </w:rPr>
        <w:t>1.</w:t>
      </w:r>
      <w:r w:rsidR="009917B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767B38" w:rsidP="0081350A">
      <w:pPr>
        <w:ind w:firstLine="900"/>
        <w:jc w:val="both"/>
        <w:rPr>
          <w:sz w:val="28"/>
        </w:rPr>
      </w:pPr>
      <w:r>
        <w:rPr>
          <w:sz w:val="28"/>
        </w:rPr>
        <w:t>2.</w:t>
      </w:r>
      <w:r w:rsidR="009917B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Pr>
          <w:sz w:val="28"/>
        </w:rPr>
        <w:t xml:space="preserve"> </w:t>
      </w:r>
      <w:r w:rsidR="009917B8">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767B38" w:rsidP="0081350A">
      <w:pPr>
        <w:ind w:firstLine="900"/>
        <w:jc w:val="both"/>
        <w:rPr>
          <w:sz w:val="28"/>
        </w:rPr>
      </w:pPr>
      <w:r>
        <w:rPr>
          <w:sz w:val="28"/>
        </w:rPr>
        <w:t>3.</w:t>
      </w:r>
      <w:r w:rsidR="009917B8">
        <w:rPr>
          <w:sz w:val="28"/>
        </w:rPr>
        <w:t xml:space="preserve">Правовые основы муниципальной службы в поселении составляют Конституция Российской Федерации, </w:t>
      </w:r>
      <w:r w:rsidR="00CC036F">
        <w:rPr>
          <w:sz w:val="28"/>
        </w:rPr>
        <w:t xml:space="preserve">Федеральный закон от </w:t>
      </w:r>
      <w:r w:rsidR="00722416">
        <w:rPr>
          <w:sz w:val="28"/>
        </w:rPr>
        <w:t xml:space="preserve">2 марта </w:t>
      </w:r>
      <w:r w:rsidR="009917B8">
        <w:rPr>
          <w:sz w:val="28"/>
        </w:rPr>
        <w:t xml:space="preserve">2007 </w:t>
      </w:r>
      <w:r w:rsidR="00722416">
        <w:rPr>
          <w:sz w:val="28"/>
        </w:rPr>
        <w:t xml:space="preserve">года </w:t>
      </w:r>
      <w:r w:rsidR="009917B8">
        <w:rPr>
          <w:sz w:val="28"/>
        </w:rPr>
        <w:t xml:space="preserve">№ 25-ФЗ </w:t>
      </w:r>
      <w:r w:rsidR="00DF727E">
        <w:rPr>
          <w:sz w:val="28"/>
        </w:rPr>
        <w:t>«</w:t>
      </w:r>
      <w:r w:rsidR="009917B8">
        <w:rPr>
          <w:sz w:val="28"/>
        </w:rPr>
        <w:t>О муниципальной службе в Российской Федерации</w:t>
      </w:r>
      <w:r w:rsidR="00DF727E">
        <w:rPr>
          <w:sz w:val="28"/>
        </w:rPr>
        <w:t>»</w:t>
      </w:r>
      <w:r w:rsidR="009917B8">
        <w:rPr>
          <w:sz w:val="28"/>
        </w:rPr>
        <w:t>, другие федеральные законы, иные нормативные правовые акты Российской Федерации, Устав Краснодарского края, Зак</w:t>
      </w:r>
      <w:r w:rsidR="00CC036F">
        <w:rPr>
          <w:sz w:val="28"/>
        </w:rPr>
        <w:t xml:space="preserve">он Краснодарского края от </w:t>
      </w:r>
      <w:r w:rsidR="00722416">
        <w:rPr>
          <w:sz w:val="28"/>
        </w:rPr>
        <w:t xml:space="preserve">8 июня </w:t>
      </w:r>
      <w:r w:rsidR="009917B8">
        <w:rPr>
          <w:sz w:val="28"/>
        </w:rPr>
        <w:t xml:space="preserve">2007 </w:t>
      </w:r>
      <w:r w:rsidR="00722416">
        <w:rPr>
          <w:sz w:val="28"/>
        </w:rPr>
        <w:t xml:space="preserve">года        </w:t>
      </w:r>
      <w:r w:rsidR="009917B8">
        <w:rPr>
          <w:sz w:val="28"/>
        </w:rPr>
        <w:t xml:space="preserve">№ 1244-КЗ </w:t>
      </w:r>
      <w:r w:rsidR="00DF727E">
        <w:rPr>
          <w:sz w:val="28"/>
        </w:rPr>
        <w:t>«</w:t>
      </w:r>
      <w:r w:rsidR="009917B8">
        <w:rPr>
          <w:sz w:val="28"/>
        </w:rPr>
        <w:t>О муниципальной службе в Краснодарском крае</w:t>
      </w:r>
      <w:r w:rsidR="00DF727E">
        <w:rPr>
          <w:sz w:val="28"/>
        </w:rPr>
        <w:t>»</w:t>
      </w:r>
      <w:r w:rsidR="009917B8" w:rsidRPr="006E0D65">
        <w:rPr>
          <w:sz w:val="28"/>
        </w:rPr>
        <w:t>,</w:t>
      </w:r>
      <w:r w:rsidR="009917B8">
        <w:rPr>
          <w:sz w:val="28"/>
        </w:rPr>
        <w:t xml:space="preserve"> законы и иные нормативные правовые акты Краснодарского края, настоящий</w:t>
      </w:r>
      <w:r w:rsidR="00CC036F">
        <w:rPr>
          <w:sz w:val="28"/>
        </w:rPr>
        <w:t xml:space="preserve"> </w:t>
      </w:r>
      <w:r w:rsidR="009917B8">
        <w:rPr>
          <w:sz w:val="28"/>
        </w:rPr>
        <w:t>устав, правовые акты органов местного самоуправления поселения.</w:t>
      </w:r>
    </w:p>
    <w:p w:rsidR="002F3F83" w:rsidRDefault="002F3F83" w:rsidP="00767B38">
      <w:pPr>
        <w:ind w:firstLine="851"/>
        <w:jc w:val="both"/>
        <w:rPr>
          <w:b/>
          <w:sz w:val="28"/>
        </w:rPr>
      </w:pPr>
    </w:p>
    <w:p w:rsidR="009917B8" w:rsidRDefault="009917B8" w:rsidP="00767B38">
      <w:pPr>
        <w:ind w:firstLine="851"/>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w:t>
      </w:r>
      <w:r w:rsidRPr="00AE20D3">
        <w:rPr>
          <w:b/>
          <w:sz w:val="28"/>
        </w:rPr>
        <w:t>д</w:t>
      </w:r>
      <w:r>
        <w:rPr>
          <w:b/>
          <w:sz w:val="28"/>
        </w:rPr>
        <w:t>олжности муниципальной службы</w:t>
      </w:r>
    </w:p>
    <w:p w:rsidR="009917B8" w:rsidRPr="0087331D" w:rsidRDefault="00767B38" w:rsidP="00767B38">
      <w:pPr>
        <w:ind w:firstLine="851"/>
        <w:jc w:val="both"/>
        <w:rPr>
          <w:sz w:val="28"/>
        </w:rPr>
      </w:pPr>
      <w:r>
        <w:rPr>
          <w:sz w:val="28"/>
        </w:rPr>
        <w:t>1.</w:t>
      </w:r>
      <w:r w:rsidR="009917B8" w:rsidRPr="0087331D">
        <w:rPr>
          <w:sz w:val="28"/>
        </w:rPr>
        <w:t xml:space="preserve">Уставом в соответствии с Законом Краснодарского края </w:t>
      </w:r>
      <w:r w:rsidR="007F1764">
        <w:rPr>
          <w:sz w:val="28"/>
          <w:szCs w:val="28"/>
        </w:rPr>
        <w:t xml:space="preserve">от </w:t>
      </w:r>
      <w:r w:rsidR="00722416">
        <w:rPr>
          <w:sz w:val="28"/>
          <w:szCs w:val="28"/>
        </w:rPr>
        <w:t xml:space="preserve">8 июня      </w:t>
      </w:r>
      <w:r w:rsidR="002000AE" w:rsidRPr="0087331D">
        <w:rPr>
          <w:sz w:val="28"/>
          <w:szCs w:val="28"/>
        </w:rPr>
        <w:t xml:space="preserve">2007 </w:t>
      </w:r>
      <w:r w:rsidR="00722416">
        <w:rPr>
          <w:sz w:val="28"/>
          <w:szCs w:val="28"/>
        </w:rPr>
        <w:t xml:space="preserve">года </w:t>
      </w:r>
      <w:r w:rsidR="002000AE" w:rsidRPr="0087331D">
        <w:rPr>
          <w:sz w:val="28"/>
          <w:szCs w:val="28"/>
        </w:rPr>
        <w:t>№ 1243-КЗ</w:t>
      </w:r>
      <w:r w:rsidR="00CC036F">
        <w:rPr>
          <w:sz w:val="28"/>
          <w:szCs w:val="28"/>
        </w:rPr>
        <w:t xml:space="preserve"> </w:t>
      </w:r>
      <w:r w:rsidR="00DF727E" w:rsidRPr="0087331D">
        <w:rPr>
          <w:sz w:val="28"/>
        </w:rPr>
        <w:t>«</w:t>
      </w:r>
      <w:r w:rsidR="009917B8"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009917B8" w:rsidRPr="0087331D">
        <w:rPr>
          <w:sz w:val="28"/>
        </w:rPr>
        <w:t xml:space="preserve"> устанавливаются </w:t>
      </w:r>
      <w:r w:rsidR="009917B8" w:rsidRPr="0087331D">
        <w:rPr>
          <w:sz w:val="28"/>
        </w:rPr>
        <w:lastRenderedPageBreak/>
        <w:t>следующие муниципальные должности:</w:t>
      </w:r>
    </w:p>
    <w:p w:rsidR="009917B8" w:rsidRDefault="009917B8" w:rsidP="00767B38">
      <w:pPr>
        <w:ind w:firstLine="851"/>
        <w:jc w:val="both"/>
        <w:rPr>
          <w:sz w:val="28"/>
        </w:rPr>
      </w:pPr>
      <w:r>
        <w:rPr>
          <w:sz w:val="28"/>
        </w:rPr>
        <w:t>- глава поселения;</w:t>
      </w:r>
    </w:p>
    <w:p w:rsidR="009917B8" w:rsidRDefault="009917B8" w:rsidP="00767B38">
      <w:pPr>
        <w:ind w:firstLine="851"/>
        <w:jc w:val="both"/>
        <w:rPr>
          <w:sz w:val="28"/>
        </w:rPr>
      </w:pPr>
      <w:r>
        <w:rPr>
          <w:sz w:val="28"/>
        </w:rPr>
        <w:t>- председатель комитета (комиссии)</w:t>
      </w:r>
      <w:r w:rsidR="00CC036F">
        <w:rPr>
          <w:sz w:val="28"/>
        </w:rPr>
        <w:t xml:space="preserve"> </w:t>
      </w:r>
      <w:r>
        <w:rPr>
          <w:sz w:val="28"/>
        </w:rPr>
        <w:t>Совета поселения;</w:t>
      </w:r>
    </w:p>
    <w:p w:rsidR="009917B8" w:rsidRDefault="009917B8" w:rsidP="00767B38">
      <w:pPr>
        <w:ind w:firstLine="851"/>
        <w:jc w:val="both"/>
        <w:rPr>
          <w:sz w:val="28"/>
        </w:rPr>
      </w:pPr>
      <w:r>
        <w:rPr>
          <w:sz w:val="28"/>
        </w:rPr>
        <w:t>- депутат Совета поселения.</w:t>
      </w:r>
    </w:p>
    <w:p w:rsidR="009917B8" w:rsidRDefault="00767B38" w:rsidP="00767B38">
      <w:pPr>
        <w:tabs>
          <w:tab w:val="left" w:pos="851"/>
        </w:tabs>
        <w:ind w:firstLine="851"/>
        <w:jc w:val="both"/>
        <w:rPr>
          <w:sz w:val="28"/>
        </w:rPr>
      </w:pPr>
      <w:r>
        <w:rPr>
          <w:sz w:val="28"/>
        </w:rPr>
        <w:t>2.</w:t>
      </w:r>
      <w:r w:rsidR="009917B8">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767B38" w:rsidP="00767B38">
      <w:pPr>
        <w:ind w:firstLine="851"/>
        <w:jc w:val="both"/>
        <w:rPr>
          <w:sz w:val="28"/>
        </w:rPr>
      </w:pPr>
      <w:r>
        <w:rPr>
          <w:sz w:val="28"/>
        </w:rPr>
        <w:t>3.</w:t>
      </w:r>
      <w:r w:rsidR="009917B8">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w:t>
      </w:r>
      <w:r w:rsidR="009917B8" w:rsidRPr="0087331D">
        <w:rPr>
          <w:sz w:val="28"/>
        </w:rPr>
        <w:t xml:space="preserve">Краснодарского края </w:t>
      </w:r>
      <w:r w:rsidR="007F1764">
        <w:rPr>
          <w:sz w:val="28"/>
          <w:szCs w:val="28"/>
        </w:rPr>
        <w:t xml:space="preserve">от </w:t>
      </w:r>
      <w:r w:rsidR="00722416">
        <w:rPr>
          <w:sz w:val="28"/>
          <w:szCs w:val="28"/>
        </w:rPr>
        <w:t xml:space="preserve">8 июня </w:t>
      </w:r>
      <w:r w:rsidR="002000AE" w:rsidRPr="0087331D">
        <w:rPr>
          <w:sz w:val="28"/>
          <w:szCs w:val="28"/>
        </w:rPr>
        <w:t xml:space="preserve">2007 </w:t>
      </w:r>
      <w:r w:rsidR="00722416">
        <w:rPr>
          <w:sz w:val="28"/>
          <w:szCs w:val="28"/>
        </w:rPr>
        <w:t xml:space="preserve">года </w:t>
      </w:r>
      <w:r w:rsidR="002000AE" w:rsidRPr="0087331D">
        <w:rPr>
          <w:sz w:val="28"/>
          <w:szCs w:val="28"/>
        </w:rPr>
        <w:t>№ 1243-КЗ</w:t>
      </w:r>
      <w:r w:rsidR="00AE20D3">
        <w:rPr>
          <w:sz w:val="28"/>
          <w:szCs w:val="28"/>
        </w:rPr>
        <w:t xml:space="preserve"> </w:t>
      </w:r>
      <w:r w:rsidR="009917B8" w:rsidRPr="0087331D">
        <w:rPr>
          <w:sz w:val="28"/>
        </w:rPr>
        <w:t>«О Реестре муниципальных должностей и Реестре должностей муниципальной службы в Краснодарском крае».</w:t>
      </w:r>
    </w:p>
    <w:p w:rsidR="009917B8" w:rsidRDefault="00767B38" w:rsidP="00767B38">
      <w:pPr>
        <w:ind w:firstLine="851"/>
        <w:jc w:val="both"/>
        <w:rPr>
          <w:sz w:val="28"/>
        </w:rPr>
      </w:pPr>
      <w:r>
        <w:rPr>
          <w:sz w:val="28"/>
        </w:rPr>
        <w:t>4.</w:t>
      </w:r>
      <w:r w:rsidR="009917B8" w:rsidRPr="0087331D">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Pr>
          <w:sz w:val="28"/>
          <w:szCs w:val="28"/>
        </w:rPr>
        <w:t xml:space="preserve">от </w:t>
      </w:r>
      <w:r w:rsidR="00722416">
        <w:rPr>
          <w:sz w:val="28"/>
          <w:szCs w:val="28"/>
        </w:rPr>
        <w:t xml:space="preserve">8 июня </w:t>
      </w:r>
      <w:r w:rsidR="002000AE" w:rsidRPr="0087331D">
        <w:rPr>
          <w:sz w:val="28"/>
          <w:szCs w:val="28"/>
        </w:rPr>
        <w:t xml:space="preserve">2007 </w:t>
      </w:r>
      <w:r w:rsidR="00722416">
        <w:rPr>
          <w:sz w:val="28"/>
          <w:szCs w:val="28"/>
        </w:rPr>
        <w:t xml:space="preserve">года   </w:t>
      </w:r>
      <w:r w:rsidR="002000AE" w:rsidRPr="0087331D">
        <w:rPr>
          <w:sz w:val="28"/>
          <w:szCs w:val="28"/>
        </w:rPr>
        <w:t>№ 1243-КЗ</w:t>
      </w:r>
      <w:r w:rsidR="007F1764">
        <w:rPr>
          <w:sz w:val="28"/>
          <w:szCs w:val="28"/>
        </w:rPr>
        <w:t xml:space="preserve"> </w:t>
      </w:r>
      <w:r w:rsidR="009917B8" w:rsidRPr="0087331D">
        <w:rPr>
          <w:sz w:val="28"/>
        </w:rPr>
        <w:t>«О Реестре муниципальных должностей и Реестре должностей</w:t>
      </w:r>
      <w:r w:rsidR="009917B8">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767B38">
      <w:pPr>
        <w:pStyle w:val="2"/>
        <w:keepNext w:val="0"/>
        <w:spacing w:before="0" w:after="0"/>
        <w:ind w:firstLine="851"/>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sidR="00767B38">
        <w:rPr>
          <w:rFonts w:ascii="Times New Roman" w:hAnsi="Times New Roman"/>
          <w:i w:val="0"/>
        </w:rPr>
        <w:t>.</w:t>
      </w:r>
      <w:r>
        <w:rPr>
          <w:rFonts w:ascii="Times New Roman" w:hAnsi="Times New Roman"/>
          <w:i w:val="0"/>
        </w:rPr>
        <w:t>Муниципальный служащий</w:t>
      </w:r>
    </w:p>
    <w:p w:rsidR="009917B8" w:rsidRPr="00FF1A6D" w:rsidRDefault="00767B38" w:rsidP="00767B38">
      <w:pPr>
        <w:tabs>
          <w:tab w:val="left" w:pos="851"/>
        </w:tabs>
        <w:ind w:firstLine="851"/>
        <w:jc w:val="both"/>
        <w:rPr>
          <w:sz w:val="28"/>
        </w:rPr>
      </w:pPr>
      <w:r>
        <w:rPr>
          <w:sz w:val="28"/>
        </w:rPr>
        <w:t>1.</w:t>
      </w:r>
      <w:r w:rsidR="009917B8">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Pr>
          <w:sz w:val="28"/>
          <w:szCs w:val="28"/>
        </w:rPr>
        <w:t xml:space="preserve">от </w:t>
      </w:r>
      <w:r w:rsidR="00722416">
        <w:rPr>
          <w:sz w:val="28"/>
          <w:szCs w:val="28"/>
        </w:rPr>
        <w:t xml:space="preserve">2 марта </w:t>
      </w:r>
      <w:r w:rsidR="00927170" w:rsidRPr="00FF1A6D">
        <w:rPr>
          <w:sz w:val="28"/>
          <w:szCs w:val="28"/>
        </w:rPr>
        <w:t xml:space="preserve">2007 </w:t>
      </w:r>
      <w:r w:rsidR="00722416">
        <w:rPr>
          <w:sz w:val="28"/>
          <w:szCs w:val="28"/>
        </w:rPr>
        <w:t xml:space="preserve">года </w:t>
      </w:r>
      <w:r w:rsidR="00927170" w:rsidRPr="00FF1A6D">
        <w:rPr>
          <w:sz w:val="28"/>
          <w:szCs w:val="28"/>
        </w:rPr>
        <w:t>№ 25-ФЗ</w:t>
      </w:r>
      <w:r w:rsidR="00AE20D3">
        <w:rPr>
          <w:sz w:val="28"/>
          <w:szCs w:val="28"/>
        </w:rPr>
        <w:t xml:space="preserve"> </w:t>
      </w:r>
      <w:r w:rsidR="00DF727E" w:rsidRPr="00FF1A6D">
        <w:rPr>
          <w:sz w:val="28"/>
        </w:rPr>
        <w:t>«</w:t>
      </w:r>
      <w:r w:rsidR="009917B8" w:rsidRPr="00FF1A6D">
        <w:rPr>
          <w:sz w:val="28"/>
        </w:rPr>
        <w:t>О муниципальной службе в Российской Федерации</w:t>
      </w:r>
      <w:r w:rsidR="00DF727E" w:rsidRPr="00FF1A6D">
        <w:rPr>
          <w:sz w:val="28"/>
        </w:rPr>
        <w:t>»</w:t>
      </w:r>
      <w:r w:rsidR="009917B8"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Pr>
          <w:sz w:val="28"/>
          <w:szCs w:val="28"/>
        </w:rPr>
        <w:t xml:space="preserve"> от </w:t>
      </w:r>
      <w:r w:rsidR="00722416">
        <w:rPr>
          <w:sz w:val="28"/>
          <w:szCs w:val="28"/>
        </w:rPr>
        <w:t xml:space="preserve">2 марта </w:t>
      </w:r>
      <w:r w:rsidR="00E7086E" w:rsidRPr="00FF1A6D">
        <w:rPr>
          <w:sz w:val="28"/>
          <w:szCs w:val="28"/>
        </w:rPr>
        <w:t xml:space="preserve">2007 </w:t>
      </w:r>
      <w:r w:rsidR="00722416">
        <w:rPr>
          <w:sz w:val="28"/>
          <w:szCs w:val="28"/>
        </w:rPr>
        <w:t xml:space="preserve">года </w:t>
      </w:r>
      <w:r w:rsidR="00E7086E" w:rsidRPr="00FF1A6D">
        <w:rPr>
          <w:sz w:val="28"/>
          <w:szCs w:val="28"/>
        </w:rPr>
        <w:t>№ 25-ФЗ</w:t>
      </w:r>
      <w:r w:rsidR="00AE20D3">
        <w:rPr>
          <w:sz w:val="28"/>
          <w:szCs w:val="28"/>
        </w:rPr>
        <w:t xml:space="preserve"> </w:t>
      </w:r>
      <w:r w:rsidR="00DF727E" w:rsidRPr="00FF1A6D">
        <w:rPr>
          <w:sz w:val="28"/>
        </w:rPr>
        <w:t>«</w:t>
      </w:r>
      <w:r w:rsidR="009917B8" w:rsidRPr="00FF1A6D">
        <w:rPr>
          <w:sz w:val="28"/>
        </w:rPr>
        <w:t>О муниципальной службе в Российской Федерации</w:t>
      </w:r>
      <w:r w:rsidR="00DF727E" w:rsidRPr="00FF1A6D">
        <w:rPr>
          <w:sz w:val="28"/>
        </w:rPr>
        <w:t>»</w:t>
      </w:r>
      <w:r w:rsidR="009917B8" w:rsidRPr="00FF1A6D">
        <w:rPr>
          <w:sz w:val="28"/>
        </w:rPr>
        <w:t xml:space="preserve"> в качестве</w:t>
      </w:r>
      <w:r w:rsidR="007F1764">
        <w:rPr>
          <w:sz w:val="28"/>
        </w:rPr>
        <w:t xml:space="preserve"> </w:t>
      </w:r>
      <w:r w:rsidR="009917B8" w:rsidRPr="00FF1A6D">
        <w:rPr>
          <w:sz w:val="28"/>
        </w:rPr>
        <w:t>ограничений, связанных с муниципальной службой.</w:t>
      </w:r>
    </w:p>
    <w:p w:rsidR="009917B8" w:rsidRDefault="00767B38" w:rsidP="0081350A">
      <w:pPr>
        <w:ind w:firstLine="900"/>
        <w:jc w:val="both"/>
        <w:rPr>
          <w:sz w:val="28"/>
        </w:rPr>
      </w:pPr>
      <w:r>
        <w:rPr>
          <w:sz w:val="28"/>
        </w:rPr>
        <w:t>2.</w:t>
      </w:r>
      <w:r w:rsidR="009917B8" w:rsidRPr="00FF1A6D">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Pr>
          <w:sz w:val="28"/>
          <w:szCs w:val="28"/>
        </w:rPr>
        <w:t xml:space="preserve">от </w:t>
      </w:r>
      <w:r w:rsidR="00722416">
        <w:rPr>
          <w:sz w:val="28"/>
          <w:szCs w:val="28"/>
        </w:rPr>
        <w:t xml:space="preserve">2 марта </w:t>
      </w:r>
      <w:r w:rsidR="00927170" w:rsidRPr="00FF1A6D">
        <w:rPr>
          <w:sz w:val="28"/>
          <w:szCs w:val="28"/>
        </w:rPr>
        <w:t xml:space="preserve">2007 </w:t>
      </w:r>
      <w:r w:rsidR="00722416">
        <w:rPr>
          <w:sz w:val="28"/>
          <w:szCs w:val="28"/>
        </w:rPr>
        <w:t xml:space="preserve">года     </w:t>
      </w:r>
      <w:r w:rsidR="00927170" w:rsidRPr="00FF1A6D">
        <w:rPr>
          <w:sz w:val="28"/>
          <w:szCs w:val="28"/>
        </w:rPr>
        <w:t>№ 25-ФЗ</w:t>
      </w:r>
      <w:r w:rsidR="007F1764">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767B38" w:rsidP="0081350A">
      <w:pPr>
        <w:ind w:firstLine="900"/>
        <w:jc w:val="both"/>
        <w:rPr>
          <w:sz w:val="28"/>
        </w:rPr>
      </w:pPr>
      <w:r>
        <w:rPr>
          <w:sz w:val="28"/>
        </w:rPr>
        <w:t>3.</w:t>
      </w:r>
      <w:r w:rsidR="009917B8">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767B38" w:rsidP="0081350A">
      <w:pPr>
        <w:ind w:firstLine="900"/>
        <w:jc w:val="both"/>
        <w:rPr>
          <w:sz w:val="28"/>
        </w:rPr>
      </w:pPr>
      <w:r>
        <w:rPr>
          <w:sz w:val="28"/>
        </w:rPr>
        <w:t>4.</w:t>
      </w:r>
      <w:r w:rsidR="009917B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lastRenderedPageBreak/>
        <w:t xml:space="preserve">Статья </w:t>
      </w:r>
      <w:r w:rsidR="001F386D">
        <w:rPr>
          <w:b/>
          <w:sz w:val="28"/>
        </w:rPr>
        <w:t>46</w:t>
      </w:r>
      <w:r w:rsidR="00767B38">
        <w:rPr>
          <w:b/>
          <w:sz w:val="28"/>
        </w:rPr>
        <w:t>.</w:t>
      </w:r>
      <w:r>
        <w:rPr>
          <w:b/>
          <w:sz w:val="28"/>
        </w:rPr>
        <w:t>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7F1764">
        <w:rPr>
          <w:sz w:val="28"/>
          <w:szCs w:val="28"/>
        </w:rPr>
        <w:t xml:space="preserve">от </w:t>
      </w:r>
      <w:r w:rsidR="00722416">
        <w:rPr>
          <w:sz w:val="28"/>
          <w:szCs w:val="28"/>
        </w:rPr>
        <w:t xml:space="preserve">2 марта </w:t>
      </w:r>
      <w:r w:rsidR="00927170" w:rsidRPr="00FF1A6D">
        <w:rPr>
          <w:sz w:val="28"/>
          <w:szCs w:val="28"/>
        </w:rPr>
        <w:t xml:space="preserve">2007 </w:t>
      </w:r>
      <w:r w:rsidR="00722416">
        <w:rPr>
          <w:sz w:val="28"/>
          <w:szCs w:val="28"/>
        </w:rPr>
        <w:t xml:space="preserve">года </w:t>
      </w:r>
      <w:r w:rsidR="00927170" w:rsidRPr="00FF1A6D">
        <w:rPr>
          <w:sz w:val="28"/>
          <w:szCs w:val="28"/>
        </w:rPr>
        <w:t>№ 25-ФЗ</w:t>
      </w:r>
      <w:r w:rsidR="007F1764">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7F1764">
        <w:rPr>
          <w:sz w:val="28"/>
          <w:szCs w:val="28"/>
        </w:rPr>
        <w:t xml:space="preserve">от </w:t>
      </w:r>
      <w:r w:rsidR="00722416">
        <w:rPr>
          <w:sz w:val="28"/>
          <w:szCs w:val="28"/>
        </w:rPr>
        <w:t xml:space="preserve">8 июня </w:t>
      </w:r>
      <w:r w:rsidR="00DF6A2F" w:rsidRPr="00FF1A6D">
        <w:rPr>
          <w:sz w:val="28"/>
          <w:szCs w:val="28"/>
        </w:rPr>
        <w:t xml:space="preserve">2007 </w:t>
      </w:r>
      <w:r w:rsidR="00722416">
        <w:rPr>
          <w:sz w:val="28"/>
          <w:szCs w:val="28"/>
        </w:rPr>
        <w:t xml:space="preserve">года </w:t>
      </w:r>
      <w:r w:rsidR="007F1764">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7F1764">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00767B38">
        <w:rPr>
          <w:b/>
          <w:sz w:val="28"/>
          <w:szCs w:val="28"/>
        </w:rPr>
        <w:t>.</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7F1764">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767B38">
      <w:pPr>
        <w:tabs>
          <w:tab w:val="left" w:pos="851"/>
        </w:tabs>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7F1764">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sidR="00767B38">
        <w:rPr>
          <w:rFonts w:ascii="Times New Roman" w:hAnsi="Times New Roman"/>
          <w:i w:val="0"/>
        </w:rPr>
        <w:t>.</w:t>
      </w:r>
      <w:r>
        <w:rPr>
          <w:rFonts w:ascii="Times New Roman" w:hAnsi="Times New Roman"/>
          <w:i w:val="0"/>
        </w:rPr>
        <w:t>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7F1764">
        <w:rPr>
          <w:sz w:val="28"/>
        </w:rPr>
        <w:t xml:space="preserve"> </w:t>
      </w:r>
      <w:r>
        <w:rPr>
          <w:sz w:val="28"/>
        </w:rPr>
        <w:t xml:space="preserve">Федеральным законом </w:t>
      </w:r>
      <w:r w:rsidR="007F1764">
        <w:rPr>
          <w:sz w:val="28"/>
          <w:szCs w:val="28"/>
        </w:rPr>
        <w:t xml:space="preserve">от </w:t>
      </w:r>
      <w:r w:rsidR="00722416">
        <w:rPr>
          <w:sz w:val="28"/>
          <w:szCs w:val="28"/>
        </w:rPr>
        <w:t xml:space="preserve">2 марта </w:t>
      </w:r>
      <w:r w:rsidR="00927170" w:rsidRPr="00FF1A6D">
        <w:rPr>
          <w:sz w:val="28"/>
          <w:szCs w:val="28"/>
        </w:rPr>
        <w:t xml:space="preserve">2007 </w:t>
      </w:r>
      <w:r w:rsidR="00722416">
        <w:rPr>
          <w:sz w:val="28"/>
          <w:szCs w:val="28"/>
        </w:rPr>
        <w:t xml:space="preserve">года </w:t>
      </w:r>
      <w:r w:rsidR="00927170" w:rsidRPr="00FF1A6D">
        <w:rPr>
          <w:sz w:val="28"/>
          <w:szCs w:val="28"/>
        </w:rPr>
        <w:t>№ 25-ФЗ</w:t>
      </w:r>
      <w:r w:rsidR="007F1764">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7F1764">
        <w:rPr>
          <w:sz w:val="28"/>
          <w:szCs w:val="28"/>
        </w:rPr>
        <w:t xml:space="preserve">от </w:t>
      </w:r>
      <w:r w:rsidR="00722416">
        <w:rPr>
          <w:sz w:val="28"/>
          <w:szCs w:val="28"/>
        </w:rPr>
        <w:t xml:space="preserve">8 июня </w:t>
      </w:r>
      <w:r w:rsidR="00DF6A2F" w:rsidRPr="00FF1A6D">
        <w:rPr>
          <w:sz w:val="28"/>
          <w:szCs w:val="28"/>
        </w:rPr>
        <w:t xml:space="preserve">2007 </w:t>
      </w:r>
      <w:r w:rsidR="00722416">
        <w:rPr>
          <w:sz w:val="28"/>
          <w:szCs w:val="28"/>
        </w:rPr>
        <w:t xml:space="preserve">года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sidR="00767B38">
        <w:rPr>
          <w:b/>
        </w:rPr>
        <w:t>.</w:t>
      </w:r>
      <w:r>
        <w:rPr>
          <w:b/>
        </w:rPr>
        <w:t>Аттестация муниципального служащего</w:t>
      </w:r>
    </w:p>
    <w:p w:rsidR="009917B8" w:rsidRDefault="00767B38" w:rsidP="0081350A">
      <w:pPr>
        <w:pStyle w:val="a6"/>
        <w:spacing w:after="0"/>
        <w:ind w:firstLine="851"/>
        <w:jc w:val="both"/>
        <w:rPr>
          <w:sz w:val="28"/>
        </w:rPr>
      </w:pPr>
      <w:r>
        <w:rPr>
          <w:sz w:val="28"/>
        </w:rPr>
        <w:t>1.</w:t>
      </w:r>
      <w:r w:rsidR="009917B8">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Default="00767B38" w:rsidP="0081350A">
      <w:pPr>
        <w:pStyle w:val="a6"/>
        <w:spacing w:after="0"/>
        <w:ind w:firstLine="851"/>
        <w:jc w:val="both"/>
        <w:rPr>
          <w:sz w:val="28"/>
        </w:rPr>
      </w:pPr>
      <w:r>
        <w:rPr>
          <w:sz w:val="28"/>
        </w:rPr>
        <w:t>2.</w:t>
      </w:r>
      <w:r w:rsidR="009917B8">
        <w:rPr>
          <w:sz w:val="28"/>
        </w:rPr>
        <w:t>Аттестация муниципального служащего проводится один раз в три года.</w:t>
      </w:r>
    </w:p>
    <w:p w:rsidR="009917B8" w:rsidRPr="00FF1A6D" w:rsidRDefault="00767B38" w:rsidP="0081350A">
      <w:pPr>
        <w:pStyle w:val="a6"/>
        <w:spacing w:after="0"/>
        <w:ind w:firstLine="851"/>
        <w:jc w:val="both"/>
        <w:rPr>
          <w:sz w:val="28"/>
        </w:rPr>
      </w:pPr>
      <w:r>
        <w:rPr>
          <w:sz w:val="28"/>
        </w:rPr>
        <w:t>3.</w:t>
      </w:r>
      <w:r w:rsidR="009917B8">
        <w:rPr>
          <w:sz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w:t>
      </w:r>
      <w:r w:rsidR="009917B8" w:rsidRPr="00FF1A6D">
        <w:rPr>
          <w:sz w:val="28"/>
        </w:rPr>
        <w:t>законом</w:t>
      </w:r>
      <w:r w:rsidR="007F1764">
        <w:rPr>
          <w:sz w:val="28"/>
          <w:szCs w:val="28"/>
        </w:rPr>
        <w:t xml:space="preserve"> от </w:t>
      </w:r>
      <w:r w:rsidR="00722416">
        <w:rPr>
          <w:sz w:val="28"/>
          <w:szCs w:val="28"/>
        </w:rPr>
        <w:t xml:space="preserve">2 марта </w:t>
      </w:r>
      <w:r w:rsidR="00DF6A2F" w:rsidRPr="00FF1A6D">
        <w:rPr>
          <w:sz w:val="28"/>
          <w:szCs w:val="28"/>
        </w:rPr>
        <w:t xml:space="preserve">2007 </w:t>
      </w:r>
      <w:r w:rsidR="00722416">
        <w:rPr>
          <w:sz w:val="28"/>
          <w:szCs w:val="28"/>
        </w:rPr>
        <w:t xml:space="preserve">года </w:t>
      </w:r>
      <w:r w:rsidR="00DF6A2F" w:rsidRPr="00FF1A6D">
        <w:rPr>
          <w:sz w:val="28"/>
          <w:szCs w:val="28"/>
        </w:rPr>
        <w:t>№ 25-ФЗ</w:t>
      </w:r>
      <w:r w:rsidR="007F1764">
        <w:rPr>
          <w:sz w:val="28"/>
          <w:szCs w:val="28"/>
        </w:rPr>
        <w:t xml:space="preserve"> </w:t>
      </w:r>
      <w:r w:rsidR="00DF727E" w:rsidRPr="00FF1A6D">
        <w:rPr>
          <w:sz w:val="28"/>
        </w:rPr>
        <w:t>«</w:t>
      </w:r>
      <w:r w:rsidR="009917B8" w:rsidRPr="00FF1A6D">
        <w:rPr>
          <w:sz w:val="28"/>
        </w:rPr>
        <w:t>О муниципальной службе в Российской Федерации</w:t>
      </w:r>
      <w:r w:rsidR="00DF727E" w:rsidRPr="00FF1A6D">
        <w:rPr>
          <w:sz w:val="28"/>
        </w:rPr>
        <w:t>»</w:t>
      </w:r>
      <w:r w:rsidR="009917B8"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7F1764">
        <w:rPr>
          <w:rFonts w:eastAsiaTheme="minorHAnsi"/>
          <w:kern w:val="0"/>
          <w:sz w:val="28"/>
          <w:szCs w:val="28"/>
        </w:rPr>
        <w:t>т</w:t>
      </w:r>
      <w:r w:rsidR="00722416">
        <w:rPr>
          <w:rFonts w:eastAsiaTheme="minorHAnsi"/>
          <w:kern w:val="0"/>
          <w:sz w:val="28"/>
          <w:szCs w:val="28"/>
        </w:rPr>
        <w:t xml:space="preserve"> 27 сентября </w:t>
      </w:r>
      <w:r w:rsidR="00BB76CE" w:rsidRPr="00FF1A6D">
        <w:rPr>
          <w:rFonts w:eastAsiaTheme="minorHAnsi"/>
          <w:kern w:val="0"/>
          <w:sz w:val="28"/>
          <w:szCs w:val="28"/>
        </w:rPr>
        <w:t xml:space="preserve">2007 </w:t>
      </w:r>
      <w:r w:rsidR="00722416">
        <w:rPr>
          <w:rFonts w:eastAsiaTheme="minorHAnsi"/>
          <w:kern w:val="0"/>
          <w:sz w:val="28"/>
          <w:szCs w:val="28"/>
        </w:rPr>
        <w:t xml:space="preserve">года </w:t>
      </w:r>
      <w:r w:rsidR="00BB76CE" w:rsidRPr="00FF1A6D">
        <w:rPr>
          <w:rFonts w:eastAsiaTheme="minorHAnsi"/>
          <w:kern w:val="0"/>
          <w:sz w:val="28"/>
          <w:szCs w:val="28"/>
        </w:rPr>
        <w:t>№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sidR="00A46231">
        <w:rPr>
          <w:b/>
          <w:sz w:val="28"/>
        </w:rPr>
        <w:t>.</w:t>
      </w:r>
      <w:r>
        <w:rPr>
          <w:b/>
          <w:sz w:val="28"/>
        </w:rPr>
        <w:t>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Pr>
          <w:sz w:val="28"/>
          <w:szCs w:val="28"/>
        </w:rPr>
        <w:t xml:space="preserve">от </w:t>
      </w:r>
      <w:r w:rsidR="00722416">
        <w:rPr>
          <w:sz w:val="28"/>
          <w:szCs w:val="28"/>
        </w:rPr>
        <w:t xml:space="preserve">2 марта </w:t>
      </w:r>
      <w:r w:rsidR="00E7086E" w:rsidRPr="00FF1A6D">
        <w:rPr>
          <w:sz w:val="28"/>
          <w:szCs w:val="28"/>
        </w:rPr>
        <w:t xml:space="preserve">2007 </w:t>
      </w:r>
      <w:r w:rsidR="00722416">
        <w:rPr>
          <w:sz w:val="28"/>
          <w:szCs w:val="28"/>
        </w:rPr>
        <w:t xml:space="preserve">года </w:t>
      </w:r>
      <w:r w:rsidR="00E7086E" w:rsidRPr="00FF1A6D">
        <w:rPr>
          <w:sz w:val="28"/>
          <w:szCs w:val="28"/>
        </w:rPr>
        <w:t>№ 25-ФЗ</w:t>
      </w:r>
      <w:r w:rsidR="007F1764">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7F1764">
        <w:rPr>
          <w:sz w:val="28"/>
          <w:szCs w:val="28"/>
        </w:rPr>
        <w:t xml:space="preserve">от </w:t>
      </w:r>
      <w:r w:rsidR="00722416">
        <w:rPr>
          <w:sz w:val="28"/>
          <w:szCs w:val="28"/>
        </w:rPr>
        <w:t xml:space="preserve">8 июня </w:t>
      </w:r>
      <w:r w:rsidR="00DF6A2F" w:rsidRPr="00FF1A6D">
        <w:rPr>
          <w:sz w:val="28"/>
          <w:szCs w:val="28"/>
        </w:rPr>
        <w:t>2007</w:t>
      </w:r>
      <w:r w:rsidR="007F1764">
        <w:rPr>
          <w:sz w:val="28"/>
          <w:szCs w:val="28"/>
        </w:rPr>
        <w:t xml:space="preserve"> года </w:t>
      </w:r>
      <w:r w:rsidR="00F14031" w:rsidRPr="00FF1A6D">
        <w:rPr>
          <w:sz w:val="28"/>
          <w:szCs w:val="28"/>
        </w:rPr>
        <w:t xml:space="preserve">№ </w:t>
      </w:r>
      <w:r w:rsidR="00F14031" w:rsidRPr="001F386D">
        <w:rPr>
          <w:sz w:val="28"/>
          <w:szCs w:val="28"/>
        </w:rPr>
        <w:t>1244</w:t>
      </w:r>
      <w:r w:rsidR="00DF6A2F" w:rsidRPr="00FF1A6D">
        <w:rPr>
          <w:sz w:val="28"/>
          <w:szCs w:val="28"/>
        </w:rPr>
        <w:t>-КЗ</w:t>
      </w:r>
      <w:r w:rsidR="007F1764">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A46231" w:rsidP="00A46231">
      <w:pPr>
        <w:pStyle w:val="ConsNormal"/>
        <w:tabs>
          <w:tab w:val="left" w:pos="360"/>
        </w:tabs>
        <w:ind w:left="840" w:firstLine="0"/>
        <w:jc w:val="both"/>
        <w:rPr>
          <w:rFonts w:ascii="Times New Roman" w:hAnsi="Times New Roman"/>
          <w:sz w:val="28"/>
        </w:rPr>
      </w:pPr>
      <w:r>
        <w:rPr>
          <w:rFonts w:ascii="Times New Roman" w:hAnsi="Times New Roman"/>
          <w:sz w:val="28"/>
        </w:rPr>
        <w:t>1)</w:t>
      </w:r>
      <w:r w:rsidR="009917B8">
        <w:rPr>
          <w:rFonts w:ascii="Times New Roman" w:hAnsi="Times New Roman"/>
          <w:sz w:val="28"/>
        </w:rPr>
        <w:t>устав поселения, правовые акты, принятые на местном референдуме;</w:t>
      </w:r>
    </w:p>
    <w:p w:rsidR="009917B8" w:rsidRDefault="00A46231" w:rsidP="0081350A">
      <w:pPr>
        <w:pStyle w:val="ConsNormal"/>
        <w:tabs>
          <w:tab w:val="left" w:pos="1200"/>
        </w:tabs>
        <w:ind w:firstLine="840"/>
        <w:jc w:val="both"/>
        <w:rPr>
          <w:rFonts w:ascii="Times New Roman" w:hAnsi="Times New Roman"/>
          <w:sz w:val="28"/>
        </w:rPr>
      </w:pPr>
      <w:r>
        <w:rPr>
          <w:rFonts w:ascii="Times New Roman" w:hAnsi="Times New Roman"/>
          <w:sz w:val="28"/>
        </w:rPr>
        <w:t>2)</w:t>
      </w:r>
      <w:r w:rsidR="009917B8">
        <w:rPr>
          <w:rFonts w:ascii="Times New Roman" w:hAnsi="Times New Roman"/>
          <w:sz w:val="28"/>
        </w:rPr>
        <w:t>нормативные и иные правовые</w:t>
      </w:r>
      <w:r w:rsidR="007F1764">
        <w:rPr>
          <w:rFonts w:ascii="Times New Roman" w:hAnsi="Times New Roman"/>
          <w:sz w:val="28"/>
        </w:rPr>
        <w:t xml:space="preserve"> </w:t>
      </w:r>
      <w:r w:rsidR="009917B8">
        <w:rPr>
          <w:rFonts w:ascii="Times New Roman" w:hAnsi="Times New Roman"/>
          <w:sz w:val="28"/>
        </w:rPr>
        <w:t>акты Совета;</w:t>
      </w:r>
    </w:p>
    <w:p w:rsidR="009917B8" w:rsidRDefault="00A46231" w:rsidP="0081350A">
      <w:pPr>
        <w:ind w:firstLine="851"/>
        <w:jc w:val="both"/>
        <w:rPr>
          <w:sz w:val="28"/>
        </w:rPr>
      </w:pPr>
      <w:r>
        <w:rPr>
          <w:sz w:val="28"/>
        </w:rPr>
        <w:t>3)</w:t>
      </w:r>
      <w:r w:rsidR="009917B8">
        <w:rPr>
          <w:sz w:val="28"/>
        </w:rPr>
        <w:t>правовые акты главы поселения, администрации поселения и</w:t>
      </w:r>
      <w:r w:rsidR="007F1764">
        <w:rPr>
          <w:sz w:val="28"/>
        </w:rPr>
        <w:t xml:space="preserve"> </w:t>
      </w:r>
      <w:r w:rsidR="009917B8">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B2DA0" w:rsidRPr="006B2DA0">
        <w:rPr>
          <w:rFonts w:eastAsia="Calibri"/>
          <w:color w:val="FF0000"/>
          <w:kern w:val="0"/>
          <w:sz w:val="28"/>
          <w:szCs w:val="28"/>
        </w:rPr>
        <w:t xml:space="preserve">могут </w:t>
      </w:r>
      <w:r w:rsidRPr="006B2DA0">
        <w:rPr>
          <w:rFonts w:eastAsia="Calibri"/>
          <w:color w:val="FF0000"/>
          <w:kern w:val="0"/>
          <w:sz w:val="28"/>
          <w:szCs w:val="28"/>
        </w:rPr>
        <w:t>подлежат</w:t>
      </w:r>
      <w:r w:rsidR="006B2DA0" w:rsidRPr="006B2DA0">
        <w:rPr>
          <w:rFonts w:eastAsia="Calibri"/>
          <w:color w:val="FF0000"/>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345C22" w:rsidRDefault="00345C22" w:rsidP="00345C22"/>
    <w:p w:rsidR="00345C22" w:rsidRPr="00345C22" w:rsidRDefault="00345C22" w:rsidP="00345C22"/>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Подготовка муниципальных правовых актов</w:t>
      </w:r>
    </w:p>
    <w:p w:rsidR="009917B8" w:rsidRDefault="00A46231" w:rsidP="0081350A">
      <w:pPr>
        <w:ind w:firstLine="840"/>
        <w:jc w:val="both"/>
        <w:rPr>
          <w:b/>
          <w:i/>
          <w:color w:val="FF0000"/>
          <w:sz w:val="28"/>
        </w:rPr>
      </w:pPr>
      <w:r>
        <w:rPr>
          <w:rFonts w:eastAsia="Times New Roman"/>
          <w:sz w:val="28"/>
        </w:rPr>
        <w:t>1.</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7F1764">
        <w:rPr>
          <w:sz w:val="28"/>
          <w:szCs w:val="28"/>
        </w:rPr>
        <w:t>.</w:t>
      </w:r>
      <w:r w:rsidR="00D54B3E" w:rsidRPr="004235DE">
        <w:rPr>
          <w:sz w:val="28"/>
          <w:szCs w:val="28"/>
        </w:rPr>
        <w:t xml:space="preserve"> </w:t>
      </w:r>
    </w:p>
    <w:p w:rsidR="009917B8" w:rsidRDefault="00A46231"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F531C" w:rsidRPr="00DF531C" w:rsidRDefault="00A46231" w:rsidP="00EE6D1F">
      <w:pPr>
        <w:suppressAutoHyphens w:val="0"/>
        <w:autoSpaceDE w:val="0"/>
        <w:autoSpaceDN w:val="0"/>
        <w:adjustRightInd w:val="0"/>
        <w:ind w:firstLine="851"/>
        <w:jc w:val="both"/>
        <w:rPr>
          <w:color w:val="FF0000"/>
          <w:sz w:val="28"/>
          <w:szCs w:val="28"/>
        </w:rPr>
      </w:pPr>
      <w:r>
        <w:rPr>
          <w:rFonts w:eastAsia="Calibri"/>
          <w:kern w:val="0"/>
          <w:sz w:val="28"/>
          <w:szCs w:val="28"/>
        </w:rPr>
        <w:t>3.</w:t>
      </w:r>
      <w:r w:rsidR="00DF531C" w:rsidRPr="00DF531C">
        <w:rPr>
          <w:color w:val="FF0000"/>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6</w:t>
      </w:r>
      <w:r w:rsidR="00DF531C">
        <w:rPr>
          <w:color w:val="FF0000"/>
          <w:sz w:val="28"/>
          <w:szCs w:val="28"/>
        </w:rPr>
        <w:t xml:space="preserve"> октября </w:t>
      </w:r>
      <w:r w:rsidR="00DF531C" w:rsidRPr="00DF531C">
        <w:rPr>
          <w:color w:val="FF0000"/>
          <w:sz w:val="28"/>
          <w:szCs w:val="28"/>
        </w:rPr>
        <w:t>2003</w:t>
      </w:r>
      <w:r w:rsidR="00DF531C">
        <w:rPr>
          <w:color w:val="FF0000"/>
          <w:sz w:val="28"/>
          <w:szCs w:val="28"/>
        </w:rPr>
        <w:t xml:space="preserve"> года              </w:t>
      </w:r>
      <w:r w:rsidR="00DF531C" w:rsidRPr="00DF531C">
        <w:rPr>
          <w:color w:val="FF0000"/>
          <w:sz w:val="28"/>
          <w:szCs w:val="28"/>
        </w:rPr>
        <w:t xml:space="preserve">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sidR="00A46231">
        <w:rPr>
          <w:rFonts w:ascii="Times New Roman" w:eastAsia="Times New Roman" w:hAnsi="Times New Roman"/>
          <w:i w:val="0"/>
        </w:rPr>
        <w:t>.</w:t>
      </w:r>
      <w:r>
        <w:rPr>
          <w:rFonts w:ascii="Times New Roman" w:eastAsia="Times New Roman" w:hAnsi="Times New Roman"/>
          <w:i w:val="0"/>
        </w:rPr>
        <w:t>Отмена муниципальных правовых актов и приостановление их действия</w:t>
      </w:r>
    </w:p>
    <w:p w:rsidR="009917B8" w:rsidRDefault="00A46231" w:rsidP="0081350A">
      <w:pPr>
        <w:ind w:firstLine="851"/>
        <w:jc w:val="both"/>
        <w:rPr>
          <w:sz w:val="28"/>
        </w:rPr>
      </w:pPr>
      <w:r>
        <w:rPr>
          <w:sz w:val="28"/>
        </w:rPr>
        <w:t>1.</w:t>
      </w:r>
      <w:r w:rsidR="009917B8">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Pr>
          <w:sz w:val="28"/>
        </w:rPr>
        <w:t xml:space="preserve"> </w:t>
      </w:r>
      <w:r w:rsidR="009917B8">
        <w:rPr>
          <w:sz w:val="28"/>
        </w:rPr>
        <w:t xml:space="preserve">должностными лицами местного самоуправления, принявшими (издавшими) соответствующий муниципальный правовой акт, </w:t>
      </w:r>
      <w:r w:rsidR="009917B8">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9917B8">
        <w:rPr>
          <w:sz w:val="28"/>
        </w:rPr>
        <w:t>судом;</w:t>
      </w:r>
      <w:r w:rsidR="007F1764">
        <w:rPr>
          <w:sz w:val="28"/>
        </w:rPr>
        <w:t xml:space="preserve"> </w:t>
      </w:r>
      <w:r w:rsidR="009917B8">
        <w:rPr>
          <w:sz w:val="28"/>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w:t>
      </w:r>
      <w:r w:rsidR="009917B8">
        <w:rPr>
          <w:sz w:val="28"/>
        </w:rPr>
        <w:lastRenderedPageBreak/>
        <w:t>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sidR="00A46231">
        <w:rPr>
          <w:rFonts w:eastAsia="Times New Roman"/>
          <w:b/>
          <w:sz w:val="28"/>
        </w:rPr>
        <w:t>.</w:t>
      </w:r>
      <w:r>
        <w:rPr>
          <w:rFonts w:eastAsia="Times New Roman"/>
          <w:b/>
          <w:sz w:val="28"/>
        </w:rPr>
        <w:t>Принятие устава поселения, внесение изменений и дополнений в устав поселения</w:t>
      </w:r>
    </w:p>
    <w:p w:rsidR="009917B8" w:rsidRDefault="00A46231"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Устав принимается Советом.</w:t>
      </w:r>
    </w:p>
    <w:p w:rsidR="009917B8" w:rsidRDefault="00A46231" w:rsidP="00A46231">
      <w:pPr>
        <w:pStyle w:val="ConsNormal"/>
        <w:tabs>
          <w:tab w:val="left" w:pos="142"/>
        </w:tabs>
        <w:ind w:firstLine="851"/>
        <w:jc w:val="both"/>
        <w:rPr>
          <w:sz w:val="28"/>
        </w:rPr>
      </w:pPr>
      <w:r>
        <w:rPr>
          <w:rFonts w:ascii="Times New Roman" w:hAnsi="Times New Roman"/>
          <w:sz w:val="28"/>
        </w:rPr>
        <w:t>2.</w:t>
      </w:r>
      <w:r w:rsidR="009917B8">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A46231" w:rsidP="00A46231">
      <w:pPr>
        <w:pStyle w:val="ConsNormal"/>
        <w:tabs>
          <w:tab w:val="left" w:pos="142"/>
          <w:tab w:val="left" w:pos="851"/>
        </w:tabs>
        <w:ind w:firstLine="851"/>
        <w:jc w:val="both"/>
        <w:rPr>
          <w:sz w:val="28"/>
        </w:rPr>
      </w:pPr>
      <w:r>
        <w:rPr>
          <w:rFonts w:ascii="Times New Roman" w:hAnsi="Times New Roman"/>
          <w:sz w:val="28"/>
        </w:rPr>
        <w:t>3.</w:t>
      </w:r>
      <w:r w:rsidR="009917B8">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E60977" w:rsidRDefault="00D54F88" w:rsidP="00E60977">
      <w:pPr>
        <w:suppressAutoHyphens w:val="0"/>
        <w:autoSpaceDE w:val="0"/>
        <w:autoSpaceDN w:val="0"/>
        <w:adjustRightInd w:val="0"/>
        <w:ind w:firstLine="851"/>
        <w:jc w:val="both"/>
        <w:rPr>
          <w:rFonts w:eastAsia="Times New Roman"/>
          <w:kern w:val="0"/>
          <w:sz w:val="28"/>
          <w:szCs w:val="28"/>
          <w:lang w:eastAsia="ru-RU"/>
        </w:rPr>
      </w:pPr>
      <w:r>
        <w:rPr>
          <w:sz w:val="28"/>
        </w:rPr>
        <w:t>4.</w:t>
      </w:r>
      <w:r w:rsidR="009917B8">
        <w:rPr>
          <w:sz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Pr>
          <w:sz w:val="28"/>
        </w:rPr>
        <w:t xml:space="preserve"> в </w:t>
      </w:r>
      <w:r w:rsidR="000F66AD">
        <w:rPr>
          <w:sz w:val="28"/>
        </w:rPr>
        <w:t>порядке,</w:t>
      </w:r>
      <w:r w:rsidR="009917B8">
        <w:rPr>
          <w:sz w:val="28"/>
        </w:rPr>
        <w:t xml:space="preserve"> установленном </w:t>
      </w:r>
      <w:r w:rsidR="00722416">
        <w:rPr>
          <w:rFonts w:eastAsia="Times New Roman"/>
          <w:kern w:val="0"/>
          <w:sz w:val="28"/>
          <w:szCs w:val="28"/>
          <w:lang w:eastAsia="ru-RU"/>
        </w:rPr>
        <w:t xml:space="preserve">Федеральным законом от 21 июля </w:t>
      </w:r>
      <w:r>
        <w:rPr>
          <w:rFonts w:eastAsia="Times New Roman"/>
          <w:kern w:val="0"/>
          <w:sz w:val="28"/>
          <w:szCs w:val="28"/>
          <w:lang w:eastAsia="ru-RU"/>
        </w:rPr>
        <w:t xml:space="preserve">      </w:t>
      </w:r>
      <w:r w:rsidR="00E60977" w:rsidRPr="00117862">
        <w:rPr>
          <w:rFonts w:eastAsia="Times New Roman"/>
          <w:kern w:val="0"/>
          <w:sz w:val="28"/>
          <w:szCs w:val="28"/>
          <w:lang w:eastAsia="ru-RU"/>
        </w:rPr>
        <w:t xml:space="preserve">2005 </w:t>
      </w:r>
      <w:r w:rsidR="00722416">
        <w:rPr>
          <w:rFonts w:eastAsia="Times New Roman"/>
          <w:kern w:val="0"/>
          <w:sz w:val="28"/>
          <w:szCs w:val="28"/>
          <w:lang w:eastAsia="ru-RU"/>
        </w:rPr>
        <w:t xml:space="preserve">года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D54F88" w:rsidP="00D54F88">
      <w:pPr>
        <w:pStyle w:val="ConsNormal"/>
        <w:tabs>
          <w:tab w:val="left" w:pos="142"/>
          <w:tab w:val="left" w:pos="851"/>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D54F88" w:rsidP="0028180F">
      <w:pPr>
        <w:tabs>
          <w:tab w:val="left" w:pos="0"/>
        </w:tabs>
        <w:ind w:firstLine="851"/>
        <w:jc w:val="both"/>
        <w:rPr>
          <w:rFonts w:eastAsia="Times New Roman"/>
          <w:sz w:val="28"/>
        </w:rPr>
      </w:pPr>
      <w:r>
        <w:rPr>
          <w:rFonts w:eastAsia="Times New Roman"/>
          <w:sz w:val="28"/>
        </w:rPr>
        <w:t>1.</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D54F88" w:rsidP="0028180F">
      <w:pPr>
        <w:pStyle w:val="ad"/>
        <w:tabs>
          <w:tab w:val="left" w:pos="0"/>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D54F88" w:rsidP="0028180F">
      <w:pPr>
        <w:pStyle w:val="ConsNormal"/>
        <w:tabs>
          <w:tab w:val="left" w:pos="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Решение, принятое на местном референдуме, регистрируется в Совете.</w:t>
      </w:r>
    </w:p>
    <w:p w:rsidR="009917B8" w:rsidRDefault="00D54F88" w:rsidP="0028180F">
      <w:pPr>
        <w:pStyle w:val="ConsNormal"/>
        <w:tabs>
          <w:tab w:val="left" w:pos="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D54F88" w:rsidP="0028180F">
      <w:pPr>
        <w:pStyle w:val="ConsNormal"/>
        <w:tabs>
          <w:tab w:val="left" w:pos="0"/>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sidR="00D54F88">
        <w:rPr>
          <w:rFonts w:ascii="Times New Roman" w:eastAsia="Times New Roman" w:hAnsi="Times New Roman"/>
          <w:i w:val="0"/>
        </w:rPr>
        <w:t>.</w:t>
      </w:r>
      <w:r>
        <w:rPr>
          <w:rFonts w:ascii="Times New Roman" w:eastAsia="Times New Roman" w:hAnsi="Times New Roman"/>
          <w:i w:val="0"/>
        </w:rPr>
        <w:t>Правовые акты</w:t>
      </w:r>
      <w:r w:rsidR="007F1764">
        <w:rPr>
          <w:rFonts w:ascii="Times New Roman" w:eastAsia="Times New Roman" w:hAnsi="Times New Roman"/>
          <w:i w:val="0"/>
        </w:rPr>
        <w:t xml:space="preserve"> </w:t>
      </w:r>
      <w:r>
        <w:rPr>
          <w:rFonts w:ascii="Times New Roman" w:eastAsia="Times New Roman" w:hAnsi="Times New Roman"/>
          <w:i w:val="0"/>
        </w:rPr>
        <w:t>Совета</w:t>
      </w:r>
    </w:p>
    <w:p w:rsidR="009917B8" w:rsidRDefault="00D54F88" w:rsidP="00D54F88">
      <w:pPr>
        <w:pStyle w:val="ConsNormal"/>
        <w:ind w:firstLine="851"/>
        <w:jc w:val="both"/>
        <w:rPr>
          <w:rFonts w:ascii="Times New Roman" w:hAnsi="Times New Roman"/>
          <w:sz w:val="28"/>
          <w:szCs w:val="28"/>
        </w:rPr>
      </w:pPr>
      <w:r>
        <w:rPr>
          <w:rFonts w:ascii="Times New Roman" w:hAnsi="Times New Roman"/>
          <w:sz w:val="28"/>
        </w:rPr>
        <w:t>1.</w:t>
      </w:r>
      <w:r w:rsidR="009917B8">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009917B8">
        <w:rPr>
          <w:rFonts w:ascii="Times New Roman" w:hAnsi="Times New Roman"/>
          <w:sz w:val="28"/>
        </w:rPr>
        <w:lastRenderedPageBreak/>
        <w:t xml:space="preserve">территории поселения, </w:t>
      </w:r>
      <w:r w:rsidR="009917B8">
        <w:rPr>
          <w:rFonts w:ascii="Times New Roman" w:hAnsi="Times New Roman"/>
          <w:sz w:val="28"/>
          <w:szCs w:val="28"/>
        </w:rPr>
        <w:t>решение об удалении главы поселения в отставку</w:t>
      </w:r>
      <w:r w:rsidR="009917B8">
        <w:rPr>
          <w:sz w:val="28"/>
          <w:szCs w:val="28"/>
        </w:rPr>
        <w:t xml:space="preserve">, </w:t>
      </w:r>
      <w:r w:rsidR="009917B8">
        <w:rPr>
          <w:rFonts w:ascii="Times New Roman" w:hAnsi="Times New Roman"/>
          <w:sz w:val="28"/>
        </w:rPr>
        <w:t xml:space="preserve">а также решения по вопросам организации деятельности Совета </w:t>
      </w:r>
      <w:r w:rsidR="009917B8">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D54F88" w:rsidP="00D54F88">
      <w:pPr>
        <w:pStyle w:val="ConsNormal"/>
        <w:tabs>
          <w:tab w:val="left" w:pos="-1985"/>
          <w:tab w:val="left" w:pos="-993"/>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D54F88" w:rsidP="00D54F88">
      <w:pPr>
        <w:pStyle w:val="ConsNormal"/>
        <w:tabs>
          <w:tab w:val="left" w:pos="75"/>
          <w:tab w:val="left" w:pos="14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Pr>
          <w:rFonts w:ascii="Times New Roman" w:hAnsi="Times New Roman"/>
          <w:sz w:val="28"/>
        </w:rPr>
        <w:t xml:space="preserve">но Федеральным законом от </w:t>
      </w:r>
      <w:r w:rsidR="00722416">
        <w:rPr>
          <w:rFonts w:ascii="Times New Roman" w:hAnsi="Times New Roman"/>
          <w:sz w:val="28"/>
        </w:rPr>
        <w:t xml:space="preserve">6 октября </w:t>
      </w:r>
      <w:r>
        <w:rPr>
          <w:rFonts w:ascii="Times New Roman" w:hAnsi="Times New Roman"/>
          <w:sz w:val="28"/>
        </w:rPr>
        <w:t xml:space="preserve">2003 </w:t>
      </w:r>
      <w:r w:rsidR="00722416">
        <w:rPr>
          <w:rFonts w:ascii="Times New Roman" w:hAnsi="Times New Roman"/>
          <w:sz w:val="28"/>
        </w:rPr>
        <w:t xml:space="preserve">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D54F88" w:rsidP="00D54F88">
      <w:pPr>
        <w:tabs>
          <w:tab w:val="left" w:pos="75"/>
          <w:tab w:val="left" w:pos="140"/>
        </w:tabs>
        <w:ind w:firstLine="851"/>
        <w:jc w:val="both"/>
        <w:rPr>
          <w:rFonts w:eastAsia="Times New Roman"/>
          <w:sz w:val="28"/>
        </w:rPr>
      </w:pPr>
      <w:r>
        <w:rPr>
          <w:rFonts w:eastAsia="Times New Roman"/>
          <w:sz w:val="28"/>
        </w:rPr>
        <w:t>4.</w:t>
      </w:r>
      <w:r w:rsidR="009917B8">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Pr>
          <w:rFonts w:eastAsia="Times New Roman"/>
          <w:sz w:val="28"/>
        </w:rPr>
        <w:t xml:space="preserve">йской Федерации, муниципальные </w:t>
      </w:r>
      <w:r w:rsidR="009917B8">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D54F88" w:rsidP="00D54F88">
      <w:pPr>
        <w:pStyle w:val="WW-2"/>
        <w:tabs>
          <w:tab w:val="left" w:pos="-2160"/>
          <w:tab w:val="left" w:pos="142"/>
          <w:tab w:val="left" w:pos="1276"/>
        </w:tabs>
        <w:rPr>
          <w:highlight w:val="yellow"/>
        </w:rPr>
      </w:pPr>
      <w:r>
        <w:t>5.</w:t>
      </w:r>
      <w:r w:rsidR="009917B8">
        <w:t xml:space="preserve">Нормативный правовой акт, принятый Советом, направляется главе поселения, для подписания и обнародования </w:t>
      </w:r>
      <w:r w:rsidR="009917B8">
        <w:rPr>
          <w:szCs w:val="28"/>
        </w:rPr>
        <w:t>в течение 10 дней</w:t>
      </w:r>
      <w:r w:rsidR="009917B8">
        <w:t>. Глава поселения имеет право отк</w:t>
      </w:r>
      <w:r w:rsidR="00722416">
        <w:t xml:space="preserve">лонить </w:t>
      </w:r>
      <w:r w:rsidR="009917B8">
        <w:t>правовой акт, принятый Со</w:t>
      </w:r>
      <w:r w:rsidR="00722416">
        <w:t xml:space="preserve">ветом. В этом случае указанный </w:t>
      </w:r>
      <w:r w:rsidR="009917B8">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7F1764">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7F1764">
        <w:rPr>
          <w:color w:val="000000"/>
          <w:sz w:val="28"/>
        </w:rPr>
        <w:t xml:space="preserve"> </w:t>
      </w:r>
      <w:r w:rsidRPr="002F3F83">
        <w:rPr>
          <w:sz w:val="28"/>
          <w:szCs w:val="28"/>
          <w:lang w:eastAsia="ru-RU"/>
        </w:rPr>
        <w:t>в течение семи дней и обнародованию.</w:t>
      </w:r>
    </w:p>
    <w:p w:rsidR="009917B8" w:rsidRDefault="00D54F88" w:rsidP="00B757A6">
      <w:pPr>
        <w:tabs>
          <w:tab w:val="left" w:pos="470"/>
          <w:tab w:val="left" w:pos="535"/>
        </w:tabs>
        <w:ind w:firstLine="851"/>
        <w:jc w:val="both"/>
        <w:rPr>
          <w:rFonts w:eastAsia="Times New Roman"/>
          <w:sz w:val="28"/>
        </w:rPr>
      </w:pPr>
      <w:r>
        <w:rPr>
          <w:rFonts w:eastAsia="Times New Roman"/>
          <w:sz w:val="28"/>
        </w:rPr>
        <w:t>6.</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D54F8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Нормативные правовые </w:t>
      </w:r>
      <w:r w:rsidR="00A05185">
        <w:rPr>
          <w:rFonts w:ascii="Times New Roman" w:hAnsi="Times New Roman"/>
          <w:sz w:val="28"/>
        </w:rPr>
        <w:t xml:space="preserve">акты Совета, предусматривающие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 xml:space="preserve">Глава поселения в пределах своих полномочий издает правовые акты в </w:t>
      </w:r>
      <w:r w:rsidRPr="004938F2">
        <w:rPr>
          <w:rFonts w:ascii="Times New Roman" w:hAnsi="Times New Roman"/>
          <w:sz w:val="28"/>
        </w:rPr>
        <w:lastRenderedPageBreak/>
        <w:t>соответствии с законодательством</w:t>
      </w:r>
      <w:r w:rsidR="007F1764">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sidR="00D54F88">
        <w:rPr>
          <w:rFonts w:ascii="Times New Roman" w:hAnsi="Times New Roman"/>
          <w:b/>
          <w:sz w:val="28"/>
        </w:rPr>
        <w:t>.</w:t>
      </w:r>
      <w:r>
        <w:rPr>
          <w:rFonts w:ascii="Times New Roman" w:hAnsi="Times New Roman"/>
          <w:b/>
          <w:sz w:val="28"/>
        </w:rPr>
        <w:t>Правовые акты администрации поселения</w:t>
      </w:r>
    </w:p>
    <w:p w:rsidR="009917B8" w:rsidRDefault="00D54F88" w:rsidP="0081350A">
      <w:pPr>
        <w:autoSpaceDE w:val="0"/>
        <w:ind w:firstLine="851"/>
        <w:jc w:val="both"/>
        <w:rPr>
          <w:sz w:val="28"/>
          <w:szCs w:val="28"/>
        </w:rPr>
      </w:pPr>
      <w:r>
        <w:rPr>
          <w:sz w:val="28"/>
        </w:rPr>
        <w:t>1.</w:t>
      </w:r>
      <w:r w:rsidR="009917B8">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D54F88" w:rsidP="00D54F88">
      <w:pPr>
        <w:tabs>
          <w:tab w:val="left" w:pos="851"/>
        </w:tabs>
        <w:autoSpaceDE w:val="0"/>
        <w:ind w:firstLine="851"/>
        <w:jc w:val="both"/>
        <w:rPr>
          <w:sz w:val="28"/>
          <w:szCs w:val="28"/>
        </w:rPr>
      </w:pPr>
      <w:r>
        <w:rPr>
          <w:sz w:val="28"/>
          <w:szCs w:val="28"/>
        </w:rPr>
        <w:t>2.</w:t>
      </w:r>
      <w:r w:rsidR="009917B8" w:rsidRPr="009917B8">
        <w:rPr>
          <w:sz w:val="28"/>
          <w:szCs w:val="28"/>
        </w:rPr>
        <w:t xml:space="preserve">Постановления и распоряжения администрации вступают в силу </w:t>
      </w:r>
      <w:r w:rsidR="009917B8" w:rsidRPr="005E20E9">
        <w:rPr>
          <w:rStyle w:val="80"/>
        </w:rPr>
        <w:t>со дня</w:t>
      </w:r>
      <w:r w:rsidR="007F1764">
        <w:rPr>
          <w:rStyle w:val="80"/>
        </w:rPr>
        <w:t xml:space="preserve"> </w:t>
      </w:r>
      <w:r w:rsidR="009917B8"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D54F88">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7F1764">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7F1764">
        <w:rPr>
          <w:rFonts w:ascii="Times New Roman" w:hAnsi="Times New Roman"/>
          <w:sz w:val="28"/>
        </w:rPr>
        <w:t xml:space="preserve"> </w:t>
      </w:r>
      <w:r>
        <w:rPr>
          <w:rFonts w:ascii="Times New Roman" w:hAnsi="Times New Roman"/>
          <w:sz w:val="28"/>
        </w:rPr>
        <w:t>Федерации.</w:t>
      </w:r>
    </w:p>
    <w:p w:rsidR="00DF531C" w:rsidRPr="00DF531C" w:rsidRDefault="00DF531C" w:rsidP="00DF531C">
      <w:pPr>
        <w:pStyle w:val="ConsNormal"/>
        <w:tabs>
          <w:tab w:val="left" w:pos="75"/>
        </w:tabs>
        <w:ind w:firstLine="851"/>
        <w:jc w:val="both"/>
        <w:rPr>
          <w:rFonts w:ascii="Times New Roman" w:hAnsi="Times New Roman"/>
          <w:color w:val="FF0000"/>
          <w:sz w:val="28"/>
        </w:rPr>
      </w:pPr>
      <w:r w:rsidRPr="00DF531C">
        <w:rPr>
          <w:rFonts w:ascii="Times New Roman" w:hAnsi="Times New Roman"/>
          <w:color w:val="FF000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7F1764">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D54F88" w:rsidP="0081350A">
      <w:pPr>
        <w:ind w:firstLine="851"/>
        <w:jc w:val="both"/>
        <w:rPr>
          <w:sz w:val="28"/>
        </w:rPr>
      </w:pPr>
      <w:r>
        <w:rPr>
          <w:sz w:val="28"/>
        </w:rPr>
        <w:t>4.</w:t>
      </w:r>
      <w:r w:rsidR="009917B8">
        <w:rPr>
          <w:sz w:val="28"/>
        </w:rPr>
        <w:t xml:space="preserve">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9917B8">
        <w:rPr>
          <w:sz w:val="28"/>
        </w:rPr>
        <w:lastRenderedPageBreak/>
        <w:t>получения полной и достоверной информации о деятельности органов местного самоуправления и их должностных лиц.</w:t>
      </w:r>
    </w:p>
    <w:p w:rsidR="00DF531C" w:rsidRPr="00DF531C" w:rsidRDefault="00D54F88" w:rsidP="00DF531C">
      <w:pPr>
        <w:autoSpaceDE w:val="0"/>
        <w:autoSpaceDN w:val="0"/>
        <w:adjustRightInd w:val="0"/>
        <w:ind w:firstLine="851"/>
        <w:jc w:val="both"/>
        <w:rPr>
          <w:rFonts w:eastAsia="Calibri"/>
          <w:color w:val="FF0000"/>
          <w:sz w:val="28"/>
          <w:szCs w:val="28"/>
        </w:rPr>
      </w:pPr>
      <w:r w:rsidRPr="00DF531C">
        <w:rPr>
          <w:color w:val="FF0000"/>
          <w:sz w:val="28"/>
          <w:szCs w:val="28"/>
        </w:rPr>
        <w:t>5.</w:t>
      </w:r>
      <w:bookmarkStart w:id="0" w:name="sub_737"/>
      <w:r w:rsidR="00DF531C" w:rsidRPr="00DF531C">
        <w:rPr>
          <w:color w:val="FF0000"/>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w:t>
      </w:r>
      <w:r w:rsidR="00DF531C" w:rsidRPr="00DF531C">
        <w:rPr>
          <w:rFonts w:eastAsia="Calibri"/>
          <w:color w:val="FF0000"/>
          <w:sz w:val="28"/>
          <w:szCs w:val="28"/>
        </w:rPr>
        <w:t xml:space="preserve">и (или) </w:t>
      </w:r>
      <w:r w:rsidR="00DF531C" w:rsidRPr="00DF531C">
        <w:rPr>
          <w:color w:val="FF0000"/>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DF531C" w:rsidRPr="00DF531C">
        <w:rPr>
          <w:rFonts w:eastAsia="Calibri"/>
          <w:color w:val="FF0000"/>
          <w:sz w:val="28"/>
          <w:szCs w:val="28"/>
        </w:rPr>
        <w:t xml:space="preserve">. </w:t>
      </w:r>
    </w:p>
    <w:p w:rsidR="00DF531C" w:rsidRPr="00DF531C" w:rsidRDefault="00DF531C" w:rsidP="00DF531C">
      <w:pPr>
        <w:autoSpaceDE w:val="0"/>
        <w:autoSpaceDN w:val="0"/>
        <w:adjustRightInd w:val="0"/>
        <w:ind w:firstLine="851"/>
        <w:jc w:val="both"/>
        <w:rPr>
          <w:color w:val="FF0000"/>
          <w:sz w:val="28"/>
          <w:szCs w:val="28"/>
        </w:rPr>
      </w:pPr>
      <w:r>
        <w:rPr>
          <w:rFonts w:eastAsia="Calibri"/>
          <w:color w:val="FF0000"/>
          <w:sz w:val="28"/>
          <w:szCs w:val="28"/>
        </w:rPr>
        <w:t>6.</w:t>
      </w:r>
      <w:r w:rsidRPr="00DF531C">
        <w:rPr>
          <w:rFonts w:eastAsia="Calibri"/>
          <w:color w:val="FF000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Pr="00DF531C">
        <w:rPr>
          <w:color w:val="FF0000"/>
          <w:sz w:val="28"/>
          <w:szCs w:val="28"/>
        </w:rPr>
        <w:t>Официальное опубликование производится за счет местного бюджета.</w:t>
      </w:r>
    </w:p>
    <w:p w:rsidR="00DF531C" w:rsidRPr="00DF531C" w:rsidRDefault="00DF531C" w:rsidP="00DF531C">
      <w:pPr>
        <w:ind w:firstLine="851"/>
        <w:jc w:val="both"/>
        <w:rPr>
          <w:rFonts w:eastAsia="Calibri"/>
          <w:color w:val="FF0000"/>
          <w:sz w:val="28"/>
          <w:szCs w:val="28"/>
        </w:rPr>
      </w:pPr>
      <w:r>
        <w:rPr>
          <w:color w:val="FF0000"/>
          <w:sz w:val="28"/>
          <w:szCs w:val="28"/>
        </w:rPr>
        <w:t>7.</w:t>
      </w:r>
      <w:r w:rsidRPr="00DF531C">
        <w:rPr>
          <w:rFonts w:eastAsia="Calibri"/>
          <w:color w:val="FF000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DF531C">
        <w:rPr>
          <w:color w:val="FF0000"/>
          <w:sz w:val="28"/>
          <w:szCs w:val="28"/>
        </w:rPr>
        <w:t>сайте в информационно-телекоммуникационной сети «Интернет», зарегистрированном в качестве средства массовой информации</w:t>
      </w:r>
      <w:r w:rsidRPr="00DF531C">
        <w:rPr>
          <w:rFonts w:eastAsia="Calibri"/>
          <w:color w:val="FF0000"/>
          <w:sz w:val="28"/>
          <w:szCs w:val="28"/>
        </w:rPr>
        <w:t>.</w:t>
      </w:r>
    </w:p>
    <w:p w:rsidR="00DF531C" w:rsidRPr="00DF531C" w:rsidRDefault="00DF531C" w:rsidP="00DF531C">
      <w:pPr>
        <w:ind w:firstLine="851"/>
        <w:jc w:val="both"/>
        <w:rPr>
          <w:rFonts w:eastAsia="Calibri"/>
          <w:color w:val="FF0000"/>
          <w:sz w:val="28"/>
          <w:szCs w:val="28"/>
        </w:rPr>
      </w:pPr>
      <w:r w:rsidRPr="00DF531C">
        <w:rPr>
          <w:rFonts w:eastAsia="Calibri"/>
          <w:color w:val="FF0000"/>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D54F88" w:rsidP="00DF531C">
      <w:pPr>
        <w:ind w:firstLine="851"/>
        <w:jc w:val="both"/>
        <w:rPr>
          <w:rFonts w:eastAsia="Calibri"/>
          <w:kern w:val="0"/>
          <w:sz w:val="28"/>
          <w:szCs w:val="28"/>
        </w:rPr>
      </w:pPr>
      <w:r>
        <w:rPr>
          <w:rFonts w:eastAsia="Calibri"/>
          <w:kern w:val="0"/>
          <w:sz w:val="28"/>
          <w:szCs w:val="28"/>
        </w:rPr>
        <w:t>8.</w:t>
      </w:r>
      <w:r w:rsidR="00F16B1E" w:rsidRPr="001F386D">
        <w:rPr>
          <w:rFonts w:eastAsia="Calibri"/>
          <w:kern w:val="0"/>
          <w:sz w:val="28"/>
          <w:szCs w:val="28"/>
        </w:rPr>
        <w:t>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D54F88">
        <w:t>.</w:t>
      </w:r>
      <w:r w:rsidR="009917B8" w:rsidRPr="001F386D">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w:t>
      </w:r>
      <w:r w:rsidRPr="001F386D">
        <w:rPr>
          <w:sz w:val="28"/>
        </w:rPr>
        <w:lastRenderedPageBreak/>
        <w:t xml:space="preserve">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D54F88">
        <w:rPr>
          <w:rFonts w:ascii="Times New Roman" w:hAnsi="Times New Roman"/>
          <w:sz w:val="28"/>
        </w:rPr>
        <w:t>.</w:t>
      </w:r>
      <w:r w:rsidR="009917B8" w:rsidRPr="001F386D">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D54F88">
        <w:rPr>
          <w:rFonts w:ascii="Times New Roman" w:hAnsi="Times New Roman"/>
          <w:sz w:val="28"/>
        </w:rPr>
        <w:t>.</w:t>
      </w:r>
      <w:r w:rsidR="009917B8" w:rsidRPr="001F386D">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Pr="009C29B9" w:rsidRDefault="009917B8"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C6750E" w:rsidRPr="009C29B9" w:rsidRDefault="00C6750E"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00D54F88">
        <w:rPr>
          <w:b/>
          <w:sz w:val="28"/>
          <w:szCs w:val="28"/>
        </w:rPr>
        <w:t>.</w:t>
      </w:r>
      <w:r w:rsidRPr="00117862">
        <w:rPr>
          <w:b/>
          <w:sz w:val="28"/>
          <w:szCs w:val="28"/>
        </w:rPr>
        <w:t>Муниципальное имущество</w:t>
      </w:r>
    </w:p>
    <w:p w:rsidR="000730F8" w:rsidRPr="00117862" w:rsidRDefault="00D54F88" w:rsidP="000730F8">
      <w:pPr>
        <w:pStyle w:val="22"/>
        <w:suppressAutoHyphens w:val="0"/>
        <w:ind w:firstLine="851"/>
        <w:rPr>
          <w:szCs w:val="28"/>
        </w:rPr>
      </w:pPr>
      <w:r>
        <w:rPr>
          <w:szCs w:val="28"/>
        </w:rPr>
        <w:t>1.</w:t>
      </w:r>
      <w:r w:rsidR="000730F8" w:rsidRPr="0011786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Pr>
          <w:rFonts w:eastAsia="Times New Roman"/>
          <w:bCs/>
          <w:kern w:val="0"/>
          <w:sz w:val="28"/>
          <w:szCs w:val="28"/>
          <w:lang w:eastAsia="ru-RU"/>
        </w:rPr>
        <w:t>2.</w:t>
      </w:r>
      <w:r w:rsidR="000730F8" w:rsidRPr="00117862">
        <w:rPr>
          <w:rFonts w:eastAsia="Times New Roman"/>
          <w:bCs/>
          <w:kern w:val="0"/>
          <w:sz w:val="28"/>
          <w:szCs w:val="28"/>
          <w:lang w:eastAsia="ru-RU"/>
        </w:rPr>
        <w:t>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w:t>
      </w:r>
      <w:r w:rsidR="00C6750E">
        <w:rPr>
          <w:sz w:val="28"/>
          <w:szCs w:val="28"/>
        </w:rPr>
        <w:t xml:space="preserve">м от </w:t>
      </w:r>
      <w:r w:rsidR="00A05185">
        <w:rPr>
          <w:sz w:val="28"/>
          <w:szCs w:val="28"/>
        </w:rPr>
        <w:t xml:space="preserve">6 октября </w:t>
      </w:r>
      <w:r w:rsidRPr="00117862">
        <w:rPr>
          <w:sz w:val="28"/>
          <w:szCs w:val="28"/>
        </w:rPr>
        <w:t xml:space="preserve">2003 </w:t>
      </w:r>
      <w:r w:rsidR="00A05185">
        <w:rPr>
          <w:sz w:val="28"/>
          <w:szCs w:val="28"/>
        </w:rPr>
        <w:t xml:space="preserve">года </w:t>
      </w:r>
      <w:r w:rsidRPr="00117862">
        <w:rPr>
          <w:sz w:val="28"/>
          <w:szCs w:val="28"/>
        </w:rPr>
        <w:t xml:space="preserve">№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w:t>
      </w:r>
      <w:r w:rsidR="000730F8" w:rsidRPr="0011786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Pr>
          <w:sz w:val="28"/>
          <w:szCs w:val="28"/>
        </w:rPr>
        <w:t xml:space="preserve">Федерального закона от </w:t>
      </w:r>
      <w:r w:rsidR="00A05185">
        <w:rPr>
          <w:sz w:val="28"/>
          <w:szCs w:val="28"/>
        </w:rPr>
        <w:t xml:space="preserve">6 октября </w:t>
      </w:r>
      <w:r w:rsidR="000730F8" w:rsidRPr="00117862">
        <w:rPr>
          <w:sz w:val="28"/>
          <w:szCs w:val="28"/>
        </w:rPr>
        <w:t xml:space="preserve">2003 </w:t>
      </w:r>
      <w:r w:rsidR="00A05185">
        <w:rPr>
          <w:sz w:val="28"/>
          <w:szCs w:val="28"/>
        </w:rPr>
        <w:t xml:space="preserve">года </w:t>
      </w:r>
      <w:r w:rsidR="000730F8" w:rsidRPr="00117862">
        <w:rPr>
          <w:sz w:val="28"/>
          <w:szCs w:val="28"/>
        </w:rPr>
        <w:t>№ 131-ФЗ «Об общих принципах организации местного самоуправления в Российской Федерации»</w:t>
      </w:r>
      <w:r w:rsidR="000730F8" w:rsidRPr="00117862">
        <w:rPr>
          <w:rFonts w:eastAsia="Times New Roman"/>
          <w:bCs/>
          <w:kern w:val="0"/>
          <w:sz w:val="28"/>
          <w:szCs w:val="28"/>
          <w:lang w:eastAsia="ru-RU"/>
        </w:rPr>
        <w:t>;</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w:t>
      </w:r>
      <w:r w:rsidR="000730F8" w:rsidRPr="00117862">
        <w:rPr>
          <w:rFonts w:eastAsia="Times New Roman"/>
          <w:bCs/>
          <w:kern w:val="0"/>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0730F8" w:rsidRPr="00117862">
        <w:rPr>
          <w:rFonts w:eastAsia="Times New Roman"/>
          <w:bCs/>
          <w:kern w:val="0"/>
          <w:sz w:val="28"/>
          <w:szCs w:val="28"/>
          <w:lang w:eastAsia="ru-RU"/>
        </w:rPr>
        <w:lastRenderedPageBreak/>
        <w:t>учреждений в соответствии с нормативными правовыми актами Совета;</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4)</w:t>
      </w:r>
      <w:r w:rsidR="000730F8" w:rsidRPr="00117862">
        <w:rPr>
          <w:rFonts w:eastAsia="Times New Roman"/>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5)</w:t>
      </w:r>
      <w:r w:rsidR="000730F8" w:rsidRPr="0011786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000730F8" w:rsidRPr="00117862">
        <w:rPr>
          <w:rFonts w:eastAsia="Times New Roman"/>
          <w:bCs/>
          <w:kern w:val="0"/>
          <w:sz w:val="28"/>
          <w:szCs w:val="28"/>
          <w:lang w:eastAsia="ru-RU"/>
        </w:rPr>
        <w:t xml:space="preserve"> 3 статьи 14 </w:t>
      </w:r>
      <w:r w:rsidR="00C6750E">
        <w:rPr>
          <w:sz w:val="28"/>
          <w:szCs w:val="28"/>
        </w:rPr>
        <w:t xml:space="preserve">Федерального закона от </w:t>
      </w:r>
      <w:r w:rsidR="00A05185">
        <w:rPr>
          <w:sz w:val="28"/>
          <w:szCs w:val="28"/>
        </w:rPr>
        <w:t xml:space="preserve">6 октября </w:t>
      </w:r>
      <w:r w:rsidR="000730F8" w:rsidRPr="00117862">
        <w:rPr>
          <w:sz w:val="28"/>
          <w:szCs w:val="28"/>
        </w:rPr>
        <w:t xml:space="preserve">2003 </w:t>
      </w:r>
      <w:r w:rsidR="00A05185">
        <w:rPr>
          <w:sz w:val="28"/>
          <w:szCs w:val="28"/>
        </w:rPr>
        <w:t xml:space="preserve">года </w:t>
      </w:r>
      <w:r w:rsidR="000730F8" w:rsidRPr="00117862">
        <w:rPr>
          <w:sz w:val="28"/>
          <w:szCs w:val="28"/>
        </w:rPr>
        <w:t>№ 131-ФЗ «Об общих принципах организации местного самоуправления в Российской Федерации»</w:t>
      </w:r>
      <w:r w:rsidR="000730F8"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000730F8" w:rsidRPr="00117862">
        <w:rPr>
          <w:rFonts w:eastAsia="Times New Roman"/>
          <w:bCs/>
          <w:kern w:val="0"/>
          <w:sz w:val="28"/>
          <w:szCs w:val="28"/>
          <w:lang w:eastAsia="ru-RU"/>
        </w:rPr>
        <w:t>Федерального закона.</w:t>
      </w:r>
    </w:p>
    <w:p w:rsidR="000730F8" w:rsidRPr="00117862" w:rsidRDefault="00D54F88" w:rsidP="000730F8">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w:t>
      </w:r>
      <w:r w:rsidR="000730F8" w:rsidRPr="0011786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C6750E" w:rsidP="0081350A">
      <w:pPr>
        <w:pStyle w:val="ConsNormal"/>
        <w:tabs>
          <w:tab w:val="left" w:pos="142"/>
        </w:tabs>
        <w:ind w:firstLine="851"/>
        <w:rPr>
          <w:rFonts w:ascii="Times New Roman" w:hAnsi="Times New Roman"/>
          <w:b/>
          <w:sz w:val="28"/>
        </w:rPr>
      </w:pPr>
      <w:r>
        <w:rPr>
          <w:rFonts w:ascii="Times New Roman" w:hAnsi="Times New Roman"/>
          <w:b/>
          <w:sz w:val="28"/>
        </w:rPr>
        <w:t>Статья</w:t>
      </w:r>
      <w:r w:rsidRPr="00C6750E">
        <w:rPr>
          <w:rFonts w:ascii="Times New Roman" w:hAnsi="Times New Roman"/>
          <w:b/>
          <w:sz w:val="28"/>
        </w:rPr>
        <w:t xml:space="preserve">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.Владение, пользование и распоряжение муниципальным имуществом</w:t>
      </w:r>
    </w:p>
    <w:p w:rsidR="009917B8" w:rsidRDefault="00D54F88" w:rsidP="00D54F88">
      <w:pPr>
        <w:pStyle w:val="22"/>
        <w:tabs>
          <w:tab w:val="left" w:pos="-30"/>
        </w:tabs>
        <w:spacing w:before="0" w:after="0"/>
        <w:ind w:firstLine="851"/>
        <w:rPr>
          <w:rFonts w:eastAsia="Times New Roman"/>
        </w:rPr>
      </w:pPr>
      <w:r>
        <w:rPr>
          <w:rFonts w:eastAsia="Times New Roman"/>
        </w:rPr>
        <w:t>1.</w:t>
      </w:r>
      <w:r w:rsidR="009917B8">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D54F88" w:rsidP="00D54F88">
      <w:pPr>
        <w:pStyle w:val="22"/>
        <w:tabs>
          <w:tab w:val="left" w:pos="-30"/>
          <w:tab w:val="left" w:pos="0"/>
        </w:tabs>
        <w:spacing w:before="0" w:after="0"/>
        <w:ind w:firstLine="851"/>
        <w:rPr>
          <w:rFonts w:eastAsia="Times New Roman"/>
        </w:rPr>
      </w:pPr>
      <w:r>
        <w:rPr>
          <w:rFonts w:eastAsia="Times New Roman"/>
        </w:rPr>
        <w:t>2.</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D54F88" w:rsidP="00D54F88">
      <w:pPr>
        <w:pStyle w:val="ConsNormal"/>
        <w:tabs>
          <w:tab w:val="left" w:pos="-30"/>
        </w:tabs>
        <w:ind w:firstLine="851"/>
        <w:jc w:val="both"/>
        <w:rPr>
          <w:rFonts w:ascii="Times New Roman" w:hAnsi="Times New Roman"/>
          <w:sz w:val="28"/>
        </w:rPr>
      </w:pPr>
      <w:r>
        <w:rPr>
          <w:rFonts w:ascii="Times New Roman" w:hAnsi="Times New Roman"/>
          <w:sz w:val="28"/>
        </w:rPr>
        <w:t>3.</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D54F88" w:rsidP="00D54F88">
      <w:pPr>
        <w:pStyle w:val="ConsNormal"/>
        <w:tabs>
          <w:tab w:val="left" w:pos="-30"/>
        </w:tabs>
        <w:ind w:firstLine="851"/>
        <w:jc w:val="both"/>
        <w:rPr>
          <w:rFonts w:ascii="Times New Roman" w:hAnsi="Times New Roman"/>
          <w:sz w:val="28"/>
        </w:rPr>
      </w:pPr>
      <w:r>
        <w:rPr>
          <w:rFonts w:ascii="Times New Roman" w:hAnsi="Times New Roman"/>
          <w:sz w:val="28"/>
        </w:rPr>
        <w:t>4.</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00D54F88">
        <w:rPr>
          <w:b/>
        </w:rPr>
        <w:t>.</w:t>
      </w:r>
      <w:r w:rsidRPr="00056CB0">
        <w:rPr>
          <w:b/>
        </w:rPr>
        <w:t xml:space="preserve">Муниципальные предприятия и учреждения </w:t>
      </w:r>
    </w:p>
    <w:p w:rsidR="009917B8" w:rsidRPr="00056CB0" w:rsidRDefault="00D54F88" w:rsidP="0081350A">
      <w:pPr>
        <w:pStyle w:val="8"/>
        <w:keepNext w:val="0"/>
        <w:ind w:firstLine="851"/>
        <w:jc w:val="both"/>
      </w:pPr>
      <w:r>
        <w:t>1.</w:t>
      </w:r>
      <w:r w:rsidR="009917B8"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D54F88" w:rsidP="0081350A">
      <w:pPr>
        <w:pStyle w:val="8"/>
        <w:keepNext w:val="0"/>
        <w:ind w:firstLine="851"/>
        <w:jc w:val="both"/>
      </w:pPr>
      <w:r>
        <w:t>2.</w:t>
      </w:r>
      <w:r w:rsidR="009917B8" w:rsidRPr="00056CB0">
        <w:t xml:space="preserve">Администрация определяет цели, условия и порядок деятельности </w:t>
      </w:r>
      <w:r w:rsidR="009917B8" w:rsidRPr="00056CB0">
        <w:lastRenderedPageBreak/>
        <w:t>муниципальных предприятий и учреждений, утверждает их уставы.</w:t>
      </w:r>
    </w:p>
    <w:p w:rsidR="009917B8" w:rsidRPr="00056CB0" w:rsidRDefault="00D54F88" w:rsidP="0081350A">
      <w:pPr>
        <w:pStyle w:val="8"/>
        <w:keepNext w:val="0"/>
        <w:ind w:firstLine="851"/>
        <w:jc w:val="both"/>
      </w:pPr>
      <w:r>
        <w:t>3.</w:t>
      </w:r>
      <w:r w:rsidR="009917B8"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D54F88" w:rsidP="0049389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493892"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D54F88">
        <w:t>.</w:t>
      </w:r>
      <w:r w:rsidR="009917B8" w:rsidRPr="001F386D">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D54F88">
        <w:t>.</w:t>
      </w:r>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00D54F88">
        <w:rPr>
          <w:rFonts w:eastAsia="Times New Roman"/>
          <w:b/>
          <w:kern w:val="0"/>
          <w:sz w:val="28"/>
          <w:szCs w:val="28"/>
          <w:lang w:eastAsia="ru-RU"/>
        </w:rPr>
        <w:t>.</w:t>
      </w:r>
      <w:r w:rsidRPr="00117862">
        <w:rPr>
          <w:rFonts w:eastAsia="Times New Roman"/>
          <w:b/>
          <w:kern w:val="0"/>
          <w:sz w:val="28"/>
          <w:szCs w:val="28"/>
          <w:lang w:eastAsia="ru-RU"/>
        </w:rPr>
        <w:t>Бюджет поселения</w:t>
      </w:r>
    </w:p>
    <w:p w:rsidR="00BC3247" w:rsidRPr="00117862" w:rsidRDefault="00D54F88" w:rsidP="00545961">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00BC3247" w:rsidRPr="00117862">
        <w:rPr>
          <w:rFonts w:eastAsia="Times New Roman"/>
          <w:kern w:val="0"/>
          <w:sz w:val="28"/>
          <w:szCs w:val="28"/>
          <w:lang w:eastAsia="ru-RU"/>
        </w:rPr>
        <w:t>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w:t>
      </w:r>
      <w:r w:rsidRPr="00117862">
        <w:rPr>
          <w:rFonts w:eastAsia="Times New Roman"/>
          <w:kern w:val="0"/>
          <w:sz w:val="28"/>
          <w:szCs w:val="28"/>
          <w:lang w:eastAsia="ru-RU"/>
        </w:rPr>
        <w:lastRenderedPageBreak/>
        <w:t>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D54F88" w:rsidP="00545961">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w:t>
      </w:r>
      <w:r w:rsidR="00BC3247" w:rsidRPr="00117862">
        <w:rPr>
          <w:rFonts w:eastAsia="Times New Roman"/>
          <w:kern w:val="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D54F88" w:rsidP="00545961">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3.</w:t>
      </w:r>
      <w:r w:rsidR="00BC3247" w:rsidRPr="0011786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D54F88">
        <w:rPr>
          <w:rFonts w:eastAsia="Times New Roman"/>
          <w:kern w:val="0"/>
          <w:sz w:val="28"/>
          <w:szCs w:val="28"/>
          <w:lang w:eastAsia="ru-RU"/>
        </w:rPr>
        <w:t>.</w:t>
      </w:r>
      <w:r w:rsidR="00BC3247" w:rsidRPr="0011786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D54F88">
        <w:rPr>
          <w:rFonts w:eastAsia="Times New Roman"/>
          <w:kern w:val="0"/>
          <w:sz w:val="28"/>
          <w:szCs w:val="28"/>
          <w:lang w:eastAsia="ru-RU"/>
        </w:rPr>
        <w:t>.</w:t>
      </w:r>
      <w:r w:rsidR="00BC3247" w:rsidRPr="0011786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C6750E" w:rsidRPr="00C6750E">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00D54F88">
        <w:rPr>
          <w:b/>
          <w:sz w:val="28"/>
          <w:szCs w:val="28"/>
        </w:rPr>
        <w:t>.</w:t>
      </w:r>
      <w:r w:rsidRPr="00117862">
        <w:rPr>
          <w:b/>
          <w:sz w:val="28"/>
          <w:szCs w:val="28"/>
        </w:rPr>
        <w:t>Расходы местного бюджета</w:t>
      </w:r>
    </w:p>
    <w:p w:rsidR="00210BFA" w:rsidRPr="00117862" w:rsidRDefault="00D54F88" w:rsidP="00210B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1.</w:t>
      </w:r>
      <w:r w:rsidR="00210BFA" w:rsidRPr="0011786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D54F88" w:rsidP="00210B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w:t>
      </w:r>
      <w:r w:rsidR="00210BFA" w:rsidRPr="0011786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00D54F88">
        <w:rPr>
          <w:b/>
          <w:sz w:val="28"/>
          <w:szCs w:val="28"/>
        </w:rPr>
        <w:t>.</w:t>
      </w:r>
      <w:r w:rsidRPr="00117862">
        <w:rPr>
          <w:b/>
          <w:sz w:val="28"/>
          <w:szCs w:val="28"/>
        </w:rPr>
        <w:t>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w:t>
      </w:r>
      <w:r w:rsidRPr="008D109C">
        <w:rPr>
          <w:rFonts w:eastAsiaTheme="minorHAnsi"/>
          <w:b/>
          <w:kern w:val="0"/>
          <w:sz w:val="28"/>
          <w:szCs w:val="28"/>
        </w:rPr>
        <w:t>Закупки для обеспечения муниципальных нужд</w:t>
      </w:r>
    </w:p>
    <w:p w:rsidR="00E53A1D" w:rsidRPr="008D109C" w:rsidRDefault="00D54F88"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53A1D" w:rsidRPr="008D109C">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D54F88"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2.</w:t>
      </w:r>
      <w:r w:rsidR="00E53A1D" w:rsidRPr="008D109C">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sidR="00D54F88">
        <w:rPr>
          <w:rFonts w:ascii="Times New Roman" w:hAnsi="Times New Roman"/>
          <w:b/>
          <w:sz w:val="28"/>
        </w:rPr>
        <w:t>.</w:t>
      </w:r>
      <w:r>
        <w:rPr>
          <w:rFonts w:ascii="Times New Roman" w:hAnsi="Times New Roman"/>
          <w:b/>
          <w:sz w:val="28"/>
        </w:rPr>
        <w:t>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D54F88" w:rsidP="007B1D68">
      <w:pPr>
        <w:pStyle w:val="ConsNormal"/>
        <w:suppressAutoHyphens w:val="0"/>
        <w:ind w:firstLine="851"/>
        <w:jc w:val="both"/>
        <w:rPr>
          <w:rFonts w:ascii="Times New Roman" w:hAnsi="Times New Roman"/>
          <w:sz w:val="28"/>
          <w:szCs w:val="28"/>
        </w:rPr>
      </w:pPr>
      <w:r>
        <w:rPr>
          <w:rFonts w:ascii="Times New Roman" w:hAnsi="Times New Roman"/>
          <w:sz w:val="28"/>
        </w:rPr>
        <w:t>1.</w:t>
      </w:r>
      <w:r w:rsidR="009917B8"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C6750E">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6750E" w:rsidRPr="00C6750E">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D54F88"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Составление проекта</w:t>
      </w:r>
      <w:r w:rsidR="00C6750E" w:rsidRPr="00C6750E">
        <w:rPr>
          <w:rFonts w:ascii="Times New Roman" w:hAnsi="Times New Roman"/>
          <w:sz w:val="28"/>
        </w:rPr>
        <w:t xml:space="preserve"> </w:t>
      </w:r>
      <w:r w:rsidR="009917B8">
        <w:rPr>
          <w:rFonts w:ascii="Times New Roman" w:hAnsi="Times New Roman"/>
          <w:sz w:val="28"/>
        </w:rPr>
        <w:t>местного бюджета основывается</w:t>
      </w:r>
      <w:r w:rsidR="00C6750E" w:rsidRPr="00C6750E">
        <w:rPr>
          <w:rFonts w:ascii="Times New Roman" w:hAnsi="Times New Roman"/>
          <w:sz w:val="28"/>
        </w:rPr>
        <w:t xml:space="preserve"> </w:t>
      </w:r>
      <w:r w:rsidR="009917B8">
        <w:rPr>
          <w:rFonts w:ascii="Times New Roman" w:hAnsi="Times New Roman"/>
          <w:sz w:val="28"/>
        </w:rPr>
        <w:t>на:</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основных направлениях бюджетной политики и основных направлениях налоговой политики;</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основных направлениях таможенно-тарифной политики Российской Федерации;</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прогнозе социально-экономического развития;</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117862" w:rsidRDefault="00D54F88"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D54F88" w:rsidP="0081350A">
      <w:pPr>
        <w:tabs>
          <w:tab w:val="left" w:pos="9781"/>
        </w:tabs>
        <w:ind w:right="49" w:firstLine="851"/>
        <w:jc w:val="both"/>
        <w:rPr>
          <w:bCs/>
          <w:strike/>
          <w:sz w:val="28"/>
          <w:szCs w:val="28"/>
        </w:rPr>
      </w:pPr>
      <w:r>
        <w:rPr>
          <w:bCs/>
          <w:sz w:val="28"/>
          <w:szCs w:val="28"/>
        </w:rPr>
        <w:t>4.</w:t>
      </w:r>
      <w:r w:rsidR="002D1102" w:rsidRPr="0035448E">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345C22" w:rsidRDefault="00345C22"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lastRenderedPageBreak/>
        <w:t xml:space="preserve">Статья </w:t>
      </w:r>
      <w:r w:rsidR="008E3B10">
        <w:rPr>
          <w:b/>
          <w:sz w:val="28"/>
        </w:rPr>
        <w:t>69</w:t>
      </w:r>
      <w:r w:rsidR="00D54F88">
        <w:rPr>
          <w:b/>
          <w:sz w:val="28"/>
        </w:rPr>
        <w:t>.</w:t>
      </w:r>
      <w:r>
        <w:rPr>
          <w:b/>
          <w:sz w:val="28"/>
        </w:rPr>
        <w:t>Муниципальные внутренние заимствования, муниципальные гарантии</w:t>
      </w:r>
    </w:p>
    <w:p w:rsidR="006C0C30" w:rsidRPr="008A6D0D" w:rsidRDefault="00D54F88"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006C0C30" w:rsidRPr="008A6D0D">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D54F88" w:rsidP="0081350A">
      <w:pPr>
        <w:pStyle w:val="WW-2"/>
      </w:pPr>
      <w:r>
        <w:t>2.</w:t>
      </w:r>
      <w:r w:rsidR="009917B8" w:rsidRPr="008A6D0D">
        <w:t xml:space="preserve">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3.</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D54F88"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6C0C30" w:rsidRPr="008A6D0D">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A05185">
        <w:rPr>
          <w:rFonts w:eastAsiaTheme="minorHAnsi"/>
          <w:kern w:val="0"/>
          <w:sz w:val="28"/>
          <w:szCs w:val="28"/>
        </w:rPr>
        <w:t xml:space="preserve">29 июля </w:t>
      </w:r>
      <w:r w:rsidR="00F21E5C" w:rsidRPr="001F386D">
        <w:rPr>
          <w:rFonts w:eastAsiaTheme="minorHAnsi"/>
          <w:kern w:val="0"/>
          <w:sz w:val="28"/>
          <w:szCs w:val="28"/>
        </w:rPr>
        <w:t xml:space="preserve">1998 </w:t>
      </w:r>
      <w:r w:rsidR="00A05185">
        <w:rPr>
          <w:rFonts w:eastAsiaTheme="minorHAnsi"/>
          <w:kern w:val="0"/>
          <w:sz w:val="28"/>
          <w:szCs w:val="28"/>
        </w:rPr>
        <w:t xml:space="preserve">года </w:t>
      </w:r>
      <w:r w:rsidR="00F21E5C" w:rsidRPr="001F386D">
        <w:rPr>
          <w:rFonts w:eastAsiaTheme="minorHAnsi"/>
          <w:kern w:val="0"/>
          <w:sz w:val="28"/>
          <w:szCs w:val="28"/>
        </w:rPr>
        <w:t>№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D54F88" w:rsidP="0081350A">
      <w:pPr>
        <w:pStyle w:val="WW-2"/>
      </w:pPr>
      <w:r>
        <w:t>5.</w:t>
      </w:r>
      <w:r w:rsidR="009917B8" w:rsidRPr="008A6D0D">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w:t>
      </w:r>
      <w:r w:rsidRPr="00DF531C">
        <w:t xml:space="preserve">решений </w:t>
      </w:r>
      <w:r w:rsidRPr="008A6D0D">
        <w:t>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A05185">
        <w:rPr>
          <w:rFonts w:eastAsiaTheme="minorHAnsi"/>
          <w:kern w:val="0"/>
          <w:sz w:val="28"/>
          <w:szCs w:val="28"/>
        </w:rPr>
        <w:t xml:space="preserve">        1</w:t>
      </w:r>
      <w:r w:rsidRPr="008A6D0D">
        <w:rPr>
          <w:rFonts w:eastAsiaTheme="minorHAnsi"/>
          <w:kern w:val="0"/>
          <w:sz w:val="28"/>
          <w:szCs w:val="28"/>
        </w:rPr>
        <w:t>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D54F88" w:rsidP="0081350A">
      <w:pPr>
        <w:pStyle w:val="WW-2"/>
      </w:pPr>
      <w:r>
        <w:t>7.</w:t>
      </w:r>
      <w:r w:rsidR="009917B8" w:rsidRPr="008A6D0D">
        <w:t>От имени поселения право выдачи муниципальных гарантий принадлежит администрации.</w:t>
      </w:r>
    </w:p>
    <w:p w:rsidR="00AA4585" w:rsidRPr="001F386D" w:rsidRDefault="00D54F88" w:rsidP="001F386D">
      <w:pPr>
        <w:pStyle w:val="WW-2"/>
        <w:rPr>
          <w:rFonts w:eastAsiaTheme="minorHAnsi"/>
          <w:kern w:val="0"/>
          <w:szCs w:val="28"/>
        </w:rPr>
      </w:pPr>
      <w:r>
        <w:t>8.</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DF531C" w:rsidRPr="00DF531C">
        <w:rPr>
          <w:rFonts w:eastAsiaTheme="minorHAnsi"/>
          <w:color w:val="FF0000"/>
          <w:kern w:val="0"/>
          <w:szCs w:val="28"/>
        </w:rPr>
        <w:t>115</w:t>
      </w:r>
      <w:r w:rsidR="00AA4585" w:rsidRPr="00DF531C">
        <w:rPr>
          <w:rFonts w:eastAsiaTheme="minorHAnsi"/>
          <w:color w:val="FF0000"/>
          <w:kern w:val="0"/>
          <w:szCs w:val="28"/>
        </w:rPr>
        <w:t>.2</w:t>
      </w:r>
      <w:r w:rsidR="00AA4585" w:rsidRPr="001F386D">
        <w:rPr>
          <w:rFonts w:eastAsiaTheme="minorHAnsi"/>
          <w:kern w:val="0"/>
          <w:szCs w:val="28"/>
        </w:rPr>
        <w:t xml:space="preserve">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345C22" w:rsidRPr="00DE1717" w:rsidRDefault="00345C22"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lastRenderedPageBreak/>
        <w:t>Статья 7</w:t>
      </w:r>
      <w:r w:rsidR="008E3B10">
        <w:rPr>
          <w:rFonts w:eastAsia="Times New Roman"/>
          <w:b/>
          <w:sz w:val="28"/>
        </w:rPr>
        <w:t>0</w:t>
      </w:r>
      <w:r w:rsidRPr="00A50D29">
        <w:rPr>
          <w:rFonts w:eastAsia="Times New Roman"/>
          <w:sz w:val="28"/>
        </w:rPr>
        <w:t>.</w:t>
      </w:r>
      <w:r w:rsidRPr="00A50D29">
        <w:rPr>
          <w:rFonts w:eastAsia="Times New Roman"/>
          <w:b/>
          <w:sz w:val="28"/>
        </w:rPr>
        <w:t>Исполнение местного бюджета</w:t>
      </w:r>
    </w:p>
    <w:p w:rsidR="009917B8" w:rsidRPr="00A50D29" w:rsidRDefault="00D54F88" w:rsidP="0081350A">
      <w:pPr>
        <w:pStyle w:val="ad"/>
        <w:spacing w:after="0" w:line="100" w:lineRule="atLeast"/>
        <w:ind w:firstLine="851"/>
        <w:jc w:val="both"/>
        <w:rPr>
          <w:rFonts w:eastAsia="Times New Roman"/>
          <w:sz w:val="28"/>
        </w:rPr>
      </w:pPr>
      <w:r>
        <w:rPr>
          <w:rFonts w:eastAsia="Times New Roman"/>
          <w:sz w:val="28"/>
        </w:rPr>
        <w:t>1.</w:t>
      </w:r>
      <w:r w:rsidR="009917B8" w:rsidRPr="00A50D29">
        <w:rPr>
          <w:rFonts w:eastAsia="Times New Roman"/>
          <w:sz w:val="28"/>
        </w:rPr>
        <w:t>Исполнение местного бюджета</w:t>
      </w:r>
      <w:r w:rsidR="00C6750E" w:rsidRPr="00C6750E">
        <w:rPr>
          <w:rFonts w:eastAsia="Times New Roman"/>
          <w:sz w:val="28"/>
        </w:rPr>
        <w:t xml:space="preserve"> </w:t>
      </w:r>
      <w:r w:rsidR="009917B8" w:rsidRPr="00A50D29">
        <w:rPr>
          <w:rFonts w:eastAsia="Times New Roman"/>
          <w:sz w:val="28"/>
        </w:rPr>
        <w:t>производится в соответствии с Бюджетным кодексом Российской Федерации и</w:t>
      </w:r>
      <w:r w:rsidR="00C6750E" w:rsidRPr="00C6750E">
        <w:rPr>
          <w:rFonts w:eastAsia="Times New Roman"/>
          <w:sz w:val="28"/>
        </w:rPr>
        <w:t xml:space="preserve"> </w:t>
      </w:r>
      <w:r w:rsidR="009917B8" w:rsidRPr="00A50D29">
        <w:rPr>
          <w:rFonts w:eastAsia="Times New Roman"/>
          <w:sz w:val="28"/>
        </w:rPr>
        <w:t xml:space="preserve">обеспечивается администрацией. </w:t>
      </w:r>
    </w:p>
    <w:p w:rsidR="009917B8" w:rsidRPr="00A50D29" w:rsidRDefault="00D54F88" w:rsidP="0081350A">
      <w:pPr>
        <w:pStyle w:val="ad"/>
        <w:spacing w:after="0" w:line="100" w:lineRule="atLeast"/>
        <w:ind w:firstLine="851"/>
        <w:jc w:val="both"/>
        <w:rPr>
          <w:rFonts w:eastAsia="Times New Roman"/>
          <w:sz w:val="28"/>
        </w:rPr>
      </w:pPr>
      <w:r>
        <w:rPr>
          <w:rFonts w:eastAsia="Times New Roman"/>
          <w:sz w:val="28"/>
        </w:rPr>
        <w:t>2.</w:t>
      </w:r>
      <w:r w:rsidR="009917B8" w:rsidRPr="00A50D29">
        <w:rPr>
          <w:rFonts w:eastAsia="Times New Roman"/>
          <w:sz w:val="28"/>
        </w:rPr>
        <w:t xml:space="preserve">Организация исполнения местного бюджета возлагается на финансовый орган и </w:t>
      </w:r>
      <w:r w:rsidR="00EB73A2" w:rsidRPr="00A50D29">
        <w:rPr>
          <w:sz w:val="28"/>
          <w:szCs w:val="28"/>
        </w:rPr>
        <w:t xml:space="preserve">организуется </w:t>
      </w:r>
      <w:r w:rsidR="009917B8" w:rsidRPr="00A50D29">
        <w:rPr>
          <w:rFonts w:eastAsia="Times New Roman"/>
          <w:sz w:val="28"/>
        </w:rPr>
        <w:t xml:space="preserve">им на основе </w:t>
      </w:r>
      <w:r w:rsidR="0001590E" w:rsidRPr="00A50D29">
        <w:rPr>
          <w:rFonts w:eastAsia="Times New Roman"/>
          <w:sz w:val="28"/>
          <w:szCs w:val="28"/>
        </w:rPr>
        <w:t>сводной</w:t>
      </w:r>
      <w:r w:rsidR="00C6750E" w:rsidRPr="00C6750E">
        <w:rPr>
          <w:rFonts w:eastAsia="Times New Roman"/>
          <w:sz w:val="28"/>
          <w:szCs w:val="28"/>
        </w:rPr>
        <w:t xml:space="preserve"> </w:t>
      </w:r>
      <w:r w:rsidR="009917B8" w:rsidRPr="00A50D29">
        <w:rPr>
          <w:rFonts w:eastAsia="Times New Roman"/>
          <w:sz w:val="28"/>
        </w:rPr>
        <w:t>бюджетной росписи</w:t>
      </w:r>
      <w:r w:rsidR="00EB73A2" w:rsidRPr="00A50D29">
        <w:rPr>
          <w:sz w:val="28"/>
          <w:szCs w:val="28"/>
        </w:rPr>
        <w:t xml:space="preserve"> и кассового плана</w:t>
      </w:r>
      <w:r w:rsidR="009917B8" w:rsidRPr="00A50D29">
        <w:rPr>
          <w:rFonts w:eastAsia="Times New Roman"/>
          <w:sz w:val="28"/>
        </w:rPr>
        <w:t xml:space="preserve">. </w:t>
      </w:r>
    </w:p>
    <w:p w:rsidR="009917B8" w:rsidRPr="00DE1717" w:rsidRDefault="00D54F88" w:rsidP="0081350A">
      <w:pPr>
        <w:ind w:firstLine="851"/>
        <w:jc w:val="both"/>
        <w:rPr>
          <w:rFonts w:eastAsia="Times New Roman"/>
          <w:sz w:val="28"/>
        </w:rPr>
      </w:pPr>
      <w:r>
        <w:rPr>
          <w:rFonts w:eastAsia="Times New Roman"/>
          <w:sz w:val="28"/>
        </w:rPr>
        <w:t>3.</w:t>
      </w:r>
      <w:r w:rsidR="009917B8" w:rsidRPr="00A50D29">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D54F88" w:rsidP="008D20A1">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8D20A1" w:rsidRPr="00C53985">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D54F88" w:rsidP="00B3686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F43CEC" w:rsidRPr="00C53985">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D54F88">
        <w:rPr>
          <w:bCs/>
          <w:sz w:val="28"/>
          <w:szCs w:val="28"/>
        </w:rPr>
        <w:t>.</w:t>
      </w:r>
      <w:r w:rsidR="009A1534" w:rsidRPr="00C53985">
        <w:rPr>
          <w:bCs/>
          <w:sz w:val="28"/>
          <w:szCs w:val="28"/>
        </w:rPr>
        <w:t xml:space="preserve">Контрольно-счетная палата муниципального образования </w:t>
      </w:r>
      <w:r w:rsidR="00C6750E">
        <w:rPr>
          <w:bCs/>
          <w:sz w:val="28"/>
          <w:szCs w:val="28"/>
        </w:rPr>
        <w:t>Тихорецкий</w:t>
      </w:r>
      <w:r w:rsidR="00D54F88">
        <w:rPr>
          <w:bCs/>
          <w:sz w:val="28"/>
          <w:szCs w:val="28"/>
        </w:rPr>
        <w:t xml:space="preserve"> район </w:t>
      </w:r>
      <w:r w:rsidR="009A1534" w:rsidRPr="00C71751">
        <w:rPr>
          <w:bCs/>
          <w:sz w:val="28"/>
          <w:szCs w:val="28"/>
        </w:rPr>
        <w:t>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C6750E">
        <w:rPr>
          <w:bCs/>
          <w:sz w:val="28"/>
          <w:szCs w:val="28"/>
        </w:rPr>
        <w:t xml:space="preserve"> </w:t>
      </w:r>
      <w:r w:rsidR="00180E3D" w:rsidRPr="00C71751">
        <w:rPr>
          <w:bCs/>
          <w:sz w:val="28"/>
          <w:szCs w:val="28"/>
        </w:rPr>
        <w:t>с Советом му</w:t>
      </w:r>
      <w:r w:rsidR="00A05185">
        <w:rPr>
          <w:bCs/>
          <w:sz w:val="28"/>
          <w:szCs w:val="28"/>
        </w:rPr>
        <w:t>ниципального образования Тихорецкий</w:t>
      </w:r>
      <w:r w:rsidR="00180E3D" w:rsidRPr="00C71751">
        <w:rPr>
          <w:bCs/>
          <w:sz w:val="28"/>
          <w:szCs w:val="28"/>
        </w:rPr>
        <w:t xml:space="preserve"> район </w:t>
      </w:r>
      <w:r w:rsidR="001D7FA5" w:rsidRPr="00C71751">
        <w:rPr>
          <w:bCs/>
          <w:sz w:val="28"/>
          <w:szCs w:val="28"/>
        </w:rPr>
        <w:t>в целях реализации Федерального зак</w:t>
      </w:r>
      <w:r w:rsidR="00C6750E">
        <w:rPr>
          <w:bCs/>
          <w:sz w:val="28"/>
          <w:szCs w:val="28"/>
        </w:rPr>
        <w:t xml:space="preserve">она от </w:t>
      </w:r>
      <w:r w:rsidR="00A05185">
        <w:rPr>
          <w:bCs/>
          <w:sz w:val="28"/>
          <w:szCs w:val="28"/>
        </w:rPr>
        <w:t xml:space="preserve">7 февраля </w:t>
      </w:r>
      <w:r w:rsidR="001D7FA5" w:rsidRPr="00C71751">
        <w:rPr>
          <w:bCs/>
          <w:sz w:val="28"/>
          <w:szCs w:val="28"/>
        </w:rPr>
        <w:t xml:space="preserve">2011 </w:t>
      </w:r>
      <w:r w:rsidR="00A05185">
        <w:rPr>
          <w:bCs/>
          <w:sz w:val="28"/>
          <w:szCs w:val="28"/>
        </w:rPr>
        <w:t xml:space="preserve">года </w:t>
      </w:r>
      <w:r w:rsidR="001D7FA5" w:rsidRPr="00C71751">
        <w:rPr>
          <w:bCs/>
          <w:sz w:val="28"/>
          <w:szCs w:val="28"/>
        </w:rPr>
        <w:t xml:space="preserve">№ 6-ФЗ «Об общих принципах организации и деятельности контрольно-счетных органов </w:t>
      </w:r>
      <w:r w:rsidR="00A05185">
        <w:rPr>
          <w:bCs/>
          <w:sz w:val="28"/>
          <w:szCs w:val="28"/>
        </w:rPr>
        <w:t xml:space="preserve">субъектов Российской Федерации </w:t>
      </w:r>
      <w:r w:rsidR="001D7FA5" w:rsidRPr="00C71751">
        <w:rPr>
          <w:bCs/>
          <w:sz w:val="28"/>
          <w:szCs w:val="28"/>
        </w:rPr>
        <w:t>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w:t>
      </w:r>
      <w:r w:rsidR="00A05185">
        <w:rPr>
          <w:sz w:val="28"/>
          <w:szCs w:val="28"/>
        </w:rPr>
        <w:t>-</w:t>
      </w:r>
      <w:r w:rsidRPr="00C71751">
        <w:rPr>
          <w:sz w:val="28"/>
          <w:szCs w:val="28"/>
        </w:rPr>
        <w:t xml:space="preserve"> счетного органа поселения относятся:</w:t>
      </w:r>
    </w:p>
    <w:p w:rsidR="006637AB" w:rsidRPr="00C71751" w:rsidRDefault="00D54F88" w:rsidP="006637AB">
      <w:pPr>
        <w:autoSpaceDE w:val="0"/>
        <w:autoSpaceDN w:val="0"/>
        <w:adjustRightInd w:val="0"/>
        <w:ind w:firstLine="851"/>
        <w:jc w:val="both"/>
        <w:outlineLvl w:val="0"/>
        <w:rPr>
          <w:sz w:val="28"/>
          <w:szCs w:val="28"/>
        </w:rPr>
      </w:pPr>
      <w:r>
        <w:rPr>
          <w:sz w:val="28"/>
          <w:szCs w:val="28"/>
        </w:rPr>
        <w:t>1)</w:t>
      </w:r>
      <w:r w:rsidR="006637AB" w:rsidRPr="00C71751">
        <w:rPr>
          <w:sz w:val="28"/>
          <w:szCs w:val="28"/>
        </w:rPr>
        <w:t>контроль за исполнением местного бюджета;</w:t>
      </w:r>
    </w:p>
    <w:p w:rsidR="006637AB" w:rsidRPr="00C71751" w:rsidRDefault="00D54F88" w:rsidP="006637AB">
      <w:pPr>
        <w:autoSpaceDE w:val="0"/>
        <w:autoSpaceDN w:val="0"/>
        <w:adjustRightInd w:val="0"/>
        <w:ind w:firstLine="851"/>
        <w:jc w:val="both"/>
        <w:outlineLvl w:val="0"/>
        <w:rPr>
          <w:sz w:val="28"/>
          <w:szCs w:val="28"/>
        </w:rPr>
      </w:pPr>
      <w:r>
        <w:rPr>
          <w:sz w:val="28"/>
          <w:szCs w:val="28"/>
        </w:rPr>
        <w:t>2)</w:t>
      </w:r>
      <w:r w:rsidR="006637AB" w:rsidRPr="00C71751">
        <w:rPr>
          <w:sz w:val="28"/>
          <w:szCs w:val="28"/>
        </w:rPr>
        <w:t>экспертиза проектов местного бюджета;</w:t>
      </w:r>
    </w:p>
    <w:p w:rsidR="006637AB" w:rsidRPr="00C71751" w:rsidRDefault="00D54F88" w:rsidP="006637AB">
      <w:pPr>
        <w:autoSpaceDE w:val="0"/>
        <w:autoSpaceDN w:val="0"/>
        <w:adjustRightInd w:val="0"/>
        <w:ind w:firstLine="851"/>
        <w:jc w:val="both"/>
        <w:outlineLvl w:val="0"/>
        <w:rPr>
          <w:sz w:val="28"/>
          <w:szCs w:val="28"/>
        </w:rPr>
      </w:pPr>
      <w:r>
        <w:rPr>
          <w:sz w:val="28"/>
          <w:szCs w:val="28"/>
        </w:rPr>
        <w:t>3)</w:t>
      </w:r>
      <w:r w:rsidR="006637AB" w:rsidRPr="00C71751">
        <w:rPr>
          <w:sz w:val="28"/>
          <w:szCs w:val="28"/>
        </w:rPr>
        <w:t>внешняя проверка годового отчета об исполнении местного бюджета;</w:t>
      </w:r>
    </w:p>
    <w:p w:rsidR="006637AB" w:rsidRPr="00C71751" w:rsidRDefault="00D54F88" w:rsidP="006637AB">
      <w:pPr>
        <w:autoSpaceDE w:val="0"/>
        <w:autoSpaceDN w:val="0"/>
        <w:adjustRightInd w:val="0"/>
        <w:ind w:firstLine="851"/>
        <w:jc w:val="both"/>
        <w:outlineLvl w:val="0"/>
        <w:rPr>
          <w:sz w:val="28"/>
          <w:szCs w:val="28"/>
        </w:rPr>
      </w:pPr>
      <w:r>
        <w:rPr>
          <w:sz w:val="28"/>
          <w:szCs w:val="28"/>
        </w:rPr>
        <w:t>4)</w:t>
      </w:r>
      <w:r w:rsidR="006637AB"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006637AB" w:rsidRPr="00C71751">
          <w:rPr>
            <w:rStyle w:val="afa"/>
            <w:color w:val="auto"/>
            <w:sz w:val="28"/>
            <w:szCs w:val="28"/>
            <w:u w:val="none"/>
          </w:rPr>
          <w:t>законодательством</w:t>
        </w:r>
      </w:hyperlink>
      <w:r w:rsidR="006637AB" w:rsidRPr="00C71751">
        <w:rPr>
          <w:sz w:val="28"/>
          <w:szCs w:val="28"/>
        </w:rPr>
        <w:t xml:space="preserve"> Российской Федерации;</w:t>
      </w:r>
    </w:p>
    <w:p w:rsidR="006637AB" w:rsidRPr="00C71751" w:rsidRDefault="00D54F88" w:rsidP="006637AB">
      <w:pPr>
        <w:autoSpaceDE w:val="0"/>
        <w:autoSpaceDN w:val="0"/>
        <w:adjustRightInd w:val="0"/>
        <w:ind w:firstLine="851"/>
        <w:jc w:val="both"/>
        <w:outlineLvl w:val="0"/>
        <w:rPr>
          <w:sz w:val="28"/>
          <w:szCs w:val="28"/>
        </w:rPr>
      </w:pPr>
      <w:r>
        <w:rPr>
          <w:sz w:val="28"/>
          <w:szCs w:val="28"/>
        </w:rPr>
        <w:t>5)</w:t>
      </w:r>
      <w:r w:rsidR="006637AB"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D54F88" w:rsidP="006637AB">
      <w:pPr>
        <w:autoSpaceDE w:val="0"/>
        <w:autoSpaceDN w:val="0"/>
        <w:adjustRightInd w:val="0"/>
        <w:ind w:firstLine="851"/>
        <w:jc w:val="both"/>
        <w:outlineLvl w:val="0"/>
        <w:rPr>
          <w:sz w:val="28"/>
          <w:szCs w:val="28"/>
        </w:rPr>
      </w:pPr>
      <w:r>
        <w:rPr>
          <w:sz w:val="28"/>
          <w:szCs w:val="28"/>
        </w:rPr>
        <w:lastRenderedPageBreak/>
        <w:t>6)</w:t>
      </w:r>
      <w:r w:rsidR="006637AB"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D54F88" w:rsidP="006637AB">
      <w:pPr>
        <w:autoSpaceDE w:val="0"/>
        <w:autoSpaceDN w:val="0"/>
        <w:adjustRightInd w:val="0"/>
        <w:ind w:firstLine="851"/>
        <w:jc w:val="both"/>
        <w:outlineLvl w:val="0"/>
        <w:rPr>
          <w:sz w:val="28"/>
          <w:szCs w:val="28"/>
        </w:rPr>
      </w:pPr>
      <w:r>
        <w:rPr>
          <w:sz w:val="28"/>
          <w:szCs w:val="28"/>
        </w:rPr>
        <w:t>7)</w:t>
      </w:r>
      <w:r w:rsidR="006637AB"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D54F88" w:rsidP="006637AB">
      <w:pPr>
        <w:autoSpaceDE w:val="0"/>
        <w:autoSpaceDN w:val="0"/>
        <w:adjustRightInd w:val="0"/>
        <w:ind w:firstLine="851"/>
        <w:jc w:val="both"/>
        <w:outlineLvl w:val="0"/>
        <w:rPr>
          <w:sz w:val="28"/>
          <w:szCs w:val="28"/>
        </w:rPr>
      </w:pPr>
      <w:r>
        <w:rPr>
          <w:sz w:val="28"/>
          <w:szCs w:val="28"/>
        </w:rPr>
        <w:t>8)</w:t>
      </w:r>
      <w:r w:rsidR="006637AB" w:rsidRPr="00C71751">
        <w:rPr>
          <w:sz w:val="28"/>
          <w:szCs w:val="28"/>
        </w:rPr>
        <w:t>анализ бюджетного процесса в поселении и подготовка предложений, направленных на его совершенствование;</w:t>
      </w:r>
    </w:p>
    <w:p w:rsidR="006637AB" w:rsidRPr="00C71751" w:rsidRDefault="00D54F88" w:rsidP="006637AB">
      <w:pPr>
        <w:autoSpaceDE w:val="0"/>
        <w:autoSpaceDN w:val="0"/>
        <w:adjustRightInd w:val="0"/>
        <w:ind w:firstLine="851"/>
        <w:jc w:val="both"/>
        <w:outlineLvl w:val="0"/>
        <w:rPr>
          <w:sz w:val="28"/>
          <w:szCs w:val="28"/>
        </w:rPr>
      </w:pPr>
      <w:r>
        <w:rPr>
          <w:sz w:val="28"/>
          <w:szCs w:val="28"/>
        </w:rPr>
        <w:t>9)</w:t>
      </w:r>
      <w:r w:rsidR="006637AB"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D54F88" w:rsidP="006637AB">
      <w:pPr>
        <w:autoSpaceDE w:val="0"/>
        <w:autoSpaceDN w:val="0"/>
        <w:adjustRightInd w:val="0"/>
        <w:ind w:firstLine="851"/>
        <w:jc w:val="both"/>
        <w:outlineLvl w:val="0"/>
        <w:rPr>
          <w:sz w:val="28"/>
          <w:szCs w:val="28"/>
        </w:rPr>
      </w:pPr>
      <w:r>
        <w:rPr>
          <w:sz w:val="28"/>
          <w:szCs w:val="28"/>
        </w:rPr>
        <w:t>10)</w:t>
      </w:r>
      <w:r w:rsidR="006637AB" w:rsidRPr="00C71751">
        <w:rPr>
          <w:sz w:val="28"/>
          <w:szCs w:val="28"/>
        </w:rPr>
        <w:t>участие в пределах полномочий в мероприятиях, направленных на противодействие коррупции;</w:t>
      </w:r>
    </w:p>
    <w:p w:rsidR="006637AB" w:rsidRPr="00C71751" w:rsidRDefault="00D54F88" w:rsidP="006637AB">
      <w:pPr>
        <w:autoSpaceDE w:val="0"/>
        <w:autoSpaceDN w:val="0"/>
        <w:adjustRightInd w:val="0"/>
        <w:ind w:firstLine="851"/>
        <w:jc w:val="both"/>
        <w:outlineLvl w:val="0"/>
        <w:rPr>
          <w:sz w:val="28"/>
          <w:szCs w:val="28"/>
          <w:u w:val="single"/>
        </w:rPr>
      </w:pPr>
      <w:r>
        <w:rPr>
          <w:sz w:val="28"/>
          <w:szCs w:val="28"/>
        </w:rPr>
        <w:t>11)</w:t>
      </w:r>
      <w:r w:rsidR="006637AB" w:rsidRPr="00C71751">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C6750E">
        <w:rPr>
          <w:sz w:val="28"/>
          <w:szCs w:val="28"/>
        </w:rPr>
        <w:t xml:space="preserve"> </w:t>
      </w:r>
      <w:r w:rsidR="006637AB"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D54F88">
      <w:pPr>
        <w:widowControl/>
        <w:tabs>
          <w:tab w:val="left" w:pos="851"/>
        </w:tabs>
        <w:suppressAutoHyphens w:val="0"/>
        <w:autoSpaceDE w:val="0"/>
        <w:autoSpaceDN w:val="0"/>
        <w:adjustRightInd w:val="0"/>
        <w:ind w:firstLine="851"/>
        <w:jc w:val="both"/>
        <w:rPr>
          <w:rFonts w:eastAsiaTheme="minorHAnsi"/>
          <w:bCs/>
          <w:kern w:val="0"/>
          <w:sz w:val="28"/>
          <w:szCs w:val="28"/>
        </w:rPr>
      </w:pPr>
      <w:r w:rsidRPr="001F386D">
        <w:rPr>
          <w:bCs/>
          <w:sz w:val="28"/>
          <w:szCs w:val="28"/>
        </w:rPr>
        <w:t>5.</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D54F88" w:rsidP="002C01BD">
      <w:pPr>
        <w:widowControl/>
        <w:suppressAutoHyphens w:val="0"/>
        <w:autoSpaceDE w:val="0"/>
        <w:autoSpaceDN w:val="0"/>
        <w:adjustRightInd w:val="0"/>
        <w:ind w:firstLine="851"/>
        <w:jc w:val="both"/>
        <w:rPr>
          <w:rFonts w:eastAsiaTheme="minorHAnsi"/>
          <w:bCs/>
          <w:kern w:val="0"/>
          <w:sz w:val="28"/>
          <w:szCs w:val="28"/>
        </w:rPr>
      </w:pPr>
      <w:r>
        <w:rPr>
          <w:bCs/>
          <w:sz w:val="28"/>
        </w:rPr>
        <w:t>6.</w:t>
      </w:r>
      <w:r w:rsidR="00984171" w:rsidRPr="008A6D0D">
        <w:rPr>
          <w:bCs/>
          <w:sz w:val="28"/>
        </w:rPr>
        <w:t>Финансовый орган поселения осуществляет финансовый контроль</w:t>
      </w:r>
      <w:r w:rsidR="00984171"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00984171"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00984171"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54F88" w:rsidP="00DE37D0">
      <w:pPr>
        <w:ind w:firstLine="710"/>
        <w:jc w:val="both"/>
        <w:rPr>
          <w:sz w:val="28"/>
          <w:szCs w:val="28"/>
        </w:rPr>
      </w:pPr>
      <w:r>
        <w:rPr>
          <w:sz w:val="28"/>
          <w:szCs w:val="28"/>
        </w:rPr>
        <w:t>7.</w:t>
      </w:r>
      <w:r w:rsidR="00DE37D0"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w:t>
      </w:r>
      <w:r w:rsidRPr="008A6D0D">
        <w:rPr>
          <w:sz w:val="28"/>
          <w:szCs w:val="28"/>
        </w:rPr>
        <w:lastRenderedPageBreak/>
        <w:t xml:space="preserve">обеспечения муниципальных нужд, составления бюджетной отчетности и ведения бюджетного учета этими главными распорядителями бюджетных </w:t>
      </w:r>
      <w:r w:rsidR="00A05185">
        <w:rPr>
          <w:sz w:val="28"/>
          <w:szCs w:val="28"/>
        </w:rPr>
        <w:t xml:space="preserve">средств и подведомственными ему </w:t>
      </w:r>
      <w:r w:rsidRPr="008A6D0D">
        <w:rPr>
          <w:sz w:val="28"/>
          <w:szCs w:val="28"/>
        </w:rPr>
        <w:t>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54F88" w:rsidP="00DE37D0">
      <w:pPr>
        <w:ind w:firstLine="710"/>
        <w:jc w:val="both"/>
        <w:rPr>
          <w:sz w:val="28"/>
          <w:szCs w:val="28"/>
        </w:rPr>
      </w:pPr>
      <w:r>
        <w:rPr>
          <w:sz w:val="28"/>
          <w:szCs w:val="28"/>
        </w:rPr>
        <w:t>8.</w:t>
      </w:r>
      <w:r w:rsidR="00DE37D0"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54F88" w:rsidP="00DE37D0">
      <w:pPr>
        <w:pStyle w:val="ConsNormal"/>
        <w:ind w:firstLine="851"/>
        <w:jc w:val="both"/>
        <w:rPr>
          <w:rFonts w:ascii="Times New Roman" w:hAnsi="Times New Roman"/>
          <w:bCs/>
          <w:sz w:val="28"/>
        </w:rPr>
      </w:pPr>
      <w:r>
        <w:rPr>
          <w:rFonts w:ascii="Times New Roman" w:hAnsi="Times New Roman"/>
          <w:sz w:val="28"/>
          <w:szCs w:val="28"/>
        </w:rPr>
        <w:t>9.</w:t>
      </w:r>
      <w:r w:rsidR="00DE37D0"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00D54F88">
        <w:rPr>
          <w:rFonts w:eastAsiaTheme="minorHAnsi"/>
          <w:b/>
          <w:bCs/>
          <w:kern w:val="0"/>
          <w:sz w:val="28"/>
          <w:szCs w:val="28"/>
        </w:rPr>
        <w:t>.</w:t>
      </w:r>
      <w:r w:rsidRPr="008E3B10">
        <w:rPr>
          <w:rFonts w:eastAsiaTheme="minorHAnsi"/>
          <w:b/>
          <w:bCs/>
          <w:kern w:val="0"/>
          <w:sz w:val="28"/>
          <w:szCs w:val="28"/>
        </w:rPr>
        <w:t>Составление, внешняя проверка, рассмотрение и утверждение бюджетной отчетности</w:t>
      </w:r>
    </w:p>
    <w:p w:rsidR="000C3EE5" w:rsidRPr="001F386D" w:rsidRDefault="00D54F88"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0C3EE5" w:rsidRPr="001F386D">
        <w:rPr>
          <w:rFonts w:eastAsiaTheme="minorHAnsi"/>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D54F88">
        <w:rPr>
          <w:rFonts w:eastAsiaTheme="minorHAnsi"/>
          <w:kern w:val="0"/>
          <w:sz w:val="28"/>
          <w:szCs w:val="28"/>
        </w:rPr>
        <w:t>.</w:t>
      </w:r>
      <w:r w:rsidR="000C3EE5" w:rsidRPr="001F386D">
        <w:rPr>
          <w:rFonts w:eastAsiaTheme="minorHAnsi"/>
          <w:kern w:val="0"/>
          <w:sz w:val="28"/>
          <w:szCs w:val="28"/>
        </w:rPr>
        <w:t>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D54F88">
        <w:rPr>
          <w:rFonts w:eastAsiaTheme="minorHAnsi"/>
          <w:kern w:val="0"/>
          <w:sz w:val="28"/>
          <w:szCs w:val="28"/>
        </w:rPr>
        <w:t>.</w:t>
      </w:r>
      <w:r w:rsidR="000C3EE5" w:rsidRPr="001F386D">
        <w:rPr>
          <w:rFonts w:eastAsiaTheme="minorHAnsi"/>
          <w:kern w:val="0"/>
          <w:sz w:val="28"/>
          <w:szCs w:val="28"/>
        </w:rPr>
        <w:t>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D54F88">
        <w:rPr>
          <w:rFonts w:eastAsiaTheme="minorHAnsi"/>
          <w:kern w:val="0"/>
          <w:sz w:val="28"/>
          <w:szCs w:val="28"/>
        </w:rPr>
        <w:t>.</w:t>
      </w:r>
      <w:r w:rsidR="000C3EE5" w:rsidRPr="001F386D">
        <w:rPr>
          <w:rFonts w:eastAsiaTheme="minorHAnsi"/>
          <w:kern w:val="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D54F88"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00511EB0" w:rsidRPr="001F386D">
        <w:rPr>
          <w:rFonts w:eastAsiaTheme="minorHAnsi"/>
          <w:kern w:val="0"/>
          <w:sz w:val="28"/>
          <w:szCs w:val="28"/>
        </w:rPr>
        <w:t>ого</w:t>
      </w:r>
      <w:r w:rsidR="000C3EE5" w:rsidRPr="001F386D">
        <w:rPr>
          <w:rFonts w:eastAsiaTheme="minorHAnsi"/>
          <w:kern w:val="0"/>
          <w:sz w:val="28"/>
          <w:szCs w:val="28"/>
        </w:rPr>
        <w:t xml:space="preserve"> бюджет</w:t>
      </w:r>
      <w:r w:rsidR="00511EB0" w:rsidRPr="001F386D">
        <w:rPr>
          <w:rFonts w:eastAsiaTheme="minorHAnsi"/>
          <w:kern w:val="0"/>
          <w:sz w:val="28"/>
          <w:szCs w:val="28"/>
        </w:rPr>
        <w:t>а</w:t>
      </w:r>
      <w:r w:rsidR="000C3EE5" w:rsidRPr="001F386D">
        <w:rPr>
          <w:rFonts w:eastAsiaTheme="minorHAnsi"/>
          <w:kern w:val="0"/>
          <w:sz w:val="28"/>
          <w:szCs w:val="28"/>
        </w:rPr>
        <w:t xml:space="preserve"> утвержд</w:t>
      </w:r>
      <w:r w:rsidR="00511EB0" w:rsidRPr="001F386D">
        <w:rPr>
          <w:rFonts w:eastAsiaTheme="minorHAnsi"/>
          <w:kern w:val="0"/>
          <w:sz w:val="28"/>
          <w:szCs w:val="28"/>
        </w:rPr>
        <w:t>ается</w:t>
      </w:r>
      <w:r w:rsidR="00C6750E">
        <w:rPr>
          <w:rFonts w:eastAsiaTheme="minorHAnsi"/>
          <w:kern w:val="0"/>
          <w:sz w:val="28"/>
          <w:szCs w:val="28"/>
        </w:rPr>
        <w:t xml:space="preserve"> </w:t>
      </w:r>
      <w:r w:rsidR="00511EB0"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D54F88"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0C3EE5" w:rsidRPr="001F386D">
        <w:rPr>
          <w:rFonts w:eastAsiaTheme="minorHAnsi"/>
          <w:kern w:val="0"/>
          <w:sz w:val="28"/>
          <w:szCs w:val="28"/>
        </w:rPr>
        <w:t xml:space="preserve">Годовой отчет об исполнении </w:t>
      </w:r>
      <w:r w:rsidR="00511EB0"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00511EB0"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6750E">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A05185">
        <w:rPr>
          <w:rFonts w:eastAsiaTheme="minorHAnsi"/>
          <w:kern w:val="0"/>
          <w:sz w:val="28"/>
          <w:szCs w:val="28"/>
        </w:rPr>
        <w:t>Тихорецкий</w:t>
      </w:r>
      <w:r w:rsidR="00011AA4" w:rsidRPr="001F386D">
        <w:rPr>
          <w:rFonts w:eastAsiaTheme="minorHAnsi"/>
          <w:kern w:val="0"/>
          <w:sz w:val="28"/>
          <w:szCs w:val="28"/>
        </w:rPr>
        <w:t xml:space="preserve"> район.</w:t>
      </w:r>
    </w:p>
    <w:p w:rsidR="000C3EE5" w:rsidRPr="001F386D" w:rsidRDefault="00D54F88"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w:t>
      </w:r>
      <w:r w:rsidR="000C3EE5" w:rsidRPr="001F386D">
        <w:rPr>
          <w:rFonts w:eastAsiaTheme="minorHAnsi"/>
          <w:kern w:val="0"/>
          <w:sz w:val="28"/>
          <w:szCs w:val="28"/>
        </w:rPr>
        <w:lastRenderedPageBreak/>
        <w:t xml:space="preserve">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D54F88">
        <w:rPr>
          <w:rFonts w:eastAsiaTheme="minorHAnsi"/>
          <w:kern w:val="0"/>
          <w:sz w:val="28"/>
          <w:szCs w:val="28"/>
        </w:rPr>
        <w:t>.</w:t>
      </w:r>
      <w:r w:rsidR="000C3EE5" w:rsidRPr="001F386D">
        <w:rPr>
          <w:rFonts w:eastAsiaTheme="minorHAnsi"/>
          <w:kern w:val="0"/>
          <w:sz w:val="28"/>
          <w:szCs w:val="28"/>
        </w:rPr>
        <w:t xml:space="preserve">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D54F88"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0C3EE5" w:rsidRPr="001F386D">
        <w:rPr>
          <w:rFonts w:eastAsiaTheme="minorHAnsi"/>
          <w:kern w:val="0"/>
          <w:sz w:val="28"/>
          <w:szCs w:val="28"/>
        </w:rPr>
        <w:t xml:space="preserve">Годовой отчет об исполнении местного бюджета представляется в </w:t>
      </w:r>
      <w:r w:rsidR="000D2B69"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10.</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A05185">
        <w:rPr>
          <w:rFonts w:eastAsia="Calibri"/>
          <w:kern w:val="0"/>
          <w:sz w:val="28"/>
          <w:szCs w:val="28"/>
        </w:rPr>
        <w:t>иципального образования Тихорецкий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sidR="00D54F88">
        <w:rPr>
          <w:b/>
          <w:bCs/>
          <w:sz w:val="28"/>
          <w:szCs w:val="28"/>
        </w:rPr>
        <w:t>.</w:t>
      </w:r>
      <w:r>
        <w:rPr>
          <w:b/>
          <w:bCs/>
          <w:sz w:val="28"/>
          <w:szCs w:val="28"/>
        </w:rPr>
        <w:t>Управление муниципальным долгом</w:t>
      </w:r>
    </w:p>
    <w:p w:rsidR="009917B8" w:rsidRPr="00AB378E" w:rsidRDefault="00D54F88" w:rsidP="00D34392">
      <w:pPr>
        <w:ind w:firstLine="851"/>
        <w:jc w:val="both"/>
        <w:rPr>
          <w:bCs/>
          <w:sz w:val="28"/>
          <w:szCs w:val="28"/>
        </w:rPr>
      </w:pPr>
      <w:r>
        <w:rPr>
          <w:bCs/>
          <w:sz w:val="28"/>
          <w:szCs w:val="28"/>
        </w:rPr>
        <w:t>1.</w:t>
      </w:r>
      <w:r w:rsidR="009917B8" w:rsidRPr="00AB378E">
        <w:rPr>
          <w:bCs/>
          <w:sz w:val="28"/>
          <w:szCs w:val="28"/>
        </w:rPr>
        <w:t xml:space="preserve">Управление муниципальным долгом осуществляет </w:t>
      </w:r>
      <w:r w:rsidR="00421B41">
        <w:rPr>
          <w:bCs/>
          <w:sz w:val="28"/>
          <w:szCs w:val="28"/>
        </w:rPr>
        <w:t>а</w:t>
      </w:r>
      <w:r w:rsidR="009917B8" w:rsidRPr="00AB378E">
        <w:rPr>
          <w:bCs/>
          <w:sz w:val="28"/>
          <w:szCs w:val="28"/>
        </w:rPr>
        <w:t>дминистрация.</w:t>
      </w:r>
    </w:p>
    <w:p w:rsidR="009917B8" w:rsidRPr="00AB378E" w:rsidRDefault="00D54F88" w:rsidP="00D34392">
      <w:pPr>
        <w:ind w:firstLine="851"/>
        <w:jc w:val="both"/>
        <w:rPr>
          <w:bCs/>
          <w:sz w:val="28"/>
          <w:szCs w:val="28"/>
        </w:rPr>
      </w:pPr>
      <w:r>
        <w:rPr>
          <w:bCs/>
          <w:sz w:val="28"/>
          <w:szCs w:val="28"/>
        </w:rPr>
        <w:t>2.</w:t>
      </w:r>
      <w:r w:rsidR="009917B8" w:rsidRPr="00AB378E">
        <w:rPr>
          <w:bCs/>
          <w:sz w:val="28"/>
          <w:szCs w:val="28"/>
        </w:rPr>
        <w:t xml:space="preserve">Управление муниципальным долгом осуществляется с соблюдением требований, установленных в </w:t>
      </w:r>
      <w:r w:rsidR="009917B8" w:rsidRPr="003B5BD4">
        <w:rPr>
          <w:bCs/>
          <w:sz w:val="28"/>
          <w:szCs w:val="28"/>
        </w:rPr>
        <w:t>статьях</w:t>
      </w:r>
      <w:r w:rsidR="009917B8"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3.</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sidR="00D54F88">
        <w:rPr>
          <w:rFonts w:eastAsia="Times New Roman"/>
          <w:b/>
          <w:caps/>
          <w:sz w:val="28"/>
        </w:rPr>
        <w:t>.</w:t>
      </w:r>
      <w:r>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C6750E">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t xml:space="preserve">от </w:t>
      </w:r>
      <w:r w:rsidR="00A05185">
        <w:t xml:space="preserve">6 октября </w:t>
      </w:r>
      <w:r>
        <w:t xml:space="preserve">2003 года </w:t>
      </w:r>
      <w:r w:rsidR="00C6750E">
        <w:t xml:space="preserve">              </w:t>
      </w:r>
      <w:r>
        <w:t xml:space="preserve">№ 131-ФЗ </w:t>
      </w:r>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sidR="00D54F88">
        <w:rPr>
          <w:b/>
          <w:sz w:val="28"/>
          <w:szCs w:val="28"/>
        </w:rPr>
        <w:t>.</w:t>
      </w:r>
      <w:r>
        <w:rPr>
          <w:b/>
          <w:sz w:val="28"/>
          <w:szCs w:val="28"/>
        </w:rPr>
        <w:t>Удаление главы поселения в отставку</w:t>
      </w:r>
    </w:p>
    <w:p w:rsidR="009917B8" w:rsidRDefault="00D54F88" w:rsidP="0081350A">
      <w:pPr>
        <w:ind w:firstLine="900"/>
        <w:jc w:val="both"/>
        <w:rPr>
          <w:sz w:val="28"/>
          <w:szCs w:val="28"/>
        </w:rPr>
      </w:pPr>
      <w:r>
        <w:rPr>
          <w:sz w:val="28"/>
          <w:szCs w:val="28"/>
        </w:rPr>
        <w:t>1.</w:t>
      </w:r>
      <w:r w:rsidR="009917B8">
        <w:rPr>
          <w:sz w:val="28"/>
          <w:szCs w:val="28"/>
        </w:rPr>
        <w:t>Совет поселения в соответствии</w:t>
      </w:r>
      <w:r w:rsidR="00A05185">
        <w:rPr>
          <w:sz w:val="28"/>
          <w:szCs w:val="28"/>
        </w:rPr>
        <w:t xml:space="preserve"> с Федер</w:t>
      </w:r>
      <w:r w:rsidR="00C6750E">
        <w:rPr>
          <w:sz w:val="28"/>
          <w:szCs w:val="28"/>
        </w:rPr>
        <w:t xml:space="preserve">альным законом от </w:t>
      </w:r>
      <w:r w:rsidR="00A05185">
        <w:rPr>
          <w:sz w:val="28"/>
          <w:szCs w:val="28"/>
        </w:rPr>
        <w:t xml:space="preserve">6 октября </w:t>
      </w:r>
      <w:r w:rsidR="009917B8">
        <w:rPr>
          <w:sz w:val="28"/>
          <w:szCs w:val="28"/>
        </w:rPr>
        <w:t xml:space="preserve">2003 </w:t>
      </w:r>
      <w:r w:rsidR="00A05185">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D54F88" w:rsidP="0081350A">
      <w:pPr>
        <w:ind w:firstLine="900"/>
        <w:jc w:val="both"/>
        <w:rPr>
          <w:sz w:val="28"/>
          <w:szCs w:val="28"/>
        </w:rPr>
      </w:pPr>
      <w:r>
        <w:rPr>
          <w:sz w:val="28"/>
          <w:szCs w:val="28"/>
        </w:rPr>
        <w:t>2.</w:t>
      </w:r>
      <w:r w:rsidR="009917B8">
        <w:rPr>
          <w:sz w:val="28"/>
          <w:szCs w:val="28"/>
        </w:rPr>
        <w:t>Основаниями для удаления главы поселения в отставку являются:</w:t>
      </w:r>
    </w:p>
    <w:p w:rsidR="009917B8" w:rsidRDefault="00D54F88" w:rsidP="0081350A">
      <w:pPr>
        <w:ind w:firstLine="900"/>
        <w:jc w:val="both"/>
        <w:rPr>
          <w:sz w:val="28"/>
          <w:szCs w:val="28"/>
        </w:rPr>
      </w:pPr>
      <w:r>
        <w:rPr>
          <w:sz w:val="28"/>
          <w:szCs w:val="28"/>
        </w:rPr>
        <w:t>1)</w:t>
      </w:r>
      <w:r w:rsidR="009917B8">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Pr>
          <w:sz w:val="28"/>
          <w:szCs w:val="28"/>
        </w:rPr>
        <w:t xml:space="preserve">75 Федерального закона от </w:t>
      </w:r>
      <w:r w:rsidR="00A05185">
        <w:rPr>
          <w:sz w:val="28"/>
          <w:szCs w:val="28"/>
        </w:rPr>
        <w:t xml:space="preserve">6 октября </w:t>
      </w:r>
      <w:r w:rsidR="009917B8">
        <w:rPr>
          <w:sz w:val="28"/>
          <w:szCs w:val="28"/>
        </w:rPr>
        <w:t xml:space="preserve">2003 </w:t>
      </w:r>
      <w:r w:rsidR="00A05185">
        <w:rPr>
          <w:sz w:val="28"/>
          <w:szCs w:val="28"/>
        </w:rPr>
        <w:t xml:space="preserve">года </w:t>
      </w:r>
      <w:r w:rsidR="009917B8">
        <w:rPr>
          <w:sz w:val="28"/>
          <w:szCs w:val="28"/>
        </w:rPr>
        <w:t>№ 131-ФЗ «Об общих принципах организации местного самоуправления в Российской Федерации»;</w:t>
      </w:r>
    </w:p>
    <w:p w:rsidR="009917B8" w:rsidRDefault="00D54F88" w:rsidP="0081350A">
      <w:pPr>
        <w:ind w:firstLine="900"/>
        <w:jc w:val="both"/>
        <w:rPr>
          <w:sz w:val="28"/>
          <w:szCs w:val="28"/>
        </w:rPr>
      </w:pPr>
      <w:r>
        <w:rPr>
          <w:sz w:val="28"/>
          <w:szCs w:val="28"/>
        </w:rPr>
        <w:t>2)</w:t>
      </w:r>
      <w:r w:rsidR="009917B8">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Pr>
          <w:sz w:val="28"/>
          <w:szCs w:val="28"/>
        </w:rPr>
        <w:t>ых Федера</w:t>
      </w:r>
      <w:r w:rsidR="00C6750E">
        <w:rPr>
          <w:sz w:val="28"/>
          <w:szCs w:val="28"/>
        </w:rPr>
        <w:t xml:space="preserve">льным законом от </w:t>
      </w:r>
      <w:r w:rsidR="00A05185">
        <w:rPr>
          <w:sz w:val="28"/>
          <w:szCs w:val="28"/>
        </w:rPr>
        <w:t xml:space="preserve">6 октября </w:t>
      </w:r>
      <w:r w:rsidR="009917B8">
        <w:rPr>
          <w:sz w:val="28"/>
          <w:szCs w:val="28"/>
        </w:rPr>
        <w:t xml:space="preserve">2003 </w:t>
      </w:r>
      <w:r w:rsidR="00A05185">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5A3C80" w:rsidP="0081350A">
      <w:pPr>
        <w:ind w:firstLine="900"/>
        <w:jc w:val="both"/>
        <w:rPr>
          <w:sz w:val="28"/>
          <w:szCs w:val="28"/>
        </w:rPr>
      </w:pPr>
      <w:r>
        <w:rPr>
          <w:sz w:val="28"/>
          <w:szCs w:val="28"/>
        </w:rPr>
        <w:t>3)</w:t>
      </w:r>
      <w:r w:rsidR="009917B8">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4)</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00A05185">
        <w:rPr>
          <w:rFonts w:ascii="Times New Roman" w:eastAsiaTheme="minorHAnsi" w:hAnsi="Times New Roman" w:cs="Times New Roman"/>
          <w:kern w:val="0"/>
          <w:sz w:val="28"/>
          <w:szCs w:val="28"/>
          <w:lang w:eastAsia="en-US" w:bidi="ar-SA"/>
        </w:rPr>
        <w:t xml:space="preserve"> от 25 декабря </w:t>
      </w:r>
      <w:r w:rsidRPr="002F3F83">
        <w:rPr>
          <w:rFonts w:ascii="Times New Roman" w:eastAsiaTheme="minorHAnsi" w:hAnsi="Times New Roman" w:cs="Times New Roman"/>
          <w:kern w:val="0"/>
          <w:sz w:val="28"/>
          <w:szCs w:val="28"/>
          <w:lang w:eastAsia="en-US" w:bidi="ar-SA"/>
        </w:rPr>
        <w:t xml:space="preserve">2008 </w:t>
      </w:r>
      <w:r w:rsidR="00A05185">
        <w:rPr>
          <w:rFonts w:ascii="Times New Roman" w:eastAsiaTheme="minorHAnsi" w:hAnsi="Times New Roman" w:cs="Times New Roman"/>
          <w:kern w:val="0"/>
          <w:sz w:val="28"/>
          <w:szCs w:val="28"/>
          <w:lang w:eastAsia="en-US" w:bidi="ar-SA"/>
        </w:rPr>
        <w:t xml:space="preserve">года </w:t>
      </w:r>
      <w:r w:rsidRPr="002F3F83">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5A3C80" w:rsidP="00283BBB">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lastRenderedPageBreak/>
        <w:t>5)</w:t>
      </w:r>
      <w:r w:rsidR="00283BBB" w:rsidRPr="008A6D0D">
        <w:rPr>
          <w:rFonts w:eastAsiaTheme="minorHAnsi"/>
          <w:bCs/>
          <w:kern w:val="0"/>
          <w:sz w:val="28"/>
          <w:szCs w:val="28"/>
        </w:rPr>
        <w:t xml:space="preserve">допущение главой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5A3C80" w:rsidP="00347695">
      <w:pPr>
        <w:ind w:firstLine="851"/>
        <w:jc w:val="both"/>
        <w:rPr>
          <w:sz w:val="28"/>
          <w:szCs w:val="28"/>
        </w:rPr>
      </w:pPr>
      <w:r>
        <w:rPr>
          <w:sz w:val="28"/>
          <w:szCs w:val="28"/>
        </w:rPr>
        <w:t>3.</w:t>
      </w:r>
      <w:r w:rsidR="009917B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5A3C80" w:rsidP="0081350A">
      <w:pPr>
        <w:autoSpaceDE w:val="0"/>
        <w:ind w:firstLine="900"/>
        <w:jc w:val="both"/>
        <w:rPr>
          <w:sz w:val="28"/>
          <w:szCs w:val="28"/>
        </w:rPr>
      </w:pPr>
      <w:r>
        <w:rPr>
          <w:sz w:val="28"/>
          <w:szCs w:val="28"/>
        </w:rPr>
        <w:t>4.</w:t>
      </w:r>
      <w:r w:rsidR="009917B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5A3C80" w:rsidP="0081350A">
      <w:pPr>
        <w:autoSpaceDE w:val="0"/>
        <w:ind w:firstLine="900"/>
        <w:jc w:val="both"/>
        <w:rPr>
          <w:sz w:val="28"/>
          <w:szCs w:val="28"/>
        </w:rPr>
      </w:pPr>
      <w:r>
        <w:rPr>
          <w:sz w:val="28"/>
          <w:szCs w:val="28"/>
        </w:rPr>
        <w:t>5.</w:t>
      </w:r>
      <w:r w:rsidR="009917B8">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Pr>
          <w:sz w:val="28"/>
          <w:szCs w:val="28"/>
        </w:rPr>
        <w:t xml:space="preserve">75 Федерального закона от </w:t>
      </w:r>
      <w:r w:rsidR="00A05185">
        <w:rPr>
          <w:sz w:val="28"/>
          <w:szCs w:val="28"/>
        </w:rPr>
        <w:t xml:space="preserve">6 октября </w:t>
      </w:r>
      <w:r w:rsidR="009917B8">
        <w:rPr>
          <w:sz w:val="28"/>
          <w:szCs w:val="28"/>
        </w:rPr>
        <w:t xml:space="preserve">2003 </w:t>
      </w:r>
      <w:r w:rsidR="00A05185">
        <w:rPr>
          <w:sz w:val="28"/>
          <w:szCs w:val="28"/>
        </w:rPr>
        <w:t xml:space="preserve">года </w:t>
      </w:r>
      <w:r w:rsidR="009917B8">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5A3C80" w:rsidP="0081350A">
      <w:pPr>
        <w:autoSpaceDE w:val="0"/>
        <w:ind w:firstLine="900"/>
        <w:jc w:val="both"/>
        <w:rPr>
          <w:sz w:val="28"/>
          <w:szCs w:val="28"/>
        </w:rPr>
      </w:pPr>
      <w:r>
        <w:rPr>
          <w:sz w:val="28"/>
          <w:szCs w:val="28"/>
        </w:rPr>
        <w:t>6.</w:t>
      </w:r>
      <w:r w:rsidR="009917B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5A3C80" w:rsidP="0081350A">
      <w:pPr>
        <w:autoSpaceDE w:val="0"/>
        <w:ind w:firstLine="900"/>
        <w:jc w:val="both"/>
        <w:rPr>
          <w:sz w:val="28"/>
          <w:szCs w:val="28"/>
        </w:rPr>
      </w:pPr>
      <w:r>
        <w:rPr>
          <w:sz w:val="28"/>
          <w:szCs w:val="28"/>
        </w:rPr>
        <w:t>7.</w:t>
      </w:r>
      <w:r w:rsidR="009917B8">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5A3C80" w:rsidP="0081350A">
      <w:pPr>
        <w:autoSpaceDE w:val="0"/>
        <w:ind w:firstLine="900"/>
        <w:jc w:val="both"/>
        <w:rPr>
          <w:sz w:val="28"/>
          <w:szCs w:val="28"/>
        </w:rPr>
      </w:pPr>
      <w:r>
        <w:rPr>
          <w:sz w:val="28"/>
          <w:szCs w:val="28"/>
        </w:rPr>
        <w:t>8.</w:t>
      </w:r>
      <w:r w:rsidR="009917B8">
        <w:rPr>
          <w:sz w:val="28"/>
          <w:szCs w:val="28"/>
        </w:rPr>
        <w:t xml:space="preserve">Решение Совета об удалении главы поселения в отставку считается принятым, если за него проголосовало не менее двух третей от установленной </w:t>
      </w:r>
      <w:r w:rsidR="009917B8">
        <w:rPr>
          <w:sz w:val="28"/>
          <w:szCs w:val="28"/>
        </w:rPr>
        <w:lastRenderedPageBreak/>
        <w:t>численности депутатов Совета.</w:t>
      </w:r>
    </w:p>
    <w:p w:rsidR="009917B8" w:rsidRDefault="005A3C80" w:rsidP="0081350A">
      <w:pPr>
        <w:autoSpaceDE w:val="0"/>
        <w:ind w:firstLine="900"/>
        <w:jc w:val="both"/>
        <w:rPr>
          <w:sz w:val="28"/>
          <w:szCs w:val="28"/>
        </w:rPr>
      </w:pPr>
      <w:r>
        <w:rPr>
          <w:sz w:val="28"/>
          <w:szCs w:val="28"/>
        </w:rPr>
        <w:t>9.</w:t>
      </w:r>
      <w:r w:rsidR="009917B8">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Default="005A3C80" w:rsidP="0081350A">
      <w:pPr>
        <w:autoSpaceDE w:val="0"/>
        <w:ind w:firstLine="900"/>
        <w:jc w:val="both"/>
        <w:rPr>
          <w:sz w:val="28"/>
          <w:szCs w:val="28"/>
        </w:rPr>
      </w:pPr>
      <w:r>
        <w:rPr>
          <w:sz w:val="28"/>
          <w:szCs w:val="28"/>
        </w:rPr>
        <w:t>10.</w:t>
      </w:r>
      <w:r w:rsidR="009917B8">
        <w:rPr>
          <w:sz w:val="28"/>
          <w:szCs w:val="28"/>
        </w:rPr>
        <w:t>При рассмотрении и принятии Советом решения об удалении главы поселения в отставку должны быть обеспечены:</w:t>
      </w:r>
    </w:p>
    <w:p w:rsidR="009917B8" w:rsidRDefault="005A3C80" w:rsidP="0081350A">
      <w:pPr>
        <w:autoSpaceDE w:val="0"/>
        <w:ind w:firstLine="900"/>
        <w:jc w:val="both"/>
        <w:rPr>
          <w:sz w:val="28"/>
          <w:szCs w:val="28"/>
        </w:rPr>
      </w:pPr>
      <w:r>
        <w:rPr>
          <w:sz w:val="28"/>
          <w:szCs w:val="28"/>
        </w:rPr>
        <w:t>1)</w:t>
      </w:r>
      <w:r w:rsidR="009917B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5A3C80" w:rsidP="0081350A">
      <w:pPr>
        <w:autoSpaceDE w:val="0"/>
        <w:ind w:firstLine="900"/>
        <w:jc w:val="both"/>
        <w:rPr>
          <w:sz w:val="28"/>
          <w:szCs w:val="28"/>
        </w:rPr>
      </w:pPr>
      <w:r>
        <w:rPr>
          <w:sz w:val="28"/>
          <w:szCs w:val="28"/>
        </w:rPr>
        <w:t>2)</w:t>
      </w:r>
      <w:r w:rsidR="009917B8">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5A3C80" w:rsidP="0081350A">
      <w:pPr>
        <w:autoSpaceDE w:val="0"/>
        <w:ind w:firstLine="900"/>
        <w:jc w:val="both"/>
        <w:rPr>
          <w:sz w:val="28"/>
          <w:szCs w:val="28"/>
        </w:rPr>
      </w:pPr>
      <w:r>
        <w:rPr>
          <w:sz w:val="28"/>
          <w:szCs w:val="28"/>
        </w:rPr>
        <w:t>11.</w:t>
      </w:r>
      <w:r w:rsidR="009917B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5A3C80" w:rsidP="0081350A">
      <w:pPr>
        <w:autoSpaceDE w:val="0"/>
        <w:ind w:firstLine="900"/>
        <w:jc w:val="both"/>
        <w:rPr>
          <w:sz w:val="28"/>
          <w:szCs w:val="28"/>
        </w:rPr>
      </w:pPr>
      <w:r>
        <w:rPr>
          <w:sz w:val="28"/>
          <w:szCs w:val="28"/>
        </w:rPr>
        <w:t>12.</w:t>
      </w:r>
      <w:r w:rsidR="009917B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5A3C80" w:rsidP="0081350A">
      <w:pPr>
        <w:pStyle w:val="22"/>
        <w:tabs>
          <w:tab w:val="left" w:pos="142"/>
        </w:tabs>
        <w:spacing w:before="0" w:after="0"/>
        <w:ind w:firstLine="851"/>
        <w:rPr>
          <w:szCs w:val="28"/>
        </w:rPr>
      </w:pPr>
      <w:r>
        <w:rPr>
          <w:szCs w:val="28"/>
        </w:rPr>
        <w:t>13.</w:t>
      </w:r>
      <w:r w:rsidR="009917B8">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5A3C80" w:rsidP="004F3FA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14.</w:t>
      </w:r>
      <w:r w:rsidR="004F3FA0" w:rsidRPr="00C53985">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sidR="005A3C80">
        <w:rPr>
          <w:rFonts w:eastAsia="Times New Roman"/>
          <w:b/>
          <w:sz w:val="28"/>
        </w:rPr>
        <w:t>.</w:t>
      </w:r>
      <w:r>
        <w:rPr>
          <w:rFonts w:eastAsia="Times New Roman"/>
          <w:b/>
          <w:sz w:val="28"/>
        </w:rPr>
        <w:t>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lastRenderedPageBreak/>
        <w:t>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sidR="005A3C80">
        <w:rPr>
          <w:rFonts w:ascii="Times New Roman" w:hAnsi="Times New Roman"/>
          <w:b/>
          <w:caps/>
          <w:sz w:val="28"/>
        </w:rPr>
        <w:t>.</w:t>
      </w:r>
      <w:r>
        <w:rPr>
          <w:rFonts w:ascii="Times New Roman" w:hAnsi="Times New Roman"/>
          <w:b/>
          <w:caps/>
          <w:sz w:val="28"/>
        </w:rPr>
        <w:t>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F6505F" w:rsidRDefault="009917B8" w:rsidP="0081350A">
      <w:pPr>
        <w:tabs>
          <w:tab w:val="left" w:pos="142"/>
        </w:tabs>
        <w:ind w:firstLine="851"/>
        <w:rPr>
          <w:rFonts w:eastAsia="Times New Roman"/>
          <w:b/>
          <w:color w:val="FF0000"/>
          <w:sz w:val="28"/>
        </w:rPr>
      </w:pPr>
      <w:r>
        <w:rPr>
          <w:rFonts w:eastAsia="Times New Roman"/>
          <w:b/>
          <w:sz w:val="28"/>
        </w:rPr>
        <w:t>Статья 8</w:t>
      </w:r>
      <w:r w:rsidR="009431CF">
        <w:rPr>
          <w:rFonts w:eastAsia="Times New Roman"/>
          <w:b/>
          <w:sz w:val="28"/>
        </w:rPr>
        <w:t>0</w:t>
      </w:r>
      <w:r w:rsidR="005A3C80">
        <w:rPr>
          <w:rFonts w:eastAsia="Times New Roman"/>
          <w:b/>
          <w:sz w:val="28"/>
        </w:rPr>
        <w:t>.</w:t>
      </w:r>
      <w:r w:rsidR="00F6505F" w:rsidRPr="00F6505F">
        <w:rPr>
          <w:rFonts w:eastAsia="Times New Roman"/>
          <w:b/>
          <w:color w:val="FF0000"/>
          <w:sz w:val="28"/>
        </w:rPr>
        <w:t>Переходные положения</w:t>
      </w:r>
    </w:p>
    <w:p w:rsidR="00574A64" w:rsidRPr="00F6505F" w:rsidRDefault="00574A64" w:rsidP="00574A64">
      <w:pPr>
        <w:suppressAutoHyphens w:val="0"/>
        <w:ind w:firstLine="851"/>
        <w:jc w:val="both"/>
        <w:rPr>
          <w:color w:val="FF0000"/>
          <w:sz w:val="28"/>
          <w:szCs w:val="28"/>
        </w:rPr>
      </w:pPr>
      <w:r w:rsidRPr="00F6505F">
        <w:rPr>
          <w:color w:val="FF0000"/>
          <w:sz w:val="28"/>
          <w:szCs w:val="28"/>
        </w:rPr>
        <w:t>Устав поселения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D9" w:rsidRDefault="00D148D9" w:rsidP="002F13D4">
      <w:r>
        <w:separator/>
      </w:r>
    </w:p>
  </w:endnote>
  <w:endnote w:type="continuationSeparator" w:id="1">
    <w:p w:rsidR="00D148D9" w:rsidRDefault="00D148D9"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D9" w:rsidRDefault="00D148D9" w:rsidP="002F13D4">
      <w:r>
        <w:separator/>
      </w:r>
    </w:p>
  </w:footnote>
  <w:footnote w:type="continuationSeparator" w:id="1">
    <w:p w:rsidR="00D148D9" w:rsidRDefault="00D148D9"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sdtPr>
    <w:sdtContent>
      <w:p w:rsidR="007F010C" w:rsidRDefault="00F3511A">
        <w:pPr>
          <w:pStyle w:val="af3"/>
          <w:jc w:val="center"/>
        </w:pPr>
        <w:fldSimple w:instr="PAGE   \* MERGEFORMAT">
          <w:r w:rsidR="003E21CC">
            <w:rPr>
              <w:noProof/>
            </w:rPr>
            <w:t>71</w:t>
          </w:r>
        </w:fldSimple>
      </w:p>
    </w:sdtContent>
  </w:sdt>
  <w:p w:rsidR="007F010C" w:rsidRDefault="007F010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7458"/>
    <w:rsid w:val="00141287"/>
    <w:rsid w:val="0014207E"/>
    <w:rsid w:val="00144650"/>
    <w:rsid w:val="00153B3A"/>
    <w:rsid w:val="001618D9"/>
    <w:rsid w:val="0016502D"/>
    <w:rsid w:val="001658A4"/>
    <w:rsid w:val="00171C33"/>
    <w:rsid w:val="0017263D"/>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5B2"/>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02D7"/>
    <w:rsid w:val="003217F3"/>
    <w:rsid w:val="003222B8"/>
    <w:rsid w:val="0032618B"/>
    <w:rsid w:val="003276E7"/>
    <w:rsid w:val="003308F4"/>
    <w:rsid w:val="00330C7A"/>
    <w:rsid w:val="00340DA2"/>
    <w:rsid w:val="00344ABD"/>
    <w:rsid w:val="00345C22"/>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4D3"/>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24D8"/>
    <w:rsid w:val="005634B1"/>
    <w:rsid w:val="00565289"/>
    <w:rsid w:val="00570E66"/>
    <w:rsid w:val="005733CF"/>
    <w:rsid w:val="00574A64"/>
    <w:rsid w:val="00577590"/>
    <w:rsid w:val="00581C1A"/>
    <w:rsid w:val="00581CA9"/>
    <w:rsid w:val="00584B2F"/>
    <w:rsid w:val="00585A24"/>
    <w:rsid w:val="00585ADC"/>
    <w:rsid w:val="00587D6D"/>
    <w:rsid w:val="005901B1"/>
    <w:rsid w:val="005966B6"/>
    <w:rsid w:val="005A3C80"/>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7788D"/>
    <w:rsid w:val="00680FDB"/>
    <w:rsid w:val="0068261B"/>
    <w:rsid w:val="006838CA"/>
    <w:rsid w:val="00683AFE"/>
    <w:rsid w:val="0068584A"/>
    <w:rsid w:val="00694A2B"/>
    <w:rsid w:val="006A01E8"/>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0C10"/>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5A88"/>
    <w:rsid w:val="0083768F"/>
    <w:rsid w:val="00842886"/>
    <w:rsid w:val="008437A0"/>
    <w:rsid w:val="00846526"/>
    <w:rsid w:val="00846EEB"/>
    <w:rsid w:val="00851246"/>
    <w:rsid w:val="00853861"/>
    <w:rsid w:val="008564C9"/>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3670"/>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36D4B"/>
    <w:rsid w:val="0094135B"/>
    <w:rsid w:val="00942563"/>
    <w:rsid w:val="009431CF"/>
    <w:rsid w:val="00945522"/>
    <w:rsid w:val="00950D7F"/>
    <w:rsid w:val="0095237A"/>
    <w:rsid w:val="009527B3"/>
    <w:rsid w:val="009534AE"/>
    <w:rsid w:val="00954699"/>
    <w:rsid w:val="009559B6"/>
    <w:rsid w:val="009574C5"/>
    <w:rsid w:val="00962C3B"/>
    <w:rsid w:val="0096355E"/>
    <w:rsid w:val="00963A80"/>
    <w:rsid w:val="00964370"/>
    <w:rsid w:val="009653A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29B9"/>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231"/>
    <w:rsid w:val="00A5055C"/>
    <w:rsid w:val="00A50D29"/>
    <w:rsid w:val="00A52C35"/>
    <w:rsid w:val="00A531CF"/>
    <w:rsid w:val="00A569A5"/>
    <w:rsid w:val="00A572FC"/>
    <w:rsid w:val="00A61C98"/>
    <w:rsid w:val="00A64C15"/>
    <w:rsid w:val="00A75E3C"/>
    <w:rsid w:val="00A8139F"/>
    <w:rsid w:val="00A81D3E"/>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C92"/>
    <w:rsid w:val="00B213F2"/>
    <w:rsid w:val="00B249FC"/>
    <w:rsid w:val="00B253A3"/>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876F9"/>
    <w:rsid w:val="00B92D42"/>
    <w:rsid w:val="00B93190"/>
    <w:rsid w:val="00B93DD6"/>
    <w:rsid w:val="00BA2A23"/>
    <w:rsid w:val="00BA3402"/>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BF7F93"/>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6750E"/>
    <w:rsid w:val="00C716C7"/>
    <w:rsid w:val="00C71751"/>
    <w:rsid w:val="00C81FFD"/>
    <w:rsid w:val="00C8265F"/>
    <w:rsid w:val="00C90400"/>
    <w:rsid w:val="00C91397"/>
    <w:rsid w:val="00C92BD2"/>
    <w:rsid w:val="00C93BEE"/>
    <w:rsid w:val="00CA0EBE"/>
    <w:rsid w:val="00CA45AC"/>
    <w:rsid w:val="00CA775C"/>
    <w:rsid w:val="00CC036F"/>
    <w:rsid w:val="00CC0F7B"/>
    <w:rsid w:val="00CC4FB3"/>
    <w:rsid w:val="00CD29C4"/>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7CD6"/>
    <w:rsid w:val="00D865A1"/>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7904"/>
    <w:rsid w:val="00E1090D"/>
    <w:rsid w:val="00E137FE"/>
    <w:rsid w:val="00E15634"/>
    <w:rsid w:val="00E166F0"/>
    <w:rsid w:val="00E17CB1"/>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1E8"/>
    <w:rsid w:val="00EF13F5"/>
    <w:rsid w:val="00EF3482"/>
    <w:rsid w:val="00F03CFB"/>
    <w:rsid w:val="00F079D2"/>
    <w:rsid w:val="00F10AAB"/>
    <w:rsid w:val="00F1251A"/>
    <w:rsid w:val="00F14031"/>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505F"/>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9A8B-CD83-4491-9577-65B087CA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25659</Words>
  <Characters>146257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30</cp:revision>
  <cp:lastPrinted>2016-02-12T11:33:00Z</cp:lastPrinted>
  <dcterms:created xsi:type="dcterms:W3CDTF">2016-01-15T08:38:00Z</dcterms:created>
  <dcterms:modified xsi:type="dcterms:W3CDTF">2016-03-01T14:58:00Z</dcterms:modified>
</cp:coreProperties>
</file>