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9917B8" w:rsidP="00F75A8D">
      <w:pPr>
        <w:pStyle w:val="a5"/>
        <w:keepNext w:val="0"/>
        <w:spacing w:before="0" w:after="0"/>
        <w:ind w:firstLine="5387"/>
        <w:jc w:val="center"/>
        <w:rPr>
          <w:rFonts w:ascii="Times New Roman" w:eastAsia="Times New Roman" w:hAnsi="Times New Roman" w:cs="Times New Roman"/>
        </w:rPr>
      </w:pPr>
      <w:r w:rsidRPr="006D1F67">
        <w:rPr>
          <w:rFonts w:ascii="Times New Roman" w:eastAsia="Times New Roman" w:hAnsi="Times New Roman" w:cs="Times New Roman"/>
        </w:rPr>
        <w:t>ПРИНЯТ</w:t>
      </w:r>
    </w:p>
    <w:p w:rsidR="00F75A8D" w:rsidRDefault="009917B8" w:rsidP="00F75A8D">
      <w:pPr>
        <w:pStyle w:val="14"/>
        <w:tabs>
          <w:tab w:val="clear" w:pos="142"/>
          <w:tab w:val="left" w:pos="5387"/>
        </w:tabs>
        <w:ind w:left="5387" w:right="0"/>
        <w:jc w:val="center"/>
      </w:pPr>
      <w:r>
        <w:t xml:space="preserve">решением Совета </w:t>
      </w:r>
      <w:r w:rsidR="00F75A8D">
        <w:t xml:space="preserve">Еремизино-Борисовского </w:t>
      </w:r>
      <w:r w:rsidR="00BB62A6">
        <w:t>сельского поселения Тихорецкого</w:t>
      </w:r>
      <w:r w:rsidR="00F75A8D">
        <w:t xml:space="preserve"> </w:t>
      </w:r>
      <w:r>
        <w:t xml:space="preserve">района </w:t>
      </w:r>
    </w:p>
    <w:p w:rsidR="009917B8" w:rsidRDefault="009917B8" w:rsidP="00F75A8D">
      <w:pPr>
        <w:pStyle w:val="14"/>
        <w:tabs>
          <w:tab w:val="clear" w:pos="142"/>
          <w:tab w:val="left" w:pos="5387"/>
        </w:tabs>
        <w:ind w:left="5387" w:right="0"/>
        <w:jc w:val="center"/>
      </w:pPr>
      <w:r>
        <w:t>от _</w:t>
      </w:r>
      <w:r w:rsidR="00992229">
        <w:t>_______</w:t>
      </w:r>
      <w:r>
        <w:t>__ №_</w:t>
      </w:r>
      <w:r w:rsidR="00992229">
        <w:t>__</w:t>
      </w:r>
      <w:r>
        <w:t>_</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Pr="00F82F1D" w:rsidRDefault="009917B8" w:rsidP="0081350A">
      <w:pPr>
        <w:pStyle w:val="6"/>
        <w:keepNext w:val="0"/>
        <w:rPr>
          <w:sz w:val="32"/>
          <w:szCs w:val="32"/>
        </w:rPr>
      </w:pPr>
      <w:r w:rsidRPr="00F82F1D">
        <w:rPr>
          <w:sz w:val="32"/>
          <w:szCs w:val="32"/>
        </w:rPr>
        <w:t>У С Т А В</w:t>
      </w:r>
    </w:p>
    <w:p w:rsidR="009917B8" w:rsidRPr="00992229" w:rsidRDefault="009917B8" w:rsidP="00992229">
      <w:pPr>
        <w:tabs>
          <w:tab w:val="left" w:pos="142"/>
        </w:tabs>
        <w:rPr>
          <w:rFonts w:eastAsia="Times New Roman"/>
          <w:sz w:val="32"/>
          <w:szCs w:val="32"/>
        </w:rPr>
      </w:pPr>
    </w:p>
    <w:p w:rsidR="00F82F1D" w:rsidRPr="00F82F1D" w:rsidRDefault="00F75A8D" w:rsidP="0081350A">
      <w:pPr>
        <w:tabs>
          <w:tab w:val="left" w:pos="-1276"/>
        </w:tabs>
        <w:jc w:val="center"/>
        <w:rPr>
          <w:b/>
          <w:sz w:val="32"/>
          <w:szCs w:val="32"/>
        </w:rPr>
      </w:pPr>
      <w:r>
        <w:rPr>
          <w:b/>
          <w:sz w:val="32"/>
          <w:szCs w:val="32"/>
        </w:rPr>
        <w:t>Еремизино-Борисовского</w:t>
      </w:r>
      <w:r w:rsidR="009917B8" w:rsidRPr="00F82F1D">
        <w:rPr>
          <w:b/>
          <w:sz w:val="32"/>
          <w:szCs w:val="32"/>
        </w:rPr>
        <w:t xml:space="preserve"> сельского поселения</w:t>
      </w:r>
    </w:p>
    <w:p w:rsidR="009917B8" w:rsidRPr="00F82F1D" w:rsidRDefault="00BB62A6" w:rsidP="0081350A">
      <w:pPr>
        <w:tabs>
          <w:tab w:val="left" w:pos="-1276"/>
        </w:tabs>
        <w:jc w:val="center"/>
        <w:rPr>
          <w:b/>
          <w:sz w:val="32"/>
          <w:szCs w:val="32"/>
        </w:rPr>
      </w:pPr>
      <w:r w:rsidRPr="00F82F1D">
        <w:rPr>
          <w:b/>
          <w:sz w:val="32"/>
          <w:szCs w:val="32"/>
        </w:rPr>
        <w:t>Тихорецкого</w:t>
      </w:r>
      <w:r w:rsidR="009917B8" w:rsidRPr="00F82F1D">
        <w:rPr>
          <w:b/>
          <w:sz w:val="32"/>
          <w:szCs w:val="32"/>
        </w:rPr>
        <w:t xml:space="preserve"> района</w:t>
      </w: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F75A8D" w:rsidRDefault="00F75A8D" w:rsidP="0069613F">
      <w:pPr>
        <w:tabs>
          <w:tab w:val="left" w:pos="142"/>
        </w:tabs>
        <w:rPr>
          <w:rFonts w:eastAsia="Times New Roman"/>
          <w:b/>
          <w:sz w:val="28"/>
        </w:rPr>
      </w:pPr>
    </w:p>
    <w:p w:rsidR="0069613F" w:rsidRDefault="0069613F" w:rsidP="0069613F">
      <w:pPr>
        <w:tabs>
          <w:tab w:val="left" w:pos="142"/>
        </w:tabs>
        <w:rPr>
          <w:rFonts w:eastAsia="Times New Roman"/>
          <w:b/>
          <w:sz w:val="28"/>
        </w:rPr>
      </w:pPr>
    </w:p>
    <w:p w:rsidR="009917B8" w:rsidRPr="0069613F" w:rsidRDefault="009917B8" w:rsidP="0069613F">
      <w:pPr>
        <w:tabs>
          <w:tab w:val="left" w:pos="142"/>
        </w:tabs>
        <w:jc w:val="center"/>
        <w:rPr>
          <w:rFonts w:eastAsia="Times New Roman"/>
          <w:sz w:val="28"/>
        </w:rPr>
      </w:pPr>
      <w:r w:rsidRPr="0069613F">
        <w:rPr>
          <w:rFonts w:eastAsia="Times New Roman"/>
          <w:sz w:val="28"/>
        </w:rPr>
        <w:t>с</w:t>
      </w:r>
      <w:r w:rsidR="00F75A8D">
        <w:rPr>
          <w:rFonts w:eastAsia="Times New Roman"/>
          <w:sz w:val="28"/>
        </w:rPr>
        <w:t>т</w:t>
      </w:r>
      <w:r w:rsidRPr="0069613F">
        <w:rPr>
          <w:rFonts w:eastAsia="Times New Roman"/>
          <w:sz w:val="28"/>
        </w:rPr>
        <w:t xml:space="preserve">. </w:t>
      </w:r>
      <w:r w:rsidR="00F75A8D">
        <w:rPr>
          <w:rFonts w:eastAsia="Times New Roman"/>
          <w:sz w:val="28"/>
        </w:rPr>
        <w:t>Еремизино-Борисовская</w:t>
      </w:r>
    </w:p>
    <w:p w:rsidR="009917B8" w:rsidRPr="0069613F" w:rsidRDefault="00BB62A6" w:rsidP="0069613F">
      <w:pPr>
        <w:tabs>
          <w:tab w:val="left" w:pos="142"/>
        </w:tabs>
        <w:jc w:val="center"/>
        <w:rPr>
          <w:rFonts w:eastAsia="Times New Roman"/>
          <w:sz w:val="28"/>
        </w:rPr>
      </w:pPr>
      <w:r w:rsidRPr="0069613F">
        <w:rPr>
          <w:rFonts w:eastAsia="Times New Roman"/>
          <w:sz w:val="28"/>
        </w:rPr>
        <w:t>2015</w:t>
      </w:r>
      <w:r w:rsidR="009917B8" w:rsidRPr="0069613F">
        <w:rPr>
          <w:rFonts w:eastAsia="Times New Roman"/>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F75A8D" w:rsidRDefault="00F75A8D" w:rsidP="0081350A">
      <w:pPr>
        <w:tabs>
          <w:tab w:val="left" w:pos="142"/>
        </w:tabs>
        <w:jc w:val="center"/>
        <w:rPr>
          <w:rFonts w:eastAsia="Times New Roman"/>
          <w:b/>
          <w:sz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0"/>
      </w:tblGrid>
      <w:tr w:rsidR="00F75A8D" w:rsidTr="00F75A8D">
        <w:tc>
          <w:tcPr>
            <w:tcW w:w="8613" w:type="dxa"/>
          </w:tcPr>
          <w:p w:rsidR="00F75A8D" w:rsidRDefault="00F75A8D" w:rsidP="00F75A8D">
            <w:pPr>
              <w:tabs>
                <w:tab w:val="left" w:pos="-1276"/>
              </w:tabs>
              <w:snapToGrid w:val="0"/>
              <w:rPr>
                <w:sz w:val="28"/>
              </w:rPr>
            </w:pPr>
            <w:r>
              <w:rPr>
                <w:rFonts w:eastAsia="Times New Roman"/>
                <w:sz w:val="28"/>
              </w:rPr>
              <w:t xml:space="preserve">Устав </w:t>
            </w:r>
            <w:r>
              <w:rPr>
                <w:sz w:val="28"/>
              </w:rPr>
              <w:t>Еремизино-Борисовского</w:t>
            </w:r>
            <w:r>
              <w:rPr>
                <w:b/>
                <w:i/>
                <w:sz w:val="28"/>
              </w:rPr>
              <w:t xml:space="preserve"> </w:t>
            </w:r>
            <w:r>
              <w:rPr>
                <w:sz w:val="28"/>
              </w:rPr>
              <w:t xml:space="preserve">сельского поселения </w:t>
            </w:r>
          </w:p>
          <w:p w:rsidR="00F75A8D" w:rsidRDefault="00F75A8D" w:rsidP="00F75A8D">
            <w:pPr>
              <w:tabs>
                <w:tab w:val="left" w:pos="142"/>
              </w:tabs>
              <w:rPr>
                <w:sz w:val="28"/>
              </w:rPr>
            </w:pPr>
            <w:r>
              <w:rPr>
                <w:sz w:val="28"/>
              </w:rPr>
              <w:t xml:space="preserve">Тихорецкого района (преамбула)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1.Общие положения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2.Вопросы местного значения сельского поселения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F75A8D" w:rsidRDefault="00F75A8D" w:rsidP="00F75A8D">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F75A8D" w:rsidRDefault="00F75A8D" w:rsidP="00F75A8D">
            <w:pPr>
              <w:tabs>
                <w:tab w:val="left" w:pos="142"/>
              </w:tabs>
              <w:rPr>
                <w:rFonts w:eastAsia="Times New Roman"/>
                <w:sz w:val="28"/>
              </w:rPr>
            </w:pPr>
            <w:r>
              <w:rPr>
                <w:rFonts w:eastAsia="Times New Roman"/>
                <w:sz w:val="28"/>
              </w:rPr>
              <w:t xml:space="preserve">местного самоуправления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5.Муниципальная служба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6.Муниципальные правовые акты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rPr>
                <w:rFonts w:eastAsia="Times New Roman"/>
                <w:sz w:val="28"/>
              </w:rPr>
            </w:pPr>
            <w:r>
              <w:rPr>
                <w:rFonts w:eastAsia="Times New Roman"/>
                <w:sz w:val="28"/>
              </w:rPr>
              <w:t xml:space="preserve">Глава 7.Экономическая основа местного самоуправления                  </w:t>
            </w:r>
          </w:p>
          <w:p w:rsidR="00F75A8D" w:rsidRDefault="00F75A8D" w:rsidP="00F75A8D">
            <w:pPr>
              <w:tabs>
                <w:tab w:val="left" w:pos="142"/>
              </w:tabs>
              <w:rPr>
                <w:rFonts w:eastAsia="Times New Roman"/>
                <w:b/>
                <w:sz w:val="28"/>
              </w:rPr>
            </w:pPr>
          </w:p>
        </w:tc>
        <w:tc>
          <w:tcPr>
            <w:tcW w:w="1240" w:type="dxa"/>
          </w:tcPr>
          <w:p w:rsidR="00F75A8D" w:rsidRDefault="00F75A8D">
            <w:r w:rsidRPr="007D6968">
              <w:rPr>
                <w:rFonts w:eastAsia="Times New Roman"/>
                <w:sz w:val="28"/>
              </w:rPr>
              <w:t>стр. __</w:t>
            </w:r>
          </w:p>
        </w:tc>
      </w:tr>
      <w:tr w:rsidR="00F75A8D" w:rsidTr="00F75A8D">
        <w:tc>
          <w:tcPr>
            <w:tcW w:w="8613" w:type="dxa"/>
          </w:tcPr>
          <w:p w:rsidR="00F75A8D" w:rsidRDefault="00F75A8D" w:rsidP="00F75A8D">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F75A8D" w:rsidRDefault="00F75A8D" w:rsidP="00F75A8D">
            <w:pPr>
              <w:tabs>
                <w:tab w:val="left" w:pos="142"/>
              </w:tabs>
              <w:rPr>
                <w:rFonts w:eastAsia="Times New Roman"/>
                <w:sz w:val="28"/>
              </w:rPr>
            </w:pPr>
            <w:r>
              <w:rPr>
                <w:rFonts w:eastAsia="Times New Roman"/>
                <w:sz w:val="28"/>
              </w:rPr>
              <w:t xml:space="preserve">должностных лиц местного самоуправления поселения               </w:t>
            </w:r>
          </w:p>
          <w:p w:rsidR="00F75A8D" w:rsidRDefault="00F75A8D" w:rsidP="00F75A8D">
            <w:pPr>
              <w:tabs>
                <w:tab w:val="left" w:pos="142"/>
              </w:tabs>
              <w:rPr>
                <w:rFonts w:eastAsia="Times New Roman"/>
                <w:b/>
                <w:sz w:val="28"/>
              </w:rPr>
            </w:pPr>
          </w:p>
        </w:tc>
        <w:tc>
          <w:tcPr>
            <w:tcW w:w="1240" w:type="dxa"/>
          </w:tcPr>
          <w:p w:rsidR="00F75A8D" w:rsidRDefault="00F75A8D">
            <w:r w:rsidRPr="00505CCB">
              <w:rPr>
                <w:rFonts w:eastAsia="Times New Roman"/>
                <w:sz w:val="28"/>
              </w:rPr>
              <w:t>стр.__</w:t>
            </w:r>
          </w:p>
        </w:tc>
      </w:tr>
      <w:tr w:rsidR="00F75A8D" w:rsidTr="00F75A8D">
        <w:tc>
          <w:tcPr>
            <w:tcW w:w="8613" w:type="dxa"/>
          </w:tcPr>
          <w:p w:rsidR="00F75A8D" w:rsidRDefault="00F75A8D" w:rsidP="00F75A8D">
            <w:pPr>
              <w:tabs>
                <w:tab w:val="left" w:pos="142"/>
              </w:tabs>
              <w:rPr>
                <w:rFonts w:eastAsia="Times New Roman"/>
                <w:b/>
                <w:sz w:val="28"/>
              </w:rPr>
            </w:pPr>
            <w:r>
              <w:rPr>
                <w:rFonts w:eastAsia="Times New Roman"/>
                <w:sz w:val="28"/>
              </w:rPr>
              <w:t xml:space="preserve">Глава 9.Заключительные положения                                                  </w:t>
            </w:r>
          </w:p>
        </w:tc>
        <w:tc>
          <w:tcPr>
            <w:tcW w:w="1240" w:type="dxa"/>
          </w:tcPr>
          <w:p w:rsidR="00F75A8D" w:rsidRDefault="00F75A8D">
            <w:r w:rsidRPr="00505CCB">
              <w:rPr>
                <w:rFonts w:eastAsia="Times New Roman"/>
                <w:sz w:val="28"/>
              </w:rPr>
              <w:t>стр.__</w:t>
            </w:r>
          </w:p>
        </w:tc>
      </w:tr>
    </w:tbl>
    <w:p w:rsidR="009917B8" w:rsidRDefault="009917B8" w:rsidP="0081350A">
      <w:pPr>
        <w:tabs>
          <w:tab w:val="left" w:pos="142"/>
        </w:tabs>
        <w:jc w:val="center"/>
        <w:rPr>
          <w:rFonts w:eastAsia="Times New Roman"/>
          <w:b/>
          <w:sz w:val="28"/>
        </w:rPr>
      </w:pPr>
    </w:p>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Pr="00992229" w:rsidRDefault="009917B8" w:rsidP="0081350A"/>
    <w:p w:rsidR="009917B8" w:rsidRPr="00992229" w:rsidRDefault="009917B8" w:rsidP="00992229">
      <w:pPr>
        <w:pStyle w:val="5"/>
        <w:keepNext w:val="0"/>
        <w:ind w:firstLine="0"/>
        <w:jc w:val="left"/>
        <w:rPr>
          <w:b w:val="0"/>
          <w:sz w:val="24"/>
        </w:rPr>
      </w:pPr>
    </w:p>
    <w:p w:rsidR="009917B8" w:rsidRPr="00992229" w:rsidRDefault="009917B8" w:rsidP="0081350A"/>
    <w:p w:rsidR="009917B8" w:rsidRPr="00992229" w:rsidRDefault="009917B8" w:rsidP="00992229">
      <w:pPr>
        <w:pStyle w:val="5"/>
        <w:keepNext w:val="0"/>
        <w:ind w:firstLine="0"/>
        <w:jc w:val="left"/>
        <w:rPr>
          <w:b w:val="0"/>
          <w:sz w:val="24"/>
        </w:rPr>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69613F" w:rsidRDefault="0069613F" w:rsidP="0081350A"/>
    <w:p w:rsidR="00F75A8D" w:rsidRDefault="00F75A8D" w:rsidP="0081350A"/>
    <w:p w:rsidR="009917B8" w:rsidRDefault="009917B8" w:rsidP="0081350A"/>
    <w:p w:rsidR="009917B8" w:rsidRDefault="009917B8" w:rsidP="0081350A">
      <w:pPr>
        <w:tabs>
          <w:tab w:val="left" w:pos="-1276"/>
        </w:tabs>
        <w:ind w:firstLine="851"/>
        <w:jc w:val="both"/>
        <w:rPr>
          <w:sz w:val="28"/>
        </w:rPr>
      </w:pPr>
      <w:r>
        <w:rPr>
          <w:sz w:val="28"/>
        </w:rPr>
        <w:lastRenderedPageBreak/>
        <w:t xml:space="preserve">Настоящий устав </w:t>
      </w:r>
      <w:r w:rsidR="00F75A8D">
        <w:rPr>
          <w:sz w:val="28"/>
        </w:rPr>
        <w:t xml:space="preserve">Еремизино-Борисовского </w:t>
      </w:r>
      <w:r w:rsidR="00BB62A6">
        <w:rPr>
          <w:sz w:val="28"/>
        </w:rPr>
        <w:t>сельского поселения Тихорецкого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75A8D">
        <w:rPr>
          <w:sz w:val="28"/>
        </w:rPr>
        <w:t xml:space="preserve">Еремизино-Борисовского </w:t>
      </w:r>
      <w:r>
        <w:rPr>
          <w:sz w:val="28"/>
        </w:rPr>
        <w:t>сельског</w:t>
      </w:r>
      <w:r w:rsidR="00BB62A6">
        <w:rPr>
          <w:sz w:val="28"/>
        </w:rPr>
        <w:t>о поселения Тихорецкого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F75A8D">
        <w:rPr>
          <w:sz w:val="28"/>
        </w:rPr>
        <w:t xml:space="preserve">Еремизино-Борисовского </w:t>
      </w:r>
      <w:r w:rsidR="00BB62A6">
        <w:rPr>
          <w:sz w:val="28"/>
        </w:rPr>
        <w:t>сельского поселения Тихорецкого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F75A8D" w:rsidRPr="00F75A8D">
        <w:rPr>
          <w:sz w:val="28"/>
        </w:rPr>
        <w:t xml:space="preserve"> </w:t>
      </w:r>
      <w:r w:rsidR="00F75A8D">
        <w:rPr>
          <w:sz w:val="28"/>
        </w:rPr>
        <w:t xml:space="preserve">Еремизино-Борисовского </w:t>
      </w:r>
      <w:r w:rsidR="00BB62A6">
        <w:rPr>
          <w:sz w:val="28"/>
        </w:rPr>
        <w:t>сельского поселения Тихорецкого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F75A8D">
        <w:rPr>
          <w:sz w:val="28"/>
        </w:rPr>
        <w:t xml:space="preserve">Еремизино-Борисовского </w:t>
      </w:r>
      <w:r>
        <w:rPr>
          <w:sz w:val="28"/>
        </w:rPr>
        <w:t xml:space="preserve">сельского поселения </w:t>
      </w:r>
      <w:r w:rsidR="00BB62A6" w:rsidRPr="00BB62A6">
        <w:rPr>
          <w:sz w:val="28"/>
        </w:rPr>
        <w:t>Тихорецкого</w:t>
      </w:r>
      <w:r>
        <w:rPr>
          <w:sz w:val="28"/>
        </w:rPr>
        <w:t xml:space="preserve"> района. </w:t>
      </w:r>
    </w:p>
    <w:p w:rsidR="009917B8" w:rsidRDefault="009917B8" w:rsidP="00992229">
      <w:pPr>
        <w:tabs>
          <w:tab w:val="left" w:pos="142"/>
        </w:tabs>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992229">
      <w:pPr>
        <w:tabs>
          <w:tab w:val="left" w:pos="142"/>
        </w:tabs>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F75A8D">
        <w:rPr>
          <w:b w:val="0"/>
          <w:i w:val="0"/>
        </w:rPr>
        <w:t>Еремизино-Борисовское</w:t>
      </w:r>
      <w:r>
        <w:rPr>
          <w:b w:val="0"/>
          <w:i w:val="0"/>
        </w:rPr>
        <w:t xml:space="preserve"> сельское поселение в составе мун</w:t>
      </w:r>
      <w:r w:rsidR="00BB62A6">
        <w:rPr>
          <w:b w:val="0"/>
          <w:i w:val="0"/>
        </w:rPr>
        <w:t xml:space="preserve">иципального образования Тихорецкий </w:t>
      </w:r>
      <w:r>
        <w:rPr>
          <w:b w:val="0"/>
          <w:i w:val="0"/>
        </w:rPr>
        <w:t>район</w:t>
      </w:r>
      <w:r w:rsidR="00A03B53">
        <w:rPr>
          <w:b w:val="0"/>
          <w:i w:val="0"/>
        </w:rPr>
        <w:t>»</w:t>
      </w:r>
      <w:r>
        <w:rPr>
          <w:b w:val="0"/>
          <w:i w:val="0"/>
        </w:rPr>
        <w:t xml:space="preserve"> и </w:t>
      </w:r>
      <w:r w:rsidR="00A03B53">
        <w:rPr>
          <w:b w:val="0"/>
          <w:i w:val="0"/>
        </w:rPr>
        <w:t>«</w:t>
      </w:r>
      <w:r w:rsidR="00F75A8D">
        <w:rPr>
          <w:b w:val="0"/>
          <w:i w:val="0"/>
        </w:rPr>
        <w:t>Еремизино-Борисовское</w:t>
      </w:r>
      <w:r w:rsidR="00BB62A6">
        <w:rPr>
          <w:b w:val="0"/>
          <w:i w:val="0"/>
        </w:rPr>
        <w:t xml:space="preserve"> сельское поселение Тихорецкого</w:t>
      </w:r>
      <w:r>
        <w:rPr>
          <w:b w:val="0"/>
          <w:i w:val="0"/>
        </w:rPr>
        <w:t xml:space="preserve"> района</w:t>
      </w:r>
      <w:r w:rsidR="00A03B53">
        <w:rPr>
          <w:b w:val="0"/>
          <w:i w:val="0"/>
        </w:rPr>
        <w:t>»</w:t>
      </w:r>
      <w:r>
        <w:rPr>
          <w:b w:val="0"/>
          <w:i w:val="0"/>
        </w:rPr>
        <w:t xml:space="preserve"> равнозначны (далее по тексту </w:t>
      </w:r>
      <w:r w:rsidR="00992229">
        <w:rPr>
          <w:b w:val="0"/>
          <w:i w:val="0"/>
        </w:rPr>
        <w:t>-</w:t>
      </w:r>
      <w:r>
        <w:rPr>
          <w:b w:val="0"/>
          <w:i w:val="0"/>
        </w:rPr>
        <w:t xml:space="preserve">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F75A8D">
        <w:t xml:space="preserve">Еремизино-Борисовского </w:t>
      </w:r>
      <w:r w:rsidR="00BB62A6">
        <w:rPr>
          <w:rFonts w:eastAsia="Lucida Sans Unicode"/>
        </w:rPr>
        <w:t xml:space="preserve">сельского поселения Тихорецкого </w:t>
      </w:r>
      <w:r>
        <w:rPr>
          <w:rFonts w:eastAsia="Lucida Sans Unicode"/>
        </w:rPr>
        <w:t xml:space="preserve">района (далее по тексту </w:t>
      </w:r>
      <w:r w:rsidR="00992229">
        <w:rPr>
          <w:rFonts w:eastAsia="Lucida Sans Unicode"/>
        </w:rPr>
        <w:t>-</w:t>
      </w:r>
      <w:r>
        <w:rPr>
          <w:rFonts w:eastAsia="Lucida Sans Unicode"/>
        </w:rPr>
        <w:t xml:space="preserve">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F75A8D">
        <w:rPr>
          <w:sz w:val="28"/>
        </w:rPr>
        <w:t xml:space="preserve">Еремизино-Борисовского </w:t>
      </w:r>
      <w:r w:rsidR="00BB62A6">
        <w:rPr>
          <w:sz w:val="28"/>
        </w:rPr>
        <w:t xml:space="preserve">сельского поселения Тихорецкого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75A8D">
        <w:rPr>
          <w:sz w:val="28"/>
        </w:rPr>
        <w:t>Еремизино-Борисовского сельского поселения Тихорецкого</w:t>
      </w:r>
      <w:r w:rsidR="00BB62A6">
        <w:rPr>
          <w:sz w:val="28"/>
        </w:rPr>
        <w:t xml:space="preserve">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w:t>
      </w:r>
      <w:r w:rsidR="001F5E6D">
        <w:rPr>
          <w:rFonts w:eastAsia="Lucida Sans Unicode"/>
        </w:rPr>
        <w:t xml:space="preserve">м в Федеральном законе от </w:t>
      </w:r>
      <w:r w:rsidR="00BB62A6">
        <w:rPr>
          <w:rFonts w:eastAsia="Lucida Sans Unicode"/>
        </w:rPr>
        <w:t xml:space="preserve">6 октября </w:t>
      </w:r>
      <w:r>
        <w:rPr>
          <w:rFonts w:eastAsia="Lucida Sans Unicode"/>
        </w:rPr>
        <w:t>2003</w:t>
      </w:r>
      <w:r w:rsidR="00BB62A6">
        <w:rPr>
          <w:rFonts w:eastAsia="Lucida Sans Unicode"/>
        </w:rPr>
        <w:t xml:space="preserve"> года</w:t>
      </w:r>
      <w:r>
        <w:rPr>
          <w:rFonts w:eastAsia="Lucida Sans Unicode"/>
        </w:rPr>
        <w:t xml:space="preserve">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992229">
      <w:pPr>
        <w:pStyle w:val="2"/>
        <w:keepNext w:val="0"/>
        <w:tabs>
          <w:tab w:val="left" w:pos="851"/>
        </w:tabs>
        <w:spacing w:before="0" w:after="0"/>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F75A8D"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Еремизино-Борисовское</w:t>
      </w:r>
      <w:r w:rsidR="009917B8">
        <w:rPr>
          <w:rFonts w:eastAsia="Times New Roman"/>
          <w:sz w:val="28"/>
        </w:rPr>
        <w:t xml:space="preserve"> сельское поселение наделено Законом </w:t>
      </w:r>
      <w:r w:rsidR="00BB62A6">
        <w:rPr>
          <w:rFonts w:eastAsia="Times New Roman"/>
          <w:sz w:val="28"/>
        </w:rPr>
        <w:t>Краснодарского края от 7 июня.2004 года № 711-</w:t>
      </w:r>
      <w:r w:rsidR="009917B8">
        <w:rPr>
          <w:rFonts w:eastAsia="Times New Roman"/>
          <w:sz w:val="28"/>
        </w:rPr>
        <w:t>КЗ «Об установлении границ муниц</w:t>
      </w:r>
      <w:r w:rsidR="00BB62A6">
        <w:rPr>
          <w:rFonts w:eastAsia="Times New Roman"/>
          <w:sz w:val="28"/>
        </w:rPr>
        <w:t>ипального образования Тихорецкий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917B8" w:rsidRPr="00BB62A6">
        <w:rPr>
          <w:rFonts w:eastAsia="Times New Roman"/>
          <w:sz w:val="28"/>
        </w:rPr>
        <w:t xml:space="preserve">– </w:t>
      </w:r>
      <w:r w:rsidR="00BB62A6" w:rsidRPr="00BB62A6">
        <w:rPr>
          <w:rFonts w:eastAsia="Times New Roman"/>
          <w:sz w:val="28"/>
        </w:rPr>
        <w:t>городского</w:t>
      </w:r>
      <w:r>
        <w:rPr>
          <w:rFonts w:eastAsia="Times New Roman"/>
          <w:sz w:val="28"/>
        </w:rPr>
        <w:t xml:space="preserve"> </w:t>
      </w:r>
      <w:r w:rsidR="009917B8">
        <w:rPr>
          <w:rFonts w:eastAsia="Times New Roman"/>
          <w:sz w:val="28"/>
        </w:rPr>
        <w:t xml:space="preserve">и сельских поселений - и установлении их границ» статусом сельского поселения, </w:t>
      </w:r>
      <w:r w:rsidR="00020872" w:rsidRPr="00A2153E">
        <w:rPr>
          <w:rFonts w:eastAsia="Times New Roman"/>
          <w:sz w:val="28"/>
        </w:rPr>
        <w:t>входящего</w:t>
      </w:r>
      <w:r>
        <w:rPr>
          <w:rFonts w:eastAsia="Times New Roman"/>
          <w:sz w:val="28"/>
        </w:rPr>
        <w:t xml:space="preserve"> </w:t>
      </w:r>
      <w:r w:rsidR="00BB62A6">
        <w:rPr>
          <w:rFonts w:eastAsia="Times New Roman"/>
          <w:sz w:val="28"/>
        </w:rPr>
        <w:t>в состав территории Тихорецкого</w:t>
      </w:r>
      <w:r w:rsidR="009917B8">
        <w:rPr>
          <w:rFonts w:eastAsia="Times New Roman"/>
          <w:sz w:val="28"/>
        </w:rPr>
        <w:t xml:space="preserve"> 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Default="00BB62A6"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 xml:space="preserve">Местное самоуправление в поселении осуществляется в границах поселения, установленных Законом </w:t>
      </w:r>
      <w:r>
        <w:rPr>
          <w:rFonts w:eastAsia="Times New Roman"/>
          <w:sz w:val="28"/>
        </w:rPr>
        <w:t>Краснодарского края от 7 июня</w:t>
      </w:r>
      <w:r w:rsidR="00F75A8D">
        <w:rPr>
          <w:rFonts w:eastAsia="Times New Roman"/>
          <w:sz w:val="28"/>
        </w:rPr>
        <w:t xml:space="preserve"> </w:t>
      </w:r>
      <w:r w:rsidR="009917B8">
        <w:rPr>
          <w:rFonts w:eastAsia="Times New Roman"/>
          <w:sz w:val="28"/>
        </w:rPr>
        <w:t xml:space="preserve">2004 года </w:t>
      </w:r>
      <w:r>
        <w:rPr>
          <w:rFonts w:eastAsia="Times New Roman"/>
          <w:sz w:val="28"/>
        </w:rPr>
        <w:t xml:space="preserve">       № 711-</w:t>
      </w:r>
      <w:r w:rsidR="009917B8">
        <w:rPr>
          <w:rFonts w:eastAsia="Times New Roman"/>
          <w:sz w:val="28"/>
        </w:rPr>
        <w:t>КЗ «Об установлении границ муниц</w:t>
      </w:r>
      <w:r>
        <w:rPr>
          <w:rFonts w:eastAsia="Times New Roman"/>
          <w:sz w:val="28"/>
        </w:rPr>
        <w:t>ипального образования Тихорецкий</w:t>
      </w:r>
      <w:r w:rsidR="00F75A8D">
        <w:rPr>
          <w:rFonts w:eastAsia="Times New Roman"/>
          <w:sz w:val="28"/>
        </w:rPr>
        <w:t xml:space="preserve"> </w:t>
      </w:r>
      <w:r w:rsidR="009917B8">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Pr="00BB62A6">
        <w:rPr>
          <w:rFonts w:eastAsia="Times New Roman"/>
          <w:sz w:val="28"/>
        </w:rPr>
        <w:t>городского</w:t>
      </w:r>
      <w:r w:rsidR="009917B8">
        <w:rPr>
          <w:rFonts w:eastAsia="Times New Roman"/>
          <w:sz w:val="28"/>
        </w:rPr>
        <w:t xml:space="preserve"> и сельских поселений - и установлении их границ».</w:t>
      </w:r>
    </w:p>
    <w:p w:rsidR="009917B8" w:rsidRDefault="00BB62A6"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w:t>
      </w:r>
      <w:r w:rsidR="003776AD">
        <w:rPr>
          <w:rFonts w:ascii="Times New Roman" w:hAnsi="Times New Roman"/>
          <w:sz w:val="28"/>
        </w:rPr>
        <w:t xml:space="preserve">тся без учета мнения населения </w:t>
      </w:r>
      <w:r>
        <w:rPr>
          <w:rFonts w:ascii="Times New Roman" w:hAnsi="Times New Roman"/>
          <w:sz w:val="28"/>
        </w:rPr>
        <w:t>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69613F">
      <w:pPr>
        <w:pStyle w:val="ConsNormal"/>
        <w:tabs>
          <w:tab w:val="left" w:pos="142"/>
        </w:tabs>
        <w:ind w:firstLine="0"/>
        <w:jc w:val="both"/>
        <w:rPr>
          <w:rFonts w:ascii="Times New Roman" w:hAnsi="Times New Roman"/>
          <w:b/>
          <w:sz w:val="28"/>
        </w:rPr>
      </w:pPr>
    </w:p>
    <w:p w:rsidR="009917B8" w:rsidRDefault="001F5E6D" w:rsidP="0081350A">
      <w:pPr>
        <w:tabs>
          <w:tab w:val="left" w:pos="142"/>
        </w:tabs>
        <w:ind w:firstLine="851"/>
        <w:rPr>
          <w:rFonts w:eastAsia="Times New Roman"/>
          <w:b/>
          <w:sz w:val="28"/>
        </w:rPr>
      </w:pPr>
      <w:r>
        <w:rPr>
          <w:rFonts w:eastAsia="Times New Roman"/>
          <w:b/>
          <w:sz w:val="28"/>
        </w:rPr>
        <w:t xml:space="preserve">Статья 4. Официальные символы </w:t>
      </w:r>
      <w:r w:rsidR="009917B8">
        <w:rPr>
          <w:rFonts w:eastAsia="Times New Roman"/>
          <w:b/>
          <w:sz w:val="28"/>
        </w:rPr>
        <w:t xml:space="preserve">поселения </w:t>
      </w:r>
    </w:p>
    <w:p w:rsidR="009917B8" w:rsidRDefault="00BB62A6"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w:t>
      </w:r>
      <w:r w:rsidR="009917B8">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2D5A50">
        <w:rPr>
          <w:rFonts w:eastAsiaTheme="minorHAnsi"/>
          <w:kern w:val="0"/>
          <w:sz w:val="28"/>
          <w:szCs w:val="28"/>
        </w:rPr>
        <w:t>и особенности</w:t>
      </w:r>
      <w:r w:rsidR="009917B8">
        <w:rPr>
          <w:rFonts w:eastAsia="Times New Roman"/>
          <w:sz w:val="28"/>
        </w:rPr>
        <w:t>.</w:t>
      </w:r>
    </w:p>
    <w:p w:rsidR="009917B8" w:rsidRDefault="00BB62A6" w:rsidP="0081350A">
      <w:pPr>
        <w:tabs>
          <w:tab w:val="left" w:pos="142"/>
        </w:tabs>
        <w:ind w:firstLine="851"/>
        <w:jc w:val="both"/>
        <w:rPr>
          <w:rFonts w:eastAsia="Times New Roman"/>
          <w:sz w:val="28"/>
        </w:rPr>
      </w:pPr>
      <w:r>
        <w:rPr>
          <w:rFonts w:eastAsia="Times New Roman"/>
          <w:sz w:val="28"/>
        </w:rPr>
        <w:t>2. </w:t>
      </w:r>
      <w:r w:rsidR="009917B8">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992229">
      <w:pPr>
        <w:tabs>
          <w:tab w:val="left" w:pos="142"/>
        </w:tabs>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законамиКраснодарского края, самостоятельное и под свою ответственность решение населением непосредственно и </w:t>
      </w:r>
      <w:r w:rsidR="00704B3D" w:rsidRPr="00AF6898">
        <w:rPr>
          <w:rFonts w:eastAsia="Times New Roman"/>
          <w:kern w:val="0"/>
          <w:szCs w:val="28"/>
          <w:lang w:eastAsia="ru-RU"/>
        </w:rPr>
        <w:t>(или)</w:t>
      </w:r>
      <w:r w:rsidR="00F75A8D">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992229" w:rsidRDefault="009917B8" w:rsidP="00992229">
      <w:pPr>
        <w:pStyle w:val="af"/>
        <w:tabs>
          <w:tab w:val="left" w:pos="142"/>
        </w:tabs>
        <w:jc w:val="left"/>
        <w:rPr>
          <w:rFonts w:eastAsia="Times New Roman"/>
          <w:sz w:val="16"/>
          <w:szCs w:val="16"/>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112A0B">
        <w:rPr>
          <w:sz w:val="28"/>
        </w:rPr>
        <w:t xml:space="preserve">от </w:t>
      </w:r>
      <w:r w:rsidR="00BB62A6">
        <w:rPr>
          <w:sz w:val="28"/>
        </w:rPr>
        <w:t>6 октября            2003 года № </w:t>
      </w:r>
      <w:r>
        <w:rPr>
          <w:sz w:val="28"/>
        </w:rPr>
        <w:t xml:space="preserve">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w:t>
      </w:r>
      <w:r>
        <w:rPr>
          <w:rFonts w:eastAsia="Times New Roman"/>
          <w:sz w:val="28"/>
        </w:rPr>
        <w:lastRenderedPageBreak/>
        <w:t>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69613F" w:rsidRDefault="0069613F" w:rsidP="0069613F">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112A0B"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w:t>
      </w:r>
      <w:r w:rsidR="009917B8">
        <w:rPr>
          <w:rFonts w:eastAsia="Times New Roman"/>
          <w:sz w:val="28"/>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112A0B"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w:t>
      </w:r>
      <w:r w:rsidR="009917B8">
        <w:rPr>
          <w:rFonts w:eastAsia="Times New Roman"/>
          <w:sz w:val="28"/>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112A0B"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w:t>
      </w:r>
      <w:r w:rsidR="009917B8">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992229">
      <w:pPr>
        <w:tabs>
          <w:tab w:val="left" w:pos="-473"/>
        </w:tabs>
        <w:jc w:val="both"/>
        <w:rPr>
          <w:rFonts w:eastAsia="Times New Roman"/>
          <w:sz w:val="28"/>
        </w:rPr>
      </w:pPr>
    </w:p>
    <w:p w:rsidR="009917B8" w:rsidRDefault="009917B8" w:rsidP="00F75A8D">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992229">
      <w:pPr>
        <w:tabs>
          <w:tab w:val="left" w:pos="142"/>
        </w:tabs>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AF6898" w:rsidRDefault="00112A0B" w:rsidP="003647B0">
      <w:pPr>
        <w:widowControl/>
        <w:suppressAutoHyphens w:val="0"/>
        <w:autoSpaceDE w:val="0"/>
        <w:autoSpaceDN w:val="0"/>
        <w:adjustRightInd w:val="0"/>
        <w:ind w:firstLine="851"/>
        <w:jc w:val="both"/>
        <w:rPr>
          <w:sz w:val="28"/>
          <w:szCs w:val="28"/>
        </w:rPr>
      </w:pPr>
      <w:r w:rsidRPr="00AF6898">
        <w:rPr>
          <w:rFonts w:eastAsia="Times New Roman"/>
          <w:kern w:val="0"/>
          <w:sz w:val="28"/>
          <w:szCs w:val="28"/>
          <w:lang w:eastAsia="ru-RU"/>
        </w:rPr>
        <w:t>1) </w:t>
      </w:r>
      <w:r w:rsidR="003647B0" w:rsidRPr="00AF6898">
        <w:rPr>
          <w:rFonts w:eastAsia="Times New Roman"/>
          <w:kern w:val="0"/>
          <w:sz w:val="28"/>
          <w:szCs w:val="28"/>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112A0B" w:rsidP="0081350A">
      <w:pPr>
        <w:tabs>
          <w:tab w:val="left" w:pos="-1276"/>
          <w:tab w:val="left" w:pos="1134"/>
        </w:tabs>
        <w:ind w:firstLine="851"/>
        <w:jc w:val="both"/>
        <w:rPr>
          <w:sz w:val="28"/>
        </w:rPr>
      </w:pPr>
      <w:r>
        <w:rPr>
          <w:sz w:val="28"/>
        </w:rPr>
        <w:t>2) </w:t>
      </w:r>
      <w:r w:rsidR="009917B8">
        <w:rPr>
          <w:sz w:val="28"/>
        </w:rPr>
        <w:t>установление, изменение и отмена местных налогов и сборов поселения;</w:t>
      </w:r>
    </w:p>
    <w:p w:rsidR="009917B8" w:rsidRDefault="00112A0B" w:rsidP="0081350A">
      <w:pPr>
        <w:tabs>
          <w:tab w:val="left" w:pos="-1276"/>
          <w:tab w:val="left" w:pos="1134"/>
        </w:tabs>
        <w:ind w:firstLine="851"/>
        <w:jc w:val="both"/>
        <w:rPr>
          <w:sz w:val="28"/>
        </w:rPr>
      </w:pPr>
      <w:r>
        <w:rPr>
          <w:sz w:val="28"/>
        </w:rPr>
        <w:t>3) </w:t>
      </w:r>
      <w:r w:rsidR="009917B8">
        <w:rPr>
          <w:sz w:val="28"/>
        </w:rPr>
        <w:t>владение, пользование и распоряжение имуществом, находящимся в муниципальной собственности поселения;</w:t>
      </w:r>
    </w:p>
    <w:p w:rsidR="009917B8" w:rsidRPr="00675AF6" w:rsidRDefault="00112A0B" w:rsidP="0081350A">
      <w:pPr>
        <w:tabs>
          <w:tab w:val="left" w:pos="-1276"/>
          <w:tab w:val="left" w:pos="1134"/>
        </w:tabs>
        <w:ind w:firstLine="851"/>
        <w:jc w:val="both"/>
        <w:rPr>
          <w:sz w:val="28"/>
        </w:rPr>
      </w:pPr>
      <w:r>
        <w:rPr>
          <w:sz w:val="28"/>
        </w:rPr>
        <w:t>4) </w:t>
      </w:r>
      <w:r w:rsidR="009917B8">
        <w:rPr>
          <w:sz w:val="28"/>
        </w:rPr>
        <w:t xml:space="preserve">организация в границах поселения электро-, тепло-, газо- и </w:t>
      </w:r>
      <w:r w:rsidR="009917B8"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009917B8" w:rsidRPr="00675AF6">
        <w:rPr>
          <w:sz w:val="28"/>
        </w:rPr>
        <w:t>;</w:t>
      </w:r>
    </w:p>
    <w:p w:rsidR="009917B8" w:rsidRDefault="00112A0B" w:rsidP="0081350A">
      <w:pPr>
        <w:tabs>
          <w:tab w:val="left" w:pos="-1276"/>
          <w:tab w:val="left" w:pos="1134"/>
        </w:tabs>
        <w:ind w:firstLine="851"/>
        <w:jc w:val="both"/>
        <w:rPr>
          <w:sz w:val="28"/>
        </w:rPr>
      </w:pPr>
      <w:r>
        <w:rPr>
          <w:sz w:val="28"/>
        </w:rPr>
        <w:t>5) </w:t>
      </w:r>
      <w:r w:rsidR="009917B8">
        <w:rPr>
          <w:sz w:val="28"/>
        </w:rPr>
        <w:t xml:space="preserve">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F75A8D">
        <w:rPr>
          <w:rFonts w:eastAsiaTheme="minorHAnsi"/>
          <w:kern w:val="0"/>
          <w:sz w:val="28"/>
          <w:szCs w:val="28"/>
        </w:rPr>
        <w:t xml:space="preserve"> </w:t>
      </w:r>
      <w:r w:rsidR="009917B8">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675AF6" w:rsidRDefault="00112A0B" w:rsidP="00A4327C">
      <w:pPr>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6) </w:t>
      </w:r>
      <w:r w:rsidR="00A4327C" w:rsidRPr="00675AF6">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A4327C" w:rsidRPr="00675AF6">
          <w:rPr>
            <w:rFonts w:eastAsia="Times New Roman"/>
            <w:kern w:val="0"/>
            <w:sz w:val="28"/>
            <w:szCs w:val="28"/>
            <w:lang w:eastAsia="ru-RU"/>
          </w:rPr>
          <w:t>законодательством</w:t>
        </w:r>
      </w:hyperlink>
      <w:r w:rsidR="00A4327C" w:rsidRPr="00675AF6">
        <w:rPr>
          <w:sz w:val="28"/>
          <w:szCs w:val="28"/>
        </w:rPr>
        <w:t>;</w:t>
      </w:r>
    </w:p>
    <w:p w:rsidR="009917B8" w:rsidRDefault="00112A0B" w:rsidP="0081350A">
      <w:pPr>
        <w:shd w:val="clear" w:color="auto" w:fill="FFFFFF"/>
        <w:tabs>
          <w:tab w:val="left" w:pos="-1276"/>
        </w:tabs>
        <w:ind w:firstLine="851"/>
        <w:jc w:val="both"/>
        <w:rPr>
          <w:sz w:val="28"/>
        </w:rPr>
      </w:pPr>
      <w:r>
        <w:rPr>
          <w:sz w:val="28"/>
        </w:rPr>
        <w:t>7) </w:t>
      </w:r>
      <w:r w:rsidR="009917B8">
        <w:rPr>
          <w:sz w:val="28"/>
        </w:rPr>
        <w:t>создание условий для предоставления транспортных услуг</w:t>
      </w:r>
      <w:r w:rsidR="00C31DE4">
        <w:rPr>
          <w:sz w:val="28"/>
        </w:rPr>
        <w:t xml:space="preserve"> </w:t>
      </w:r>
      <w:r w:rsidR="009917B8">
        <w:rPr>
          <w:sz w:val="28"/>
        </w:rPr>
        <w:t>населению и организация транспортного обслуживания населения в границах поселения;</w:t>
      </w:r>
    </w:p>
    <w:p w:rsidR="009917B8" w:rsidRPr="002624C5" w:rsidRDefault="00112A0B" w:rsidP="0081350A">
      <w:pPr>
        <w:pStyle w:val="ConsNormal"/>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 xml:space="preserve">участие в профилактике терроризма и экстремизма, а также в </w:t>
      </w:r>
      <w:r w:rsidR="009917B8"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112A0B"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00112A0B">
        <w:rPr>
          <w:sz w:val="28"/>
        </w:rPr>
        <w:t>) </w:t>
      </w:r>
      <w:r w:rsidRPr="002624C5">
        <w:rPr>
          <w:sz w:val="28"/>
        </w:rPr>
        <w:t>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00112A0B">
        <w:rPr>
          <w:sz w:val="28"/>
        </w:rPr>
        <w:t>) </w:t>
      </w:r>
      <w:r w:rsidRPr="002624C5">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00112A0B">
        <w:rPr>
          <w:rFonts w:ascii="Times New Roman" w:hAnsi="Times New Roman"/>
          <w:sz w:val="28"/>
        </w:rPr>
        <w:t>) </w:t>
      </w:r>
      <w:r w:rsidRPr="002624C5">
        <w:rPr>
          <w:rFonts w:ascii="Times New Roman" w:hAnsi="Times New Roman"/>
          <w:sz w:val="28"/>
        </w:rPr>
        <w:t>организация библиотечного обслуживания населения, комплектование</w:t>
      </w:r>
      <w:r w:rsidR="00342D4E">
        <w:rPr>
          <w:rFonts w:ascii="Times New Roman" w:hAnsi="Times New Roman"/>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00112A0B">
        <w:rPr>
          <w:rFonts w:ascii="Times New Roman" w:hAnsi="Times New Roman"/>
          <w:sz w:val="28"/>
        </w:rPr>
        <w:t>) </w:t>
      </w:r>
      <w:r w:rsidRPr="002624C5">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00112A0B">
        <w:rPr>
          <w:rFonts w:ascii="Times New Roman" w:hAnsi="Times New Roman"/>
          <w:sz w:val="28"/>
        </w:rPr>
        <w:t>) </w:t>
      </w:r>
      <w:r w:rsidRPr="002624C5">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00112A0B">
        <w:rPr>
          <w:rFonts w:ascii="Times New Roman" w:hAnsi="Times New Roman"/>
          <w:sz w:val="28"/>
        </w:rPr>
        <w:t>) </w:t>
      </w:r>
      <w:r w:rsidRPr="002624C5">
        <w:rPr>
          <w:rFonts w:ascii="Times New Roman" w:hAnsi="Times New Roman"/>
          <w:sz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00112A0B">
        <w:rPr>
          <w:sz w:val="28"/>
        </w:rPr>
        <w:t>) </w:t>
      </w:r>
      <w:r w:rsidRPr="002624C5">
        <w:rPr>
          <w:sz w:val="28"/>
        </w:rPr>
        <w:t>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E770B2" w:rsidRDefault="00DA561A" w:rsidP="0081350A">
      <w:pPr>
        <w:tabs>
          <w:tab w:val="left" w:pos="-1276"/>
          <w:tab w:val="left" w:pos="1134"/>
        </w:tabs>
        <w:ind w:firstLine="851"/>
        <w:jc w:val="both"/>
        <w:rPr>
          <w:color w:val="FF0000"/>
          <w:sz w:val="28"/>
        </w:rPr>
      </w:pPr>
      <w:r w:rsidRPr="00E770B2">
        <w:rPr>
          <w:color w:val="FF0000"/>
          <w:sz w:val="28"/>
        </w:rPr>
        <w:t>20</w:t>
      </w:r>
      <w:r w:rsidR="009917B8" w:rsidRPr="00E770B2">
        <w:rPr>
          <w:color w:val="FF0000"/>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lastRenderedPageBreak/>
        <w:t>2</w:t>
      </w:r>
      <w:r w:rsidR="00DA561A" w:rsidRPr="002624C5">
        <w:rPr>
          <w:rFonts w:ascii="Times New Roman" w:hAnsi="Times New Roman" w:cs="Times New Roman"/>
          <w:sz w:val="28"/>
        </w:rPr>
        <w:t>1</w:t>
      </w:r>
      <w:r w:rsidRPr="002624C5">
        <w:rPr>
          <w:rFonts w:ascii="Times New Roman" w:hAnsi="Times New Roman" w:cs="Times New Roman"/>
          <w:sz w:val="28"/>
        </w:rPr>
        <w:t>)</w:t>
      </w:r>
      <w:r w:rsidR="00992229">
        <w:rPr>
          <w:sz w:val="28"/>
        </w:rPr>
        <w:t>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мидомов, размещение и содержание малых архитектурных форм), а</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342D4E">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00112A0B">
        <w:rPr>
          <w:sz w:val="28"/>
        </w:rPr>
        <w:t>) </w:t>
      </w:r>
      <w:r w:rsidRPr="002624C5">
        <w:rPr>
          <w:sz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342D4E">
        <w:rPr>
          <w:sz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342D4E">
        <w:rPr>
          <w:sz w:val="28"/>
        </w:rPr>
        <w:t xml:space="preserve"> </w:t>
      </w:r>
      <w:r w:rsidRPr="002624C5">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342D4E">
        <w:rPr>
          <w:sz w:val="28"/>
        </w:rPr>
        <w:t xml:space="preserve"> </w:t>
      </w:r>
      <w:r w:rsidRPr="002624C5">
        <w:rPr>
          <w:sz w:val="28"/>
        </w:rPr>
        <w:t xml:space="preserve">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AF6898">
        <w:rPr>
          <w:sz w:val="28"/>
          <w:szCs w:val="28"/>
        </w:rPr>
        <w:t>в границах</w:t>
      </w:r>
      <w:r w:rsidR="00342D4E">
        <w:rPr>
          <w:sz w:val="28"/>
          <w:szCs w:val="28"/>
        </w:rPr>
        <w:t xml:space="preserve">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005910AB">
        <w:rPr>
          <w:rFonts w:ascii="Times New Roman" w:hAnsi="Times New Roman" w:cs="Times New Roman"/>
          <w:sz w:val="28"/>
          <w:szCs w:val="28"/>
        </w:rPr>
        <w:t>) </w:t>
      </w:r>
      <w:r w:rsidRPr="002624C5">
        <w:rPr>
          <w:rFonts w:ascii="Times New Roman" w:hAnsi="Times New Roman" w:cs="Times New Roman"/>
          <w:sz w:val="28"/>
          <w:szCs w:val="28"/>
        </w:rPr>
        <w:t>организация и осуществление мероприятий по</w:t>
      </w:r>
      <w:r w:rsidR="00342D4E">
        <w:rPr>
          <w:rFonts w:ascii="Times New Roman" w:hAnsi="Times New Roman" w:cs="Times New Roman"/>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005910AB">
        <w:rPr>
          <w:rFonts w:ascii="Times New Roman" w:hAnsi="Times New Roman"/>
          <w:sz w:val="28"/>
        </w:rPr>
        <w:t>) </w:t>
      </w:r>
      <w:r w:rsidRPr="002624C5">
        <w:rPr>
          <w:rFonts w:ascii="Times New Roman" w:hAnsi="Times New Roman"/>
          <w:sz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5910AB">
        <w:rPr>
          <w:rFonts w:ascii="Times New Roman" w:hAnsi="Times New Roman"/>
          <w:sz w:val="28"/>
        </w:rPr>
        <w:t>) </w:t>
      </w:r>
      <w:r w:rsidR="009917B8" w:rsidRPr="002624C5">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5910AB">
        <w:rPr>
          <w:rFonts w:ascii="Times New Roman" w:hAnsi="Times New Roman"/>
          <w:sz w:val="28"/>
        </w:rPr>
        <w:t>) </w:t>
      </w:r>
      <w:r w:rsidR="009917B8" w:rsidRPr="002624C5">
        <w:rPr>
          <w:rFonts w:ascii="Times New Roman" w:hAnsi="Times New Roman"/>
          <w:sz w:val="28"/>
        </w:rPr>
        <w:t>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lastRenderedPageBreak/>
        <w:t>3</w:t>
      </w:r>
      <w:r w:rsidR="00B4752E">
        <w:rPr>
          <w:rFonts w:ascii="Times New Roman" w:hAnsi="Times New Roman"/>
          <w:sz w:val="28"/>
        </w:rPr>
        <w:t>0</w:t>
      </w:r>
      <w:r w:rsidR="005910AB">
        <w:rPr>
          <w:rFonts w:ascii="Times New Roman" w:hAnsi="Times New Roman"/>
          <w:sz w:val="28"/>
        </w:rPr>
        <w:t>) </w:t>
      </w:r>
      <w:r w:rsidRPr="002624C5">
        <w:rPr>
          <w:rFonts w:ascii="Times New Roman" w:hAnsi="Times New Roman"/>
          <w:sz w:val="28"/>
        </w:rPr>
        <w:t xml:space="preserve">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AF6898" w:rsidRDefault="005910AB" w:rsidP="0081350A">
      <w:pPr>
        <w:tabs>
          <w:tab w:val="left" w:pos="0"/>
        </w:tabs>
        <w:ind w:firstLine="870"/>
        <w:jc w:val="both"/>
        <w:rPr>
          <w:rFonts w:eastAsia="Arial" w:cs="Arial"/>
          <w:bCs/>
          <w:sz w:val="28"/>
          <w:szCs w:val="28"/>
        </w:rPr>
      </w:pPr>
      <w:r w:rsidRPr="00AF6898">
        <w:rPr>
          <w:rFonts w:eastAsia="Times New Roman"/>
          <w:kern w:val="0"/>
          <w:sz w:val="28"/>
          <w:szCs w:val="28"/>
          <w:lang w:eastAsia="ru-RU"/>
        </w:rPr>
        <w:t>32) </w:t>
      </w:r>
      <w:r w:rsidR="00367CBB" w:rsidRPr="00AF6898">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005910AB">
        <w:rPr>
          <w:rStyle w:val="80"/>
        </w:rPr>
        <w:t>) </w:t>
      </w:r>
      <w:r w:rsidRPr="002624C5">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005910AB">
        <w:rPr>
          <w:rFonts w:eastAsiaTheme="minorHAnsi"/>
          <w:kern w:val="0"/>
          <w:sz w:val="28"/>
          <w:szCs w:val="28"/>
        </w:rPr>
        <w:t>) </w:t>
      </w:r>
      <w:r w:rsidRPr="002624C5">
        <w:rPr>
          <w:rFonts w:eastAsiaTheme="minorHAnsi"/>
          <w:kern w:val="0"/>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005910AB">
        <w:rPr>
          <w:sz w:val="28"/>
          <w:szCs w:val="28"/>
        </w:rPr>
        <w:t>) </w:t>
      </w:r>
      <w:r w:rsidRPr="002624C5">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005910AB">
        <w:rPr>
          <w:sz w:val="28"/>
          <w:szCs w:val="28"/>
        </w:rPr>
        <w:t>) </w:t>
      </w:r>
      <w:r w:rsidRPr="002624C5">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005910AB">
        <w:rPr>
          <w:rFonts w:ascii="Times New Roman" w:hAnsi="Times New Roman" w:cs="Times New Roman"/>
          <w:sz w:val="28"/>
          <w:szCs w:val="28"/>
        </w:rPr>
        <w:t>)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5910AB">
        <w:rPr>
          <w:rFonts w:ascii="Times New Roman" w:hAnsi="Times New Roman"/>
          <w:kern w:val="0"/>
          <w:sz w:val="28"/>
          <w:szCs w:val="28"/>
          <w:lang w:eastAsia="ru-RU"/>
        </w:rPr>
        <w:t>) </w:t>
      </w:r>
      <w:r w:rsidR="00E94535" w:rsidRPr="002624C5">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E770B2" w:rsidRDefault="00C54D46" w:rsidP="00253859">
      <w:pPr>
        <w:suppressAutoHyphens w:val="0"/>
        <w:autoSpaceDE w:val="0"/>
        <w:autoSpaceDN w:val="0"/>
        <w:adjustRightInd w:val="0"/>
        <w:ind w:firstLine="851"/>
        <w:jc w:val="both"/>
        <w:rPr>
          <w:rFonts w:eastAsia="Times New Roman"/>
          <w:color w:val="FF0000"/>
          <w:kern w:val="0"/>
          <w:sz w:val="28"/>
          <w:szCs w:val="28"/>
          <w:lang w:eastAsia="ru-RU"/>
        </w:rPr>
      </w:pPr>
      <w:r w:rsidRPr="00E770B2">
        <w:rPr>
          <w:rFonts w:eastAsia="Times New Roman"/>
          <w:color w:val="FF0000"/>
          <w:kern w:val="0"/>
          <w:sz w:val="28"/>
          <w:szCs w:val="28"/>
          <w:lang w:eastAsia="ru-RU"/>
        </w:rPr>
        <w:t>39</w:t>
      </w:r>
      <w:r w:rsidR="005910AB" w:rsidRPr="00E770B2">
        <w:rPr>
          <w:rFonts w:eastAsia="Times New Roman"/>
          <w:color w:val="FF0000"/>
          <w:kern w:val="0"/>
          <w:sz w:val="28"/>
          <w:szCs w:val="28"/>
          <w:lang w:eastAsia="ru-RU"/>
        </w:rPr>
        <w:t>) </w:t>
      </w:r>
      <w:r w:rsidR="00253859" w:rsidRPr="00E770B2">
        <w:rPr>
          <w:rFonts w:eastAsia="Times New Roman"/>
          <w:color w:val="FF0000"/>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r w:rsidR="001E6575" w:rsidRPr="00E770B2">
        <w:rPr>
          <w:rFonts w:eastAsia="Times New Roman"/>
          <w:color w:val="FF0000"/>
          <w:kern w:val="0"/>
          <w:sz w:val="28"/>
          <w:szCs w:val="28"/>
          <w:lang w:eastAsia="ru-RU"/>
        </w:rPr>
        <w:t>.</w:t>
      </w:r>
    </w:p>
    <w:p w:rsidR="009917B8" w:rsidRPr="00992229" w:rsidRDefault="009917B8" w:rsidP="00992229">
      <w:pPr>
        <w:pStyle w:val="ConsNormal"/>
        <w:ind w:firstLine="0"/>
        <w:jc w:val="both"/>
        <w:rPr>
          <w:rFonts w:ascii="Times New Roman" w:hAnsi="Times New Roman"/>
          <w:b/>
          <w:sz w:val="28"/>
          <w:szCs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5910AB" w:rsidP="0081350A">
      <w:pPr>
        <w:ind w:firstLine="851"/>
        <w:jc w:val="both"/>
        <w:rPr>
          <w:sz w:val="28"/>
        </w:rPr>
      </w:pPr>
      <w:r>
        <w:rPr>
          <w:sz w:val="28"/>
        </w:rPr>
        <w:t>1. </w:t>
      </w:r>
      <w:r w:rsidR="009917B8">
        <w:rPr>
          <w:sz w:val="28"/>
        </w:rPr>
        <w:t>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5910AB" w:rsidP="0081350A">
      <w:pPr>
        <w:ind w:firstLine="851"/>
        <w:jc w:val="both"/>
        <w:rPr>
          <w:sz w:val="28"/>
        </w:rPr>
      </w:pPr>
      <w:r>
        <w:rPr>
          <w:sz w:val="28"/>
        </w:rPr>
        <w:t>2) </w:t>
      </w:r>
      <w:r w:rsidR="009917B8">
        <w:rPr>
          <w:sz w:val="28"/>
        </w:rPr>
        <w:t>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5910AB">
        <w:rPr>
          <w:sz w:val="28"/>
        </w:rPr>
        <w:t>) </w:t>
      </w:r>
      <w:r w:rsidR="009917B8" w:rsidRPr="006C61C3">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lastRenderedPageBreak/>
        <w:t>5</w:t>
      </w:r>
      <w:r w:rsidR="005910AB">
        <w:rPr>
          <w:sz w:val="28"/>
        </w:rPr>
        <w:t>) </w:t>
      </w:r>
      <w:r w:rsidR="009917B8" w:rsidRPr="006C61C3">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5910AB">
        <w:rPr>
          <w:sz w:val="28"/>
        </w:rPr>
        <w:t>) </w:t>
      </w:r>
      <w:r w:rsidR="009917B8" w:rsidRPr="006C61C3">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5910AB">
        <w:rPr>
          <w:rFonts w:ascii="Times New Roman" w:hAnsi="Times New Roman" w:cs="Times New Roman"/>
          <w:sz w:val="28"/>
          <w:szCs w:val="28"/>
        </w:rPr>
        <w:t>)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AF6898" w:rsidRDefault="005910AB" w:rsidP="00B213F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 </w:t>
      </w:r>
      <w:r w:rsidR="00B213F2" w:rsidRPr="00675AF6">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E770B2">
        <w:rPr>
          <w:rFonts w:eastAsia="Times New Roman"/>
          <w:kern w:val="0"/>
          <w:sz w:val="28"/>
          <w:szCs w:val="28"/>
          <w:lang w:eastAsia="ru-RU"/>
        </w:rPr>
        <w:t xml:space="preserve"> </w:t>
      </w:r>
      <w:r w:rsidR="00B213F2" w:rsidRPr="00675AF6">
        <w:rPr>
          <w:rFonts w:eastAsia="Times New Roman"/>
          <w:kern w:val="0"/>
          <w:sz w:val="28"/>
          <w:szCs w:val="28"/>
          <w:lang w:eastAsia="ru-RU"/>
        </w:rPr>
        <w:t>№ 181-ФЗ «О социальной защите инвалидов в Российской Федерации</w:t>
      </w:r>
      <w:r w:rsidR="00B213F2" w:rsidRPr="00AF6898">
        <w:rPr>
          <w:rFonts w:eastAsia="Times New Roman"/>
          <w:kern w:val="0"/>
          <w:sz w:val="28"/>
          <w:szCs w:val="28"/>
          <w:lang w:eastAsia="ru-RU"/>
        </w:rPr>
        <w:t>»</w:t>
      </w:r>
      <w:r w:rsidR="00130074" w:rsidRPr="00AF6898">
        <w:rPr>
          <w:rFonts w:eastAsia="Times New Roman"/>
          <w:kern w:val="0"/>
          <w:sz w:val="28"/>
          <w:szCs w:val="28"/>
          <w:lang w:eastAsia="ru-RU"/>
        </w:rPr>
        <w:t>;</w:t>
      </w:r>
    </w:p>
    <w:p w:rsidR="00423FE8" w:rsidRPr="00AF6898" w:rsidRDefault="005910AB" w:rsidP="00423FE8">
      <w:pPr>
        <w:suppressAutoHyphens w:val="0"/>
        <w:autoSpaceDE w:val="0"/>
        <w:autoSpaceDN w:val="0"/>
        <w:adjustRightInd w:val="0"/>
        <w:ind w:firstLine="851"/>
        <w:jc w:val="both"/>
        <w:rPr>
          <w:rFonts w:eastAsia="Times New Roman"/>
          <w:kern w:val="0"/>
          <w:sz w:val="28"/>
          <w:szCs w:val="28"/>
          <w:lang w:eastAsia="ru-RU"/>
        </w:rPr>
      </w:pPr>
      <w:r w:rsidRPr="00AF6898">
        <w:rPr>
          <w:rFonts w:eastAsia="Times New Roman"/>
          <w:kern w:val="0"/>
          <w:sz w:val="28"/>
          <w:szCs w:val="28"/>
          <w:lang w:eastAsia="ru-RU"/>
        </w:rPr>
        <w:t>11) </w:t>
      </w:r>
      <w:r w:rsidR="00423FE8" w:rsidRPr="00AF6898">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130074" w:rsidRPr="00AF6898">
        <w:rPr>
          <w:rFonts w:eastAsia="Times New Roman"/>
          <w:kern w:val="0"/>
          <w:sz w:val="28"/>
          <w:szCs w:val="28"/>
          <w:lang w:eastAsia="ru-RU"/>
        </w:rPr>
        <w:t>;</w:t>
      </w:r>
    </w:p>
    <w:p w:rsidR="00423FE8" w:rsidRPr="00AF6898" w:rsidRDefault="00BD4B6C" w:rsidP="00130074">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w:t>
      </w:r>
      <w:r w:rsidR="004A0836" w:rsidRPr="00AF689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AF6898">
        <w:rPr>
          <w:rFonts w:eastAsia="Times New Roman"/>
          <w:kern w:val="0"/>
          <w:sz w:val="28"/>
          <w:szCs w:val="28"/>
          <w:lang w:eastAsia="ru-RU"/>
        </w:rPr>
        <w:t>;</w:t>
      </w:r>
    </w:p>
    <w:p w:rsidR="007C0F95" w:rsidRPr="00AF6898" w:rsidRDefault="005910AB" w:rsidP="007C0F95">
      <w:pPr>
        <w:suppressAutoHyphens w:val="0"/>
        <w:autoSpaceDE w:val="0"/>
        <w:autoSpaceDN w:val="0"/>
        <w:adjustRightInd w:val="0"/>
        <w:ind w:firstLine="851"/>
        <w:jc w:val="both"/>
        <w:rPr>
          <w:rFonts w:eastAsia="Times New Roman"/>
          <w:kern w:val="0"/>
          <w:sz w:val="28"/>
          <w:szCs w:val="28"/>
          <w:lang w:eastAsia="ru-RU"/>
        </w:rPr>
      </w:pPr>
      <w:r w:rsidRPr="00AF6898">
        <w:rPr>
          <w:bCs/>
          <w:sz w:val="28"/>
          <w:szCs w:val="28"/>
        </w:rPr>
        <w:t>13) </w:t>
      </w:r>
      <w:r w:rsidR="007C0F95" w:rsidRPr="00AF6898">
        <w:rPr>
          <w:bCs/>
          <w:sz w:val="28"/>
          <w:szCs w:val="28"/>
        </w:rPr>
        <w:t>осуществление мероприятий по отлову и содержанию безнадзорных животных, обитающих на территории поселения.</w:t>
      </w:r>
    </w:p>
    <w:p w:rsidR="009917B8" w:rsidRDefault="005910AB" w:rsidP="00352ED7">
      <w:pPr>
        <w:ind w:firstLine="851"/>
        <w:jc w:val="both"/>
        <w:rPr>
          <w:sz w:val="28"/>
          <w:szCs w:val="28"/>
        </w:rPr>
      </w:pPr>
      <w:r>
        <w:rPr>
          <w:sz w:val="28"/>
        </w:rPr>
        <w:t>2. </w:t>
      </w:r>
      <w:r w:rsidR="009917B8">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Pr>
          <w:sz w:val="28"/>
        </w:rPr>
        <w:t xml:space="preserve">19 Федерального закона от 6 октября </w:t>
      </w:r>
      <w:r w:rsidR="009917B8">
        <w:rPr>
          <w:sz w:val="28"/>
        </w:rPr>
        <w:t>2003</w:t>
      </w:r>
      <w:r>
        <w:rPr>
          <w:sz w:val="28"/>
        </w:rPr>
        <w:t xml:space="preserve"> года</w:t>
      </w:r>
      <w:r w:rsidR="009917B8">
        <w:rPr>
          <w:sz w:val="28"/>
        </w:rPr>
        <w:t xml:space="preserve">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992229">
      <w:pPr>
        <w:pStyle w:val="22"/>
        <w:tabs>
          <w:tab w:val="left" w:pos="-142"/>
          <w:tab w:val="left" w:pos="142"/>
        </w:tabs>
        <w:spacing w:before="0" w:after="0"/>
        <w:ind w:firstLine="0"/>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5910AB"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Default="005910AB" w:rsidP="009C5A79">
      <w:pPr>
        <w:tabs>
          <w:tab w:val="left" w:pos="1211"/>
        </w:tabs>
        <w:ind w:firstLine="851"/>
        <w:jc w:val="both"/>
        <w:rPr>
          <w:rFonts w:eastAsia="Times New Roman"/>
          <w:sz w:val="28"/>
        </w:rPr>
      </w:pPr>
      <w:r>
        <w:rPr>
          <w:rFonts w:eastAsia="Times New Roman"/>
          <w:sz w:val="28"/>
        </w:rPr>
        <w:t>1) </w:t>
      </w:r>
      <w:r w:rsidR="009917B8">
        <w:rPr>
          <w:rFonts w:eastAsia="Times New Roman"/>
          <w:sz w:val="28"/>
        </w:rPr>
        <w:t>принятие устава поселения</w:t>
      </w:r>
      <w:r w:rsidR="00E770B2">
        <w:rPr>
          <w:rFonts w:eastAsia="Times New Roman"/>
          <w:sz w:val="28"/>
        </w:rPr>
        <w:t xml:space="preserve"> </w:t>
      </w:r>
      <w:r w:rsidR="009917B8">
        <w:rPr>
          <w:rFonts w:eastAsia="Times New Roman"/>
          <w:sz w:val="28"/>
        </w:rPr>
        <w:t>и внесение в него</w:t>
      </w:r>
      <w:r w:rsidR="00E770B2">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lastRenderedPageBreak/>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E770B2">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5910AB" w:rsidP="009C5A79">
      <w:pPr>
        <w:pStyle w:val="8"/>
        <w:keepNext w:val="0"/>
        <w:ind w:firstLine="851"/>
        <w:jc w:val="both"/>
      </w:pPr>
      <w:r>
        <w:t>5) </w:t>
      </w:r>
      <w:r w:rsidR="009917B8" w:rsidRPr="00DA1D05">
        <w:t xml:space="preserve">полномочиями по организации теплоснабжения, предусмотренными Федеральным законом </w:t>
      </w:r>
      <w:r w:rsidRPr="00AF6898">
        <w:rPr>
          <w:rFonts w:eastAsia="Calibri"/>
          <w:kern w:val="0"/>
          <w:szCs w:val="28"/>
        </w:rPr>
        <w:t xml:space="preserve">от 27 июля </w:t>
      </w:r>
      <w:r w:rsidR="00253859" w:rsidRPr="00AF6898">
        <w:rPr>
          <w:rFonts w:eastAsia="Calibri"/>
          <w:kern w:val="0"/>
          <w:szCs w:val="28"/>
        </w:rPr>
        <w:t>2010</w:t>
      </w:r>
      <w:r w:rsidRPr="00AF6898">
        <w:rPr>
          <w:rFonts w:eastAsia="Calibri"/>
          <w:kern w:val="0"/>
          <w:szCs w:val="28"/>
        </w:rPr>
        <w:t xml:space="preserve"> года</w:t>
      </w:r>
      <w:r w:rsidR="00253859" w:rsidRPr="00AF6898">
        <w:rPr>
          <w:rFonts w:eastAsia="Calibri"/>
          <w:kern w:val="0"/>
          <w:szCs w:val="28"/>
        </w:rPr>
        <w:t xml:space="preserve"> № 190-ФЗ</w:t>
      </w:r>
      <w:r w:rsidR="00E770B2">
        <w:rPr>
          <w:rFonts w:eastAsia="Calibri"/>
          <w:kern w:val="0"/>
          <w:szCs w:val="28"/>
        </w:rPr>
        <w:t xml:space="preserve"> </w:t>
      </w:r>
      <w:r w:rsidR="00A03B53">
        <w:t>«</w:t>
      </w:r>
      <w:r w:rsidR="009917B8" w:rsidRPr="00DA1D05">
        <w:t>О теплоснабжении</w:t>
      </w:r>
      <w:r w:rsidR="00A03B53">
        <w:t>»</w:t>
      </w:r>
      <w:r w:rsidR="009917B8" w:rsidRPr="00DA1D05">
        <w:t>;</w:t>
      </w:r>
    </w:p>
    <w:p w:rsidR="009917B8" w:rsidRDefault="005910AB" w:rsidP="0081350A">
      <w:pPr>
        <w:tabs>
          <w:tab w:val="left" w:pos="1211"/>
        </w:tabs>
        <w:ind w:firstLine="840"/>
        <w:jc w:val="both"/>
        <w:rPr>
          <w:rFonts w:eastAsia="Times New Roman"/>
          <w:sz w:val="28"/>
        </w:rPr>
      </w:pPr>
      <w:r>
        <w:rPr>
          <w:rFonts w:eastAsia="Times New Roman"/>
          <w:sz w:val="28"/>
        </w:rPr>
        <w:t>6) </w:t>
      </w:r>
      <w:r w:rsidR="009917B8" w:rsidRPr="003909F6">
        <w:rPr>
          <w:rFonts w:eastAsia="Times New Roman"/>
          <w:sz w:val="28"/>
        </w:rPr>
        <w:t>регулирование тарифов на подключение к системе коммунальной</w:t>
      </w:r>
      <w:r w:rsidR="009917B8">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w:t>
      </w:r>
      <w:r w:rsidRPr="00E770B2">
        <w:rPr>
          <w:rFonts w:ascii="Times New Roman" w:hAnsi="Times New Roman"/>
          <w:color w:val="FF0000"/>
          <w:sz w:val="28"/>
          <w:szCs w:val="28"/>
        </w:rPr>
        <w:t xml:space="preserve">органами местного самоуправления поселения и органами </w:t>
      </w:r>
      <w:r w:rsidR="005910AB" w:rsidRPr="00E770B2">
        <w:rPr>
          <w:rStyle w:val="afb"/>
          <w:rFonts w:ascii="Times New Roman" w:hAnsi="Times New Roman"/>
          <w:i w:val="0"/>
          <w:color w:val="FF0000"/>
          <w:sz w:val="28"/>
          <w:szCs w:val="28"/>
        </w:rPr>
        <w:t>местного самоуправления Тихорецкий</w:t>
      </w:r>
      <w:r w:rsidRPr="00E770B2">
        <w:rPr>
          <w:rStyle w:val="afb"/>
          <w:rFonts w:ascii="Times New Roman" w:hAnsi="Times New Roman"/>
          <w:i w:val="0"/>
          <w:color w:val="FF0000"/>
          <w:sz w:val="28"/>
          <w:szCs w:val="28"/>
        </w:rPr>
        <w:t xml:space="preserve"> район</w:t>
      </w:r>
      <w:r w:rsidRPr="00486D5B">
        <w:rPr>
          <w:rStyle w:val="afb"/>
          <w:rFonts w:ascii="Times New Roman" w:hAnsi="Times New Roman"/>
          <w:i w:val="0"/>
          <w:color w:val="auto"/>
          <w:sz w:val="28"/>
          <w:szCs w:val="28"/>
        </w:rPr>
        <w:t>;</w:t>
      </w:r>
    </w:p>
    <w:p w:rsidR="00B213F2" w:rsidRPr="00486D5B" w:rsidRDefault="005910AB" w:rsidP="00B213F2">
      <w:pPr>
        <w:suppressAutoHyphens w:val="0"/>
        <w:ind w:firstLine="851"/>
        <w:jc w:val="both"/>
        <w:rPr>
          <w:rStyle w:val="afb"/>
          <w:i w:val="0"/>
          <w:color w:val="auto"/>
          <w:sz w:val="28"/>
          <w:szCs w:val="28"/>
        </w:rPr>
      </w:pPr>
      <w:r>
        <w:rPr>
          <w:rStyle w:val="afb"/>
          <w:i w:val="0"/>
          <w:color w:val="auto"/>
          <w:sz w:val="28"/>
          <w:szCs w:val="28"/>
        </w:rPr>
        <w:t>7) </w:t>
      </w:r>
      <w:r w:rsidR="00B213F2" w:rsidRPr="00486D5B">
        <w:rPr>
          <w:rStyle w:val="afb"/>
          <w:i w:val="0"/>
          <w:color w:val="auto"/>
          <w:sz w:val="28"/>
          <w:szCs w:val="28"/>
        </w:rPr>
        <w:t xml:space="preserve">полномочиями в сфере водоснабжения и водоотведения, предусмотренными Федеральным законом </w:t>
      </w:r>
      <w:r w:rsidR="00BD4B6C">
        <w:rPr>
          <w:rFonts w:eastAsia="Calibri"/>
          <w:kern w:val="0"/>
          <w:sz w:val="28"/>
          <w:szCs w:val="28"/>
        </w:rPr>
        <w:t xml:space="preserve">от </w:t>
      </w:r>
      <w:r w:rsidRPr="00AF6898">
        <w:rPr>
          <w:rFonts w:eastAsia="Calibri"/>
          <w:kern w:val="0"/>
          <w:sz w:val="28"/>
          <w:szCs w:val="28"/>
        </w:rPr>
        <w:t xml:space="preserve">7 декабря </w:t>
      </w:r>
      <w:r w:rsidR="00253859" w:rsidRPr="00AF6898">
        <w:rPr>
          <w:rFonts w:eastAsia="Calibri"/>
          <w:kern w:val="0"/>
          <w:sz w:val="28"/>
          <w:szCs w:val="28"/>
        </w:rPr>
        <w:t>2011</w:t>
      </w:r>
      <w:r w:rsidRPr="00AF6898">
        <w:rPr>
          <w:rFonts w:eastAsia="Calibri"/>
          <w:kern w:val="0"/>
          <w:sz w:val="28"/>
          <w:szCs w:val="28"/>
        </w:rPr>
        <w:t xml:space="preserve"> года</w:t>
      </w:r>
      <w:r w:rsidR="00253859" w:rsidRPr="00AF6898">
        <w:rPr>
          <w:rFonts w:eastAsia="Calibri"/>
          <w:kern w:val="0"/>
          <w:sz w:val="28"/>
          <w:szCs w:val="28"/>
        </w:rPr>
        <w:t xml:space="preserve"> № 416-ФЗ</w:t>
      </w:r>
      <w:r w:rsidR="00E770B2">
        <w:rPr>
          <w:rFonts w:eastAsia="Calibri"/>
          <w:kern w:val="0"/>
          <w:sz w:val="28"/>
          <w:szCs w:val="28"/>
        </w:rPr>
        <w:t xml:space="preserve"> </w:t>
      </w:r>
      <w:r w:rsidR="00B213F2"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5910AB" w:rsidP="007A7678">
      <w:pPr>
        <w:suppressAutoHyphens w:val="0"/>
        <w:ind w:firstLine="851"/>
        <w:jc w:val="both"/>
        <w:rPr>
          <w:rStyle w:val="afb"/>
          <w:i w:val="0"/>
          <w:color w:val="auto"/>
          <w:sz w:val="28"/>
          <w:szCs w:val="28"/>
        </w:rPr>
      </w:pPr>
      <w:r>
        <w:rPr>
          <w:rStyle w:val="afb"/>
          <w:i w:val="0"/>
          <w:color w:val="auto"/>
          <w:sz w:val="28"/>
          <w:szCs w:val="28"/>
        </w:rPr>
        <w:t>10) </w:t>
      </w:r>
      <w:r w:rsidR="007A7678" w:rsidRPr="00486D5B">
        <w:rPr>
          <w:rStyle w:val="afb"/>
          <w:i w:val="0"/>
          <w:color w:val="auto"/>
          <w:sz w:val="28"/>
          <w:szCs w:val="28"/>
        </w:rPr>
        <w:t>разработк</w:t>
      </w:r>
      <w:r w:rsidR="00842886" w:rsidRPr="00486D5B">
        <w:rPr>
          <w:rStyle w:val="afb"/>
          <w:i w:val="0"/>
          <w:color w:val="auto"/>
          <w:sz w:val="28"/>
          <w:szCs w:val="28"/>
        </w:rPr>
        <w:t>а</w:t>
      </w:r>
      <w:r w:rsidR="007A7678" w:rsidRPr="00486D5B">
        <w:rPr>
          <w:rStyle w:val="afb"/>
          <w:i w:val="0"/>
          <w:color w:val="auto"/>
          <w:sz w:val="28"/>
          <w:szCs w:val="28"/>
        </w:rPr>
        <w:t xml:space="preserve"> и утверждени</w:t>
      </w:r>
      <w:r w:rsidR="00842886" w:rsidRPr="00486D5B">
        <w:rPr>
          <w:rStyle w:val="afb"/>
          <w:i w:val="0"/>
          <w:color w:val="auto"/>
          <w:sz w:val="28"/>
          <w:szCs w:val="28"/>
        </w:rPr>
        <w:t>е</w:t>
      </w:r>
      <w:r w:rsidR="007A7678"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007A7678" w:rsidRPr="00486D5B">
        <w:rPr>
          <w:rStyle w:val="afb"/>
          <w:i w:val="0"/>
          <w:color w:val="auto"/>
          <w:sz w:val="28"/>
          <w:szCs w:val="28"/>
        </w:rPr>
        <w:t xml:space="preserve">, </w:t>
      </w:r>
      <w:r w:rsidR="008F1BE8" w:rsidRPr="00410F4B">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E770B2">
        <w:rPr>
          <w:rFonts w:eastAsia="Calibri"/>
          <w:kern w:val="0"/>
          <w:sz w:val="28"/>
          <w:szCs w:val="28"/>
        </w:rPr>
        <w:t xml:space="preserve"> </w:t>
      </w:r>
      <w:r w:rsidR="007A7678"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67706A">
        <w:rPr>
          <w:rStyle w:val="afb"/>
          <w:rFonts w:ascii="Times New Roman" w:hAnsi="Times New Roman"/>
          <w:i w:val="0"/>
          <w:color w:val="auto"/>
          <w:sz w:val="28"/>
          <w:szCs w:val="28"/>
        </w:rPr>
        <w:t>) </w:t>
      </w:r>
      <w:r w:rsidR="009917B8" w:rsidRPr="00486D5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E770B2">
        <w:rPr>
          <w:rFonts w:ascii="Times New Roman" w:hAnsi="Times New Roman"/>
          <w:sz w:val="28"/>
          <w:szCs w:val="28"/>
        </w:rPr>
        <w:t xml:space="preserve"> </w:t>
      </w:r>
      <w:r w:rsidR="009917B8">
        <w:rPr>
          <w:rFonts w:ascii="Times New Roman" w:hAnsi="Times New Roman"/>
          <w:sz w:val="28"/>
        </w:rPr>
        <w:t xml:space="preserve">информации о социально-экономическом и культурном развитии </w:t>
      </w:r>
      <w:r w:rsidR="009917B8" w:rsidRPr="007508E0">
        <w:rPr>
          <w:rFonts w:ascii="Times New Roman" w:hAnsi="Times New Roman"/>
          <w:sz w:val="28"/>
        </w:rPr>
        <w:t>муниципального образования</w:t>
      </w:r>
      <w:r w:rsidR="009917B8">
        <w:rPr>
          <w:rFonts w:ascii="Times New Roman" w:hAnsi="Times New Roman"/>
          <w:sz w:val="28"/>
        </w:rPr>
        <w:t xml:space="preserve">, о </w:t>
      </w:r>
      <w:r w:rsidR="009917B8">
        <w:rPr>
          <w:rFonts w:ascii="Times New Roman" w:hAnsi="Times New Roman"/>
          <w:sz w:val="28"/>
        </w:rPr>
        <w:lastRenderedPageBreak/>
        <w:t>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rsidR="0067706A">
        <w:t>) </w:t>
      </w:r>
      <w:r>
        <w:t>осуществление международных и внешнеэкономических связей в соответствии с федеральными законами;</w:t>
      </w:r>
    </w:p>
    <w:p w:rsidR="00025581" w:rsidRPr="00992229" w:rsidRDefault="0067706A" w:rsidP="000327C8">
      <w:pPr>
        <w:widowControl/>
        <w:suppressAutoHyphens w:val="0"/>
        <w:autoSpaceDE w:val="0"/>
        <w:autoSpaceDN w:val="0"/>
        <w:adjustRightInd w:val="0"/>
        <w:ind w:firstLine="851"/>
        <w:jc w:val="both"/>
        <w:rPr>
          <w:rFonts w:eastAsiaTheme="minorHAnsi"/>
          <w:kern w:val="0"/>
          <w:sz w:val="28"/>
          <w:szCs w:val="28"/>
        </w:rPr>
      </w:pPr>
      <w:r w:rsidRPr="00992229">
        <w:rPr>
          <w:rFonts w:eastAsiaTheme="minorHAnsi"/>
          <w:kern w:val="0"/>
          <w:sz w:val="28"/>
          <w:szCs w:val="28"/>
        </w:rPr>
        <w:t>13) </w:t>
      </w:r>
      <w:r w:rsidR="00025581" w:rsidRPr="00992229">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992229">
        <w:rPr>
          <w:sz w:val="28"/>
          <w:szCs w:val="28"/>
        </w:rPr>
        <w:t xml:space="preserve">главы поселения, депутатов Совета поселения, </w:t>
      </w:r>
      <w:r w:rsidR="00025581" w:rsidRPr="00992229">
        <w:rPr>
          <w:rFonts w:eastAsiaTheme="minorHAnsi"/>
          <w:kern w:val="0"/>
          <w:sz w:val="28"/>
          <w:szCs w:val="28"/>
        </w:rPr>
        <w:t>муниципальных служащих и работников муниципальных учреждений</w:t>
      </w:r>
      <w:r w:rsidR="00EC4608" w:rsidRPr="00992229">
        <w:rPr>
          <w:b/>
          <w:sz w:val="28"/>
          <w:szCs w:val="28"/>
        </w:rPr>
        <w:t xml:space="preserve">, </w:t>
      </w:r>
      <w:r w:rsidR="00EC4608" w:rsidRPr="00992229">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992229">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sidR="0067706A">
        <w:rPr>
          <w:sz w:val="28"/>
        </w:rPr>
        <w:t>)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sidR="0067706A">
        <w:rPr>
          <w:rFonts w:eastAsia="Times New Roman"/>
        </w:rPr>
        <w:t>) </w:t>
      </w:r>
      <w:r>
        <w:rPr>
          <w:rFonts w:eastAsia="Times New Roman"/>
        </w:rPr>
        <w:t xml:space="preserve">иными полномочиями в соответствии с Федеральным законом </w:t>
      </w:r>
      <w:r w:rsidR="0067706A">
        <w:t xml:space="preserve">от         6 октября </w:t>
      </w:r>
      <w:r>
        <w:t xml:space="preserve">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67706A" w:rsidP="0081350A">
      <w:pPr>
        <w:tabs>
          <w:tab w:val="left" w:pos="142"/>
        </w:tabs>
        <w:ind w:firstLine="851"/>
        <w:jc w:val="both"/>
        <w:rPr>
          <w:rFonts w:eastAsia="Times New Roman"/>
          <w:sz w:val="28"/>
        </w:rPr>
      </w:pPr>
      <w:r>
        <w:rPr>
          <w:rFonts w:eastAsia="Times New Roman"/>
          <w:sz w:val="28"/>
        </w:rPr>
        <w:t>2. </w:t>
      </w:r>
      <w:r w:rsidR="009917B8">
        <w:rPr>
          <w:rFonts w:eastAsia="Times New Roman"/>
          <w:sz w:val="28"/>
        </w:rPr>
        <w:t xml:space="preserve">Органы местного самоуправления поселения вправе принимать решение о привлечении </w:t>
      </w:r>
      <w:r w:rsidR="00A5055C" w:rsidRPr="00410F4B">
        <w:rPr>
          <w:rFonts w:eastAsia="Times New Roman"/>
          <w:sz w:val="28"/>
        </w:rPr>
        <w:t>граждан</w:t>
      </w:r>
      <w:r w:rsidR="007B6C18">
        <w:rPr>
          <w:rFonts w:eastAsia="Times New Roman"/>
          <w:sz w:val="28"/>
        </w:rPr>
        <w:t xml:space="preserve"> </w:t>
      </w:r>
      <w:r w:rsidR="009917B8">
        <w:rPr>
          <w:rFonts w:eastAsia="Times New Roman"/>
          <w:sz w:val="28"/>
        </w:rPr>
        <w:t>к</w:t>
      </w:r>
      <w:r w:rsidR="007B6C18">
        <w:rPr>
          <w:rFonts w:eastAsia="Times New Roman"/>
          <w:sz w:val="28"/>
        </w:rPr>
        <w:t xml:space="preserve"> </w:t>
      </w:r>
      <w:r w:rsidR="009917B8">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7B6C18">
        <w:rPr>
          <w:rFonts w:eastAsia="Times New Roman"/>
          <w:sz w:val="28"/>
        </w:rPr>
        <w:t xml:space="preserve"> </w:t>
      </w:r>
      <w:r w:rsidR="00AE1F7F" w:rsidRPr="002624C5">
        <w:rPr>
          <w:rFonts w:eastAsia="Times New Roman"/>
          <w:sz w:val="28"/>
        </w:rPr>
        <w:t>8-11, 18, 21</w:t>
      </w:r>
      <w:r w:rsidR="007B6C18">
        <w:rPr>
          <w:rFonts w:eastAsia="Times New Roman"/>
          <w:sz w:val="28"/>
        </w:rPr>
        <w:t xml:space="preserve"> </w:t>
      </w:r>
      <w:r w:rsidR="009917B8">
        <w:rPr>
          <w:rFonts w:eastAsia="Times New Roman"/>
          <w:sz w:val="28"/>
        </w:rPr>
        <w:t>статьи 8 насто</w:t>
      </w:r>
      <w:r>
        <w:rPr>
          <w:rFonts w:eastAsia="Times New Roman"/>
          <w:sz w:val="28"/>
        </w:rPr>
        <w:t>ящего устава.</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7B6C1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7B6C18">
        <w:rPr>
          <w:rFonts w:eastAsia="Times New Roman"/>
        </w:rPr>
        <w:t xml:space="preserve"> </w:t>
      </w:r>
      <w:r w:rsidR="00410F4B">
        <w:rPr>
          <w:rFonts w:eastAsia="Times New Roman"/>
        </w:rPr>
        <w:t xml:space="preserve">или </w:t>
      </w:r>
      <w:r>
        <w:rPr>
          <w:rFonts w:eastAsia="Times New Roman"/>
        </w:rPr>
        <w:t>учебы</w:t>
      </w:r>
      <w:r w:rsidR="007B6C18">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992229" w:rsidRDefault="009917B8" w:rsidP="00992229">
      <w:pPr>
        <w:pStyle w:val="ConsNormal"/>
        <w:ind w:firstLine="0"/>
        <w:jc w:val="both"/>
        <w:rPr>
          <w:rFonts w:ascii="Times New Roman" w:hAnsi="Times New Roman"/>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67706A" w:rsidP="0081350A">
      <w:pPr>
        <w:pStyle w:val="ConsNormal"/>
        <w:ind w:firstLine="708"/>
        <w:jc w:val="both"/>
        <w:rPr>
          <w:rFonts w:ascii="Times New Roman" w:hAnsi="Times New Roman"/>
          <w:sz w:val="28"/>
        </w:rPr>
      </w:pPr>
      <w:r>
        <w:rPr>
          <w:rFonts w:ascii="Times New Roman" w:hAnsi="Times New Roman"/>
          <w:sz w:val="28"/>
        </w:rPr>
        <w:t>1. </w:t>
      </w:r>
      <w:r w:rsidR="009917B8">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7B6C18">
        <w:rPr>
          <w:rFonts w:ascii="Times New Roman" w:hAnsi="Times New Roman"/>
          <w:sz w:val="28"/>
        </w:rPr>
        <w:t xml:space="preserve"> </w:t>
      </w:r>
      <w:r w:rsidR="005254E5" w:rsidRPr="00410F4B">
        <w:rPr>
          <w:rFonts w:ascii="Times New Roman" w:hAnsi="Times New Roman"/>
          <w:sz w:val="28"/>
          <w:szCs w:val="28"/>
        </w:rPr>
        <w:t>в соответствии с</w:t>
      </w:r>
      <w:r w:rsidR="007B6C18">
        <w:rPr>
          <w:rFonts w:ascii="Times New Roman" w:hAnsi="Times New Roman"/>
          <w:sz w:val="28"/>
          <w:szCs w:val="28"/>
        </w:rPr>
        <w:t xml:space="preserve"> </w:t>
      </w:r>
      <w:r>
        <w:rPr>
          <w:rFonts w:ascii="Times New Roman" w:hAnsi="Times New Roman"/>
          <w:sz w:val="28"/>
        </w:rPr>
        <w:t xml:space="preserve">Федеральным законом от 6 октября </w:t>
      </w:r>
      <w:r w:rsidR="009917B8">
        <w:rPr>
          <w:rFonts w:ascii="Times New Roman" w:hAnsi="Times New Roman"/>
          <w:sz w:val="28"/>
        </w:rPr>
        <w:t>2003</w:t>
      </w:r>
      <w:r>
        <w:rPr>
          <w:rFonts w:ascii="Times New Roman" w:hAnsi="Times New Roman"/>
          <w:sz w:val="28"/>
        </w:rPr>
        <w:t xml:space="preserve"> года</w:t>
      </w:r>
      <w:r w:rsidR="009917B8">
        <w:rPr>
          <w:rFonts w:ascii="Times New Roman" w:hAnsi="Times New Roman"/>
          <w:sz w:val="28"/>
        </w:rPr>
        <w:t xml:space="preserve"> № 131-ФЗ</w:t>
      </w:r>
      <w:r w:rsidR="007B6C18">
        <w:rPr>
          <w:rFonts w:ascii="Times New Roman" w:hAnsi="Times New Roman"/>
          <w:sz w:val="28"/>
        </w:rPr>
        <w:t xml:space="preserve">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к вопросам местного значения. </w:t>
      </w:r>
    </w:p>
    <w:p w:rsidR="009917B8" w:rsidRDefault="0067706A" w:rsidP="0081350A">
      <w:pPr>
        <w:pStyle w:val="15"/>
        <w:widowControl w:val="0"/>
        <w:suppressAutoHyphen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sidR="009917B8">
        <w:rPr>
          <w:rFonts w:ascii="Times New Roman" w:hAnsi="Times New Roman"/>
          <w:sz w:val="28"/>
        </w:rPr>
        <w:lastRenderedPageBreak/>
        <w:t>государственными полномочиями Краснодарского края - законами Краснодарского края.</w:t>
      </w:r>
    </w:p>
    <w:p w:rsidR="009917B8" w:rsidRPr="00410F4B" w:rsidRDefault="0067706A" w:rsidP="00931ED2">
      <w:pPr>
        <w:suppressAutoHyphens w:val="0"/>
        <w:autoSpaceDE w:val="0"/>
        <w:autoSpaceDN w:val="0"/>
        <w:adjustRightInd w:val="0"/>
        <w:ind w:firstLine="851"/>
        <w:jc w:val="both"/>
        <w:rPr>
          <w:strike/>
          <w:sz w:val="28"/>
        </w:rPr>
      </w:pPr>
      <w:r>
        <w:rPr>
          <w:sz w:val="28"/>
        </w:rPr>
        <w:t>3. </w:t>
      </w:r>
      <w:r w:rsidR="009917B8">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410F4B">
        <w:rPr>
          <w:rFonts w:eastAsia="Times New Roman"/>
          <w:bCs/>
          <w:iCs/>
          <w:kern w:val="0"/>
          <w:sz w:val="28"/>
          <w:szCs w:val="28"/>
          <w:lang w:eastAsia="ru-RU"/>
        </w:rPr>
        <w:t>и финансовых средств</w:t>
      </w:r>
      <w:r w:rsidR="007B6C18">
        <w:rPr>
          <w:rFonts w:eastAsia="Times New Roman"/>
          <w:bCs/>
          <w:iCs/>
          <w:kern w:val="0"/>
          <w:sz w:val="28"/>
          <w:szCs w:val="28"/>
          <w:lang w:eastAsia="ru-RU"/>
        </w:rPr>
        <w:t xml:space="preserve"> </w:t>
      </w:r>
      <w:r w:rsidR="009917B8">
        <w:rPr>
          <w:sz w:val="28"/>
        </w:rPr>
        <w:t xml:space="preserve">для исполнения переданных государственных полномочий осуществляется с согласия Совета, выраженного в решении. </w:t>
      </w:r>
      <w:r w:rsidR="00775F12" w:rsidRPr="00410F4B">
        <w:rPr>
          <w:sz w:val="28"/>
          <w:szCs w:val="28"/>
        </w:rPr>
        <w:t>Предложение об использовании собственных материальных ресурсов</w:t>
      </w:r>
      <w:r w:rsidR="00775F12" w:rsidRPr="00410F4B">
        <w:rPr>
          <w:rFonts w:eastAsia="Times New Roman"/>
          <w:bCs/>
          <w:iCs/>
          <w:kern w:val="0"/>
          <w:sz w:val="28"/>
          <w:szCs w:val="28"/>
          <w:lang w:eastAsia="ru-RU"/>
        </w:rPr>
        <w:t xml:space="preserve"> и финансовых средств</w:t>
      </w:r>
      <w:r w:rsidR="00775F12" w:rsidRPr="00410F4B">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67706A" w:rsidP="0081350A">
      <w:pPr>
        <w:pStyle w:val="ConsNormal"/>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67706A" w:rsidP="0081350A">
      <w:pPr>
        <w:pStyle w:val="ConsNormal"/>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67706A" w:rsidP="0081350A">
      <w:pPr>
        <w:pStyle w:val="ConsNormal"/>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статьей19 Фе</w:t>
      </w:r>
      <w:r>
        <w:rPr>
          <w:rFonts w:ascii="Times New Roman" w:hAnsi="Times New Roman"/>
          <w:sz w:val="28"/>
        </w:rPr>
        <w:t xml:space="preserve">дерального закона от 6 октября </w:t>
      </w:r>
      <w:r w:rsidR="009917B8">
        <w:rPr>
          <w:rFonts w:ascii="Times New Roman" w:hAnsi="Times New Roman"/>
          <w:sz w:val="28"/>
        </w:rPr>
        <w:t>2003</w:t>
      </w:r>
      <w:r>
        <w:rPr>
          <w:rFonts w:ascii="Times New Roman" w:hAnsi="Times New Roman"/>
          <w:sz w:val="28"/>
        </w:rPr>
        <w:t xml:space="preserve"> года</w:t>
      </w:r>
      <w:r w:rsidR="007B6C18">
        <w:rPr>
          <w:rFonts w:ascii="Times New Roman" w:hAnsi="Times New Roman"/>
          <w:sz w:val="28"/>
        </w:rPr>
        <w:t xml:space="preserve">               </w:t>
      </w:r>
      <w:r w:rsidR="009917B8">
        <w:rPr>
          <w:rFonts w:ascii="Times New Roman" w:hAnsi="Times New Roman"/>
          <w:sz w:val="28"/>
        </w:rPr>
        <w:t xml:space="preserve">№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992229" w:rsidRDefault="009917B8" w:rsidP="00992229">
      <w:pPr>
        <w:pStyle w:val="ConsNormal"/>
        <w:ind w:firstLine="0"/>
        <w:jc w:val="both"/>
        <w:rPr>
          <w:rFonts w:ascii="Times New Roman" w:hAnsi="Times New Roman"/>
          <w:sz w:val="28"/>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67706A"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В целях решения непосредственно населен</w:t>
      </w:r>
      <w:r>
        <w:rPr>
          <w:rFonts w:eastAsia="Times New Roman"/>
          <w:sz w:val="28"/>
        </w:rPr>
        <w:t xml:space="preserve">ием вопросов местного значения </w:t>
      </w:r>
      <w:r w:rsidR="009917B8">
        <w:rPr>
          <w:rFonts w:eastAsia="Times New Roman"/>
          <w:sz w:val="28"/>
        </w:rPr>
        <w:t xml:space="preserve">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67706A"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Решение о назначении</w:t>
      </w:r>
      <w:r w:rsidR="007B6C18">
        <w:rPr>
          <w:rFonts w:eastAsia="Times New Roman"/>
          <w:sz w:val="28"/>
        </w:rPr>
        <w:t xml:space="preserve"> и</w:t>
      </w:r>
      <w:r w:rsidR="00F96E17" w:rsidRPr="002624C5">
        <w:rPr>
          <w:rFonts w:eastAsia="Times New Roman"/>
          <w:sz w:val="28"/>
        </w:rPr>
        <w:t xml:space="preserve"> проведении</w:t>
      </w:r>
      <w:r w:rsidR="007B6C18">
        <w:rPr>
          <w:rFonts w:eastAsia="Times New Roman"/>
          <w:sz w:val="28"/>
        </w:rPr>
        <w:t xml:space="preserve"> </w:t>
      </w:r>
      <w:r w:rsidR="009917B8">
        <w:rPr>
          <w:rFonts w:eastAsia="Times New Roman"/>
          <w:sz w:val="28"/>
        </w:rPr>
        <w:t>местного референдума принимается Советом:</w:t>
      </w:r>
    </w:p>
    <w:p w:rsidR="009917B8" w:rsidRDefault="0067706A"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w:t>
      </w:r>
      <w:r w:rsidR="009917B8">
        <w:rPr>
          <w:rFonts w:eastAsia="Times New Roman"/>
          <w:color w:val="000000"/>
          <w:sz w:val="28"/>
        </w:rPr>
        <w:t>по инициативе, выдвинутой гражданами Российской Федерации, имеющими право на участие в местном референдуме;</w:t>
      </w:r>
    </w:p>
    <w:p w:rsidR="009917B8" w:rsidRDefault="0067706A" w:rsidP="0081350A">
      <w:pPr>
        <w:shd w:val="clear" w:color="auto" w:fill="FFFFFF"/>
        <w:tabs>
          <w:tab w:val="left" w:pos="142"/>
        </w:tabs>
        <w:ind w:firstLine="851"/>
        <w:jc w:val="both"/>
        <w:rPr>
          <w:rFonts w:eastAsia="Times New Roman"/>
          <w:color w:val="000000"/>
          <w:sz w:val="28"/>
        </w:rPr>
      </w:pPr>
      <w:r>
        <w:rPr>
          <w:rFonts w:eastAsia="Times New Roman"/>
          <w:color w:val="000000"/>
          <w:sz w:val="28"/>
        </w:rPr>
        <w:t>2) </w:t>
      </w:r>
      <w:r w:rsidR="009917B8">
        <w:rPr>
          <w:rFonts w:eastAsia="Times New Roman"/>
          <w:color w:val="000000"/>
          <w:sz w:val="28"/>
        </w:rPr>
        <w:t xml:space="preserve">по инициативе, выдвинутой избирательными объединениями, иными </w:t>
      </w:r>
      <w:r w:rsidR="009917B8">
        <w:rPr>
          <w:rFonts w:eastAsia="Times New Roman"/>
          <w:color w:val="000000"/>
          <w:sz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67706A">
        <w:rPr>
          <w:b/>
          <w:sz w:val="28"/>
        </w:rPr>
        <w:t> </w:t>
      </w:r>
      <w:r>
        <w:rPr>
          <w:sz w:val="28"/>
        </w:rPr>
        <w:t xml:space="preserve">по инициативе Совета и главы </w:t>
      </w:r>
      <w:r w:rsidRPr="007508E0">
        <w:rPr>
          <w:sz w:val="28"/>
        </w:rPr>
        <w:t>администр</w:t>
      </w:r>
      <w:r w:rsidR="0067706A" w:rsidRPr="007508E0">
        <w:rPr>
          <w:sz w:val="28"/>
        </w:rPr>
        <w:t>ации</w:t>
      </w:r>
      <w:r w:rsidR="0067706A">
        <w:rPr>
          <w:sz w:val="28"/>
        </w:rPr>
        <w:t>, выдвинутой ими совместно.</w:t>
      </w:r>
    </w:p>
    <w:p w:rsidR="009917B8" w:rsidRDefault="0067706A" w:rsidP="0081350A">
      <w:pPr>
        <w:pStyle w:val="ad"/>
        <w:tabs>
          <w:tab w:val="left" w:pos="142"/>
        </w:tabs>
        <w:spacing w:after="0" w:line="100" w:lineRule="atLeast"/>
        <w:ind w:firstLine="851"/>
        <w:jc w:val="both"/>
        <w:rPr>
          <w:color w:val="000000"/>
          <w:sz w:val="28"/>
        </w:rPr>
      </w:pPr>
      <w:r>
        <w:rPr>
          <w:sz w:val="28"/>
        </w:rPr>
        <w:t>4. </w:t>
      </w:r>
      <w:r w:rsidR="009917B8">
        <w:rPr>
          <w:sz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009917B8">
        <w:rPr>
          <w:color w:val="000000"/>
          <w:sz w:val="28"/>
        </w:rPr>
        <w:t>и реализуется в порядке, установленн</w:t>
      </w:r>
      <w:r>
        <w:rPr>
          <w:color w:val="000000"/>
          <w:sz w:val="28"/>
        </w:rPr>
        <w:t xml:space="preserve">ом Федеральным законом от 12 июня </w:t>
      </w:r>
      <w:r w:rsidR="009917B8">
        <w:rPr>
          <w:color w:val="000000"/>
          <w:sz w:val="28"/>
        </w:rPr>
        <w:t>2002</w:t>
      </w:r>
      <w:r>
        <w:rPr>
          <w:color w:val="000000"/>
          <w:sz w:val="28"/>
        </w:rPr>
        <w:t xml:space="preserve"> года</w:t>
      </w:r>
      <w:r w:rsidR="009917B8">
        <w:rPr>
          <w:color w:val="000000"/>
          <w:sz w:val="28"/>
        </w:rPr>
        <w:t xml:space="preserve"> №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 Закон</w:t>
      </w:r>
      <w:r>
        <w:rPr>
          <w:color w:val="000000"/>
          <w:sz w:val="28"/>
        </w:rPr>
        <w:t xml:space="preserve">ом Краснодарского края от 23 июля </w:t>
      </w:r>
      <w:r w:rsidR="009917B8">
        <w:rPr>
          <w:color w:val="000000"/>
          <w:sz w:val="28"/>
        </w:rPr>
        <w:t>2003</w:t>
      </w:r>
      <w:r>
        <w:rPr>
          <w:color w:val="000000"/>
          <w:sz w:val="28"/>
        </w:rPr>
        <w:t xml:space="preserve"> года</w:t>
      </w:r>
      <w:r w:rsidR="009917B8">
        <w:rPr>
          <w:color w:val="000000"/>
          <w:sz w:val="28"/>
        </w:rPr>
        <w:t xml:space="preserve"> №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Pr>
          <w:color w:val="000000"/>
          <w:sz w:val="28"/>
        </w:rPr>
        <w:t>.</w:t>
      </w:r>
    </w:p>
    <w:p w:rsidR="009917B8" w:rsidRDefault="0067706A" w:rsidP="0081350A">
      <w:pPr>
        <w:tabs>
          <w:tab w:val="left" w:pos="142"/>
        </w:tabs>
        <w:ind w:firstLine="851"/>
        <w:jc w:val="both"/>
        <w:rPr>
          <w:color w:val="000000"/>
          <w:sz w:val="28"/>
        </w:rPr>
      </w:pPr>
      <w:r>
        <w:rPr>
          <w:rFonts w:eastAsia="Times New Roman"/>
          <w:color w:val="000000"/>
          <w:sz w:val="28"/>
        </w:rPr>
        <w:t>5. </w:t>
      </w:r>
      <w:r w:rsidR="009917B8">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7B6C18">
        <w:rPr>
          <w:rFonts w:eastAsia="Times New Roman"/>
          <w:color w:val="000000"/>
          <w:sz w:val="28"/>
        </w:rPr>
        <w:t xml:space="preserve"> </w:t>
      </w:r>
      <w:r w:rsidR="009917B8">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7B6C18">
        <w:rPr>
          <w:rFonts w:eastAsia="Times New Roman"/>
          <w:color w:val="000000"/>
          <w:sz w:val="28"/>
        </w:rPr>
        <w:t xml:space="preserve"> </w:t>
      </w:r>
      <w:r w:rsidR="009917B8">
        <w:rPr>
          <w:rFonts w:eastAsia="Times New Roman"/>
          <w:color w:val="000000"/>
          <w:sz w:val="28"/>
        </w:rPr>
        <w:t xml:space="preserve">в соответствии с </w:t>
      </w:r>
      <w:r>
        <w:rPr>
          <w:color w:val="000000"/>
          <w:sz w:val="28"/>
        </w:rPr>
        <w:t xml:space="preserve">Федеральным законом от 12 июня             </w:t>
      </w:r>
      <w:r w:rsidR="009917B8">
        <w:rPr>
          <w:color w:val="000000"/>
          <w:sz w:val="28"/>
        </w:rPr>
        <w:t xml:space="preserve">2002 года № 67-ФЗ </w:t>
      </w:r>
      <w:r w:rsidR="00A03B53">
        <w:rPr>
          <w:color w:val="000000"/>
          <w:sz w:val="28"/>
        </w:rPr>
        <w:t>«</w:t>
      </w:r>
      <w:r w:rsidR="009917B8">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sidR="009917B8">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w:t>
      </w:r>
      <w:r w:rsidR="0067706A">
        <w:rPr>
          <w:rFonts w:eastAsia="Times New Roman"/>
          <w:color w:val="000000"/>
          <w:sz w:val="28"/>
        </w:rPr>
        <w:t>. </w:t>
      </w:r>
      <w:r>
        <w:rPr>
          <w:rFonts w:eastAsia="Times New Roman"/>
          <w:color w:val="000000"/>
          <w:sz w:val="28"/>
        </w:rPr>
        <w:t>Инициатива проведения референдума, выдвинутая совместно Советом и главой администрации, оформляется правовыми актами Совета</w:t>
      </w:r>
      <w:r w:rsidR="007B6C18">
        <w:rPr>
          <w:rFonts w:eastAsia="Times New Roman"/>
          <w:color w:val="000000"/>
          <w:sz w:val="28"/>
        </w:rPr>
        <w:t xml:space="preserve"> </w:t>
      </w:r>
      <w:r>
        <w:rPr>
          <w:rFonts w:eastAsia="Times New Roman"/>
          <w:color w:val="000000"/>
          <w:sz w:val="28"/>
        </w:rPr>
        <w:t>и главы</w:t>
      </w:r>
      <w:r>
        <w:rPr>
          <w:rFonts w:eastAsia="Times New Roman"/>
          <w:sz w:val="28"/>
        </w:rPr>
        <w:t xml:space="preserve"> </w:t>
      </w:r>
      <w:r w:rsidRPr="007508E0">
        <w:rPr>
          <w:rFonts w:eastAsia="Times New Roman"/>
          <w:sz w:val="28"/>
        </w:rPr>
        <w:t>администрации</w:t>
      </w:r>
      <w:r>
        <w:rPr>
          <w:rFonts w:eastAsia="Times New Roman"/>
          <w:sz w:val="28"/>
        </w:rPr>
        <w:t>.</w:t>
      </w:r>
    </w:p>
    <w:p w:rsidR="009917B8" w:rsidRDefault="0067706A" w:rsidP="0081350A">
      <w:pPr>
        <w:shd w:val="clear" w:color="auto" w:fill="FFFFFF"/>
        <w:ind w:firstLine="900"/>
        <w:jc w:val="both"/>
        <w:rPr>
          <w:sz w:val="28"/>
        </w:rPr>
      </w:pPr>
      <w:r>
        <w:rPr>
          <w:sz w:val="28"/>
        </w:rPr>
        <w:t>7. </w:t>
      </w:r>
      <w:r w:rsidR="009917B8">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Pr>
          <w:sz w:val="28"/>
        </w:rPr>
        <w:t xml:space="preserve">12 Федерального закона от 12 июня </w:t>
      </w:r>
      <w:r w:rsidR="009917B8">
        <w:rPr>
          <w:sz w:val="28"/>
        </w:rPr>
        <w:t>2002</w:t>
      </w:r>
      <w:r>
        <w:rPr>
          <w:sz w:val="28"/>
        </w:rPr>
        <w:t xml:space="preserve"> года</w:t>
      </w:r>
      <w:r w:rsidR="009917B8">
        <w:rPr>
          <w:sz w:val="28"/>
        </w:rPr>
        <w:t xml:space="preserve"> № 67-ФЗ «Об основных гарантиях избирательных прав и права на участие в референдуме</w:t>
      </w:r>
      <w:r>
        <w:rPr>
          <w:sz w:val="28"/>
        </w:rPr>
        <w:t xml:space="preserve"> граждан Российской Федерации».</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67706A" w:rsidP="0081350A">
      <w:pPr>
        <w:tabs>
          <w:tab w:val="left" w:pos="142"/>
          <w:tab w:val="left" w:pos="360"/>
        </w:tabs>
        <w:ind w:firstLine="851"/>
        <w:jc w:val="both"/>
        <w:rPr>
          <w:sz w:val="28"/>
        </w:rPr>
      </w:pPr>
      <w:r>
        <w:rPr>
          <w:rFonts w:eastAsia="Times New Roman"/>
          <w:sz w:val="28"/>
        </w:rPr>
        <w:t>8. </w:t>
      </w:r>
      <w:r w:rsidR="009917B8">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w:t>
      </w:r>
      <w:r w:rsidR="00410F4B">
        <w:rPr>
          <w:sz w:val="28"/>
        </w:rPr>
        <w:t>иципального образования (далее -</w:t>
      </w:r>
      <w:r>
        <w:rPr>
          <w:sz w:val="28"/>
        </w:rPr>
        <w:t xml:space="preserve"> комиссия)</w:t>
      </w:r>
      <w:r>
        <w:rPr>
          <w:rFonts w:eastAsia="Times New Roman"/>
          <w:color w:val="000000"/>
          <w:sz w:val="28"/>
        </w:rPr>
        <w:t>, а обеспечение проведения местного референдума осуществляется администрацией</w:t>
      </w:r>
      <w:r w:rsidR="00B20D0E">
        <w:rPr>
          <w:rFonts w:eastAsia="Times New Roman"/>
          <w:color w:val="000000"/>
          <w:sz w:val="28"/>
        </w:rPr>
        <w:t xml:space="preserve"> </w:t>
      </w:r>
      <w:r>
        <w:rPr>
          <w:rFonts w:eastAsia="Times New Roman"/>
          <w:color w:val="000000"/>
          <w:sz w:val="28"/>
        </w:rPr>
        <w:t xml:space="preserve">Краснодарского края или иным органом, на который судом </w:t>
      </w:r>
      <w:r>
        <w:rPr>
          <w:rFonts w:eastAsia="Times New Roman"/>
          <w:color w:val="000000"/>
          <w:sz w:val="28"/>
        </w:rPr>
        <w:lastRenderedPageBreak/>
        <w:t>возложено обеспечение проведения местного референдума.</w:t>
      </w:r>
    </w:p>
    <w:p w:rsidR="009917B8" w:rsidRDefault="0067706A" w:rsidP="0081350A">
      <w:pPr>
        <w:shd w:val="clear" w:color="auto" w:fill="FFFFFF"/>
        <w:tabs>
          <w:tab w:val="left" w:pos="142"/>
        </w:tabs>
        <w:ind w:firstLine="851"/>
        <w:jc w:val="both"/>
        <w:rPr>
          <w:rFonts w:eastAsia="Times New Roman"/>
          <w:color w:val="000000"/>
          <w:sz w:val="28"/>
        </w:rPr>
      </w:pPr>
      <w:r>
        <w:rPr>
          <w:rFonts w:eastAsia="Times New Roman"/>
          <w:sz w:val="28"/>
        </w:rPr>
        <w:t>9. </w:t>
      </w:r>
      <w:r w:rsidR="009917B8">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B20D0E">
        <w:rPr>
          <w:rFonts w:eastAsia="Times New Roman"/>
          <w:color w:val="000000"/>
          <w:sz w:val="28"/>
        </w:rPr>
        <w:t xml:space="preserve"> </w:t>
      </w:r>
      <w:r w:rsidR="009917B8">
        <w:rPr>
          <w:rFonts w:eastAsia="Times New Roman"/>
          <w:color w:val="000000"/>
          <w:sz w:val="28"/>
        </w:rPr>
        <w:t>поселения. Граждане Российской Федерации участвуют в местном</w:t>
      </w:r>
      <w:r w:rsidR="00B20D0E">
        <w:rPr>
          <w:rFonts w:eastAsia="Times New Roman"/>
          <w:color w:val="000000"/>
          <w:sz w:val="28"/>
        </w:rPr>
        <w:t xml:space="preserve"> </w:t>
      </w:r>
      <w:r w:rsidR="009917B8">
        <w:rPr>
          <w:rFonts w:eastAsia="Times New Roman"/>
          <w:color w:val="000000"/>
          <w:sz w:val="28"/>
        </w:rPr>
        <w:t>референдуме</w:t>
      </w:r>
      <w:r w:rsidR="00B20D0E">
        <w:rPr>
          <w:rFonts w:eastAsia="Times New Roman"/>
          <w:color w:val="000000"/>
          <w:sz w:val="28"/>
        </w:rPr>
        <w:t xml:space="preserve"> </w:t>
      </w:r>
      <w:r w:rsidR="009917B8">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67706A">
        <w:rPr>
          <w:sz w:val="28"/>
        </w:rPr>
        <w:t>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67706A" w:rsidP="0081350A">
      <w:pPr>
        <w:pStyle w:val="ad"/>
        <w:tabs>
          <w:tab w:val="left" w:pos="-1134"/>
          <w:tab w:val="left" w:pos="142"/>
        </w:tabs>
        <w:spacing w:after="0" w:line="100" w:lineRule="atLeast"/>
        <w:ind w:firstLine="851"/>
        <w:jc w:val="both"/>
        <w:rPr>
          <w:sz w:val="28"/>
        </w:rPr>
      </w:pPr>
      <w:r>
        <w:rPr>
          <w:sz w:val="28"/>
        </w:rPr>
        <w:t>11. </w:t>
      </w:r>
      <w:r w:rsidR="009917B8">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67706A" w:rsidP="0081350A">
      <w:pPr>
        <w:pStyle w:val="ad"/>
        <w:tabs>
          <w:tab w:val="left" w:pos="142"/>
        </w:tabs>
        <w:spacing w:after="0" w:line="100" w:lineRule="atLeast"/>
        <w:ind w:firstLine="851"/>
        <w:jc w:val="both"/>
        <w:rPr>
          <w:color w:val="000000"/>
          <w:sz w:val="28"/>
        </w:rPr>
      </w:pPr>
      <w:r>
        <w:rPr>
          <w:sz w:val="28"/>
        </w:rPr>
        <w:t>12. </w:t>
      </w:r>
      <w:r w:rsidR="009917B8">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 июня </w:t>
      </w:r>
      <w:r w:rsidR="009917B8">
        <w:rPr>
          <w:color w:val="000000"/>
          <w:sz w:val="28"/>
        </w:rPr>
        <w:t>2002</w:t>
      </w:r>
      <w:r>
        <w:rPr>
          <w:color w:val="000000"/>
          <w:sz w:val="28"/>
        </w:rPr>
        <w:t xml:space="preserve"> года</w:t>
      </w:r>
      <w:r w:rsidR="009917B8">
        <w:rPr>
          <w:color w:val="000000"/>
          <w:sz w:val="28"/>
        </w:rPr>
        <w:t xml:space="preserve"> № 67-ФЗ </w:t>
      </w:r>
      <w:r w:rsidR="00A03B53">
        <w:rPr>
          <w:color w:val="000000"/>
          <w:sz w:val="28"/>
        </w:rPr>
        <w:t>«</w:t>
      </w:r>
      <w:r w:rsidR="009917B8">
        <w:rPr>
          <w:color w:val="000000"/>
          <w:sz w:val="28"/>
        </w:rPr>
        <w:t>Об основны</w:t>
      </w:r>
      <w:r>
        <w:rPr>
          <w:color w:val="000000"/>
          <w:sz w:val="28"/>
        </w:rPr>
        <w:t xml:space="preserve">х гарантиях избирательных прав </w:t>
      </w:r>
      <w:r w:rsidR="009917B8">
        <w:rPr>
          <w:color w:val="000000"/>
          <w:sz w:val="28"/>
        </w:rPr>
        <w:t>и права на участие в референдуме граждан Российской Федерации</w:t>
      </w:r>
      <w:r w:rsidR="00A03B53">
        <w:rPr>
          <w:color w:val="000000"/>
          <w:sz w:val="28"/>
        </w:rPr>
        <w:t>»</w:t>
      </w:r>
      <w:r w:rsidR="009917B8">
        <w:rPr>
          <w:color w:val="000000"/>
          <w:sz w:val="28"/>
        </w:rPr>
        <w:t>, Законом Краснодарского кр</w:t>
      </w:r>
      <w:r>
        <w:rPr>
          <w:color w:val="000000"/>
          <w:sz w:val="28"/>
        </w:rPr>
        <w:t xml:space="preserve">ая от 23 июля </w:t>
      </w:r>
      <w:r w:rsidR="009917B8">
        <w:rPr>
          <w:color w:val="000000"/>
          <w:sz w:val="28"/>
        </w:rPr>
        <w:t>2003</w:t>
      </w:r>
      <w:r>
        <w:rPr>
          <w:color w:val="000000"/>
          <w:sz w:val="28"/>
        </w:rPr>
        <w:t xml:space="preserve"> года</w:t>
      </w:r>
      <w:r w:rsidR="009917B8">
        <w:rPr>
          <w:color w:val="000000"/>
          <w:sz w:val="28"/>
        </w:rPr>
        <w:t xml:space="preserve"> № 606-КЗ </w:t>
      </w:r>
      <w:r w:rsidR="00A03B53">
        <w:rPr>
          <w:color w:val="000000"/>
          <w:sz w:val="28"/>
        </w:rPr>
        <w:t>«</w:t>
      </w:r>
      <w:r w:rsidR="009917B8">
        <w:rPr>
          <w:color w:val="000000"/>
          <w:sz w:val="28"/>
        </w:rPr>
        <w:t>О референдумах в Краснодарском крае</w:t>
      </w:r>
      <w:r w:rsidR="00A03B53">
        <w:rPr>
          <w:color w:val="000000"/>
          <w:sz w:val="28"/>
        </w:rPr>
        <w:t>»</w:t>
      </w:r>
      <w:r w:rsidR="009917B8">
        <w:rPr>
          <w:color w:val="000000"/>
          <w:sz w:val="28"/>
        </w:rPr>
        <w:t>.</w:t>
      </w:r>
    </w:p>
    <w:p w:rsidR="009917B8" w:rsidRDefault="009917B8" w:rsidP="00992229">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67706A"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67706A" w:rsidP="0081350A">
      <w:pPr>
        <w:ind w:firstLine="851"/>
        <w:jc w:val="both"/>
        <w:rPr>
          <w:sz w:val="28"/>
        </w:rPr>
      </w:pPr>
      <w:r>
        <w:rPr>
          <w:rFonts w:eastAsia="Times New Roman"/>
          <w:sz w:val="28"/>
        </w:rPr>
        <w:t>2. </w:t>
      </w:r>
      <w:r w:rsidR="009917B8">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w:t>
      </w:r>
      <w:r>
        <w:rPr>
          <w:sz w:val="28"/>
        </w:rPr>
        <w:t xml:space="preserve">ся Федеральным законом от 12 июня </w:t>
      </w:r>
      <w:r w:rsidR="009917B8">
        <w:rPr>
          <w:sz w:val="28"/>
        </w:rPr>
        <w:t>2002</w:t>
      </w:r>
      <w:r>
        <w:rPr>
          <w:sz w:val="28"/>
        </w:rPr>
        <w:t xml:space="preserve"> года</w:t>
      </w:r>
      <w:r w:rsidR="009917B8">
        <w:rPr>
          <w:sz w:val="28"/>
        </w:rPr>
        <w:t xml:space="preserve"> № 67-ФЗ «Об основных гарантиях избирательных прав и права на участие в референдуме граждан Российской Федерации», Закон</w:t>
      </w:r>
      <w:r>
        <w:rPr>
          <w:sz w:val="28"/>
        </w:rPr>
        <w:t xml:space="preserve">ом Краснодарского края от 26 декабря </w:t>
      </w:r>
      <w:r w:rsidR="009917B8">
        <w:rPr>
          <w:sz w:val="28"/>
        </w:rPr>
        <w:t>2005</w:t>
      </w:r>
      <w:r>
        <w:rPr>
          <w:sz w:val="28"/>
        </w:rPr>
        <w:t xml:space="preserve"> года</w:t>
      </w:r>
      <w:r w:rsidR="009917B8">
        <w:rPr>
          <w:sz w:val="28"/>
        </w:rPr>
        <w:t xml:space="preserve"> № 966-КЗ «О муниципальных</w:t>
      </w:r>
      <w:r w:rsidR="00A54C8A">
        <w:rPr>
          <w:sz w:val="28"/>
        </w:rPr>
        <w:t xml:space="preserve"> выборах в Краснодарском крае».</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410F4B" w:rsidRDefault="0067706A" w:rsidP="00717F02">
      <w:pPr>
        <w:pStyle w:val="210"/>
        <w:jc w:val="both"/>
        <w:rPr>
          <w:szCs w:val="28"/>
        </w:rPr>
      </w:pPr>
      <w:r>
        <w:rPr>
          <w:szCs w:val="28"/>
        </w:rPr>
        <w:t>3. </w:t>
      </w:r>
      <w:r w:rsidR="00717F02" w:rsidRPr="0063233B">
        <w:rPr>
          <w:szCs w:val="28"/>
        </w:rPr>
        <w:t>Муниципальные выборы назначаются Советом не ранее чем за 90 дней и не позднее чем за 80 дней до дня голосования</w:t>
      </w:r>
      <w:r w:rsidR="00717F02" w:rsidRPr="00410F4B">
        <w:rPr>
          <w:szCs w:val="28"/>
        </w:rPr>
        <w:t>.</w:t>
      </w:r>
      <w:r w:rsidR="00286E4A" w:rsidRPr="00410F4B">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63233B">
        <w:rPr>
          <w:szCs w:val="28"/>
        </w:rPr>
        <w:lastRenderedPageBreak/>
        <w:t>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BD4B6C">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E10B4F" w:rsidP="0081350A">
      <w:pPr>
        <w:tabs>
          <w:tab w:val="left" w:pos="142"/>
        </w:tabs>
        <w:ind w:firstLine="851"/>
        <w:jc w:val="both"/>
        <w:rPr>
          <w:b/>
          <w:sz w:val="28"/>
        </w:rPr>
      </w:pPr>
      <w:r>
        <w:rPr>
          <w:sz w:val="28"/>
        </w:rPr>
        <w:t>4. </w:t>
      </w:r>
      <w:r w:rsidR="009917B8">
        <w:rPr>
          <w:sz w:val="28"/>
        </w:rPr>
        <w:t>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410F4B" w:rsidRDefault="005E18B5" w:rsidP="005E18B5">
      <w:pPr>
        <w:widowControl/>
        <w:suppressAutoHyphens w:val="0"/>
        <w:autoSpaceDE w:val="0"/>
        <w:autoSpaceDN w:val="0"/>
        <w:adjustRightInd w:val="0"/>
        <w:ind w:firstLine="851"/>
        <w:jc w:val="both"/>
        <w:rPr>
          <w:sz w:val="28"/>
          <w:szCs w:val="28"/>
        </w:rPr>
      </w:pPr>
      <w:r w:rsidRPr="00410F4B">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5.</w:t>
      </w:r>
      <w:r w:rsidR="00E10B4F">
        <w:t>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B20D0E">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E10B4F" w:rsidP="0081350A">
      <w:pPr>
        <w:ind w:firstLine="851"/>
        <w:jc w:val="both"/>
        <w:rPr>
          <w:sz w:val="28"/>
        </w:rPr>
      </w:pPr>
      <w:r>
        <w:rPr>
          <w:rFonts w:eastAsia="Times New Roman"/>
          <w:sz w:val="28"/>
        </w:rPr>
        <w:t>6. </w:t>
      </w:r>
      <w:r w:rsidR="009917B8">
        <w:rPr>
          <w:rFonts w:eastAsia="Times New Roman"/>
          <w:sz w:val="28"/>
        </w:rPr>
        <w:t>Результаты муниципальных выборов подлежат официальному опубликованию (обнародованию) в сроки, установленные</w:t>
      </w:r>
      <w:r w:rsidR="00B20D0E">
        <w:rPr>
          <w:rFonts w:eastAsia="Times New Roman"/>
          <w:sz w:val="28"/>
        </w:rPr>
        <w:t xml:space="preserve"> </w:t>
      </w:r>
      <w:r>
        <w:rPr>
          <w:sz w:val="28"/>
        </w:rPr>
        <w:t xml:space="preserve">Федеральным законом от 12 июня </w:t>
      </w:r>
      <w:r w:rsidR="009917B8">
        <w:rPr>
          <w:sz w:val="28"/>
        </w:rPr>
        <w:t>2002</w:t>
      </w:r>
      <w:r>
        <w:rPr>
          <w:sz w:val="28"/>
        </w:rPr>
        <w:t xml:space="preserve"> года</w:t>
      </w:r>
      <w:r w:rsidR="009917B8">
        <w:rPr>
          <w:sz w:val="28"/>
        </w:rPr>
        <w:t xml:space="preserve"> № 67-ФЗ «Об основных гарантиях избирательных прав и права на участие в референдуме</w:t>
      </w:r>
      <w:r>
        <w:rPr>
          <w:sz w:val="28"/>
        </w:rPr>
        <w:t xml:space="preserve"> граждан Российской Федерации».</w:t>
      </w:r>
    </w:p>
    <w:p w:rsidR="009917B8" w:rsidRDefault="009917B8" w:rsidP="00992229">
      <w:pPr>
        <w:pStyle w:val="22"/>
        <w:tabs>
          <w:tab w:val="left" w:pos="142"/>
        </w:tabs>
        <w:spacing w:before="0" w:after="0"/>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B20D0E">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E10B4F" w:rsidP="0081350A">
      <w:pPr>
        <w:tabs>
          <w:tab w:val="left" w:pos="-900"/>
          <w:tab w:val="left" w:pos="142"/>
        </w:tabs>
        <w:ind w:firstLine="851"/>
        <w:jc w:val="both"/>
        <w:rPr>
          <w:rFonts w:eastAsia="Times New Roman"/>
          <w:sz w:val="28"/>
        </w:rPr>
      </w:pPr>
      <w:r>
        <w:rPr>
          <w:rFonts w:eastAsia="Times New Roman"/>
          <w:sz w:val="28"/>
        </w:rPr>
        <w:t>1. </w:t>
      </w:r>
      <w:r w:rsidR="009917B8">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E10B4F" w:rsidP="00E10B4F">
      <w:pPr>
        <w:pStyle w:val="ad"/>
        <w:spacing w:after="0" w:line="100" w:lineRule="atLeast"/>
        <w:ind w:firstLine="851"/>
        <w:jc w:val="both"/>
        <w:rPr>
          <w:sz w:val="28"/>
        </w:rPr>
      </w:pPr>
      <w:r>
        <w:rPr>
          <w:sz w:val="28"/>
        </w:rPr>
        <w:t>2. </w:t>
      </w:r>
      <w:r w:rsidR="009917B8">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E10B4F" w:rsidP="0081350A">
      <w:pPr>
        <w:tabs>
          <w:tab w:val="left" w:pos="-900"/>
          <w:tab w:val="left" w:pos="142"/>
        </w:tabs>
        <w:ind w:firstLine="851"/>
        <w:jc w:val="both"/>
        <w:rPr>
          <w:rFonts w:eastAsia="Times New Roman"/>
          <w:sz w:val="28"/>
        </w:rPr>
      </w:pPr>
      <w:r>
        <w:rPr>
          <w:rFonts w:eastAsia="Times New Roman"/>
          <w:sz w:val="28"/>
        </w:rPr>
        <w:t>3. </w:t>
      </w:r>
      <w:r w:rsidR="009917B8">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B20D0E">
        <w:rPr>
          <w:rFonts w:eastAsia="Times New Roman"/>
          <w:sz w:val="28"/>
        </w:rPr>
        <w:t xml:space="preserve"> </w:t>
      </w:r>
      <w:r>
        <w:rPr>
          <w:rFonts w:eastAsia="Times New Roman"/>
          <w:sz w:val="28"/>
        </w:rPr>
        <w:t xml:space="preserve">комиссии </w:t>
      </w:r>
      <w:r>
        <w:rPr>
          <w:rFonts w:eastAsia="Times New Roman"/>
          <w:sz w:val="28"/>
        </w:rPr>
        <w:lastRenderedPageBreak/>
        <w:t>(комитета) Совета, а также</w:t>
      </w:r>
      <w:r w:rsidR="00B20D0E">
        <w:rPr>
          <w:rFonts w:eastAsia="Times New Roman"/>
          <w:sz w:val="28"/>
        </w:rPr>
        <w:t xml:space="preserve"> </w:t>
      </w:r>
      <w:r>
        <w:rPr>
          <w:rFonts w:eastAsia="Times New Roman"/>
          <w:sz w:val="28"/>
        </w:rPr>
        <w:t xml:space="preserve">уклонение или отказ </w:t>
      </w:r>
      <w:r w:rsidR="00E10B4F">
        <w:rPr>
          <w:rFonts w:eastAsia="Times New Roman"/>
          <w:sz w:val="28"/>
        </w:rPr>
        <w:t>от выполнения поручений Совета.</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E10B4F" w:rsidP="0081350A">
      <w:pPr>
        <w:tabs>
          <w:tab w:val="left" w:pos="-900"/>
          <w:tab w:val="left" w:pos="142"/>
        </w:tabs>
        <w:ind w:firstLine="851"/>
        <w:jc w:val="both"/>
        <w:rPr>
          <w:rFonts w:eastAsia="Times New Roman"/>
          <w:sz w:val="28"/>
        </w:rPr>
      </w:pPr>
      <w:r>
        <w:rPr>
          <w:rFonts w:eastAsia="Times New Roman"/>
          <w:sz w:val="28"/>
        </w:rPr>
        <w:t>1) </w:t>
      </w:r>
      <w:r w:rsidR="009917B8">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E10B4F"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w:t>
      </w:r>
      <w:r w:rsidR="009917B8">
        <w:rPr>
          <w:rFonts w:eastAsia="Times New Roman"/>
          <w:b w:val="0"/>
          <w:i w:val="0"/>
          <w:color w:val="000000"/>
          <w:sz w:val="28"/>
        </w:rPr>
        <w:t>Отзыв по указанным основаниям не освобождает депутата Совета, главу поселения</w:t>
      </w:r>
      <w:r w:rsidR="002C6FD5">
        <w:rPr>
          <w:rFonts w:eastAsia="Times New Roman"/>
          <w:b w:val="0"/>
          <w:i w:val="0"/>
          <w:color w:val="000000"/>
          <w:sz w:val="28"/>
        </w:rPr>
        <w:t xml:space="preserve"> </w:t>
      </w:r>
      <w:r w:rsidR="009917B8">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E10B4F" w:rsidP="0081350A">
      <w:pPr>
        <w:tabs>
          <w:tab w:val="left" w:pos="-900"/>
          <w:tab w:val="left" w:pos="142"/>
        </w:tabs>
        <w:ind w:firstLine="851"/>
        <w:jc w:val="both"/>
        <w:rPr>
          <w:rFonts w:eastAsia="Times New Roman"/>
          <w:color w:val="000000"/>
          <w:sz w:val="28"/>
        </w:rPr>
      </w:pPr>
      <w:r>
        <w:rPr>
          <w:rFonts w:eastAsia="Times New Roman"/>
          <w:sz w:val="28"/>
        </w:rPr>
        <w:t>6. </w:t>
      </w:r>
      <w:r w:rsidR="009917B8">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009917B8">
        <w:rPr>
          <w:rFonts w:eastAsia="Times New Roman"/>
          <w:sz w:val="28"/>
        </w:rPr>
        <w:t>, главы поселения</w:t>
      </w:r>
      <w:r w:rsidR="009917B8">
        <w:rPr>
          <w:rFonts w:eastAsia="Times New Roman"/>
          <w:color w:val="000000"/>
          <w:sz w:val="28"/>
        </w:rPr>
        <w:t xml:space="preserve"> в порядке, установленном статьями 73, 74 Федерального закона </w:t>
      </w:r>
      <w:r>
        <w:rPr>
          <w:sz w:val="28"/>
        </w:rPr>
        <w:t xml:space="preserve">от           6 октября </w:t>
      </w:r>
      <w:r w:rsidR="009917B8">
        <w:rPr>
          <w:sz w:val="28"/>
        </w:rPr>
        <w:t>2003</w:t>
      </w:r>
      <w:r>
        <w:rPr>
          <w:sz w:val="28"/>
        </w:rPr>
        <w:t xml:space="preserve"> года</w:t>
      </w:r>
      <w:r w:rsidR="009917B8">
        <w:rPr>
          <w:sz w:val="28"/>
        </w:rPr>
        <w:t xml:space="preserve"> № 131-ФЗ</w:t>
      </w:r>
      <w:r w:rsidR="009917B8">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410F4B">
        <w:rPr>
          <w:rFonts w:eastAsia="Times New Roman"/>
          <w:color w:val="000000"/>
          <w:sz w:val="28"/>
        </w:rPr>
        <w:t>7</w:t>
      </w:r>
      <w:r w:rsidR="009917B8" w:rsidRPr="00410F4B">
        <w:rPr>
          <w:rFonts w:eastAsia="Times New Roman"/>
          <w:color w:val="000000"/>
          <w:sz w:val="28"/>
        </w:rPr>
        <w:t>.</w:t>
      </w:r>
      <w:r w:rsidR="00E10B4F">
        <w:rPr>
          <w:rFonts w:eastAsia="Times New Roman"/>
          <w:color w:val="000000"/>
          <w:sz w:val="28"/>
        </w:rPr>
        <w:t> </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2C6FD5">
        <w:rPr>
          <w:rFonts w:eastAsia="Times New Roman"/>
          <w:sz w:val="28"/>
        </w:rPr>
        <w:t xml:space="preserve"> </w:t>
      </w:r>
      <w:r>
        <w:rPr>
          <w:rFonts w:eastAsia="Times New Roman"/>
          <w:sz w:val="28"/>
        </w:rPr>
        <w:t>указанными в части 1 настоящей статьи,</w:t>
      </w:r>
      <w:r w:rsidR="002C6FD5">
        <w:rPr>
          <w:rFonts w:eastAsia="Times New Roman"/>
          <w:sz w:val="28"/>
        </w:rPr>
        <w:t xml:space="preserve"> </w:t>
      </w:r>
      <w:r>
        <w:rPr>
          <w:rFonts w:eastAsia="Times New Roman"/>
          <w:sz w:val="28"/>
        </w:rPr>
        <w:t xml:space="preserve">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410F4B">
        <w:rPr>
          <w:rFonts w:eastAsia="Times New Roman"/>
          <w:sz w:val="28"/>
        </w:rPr>
        <w:t>8</w:t>
      </w:r>
      <w:r w:rsidR="009917B8" w:rsidRPr="00410F4B">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410F4B">
        <w:rPr>
          <w:rFonts w:eastAsia="Times New Roman"/>
          <w:color w:val="000000"/>
          <w:sz w:val="28"/>
        </w:rPr>
        <w:t>9</w:t>
      </w:r>
      <w:r w:rsidR="009917B8" w:rsidRPr="00410F4B">
        <w:rPr>
          <w:rFonts w:eastAsia="Times New Roman"/>
          <w:color w:val="000000"/>
          <w:sz w:val="28"/>
        </w:rPr>
        <w:t>.</w:t>
      </w:r>
      <w:r w:rsidR="00E10B4F">
        <w:rPr>
          <w:rFonts w:eastAsia="Times New Roman"/>
          <w:color w:val="000000"/>
          <w:sz w:val="28"/>
        </w:rPr>
        <w:t> </w:t>
      </w:r>
      <w:r w:rsidR="009917B8">
        <w:rPr>
          <w:rFonts w:eastAsia="Times New Roman"/>
          <w:color w:val="000000"/>
          <w:sz w:val="28"/>
        </w:rPr>
        <w:t xml:space="preserve">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w:t>
      </w:r>
      <w:r w:rsidR="009917B8">
        <w:rPr>
          <w:rFonts w:eastAsia="Times New Roman"/>
          <w:color w:val="000000"/>
          <w:sz w:val="28"/>
        </w:rPr>
        <w:lastRenderedPageBreak/>
        <w:t>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w:t>
      </w:r>
      <w:r w:rsidR="00A54C8A">
        <w:rPr>
          <w:rFonts w:eastAsia="Times New Roman"/>
          <w:color w:val="000000"/>
          <w:sz w:val="28"/>
        </w:rPr>
        <w:t>ствовать от ее имени.</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2C6FD5">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410F4B">
        <w:rPr>
          <w:rFonts w:eastAsia="Times New Roman"/>
          <w:color w:val="000000"/>
          <w:sz w:val="28"/>
        </w:rPr>
        <w:t>на котором</w:t>
      </w:r>
      <w:r w:rsidR="002C6FD5">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E10B4F"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w:t>
      </w:r>
      <w:r w:rsidR="009917B8">
        <w:rPr>
          <w:rFonts w:eastAsia="Times New Roman"/>
          <w:color w:val="000000"/>
          <w:sz w:val="28"/>
        </w:rPr>
        <w:t>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C6FD5">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410F4B">
        <w:rPr>
          <w:rFonts w:eastAsia="Times New Roman"/>
          <w:color w:val="000000"/>
          <w:sz w:val="28"/>
        </w:rPr>
        <w:t>1</w:t>
      </w:r>
      <w:r w:rsidR="0094135B" w:rsidRPr="00410F4B">
        <w:rPr>
          <w:rFonts w:eastAsia="Times New Roman"/>
          <w:color w:val="000000"/>
          <w:sz w:val="28"/>
        </w:rPr>
        <w:t>0</w:t>
      </w:r>
      <w:r w:rsidRPr="00410F4B">
        <w:rPr>
          <w:rFonts w:eastAsia="Times New Roman"/>
          <w:color w:val="000000"/>
          <w:sz w:val="28"/>
        </w:rPr>
        <w:t>.</w:t>
      </w:r>
      <w:r w:rsidR="00A54C8A">
        <w:rPr>
          <w:rFonts w:eastAsia="Times New Roman"/>
          <w:color w:val="000000"/>
          <w:sz w:val="28"/>
        </w:rPr>
        <w:t> </w:t>
      </w:r>
      <w:r>
        <w:rPr>
          <w:rFonts w:eastAsia="Times New Roman"/>
          <w:color w:val="000000"/>
          <w:sz w:val="28"/>
        </w:rPr>
        <w:t>Регистрация инициативной группы</w:t>
      </w:r>
      <w:r w:rsidR="002C6FD5">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002C6FD5">
        <w:rPr>
          <w:color w:val="000000"/>
          <w:sz w:val="27"/>
          <w:szCs w:val="27"/>
        </w:rPr>
        <w:t xml:space="preserve">приложением </w:t>
      </w:r>
      <w:r w:rsidR="00E10B4F">
        <w:rPr>
          <w:color w:val="000000"/>
          <w:sz w:val="27"/>
          <w:szCs w:val="27"/>
        </w:rPr>
        <w:t xml:space="preserve">9 к Федеральному закону от 12 июня </w:t>
      </w:r>
      <w:r w:rsidRPr="002D5A50">
        <w:rPr>
          <w:color w:val="000000"/>
          <w:sz w:val="27"/>
          <w:szCs w:val="27"/>
        </w:rPr>
        <w:t>2002</w:t>
      </w:r>
      <w:r w:rsidR="00E10B4F">
        <w:rPr>
          <w:color w:val="000000"/>
          <w:sz w:val="27"/>
          <w:szCs w:val="27"/>
        </w:rPr>
        <w:t xml:space="preserve"> года № </w:t>
      </w:r>
      <w:r w:rsidRPr="002D5A50">
        <w:rPr>
          <w:color w:val="000000"/>
          <w:sz w:val="27"/>
          <w:szCs w:val="27"/>
        </w:rPr>
        <w:t>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E10B4F">
        <w:rPr>
          <w:color w:val="000000"/>
          <w:sz w:val="27"/>
          <w:szCs w:val="27"/>
        </w:rPr>
        <w:t xml:space="preserve">Законом Краснодарского края от 23 июля </w:t>
      </w:r>
      <w:r w:rsidRPr="002D5A50">
        <w:rPr>
          <w:color w:val="000000"/>
          <w:sz w:val="27"/>
          <w:szCs w:val="27"/>
        </w:rPr>
        <w:t>2003</w:t>
      </w:r>
      <w:r w:rsidR="00E10B4F">
        <w:rPr>
          <w:color w:val="000000"/>
          <w:sz w:val="27"/>
          <w:szCs w:val="27"/>
        </w:rPr>
        <w:t xml:space="preserve"> года</w:t>
      </w:r>
      <w:r w:rsidRPr="002D5A50">
        <w:rPr>
          <w:color w:val="000000"/>
          <w:sz w:val="27"/>
          <w:szCs w:val="27"/>
        </w:rPr>
        <w:t xml:space="preserve">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A14F17">
        <w:rPr>
          <w:rFonts w:eastAsia="Times New Roman"/>
          <w:color w:val="000000"/>
          <w:sz w:val="28"/>
        </w:rPr>
        <w:t>1</w:t>
      </w:r>
      <w:r w:rsidR="0094135B" w:rsidRPr="00A14F17">
        <w:rPr>
          <w:rFonts w:eastAsia="Times New Roman"/>
          <w:color w:val="000000"/>
          <w:sz w:val="28"/>
        </w:rPr>
        <w:t>1</w:t>
      </w:r>
      <w:r w:rsidRPr="00A14F17">
        <w:rPr>
          <w:rFonts w:eastAsia="Times New Roman"/>
          <w:color w:val="000000"/>
          <w:sz w:val="28"/>
        </w:rPr>
        <w:t>.</w:t>
      </w:r>
      <w:r w:rsidR="00E10B4F" w:rsidRPr="00A14F17">
        <w:rPr>
          <w:rFonts w:eastAsia="Times New Roman"/>
          <w:color w:val="000000"/>
          <w:sz w:val="28"/>
        </w:rPr>
        <w:t> </w:t>
      </w:r>
      <w:r w:rsidR="00DB6164" w:rsidRPr="00A14F17">
        <w:rPr>
          <w:color w:val="000000"/>
          <w:sz w:val="28"/>
          <w:szCs w:val="28"/>
        </w:rPr>
        <w:t>Количество</w:t>
      </w:r>
      <w:r w:rsidR="002C6FD5">
        <w:rPr>
          <w:color w:val="000000"/>
          <w:sz w:val="28"/>
          <w:szCs w:val="28"/>
        </w:rPr>
        <w:t xml:space="preserve"> </w:t>
      </w:r>
      <w:r>
        <w:rPr>
          <w:rFonts w:eastAsia="Times New Roman"/>
          <w:color w:val="000000"/>
          <w:sz w:val="28"/>
        </w:rPr>
        <w:t>подписей, необходимых для назначения голосования по отзыву</w:t>
      </w:r>
      <w:r w:rsidR="002C6FD5">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A14F17">
        <w:rPr>
          <w:color w:val="000000"/>
          <w:sz w:val="28"/>
          <w:szCs w:val="28"/>
        </w:rPr>
        <w:t>Количество</w:t>
      </w:r>
      <w:r w:rsidR="002C6FD5">
        <w:rPr>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A14F17">
        <w:rPr>
          <w:rFonts w:eastAsia="Times New Roman"/>
          <w:color w:val="000000"/>
          <w:sz w:val="28"/>
        </w:rPr>
        <w:t>1</w:t>
      </w:r>
      <w:r w:rsidR="0094135B" w:rsidRPr="00A14F17">
        <w:rPr>
          <w:rFonts w:eastAsia="Times New Roman"/>
          <w:color w:val="000000"/>
          <w:sz w:val="28"/>
        </w:rPr>
        <w:t>2</w:t>
      </w:r>
      <w:r w:rsidRPr="00A14F17">
        <w:rPr>
          <w:rFonts w:eastAsia="Times New Roman"/>
          <w:color w:val="000000"/>
          <w:sz w:val="28"/>
        </w:rPr>
        <w:t>.</w:t>
      </w:r>
      <w:r w:rsidR="00E10B4F" w:rsidRPr="00A14F17">
        <w:rPr>
          <w:rFonts w:eastAsia="Times New Roman"/>
          <w:color w:val="000000"/>
          <w:sz w:val="28"/>
        </w:rPr>
        <w:t> </w:t>
      </w:r>
      <w:r w:rsidR="00DB6164" w:rsidRPr="00A14F17">
        <w:rPr>
          <w:color w:val="000000"/>
          <w:sz w:val="28"/>
          <w:szCs w:val="28"/>
        </w:rPr>
        <w:t>Количество</w:t>
      </w:r>
      <w:r w:rsidR="002C6FD5">
        <w:rPr>
          <w:color w:val="000000"/>
          <w:sz w:val="28"/>
          <w:szCs w:val="28"/>
        </w:rPr>
        <w:t xml:space="preserve">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A14F17">
        <w:rPr>
          <w:color w:val="000000"/>
          <w:sz w:val="28"/>
          <w:szCs w:val="28"/>
        </w:rPr>
        <w:t>количество</w:t>
      </w:r>
      <w:r w:rsidR="002C6FD5">
        <w:rPr>
          <w:color w:val="000000"/>
          <w:sz w:val="28"/>
          <w:szCs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A14F17">
        <w:rPr>
          <w:rFonts w:eastAsia="Times New Roman"/>
          <w:color w:val="000000"/>
          <w:sz w:val="28"/>
        </w:rPr>
        <w:lastRenderedPageBreak/>
        <w:t>1</w:t>
      </w:r>
      <w:r w:rsidR="0094135B" w:rsidRPr="00A14F17">
        <w:rPr>
          <w:rFonts w:eastAsia="Times New Roman"/>
          <w:color w:val="000000"/>
          <w:sz w:val="28"/>
        </w:rPr>
        <w:t>3</w:t>
      </w:r>
      <w:r w:rsidRPr="00A14F17">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2C6FD5">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A14F17">
        <w:rPr>
          <w:rFonts w:eastAsia="Times New Roman"/>
          <w:color w:val="000000"/>
          <w:sz w:val="28"/>
        </w:rPr>
        <w:t>1</w:t>
      </w:r>
      <w:r w:rsidR="0094135B" w:rsidRPr="00A14F17">
        <w:rPr>
          <w:rFonts w:eastAsia="Times New Roman"/>
          <w:color w:val="000000"/>
          <w:sz w:val="28"/>
        </w:rPr>
        <w:t>4</w:t>
      </w:r>
      <w:r w:rsidRPr="00A14F17">
        <w:rPr>
          <w:rFonts w:eastAsia="Times New Roman"/>
          <w:color w:val="000000"/>
          <w:sz w:val="28"/>
        </w:rPr>
        <w:t>.</w:t>
      </w:r>
      <w:r w:rsidR="00A54C8A">
        <w:rPr>
          <w:rFonts w:eastAsia="Times New Roman"/>
          <w:color w:val="000000"/>
          <w:sz w:val="28"/>
        </w:rPr>
        <w:t> </w:t>
      </w:r>
      <w:r>
        <w:rPr>
          <w:rFonts w:eastAsia="Times New Roman"/>
          <w:color w:val="000000"/>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A14F17">
        <w:rPr>
          <w:rFonts w:eastAsia="Times New Roman"/>
          <w:color w:val="000000"/>
          <w:sz w:val="28"/>
        </w:rPr>
        <w:t>1</w:t>
      </w:r>
      <w:r w:rsidR="0094135B" w:rsidRPr="00A14F17">
        <w:rPr>
          <w:rFonts w:eastAsia="Times New Roman"/>
          <w:color w:val="000000"/>
          <w:sz w:val="28"/>
        </w:rPr>
        <w:t>5</w:t>
      </w:r>
      <w:r w:rsidRPr="00A14F17">
        <w:rPr>
          <w:rFonts w:eastAsia="Times New Roman"/>
          <w:color w:val="000000"/>
          <w:sz w:val="28"/>
        </w:rPr>
        <w:t>.</w:t>
      </w:r>
      <w:r w:rsidR="00A54C8A">
        <w:rPr>
          <w:rFonts w:eastAsia="Times New Roman"/>
          <w:color w:val="000000"/>
          <w:sz w:val="28"/>
        </w:rPr>
        <w:t>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2C6FD5">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w:t>
      </w:r>
      <w:r w:rsidRPr="007508E0">
        <w:rPr>
          <w:rFonts w:eastAsia="Times New Roman"/>
          <w:sz w:val="28"/>
        </w:rPr>
        <w:t>представительный орган муниципального образования</w:t>
      </w:r>
      <w:r>
        <w:rPr>
          <w:rFonts w:eastAsia="Times New Roman"/>
          <w:sz w:val="28"/>
        </w:rPr>
        <w:t xml:space="preserve">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1</w:t>
      </w:r>
      <w:r w:rsidR="0094135B" w:rsidRPr="00A14F17">
        <w:rPr>
          <w:rFonts w:eastAsia="Times New Roman"/>
          <w:sz w:val="28"/>
        </w:rPr>
        <w:t>6</w:t>
      </w:r>
      <w:r w:rsidRPr="00A14F17">
        <w:rPr>
          <w:rFonts w:eastAsia="Times New Roman"/>
          <w:sz w:val="28"/>
        </w:rPr>
        <w:t>.</w:t>
      </w:r>
      <w:r w:rsidR="00A54C8A">
        <w:rPr>
          <w:rFonts w:eastAsia="Times New Roman"/>
          <w:sz w:val="28"/>
        </w:rPr>
        <w:t> </w:t>
      </w:r>
      <w:r>
        <w:rPr>
          <w:rFonts w:eastAsia="Times New Roman"/>
          <w:sz w:val="28"/>
        </w:rPr>
        <w:t>Совет</w:t>
      </w:r>
      <w:r w:rsidR="001779AA">
        <w:rPr>
          <w:rFonts w:eastAsia="Times New Roman"/>
          <w:sz w:val="28"/>
        </w:rPr>
        <w:t xml:space="preserve"> </w:t>
      </w:r>
      <w:r>
        <w:rPr>
          <w:rFonts w:eastAsia="Times New Roman"/>
          <w:sz w:val="28"/>
        </w:rPr>
        <w:t>принимает решение о назначении голосования по отзыву не позднее</w:t>
      </w:r>
      <w:r w:rsidR="001779AA">
        <w:rPr>
          <w:rFonts w:eastAsia="Times New Roman"/>
          <w:sz w:val="28"/>
        </w:rPr>
        <w:t xml:space="preserve"> </w:t>
      </w:r>
      <w:r>
        <w:rPr>
          <w:rFonts w:eastAsia="Times New Roman"/>
          <w:sz w:val="28"/>
        </w:rPr>
        <w:t>чем через 15 календарных</w:t>
      </w:r>
      <w:r w:rsidR="001779AA">
        <w:rPr>
          <w:rFonts w:eastAsia="Times New Roman"/>
          <w:sz w:val="28"/>
        </w:rPr>
        <w:t xml:space="preserve"> </w:t>
      </w:r>
      <w:r>
        <w:rPr>
          <w:rFonts w:eastAsia="Times New Roman"/>
          <w:sz w:val="28"/>
        </w:rPr>
        <w:t xml:space="preserve">дней со дня представления документов, указанных </w:t>
      </w:r>
      <w:r w:rsidR="00C56C19" w:rsidRPr="00A14F17">
        <w:rPr>
          <w:rFonts w:eastAsia="Times New Roman"/>
          <w:sz w:val="28"/>
        </w:rPr>
        <w:t>в части 15</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1779AA">
        <w:rPr>
          <w:rFonts w:eastAsia="Times New Roman"/>
          <w:color w:val="000000"/>
          <w:sz w:val="28"/>
        </w:rPr>
        <w:t xml:space="preserve"> </w:t>
      </w:r>
      <w:r w:rsidR="00E971B3" w:rsidRPr="002D5A50">
        <w:rPr>
          <w:rFonts w:eastAsia="Times New Roman"/>
          <w:color w:val="000000"/>
          <w:sz w:val="28"/>
        </w:rPr>
        <w:t>принято</w:t>
      </w:r>
      <w:r w:rsidR="001779AA">
        <w:rPr>
          <w:rFonts w:eastAsia="Times New Roman"/>
          <w:color w:val="000000"/>
          <w:sz w:val="28"/>
        </w:rPr>
        <w:t xml:space="preserve"> </w:t>
      </w:r>
      <w:r w:rsidR="00A54C8A">
        <w:rPr>
          <w:rFonts w:eastAsia="Times New Roman"/>
          <w:color w:val="000000"/>
          <w:sz w:val="28"/>
        </w:rPr>
        <w:t xml:space="preserve">не позднее </w:t>
      </w:r>
      <w:r>
        <w:rPr>
          <w:rFonts w:eastAsia="Times New Roman"/>
          <w:color w:val="000000"/>
          <w:sz w:val="28"/>
        </w:rPr>
        <w:t>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A14F17">
        <w:rPr>
          <w:sz w:val="28"/>
          <w:szCs w:val="28"/>
        </w:rPr>
        <w:t>1</w:t>
      </w:r>
      <w:r w:rsidR="0094135B" w:rsidRPr="00A14F17">
        <w:rPr>
          <w:sz w:val="28"/>
          <w:szCs w:val="28"/>
        </w:rPr>
        <w:t>7</w:t>
      </w:r>
      <w:r w:rsidRPr="00A14F17">
        <w:rPr>
          <w:sz w:val="28"/>
          <w:szCs w:val="28"/>
        </w:rPr>
        <w:t>.</w:t>
      </w:r>
      <w:r w:rsidR="00A54C8A">
        <w:rPr>
          <w:sz w:val="28"/>
          <w:szCs w:val="28"/>
        </w:rPr>
        <w:t> </w:t>
      </w:r>
      <w:r w:rsidRPr="00E64CF2">
        <w:rPr>
          <w:sz w:val="28"/>
          <w:szCs w:val="28"/>
        </w:rPr>
        <w:t>Голосование по отзыву осуществляется в границах избирательных участков, образованных в соответствии</w:t>
      </w:r>
      <w:r w:rsidR="00A54C8A">
        <w:rPr>
          <w:sz w:val="28"/>
          <w:szCs w:val="28"/>
        </w:rPr>
        <w:t xml:space="preserve"> с Федеральным законом от 12 июня </w:t>
      </w:r>
      <w:r w:rsidRPr="00E64CF2">
        <w:rPr>
          <w:sz w:val="28"/>
          <w:szCs w:val="28"/>
        </w:rPr>
        <w:t xml:space="preserve">2002 </w:t>
      </w:r>
      <w:r w:rsidR="00A54C8A">
        <w:rPr>
          <w:sz w:val="28"/>
          <w:szCs w:val="28"/>
        </w:rPr>
        <w:t xml:space="preserve">года </w:t>
      </w:r>
      <w:r w:rsidRPr="00E64CF2">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A54C8A">
        <w:rPr>
          <w:sz w:val="28"/>
          <w:szCs w:val="28"/>
        </w:rPr>
        <w:t xml:space="preserve"> с Федеральным законом от 12 июня </w:t>
      </w:r>
      <w:r w:rsidRPr="00E64CF2">
        <w:rPr>
          <w:sz w:val="28"/>
          <w:szCs w:val="28"/>
        </w:rPr>
        <w:t>2002</w:t>
      </w:r>
      <w:r w:rsidR="00A54C8A">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w:t>
      </w:r>
      <w:r w:rsidR="00A54C8A">
        <w:rPr>
          <w:sz w:val="28"/>
          <w:szCs w:val="28"/>
        </w:rPr>
        <w:t xml:space="preserve">ом Федеральным законом от 12 июня </w:t>
      </w:r>
      <w:r w:rsidRPr="00E64CF2">
        <w:rPr>
          <w:sz w:val="28"/>
          <w:szCs w:val="28"/>
        </w:rPr>
        <w:t>2002</w:t>
      </w:r>
      <w:r w:rsidR="00A54C8A">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 Закон</w:t>
      </w:r>
      <w:r w:rsidR="00A54C8A">
        <w:rPr>
          <w:sz w:val="28"/>
          <w:szCs w:val="28"/>
        </w:rPr>
        <w:t xml:space="preserve">ом </w:t>
      </w:r>
      <w:r w:rsidR="00A54C8A">
        <w:rPr>
          <w:sz w:val="28"/>
          <w:szCs w:val="28"/>
        </w:rPr>
        <w:lastRenderedPageBreak/>
        <w:t xml:space="preserve">Краснодарского края от 23 июля </w:t>
      </w:r>
      <w:r w:rsidRPr="00E64CF2">
        <w:rPr>
          <w:sz w:val="28"/>
          <w:szCs w:val="28"/>
        </w:rPr>
        <w:t>2003</w:t>
      </w:r>
      <w:r w:rsidR="00A54C8A">
        <w:rPr>
          <w:sz w:val="28"/>
          <w:szCs w:val="28"/>
        </w:rPr>
        <w:t xml:space="preserve"> года</w:t>
      </w:r>
      <w:r w:rsidRPr="00E64CF2">
        <w:rPr>
          <w:sz w:val="28"/>
          <w:szCs w:val="28"/>
        </w:rPr>
        <w:t xml:space="preserve">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1</w:t>
      </w:r>
      <w:r w:rsidR="0094135B" w:rsidRPr="00A14F17">
        <w:rPr>
          <w:rFonts w:eastAsia="Times New Roman"/>
          <w:sz w:val="28"/>
        </w:rPr>
        <w:t>8</w:t>
      </w:r>
      <w:r w:rsidRPr="00A14F17">
        <w:rPr>
          <w:rFonts w:eastAsia="Times New Roman"/>
          <w:sz w:val="28"/>
        </w:rPr>
        <w:t>.</w:t>
      </w:r>
      <w:r w:rsidR="00A54C8A">
        <w:rPr>
          <w:rFonts w:eastAsia="Times New Roman"/>
          <w:sz w:val="28"/>
        </w:rPr>
        <w:t> </w:t>
      </w:r>
      <w:r w:rsidRPr="00E64CF2">
        <w:rPr>
          <w:rFonts w:eastAsia="Times New Roman"/>
          <w:sz w:val="28"/>
        </w:rPr>
        <w:t>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r w:rsidR="0083340B">
        <w:rPr>
          <w:rFonts w:eastAsia="Times New Roman"/>
          <w:color w:val="000000"/>
          <w:sz w:val="28"/>
        </w:rPr>
        <w:t xml:space="preserve">утверждается </w:t>
      </w:r>
      <w:r w:rsidRPr="00E64CF2">
        <w:rPr>
          <w:rFonts w:eastAsia="Times New Roman"/>
          <w:color w:val="000000"/>
          <w:sz w:val="28"/>
        </w:rPr>
        <w:t xml:space="preserve">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A14F17">
        <w:rPr>
          <w:rFonts w:eastAsia="Times New Roman"/>
          <w:color w:val="000000"/>
          <w:sz w:val="28"/>
        </w:rPr>
        <w:t>19</w:t>
      </w:r>
      <w:r w:rsidR="009917B8" w:rsidRPr="00A14F17">
        <w:rPr>
          <w:rFonts w:eastAsia="Times New Roman"/>
          <w:color w:val="000000"/>
          <w:sz w:val="28"/>
        </w:rPr>
        <w:t>.</w:t>
      </w:r>
      <w:r w:rsidR="005E55BA">
        <w:rPr>
          <w:rFonts w:eastAsia="Times New Roman"/>
          <w:color w:val="000000"/>
          <w:sz w:val="28"/>
        </w:rPr>
        <w:t> </w:t>
      </w:r>
      <w:r w:rsidR="009917B8" w:rsidRPr="00E64CF2">
        <w:rPr>
          <w:rFonts w:eastAsia="Times New Roman"/>
          <w:color w:val="000000"/>
          <w:sz w:val="28"/>
        </w:rPr>
        <w:t>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0</w:t>
      </w:r>
      <w:r w:rsidRPr="00A14F17">
        <w:rPr>
          <w:rFonts w:eastAsia="Times New Roman"/>
          <w:sz w:val="28"/>
        </w:rPr>
        <w:t>.</w:t>
      </w:r>
      <w:r>
        <w:rPr>
          <w:rFonts w:eastAsia="Times New Roman"/>
          <w:sz w:val="28"/>
        </w:rPr>
        <w:t xml:space="preserve"> Голосование по отзыву депутата Совета, главы поселения</w:t>
      </w:r>
      <w:r w:rsidR="001779AA">
        <w:rPr>
          <w:rFonts w:eastAsia="Times New Roman"/>
          <w:sz w:val="28"/>
        </w:rPr>
        <w:t xml:space="preserve"> </w:t>
      </w:r>
      <w:r>
        <w:rPr>
          <w:rFonts w:eastAsia="Times New Roman"/>
          <w:sz w:val="28"/>
        </w:rPr>
        <w:t xml:space="preserve">проводится в порядке, установленном Федеральным законом </w:t>
      </w:r>
      <w:r w:rsidR="0083340B" w:rsidRPr="00A14F17">
        <w:rPr>
          <w:rStyle w:val="afc"/>
          <w:i w:val="0"/>
          <w:sz w:val="28"/>
          <w:szCs w:val="28"/>
        </w:rPr>
        <w:t xml:space="preserve">от 12 июня </w:t>
      </w:r>
      <w:r w:rsidR="00EC7643" w:rsidRPr="00A14F17">
        <w:rPr>
          <w:rStyle w:val="afc"/>
          <w:i w:val="0"/>
          <w:sz w:val="28"/>
          <w:szCs w:val="28"/>
        </w:rPr>
        <w:t>2002</w:t>
      </w:r>
      <w:r w:rsidR="0083340B" w:rsidRPr="00A14F17">
        <w:rPr>
          <w:rStyle w:val="afc"/>
          <w:i w:val="0"/>
          <w:sz w:val="28"/>
          <w:szCs w:val="28"/>
        </w:rPr>
        <w:t xml:space="preserve"> года               </w:t>
      </w:r>
      <w:r w:rsidR="00EC7643" w:rsidRPr="00A14F17">
        <w:rPr>
          <w:rStyle w:val="afc"/>
          <w:i w:val="0"/>
          <w:sz w:val="28"/>
          <w:szCs w:val="28"/>
        </w:rPr>
        <w:t xml:space="preserve"> № 67-ФЗ</w:t>
      </w:r>
      <w:r w:rsidR="001779AA">
        <w:rPr>
          <w:rStyle w:val="afc"/>
          <w:i w:val="0"/>
          <w:sz w:val="28"/>
          <w:szCs w:val="28"/>
        </w:rPr>
        <w:t xml:space="preserve">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83340B" w:rsidRPr="00A14F17">
        <w:rPr>
          <w:rStyle w:val="afc"/>
          <w:i w:val="0"/>
          <w:sz w:val="28"/>
          <w:szCs w:val="28"/>
        </w:rPr>
        <w:t xml:space="preserve">от 23 июля </w:t>
      </w:r>
      <w:r w:rsidR="00EC7643" w:rsidRPr="00A14F17">
        <w:rPr>
          <w:rStyle w:val="afc"/>
          <w:i w:val="0"/>
          <w:sz w:val="28"/>
          <w:szCs w:val="28"/>
        </w:rPr>
        <w:t>2003</w:t>
      </w:r>
      <w:r w:rsidR="0083340B" w:rsidRPr="00A14F17">
        <w:rPr>
          <w:rStyle w:val="afc"/>
          <w:i w:val="0"/>
          <w:sz w:val="28"/>
          <w:szCs w:val="28"/>
        </w:rPr>
        <w:t xml:space="preserve"> года</w:t>
      </w:r>
      <w:r w:rsidR="00EC7643" w:rsidRPr="00A14F17">
        <w:rPr>
          <w:rStyle w:val="afc"/>
          <w:i w:val="0"/>
          <w:sz w:val="28"/>
          <w:szCs w:val="28"/>
        </w:rPr>
        <w:t xml:space="preserve"> № 606-КЗ</w:t>
      </w:r>
      <w:r w:rsidR="001779AA">
        <w:rPr>
          <w:rStyle w:val="afc"/>
          <w:i w:val="0"/>
          <w:sz w:val="28"/>
          <w:szCs w:val="28"/>
        </w:rPr>
        <w:t xml:space="preserve"> </w:t>
      </w:r>
      <w:r>
        <w:rPr>
          <w:rFonts w:eastAsia="Times New Roman"/>
          <w:sz w:val="28"/>
        </w:rPr>
        <w:t xml:space="preserve">«О референдумах в Краснодарском крае» </w:t>
      </w:r>
      <w:r>
        <w:rPr>
          <w:sz w:val="28"/>
        </w:rPr>
        <w:t>с учетом особенностей, предусмотренн</w:t>
      </w:r>
      <w:r w:rsidR="0083340B">
        <w:rPr>
          <w:sz w:val="28"/>
        </w:rPr>
        <w:t>ых Фед</w:t>
      </w:r>
      <w:r w:rsidR="00A14F17">
        <w:rPr>
          <w:sz w:val="28"/>
        </w:rPr>
        <w:t>еральным законом</w:t>
      </w:r>
      <w:r w:rsidR="0083340B">
        <w:rPr>
          <w:sz w:val="28"/>
        </w:rPr>
        <w:t xml:space="preserve"> от 6 октября </w:t>
      </w:r>
      <w:r>
        <w:rPr>
          <w:sz w:val="28"/>
        </w:rPr>
        <w:t>2003</w:t>
      </w:r>
      <w:r w:rsidR="0083340B">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1</w:t>
      </w:r>
      <w:r w:rsidRPr="00A14F17">
        <w:rPr>
          <w:rFonts w:eastAsia="Times New Roman"/>
          <w:sz w:val="28"/>
        </w:rPr>
        <w:t>.</w:t>
      </w:r>
      <w:r w:rsidR="00A14F17">
        <w:rPr>
          <w:rFonts w:eastAsia="Times New Roman"/>
          <w:sz w:val="28"/>
        </w:rPr>
        <w:t> </w:t>
      </w:r>
      <w:r>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A14F17">
        <w:rPr>
          <w:rFonts w:eastAsia="Times New Roman"/>
          <w:sz w:val="28"/>
        </w:rPr>
        <w:t>2</w:t>
      </w:r>
      <w:r w:rsidR="0094135B" w:rsidRPr="00A14F17">
        <w:rPr>
          <w:rFonts w:eastAsia="Times New Roman"/>
          <w:sz w:val="28"/>
        </w:rPr>
        <w:t>2</w:t>
      </w:r>
      <w:r w:rsidRPr="00A14F17">
        <w:rPr>
          <w:rFonts w:eastAsia="Times New Roman"/>
          <w:sz w:val="28"/>
        </w:rPr>
        <w:t>.</w:t>
      </w:r>
      <w:r w:rsidR="0083340B">
        <w:rPr>
          <w:rFonts w:eastAsia="Times New Roman"/>
          <w:sz w:val="28"/>
        </w:rPr>
        <w:t> </w:t>
      </w:r>
      <w:r>
        <w:rPr>
          <w:rFonts w:eastAsia="Times New Roman"/>
          <w:color w:val="000000"/>
          <w:sz w:val="28"/>
        </w:rPr>
        <w:t xml:space="preserve">В случае невыполнения условия, предусмотренного </w:t>
      </w:r>
      <w:r w:rsidR="00700F8F" w:rsidRPr="00A14F17">
        <w:rPr>
          <w:rFonts w:eastAsia="Times New Roman"/>
          <w:color w:val="000000"/>
          <w:sz w:val="28"/>
        </w:rPr>
        <w:t>частью 21</w:t>
      </w:r>
      <w:r w:rsidR="001779AA">
        <w:rPr>
          <w:rFonts w:eastAsia="Times New Roman"/>
          <w:color w:val="000000"/>
          <w:sz w:val="28"/>
        </w:rPr>
        <w:t xml:space="preserve"> </w:t>
      </w:r>
      <w:r>
        <w:rPr>
          <w:rFonts w:eastAsia="Times New Roman"/>
          <w:color w:val="000000"/>
          <w:sz w:val="28"/>
        </w:rPr>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A14F17">
        <w:rPr>
          <w:rFonts w:eastAsia="Times New Roman"/>
          <w:color w:val="000000"/>
          <w:sz w:val="28"/>
        </w:rPr>
        <w:t>2</w:t>
      </w:r>
      <w:r w:rsidR="0094135B" w:rsidRPr="00A14F17">
        <w:rPr>
          <w:rFonts w:eastAsia="Times New Roman"/>
          <w:color w:val="000000"/>
          <w:sz w:val="28"/>
        </w:rPr>
        <w:t>3</w:t>
      </w:r>
      <w:r w:rsidRPr="00A14F17">
        <w:rPr>
          <w:rFonts w:eastAsia="Times New Roman"/>
          <w:color w:val="000000"/>
          <w:sz w:val="28"/>
        </w:rPr>
        <w:t>.</w:t>
      </w:r>
      <w:r>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4</w:t>
      </w:r>
      <w:r w:rsidRPr="00A14F17">
        <w:rPr>
          <w:rFonts w:eastAsia="Times New Roman"/>
          <w:sz w:val="28"/>
        </w:rPr>
        <w:t>.</w:t>
      </w:r>
      <w:r w:rsidR="0083340B">
        <w:rPr>
          <w:rFonts w:eastAsia="Times New Roman"/>
          <w:sz w:val="28"/>
        </w:rPr>
        <w:t> </w:t>
      </w:r>
      <w:r>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A14F17">
        <w:rPr>
          <w:rFonts w:eastAsia="Times New Roman"/>
          <w:sz w:val="28"/>
        </w:rPr>
        <w:t>2</w:t>
      </w:r>
      <w:r w:rsidR="0094135B" w:rsidRPr="00A14F17">
        <w:rPr>
          <w:rFonts w:eastAsia="Times New Roman"/>
          <w:sz w:val="28"/>
        </w:rPr>
        <w:t>5</w:t>
      </w:r>
      <w:r w:rsidRPr="00A14F17">
        <w:rPr>
          <w:rFonts w:eastAsia="Times New Roman"/>
          <w:sz w:val="28"/>
        </w:rPr>
        <w:t>.</w:t>
      </w:r>
      <w:r w:rsidR="0083340B">
        <w:rPr>
          <w:rFonts w:eastAsia="Times New Roman"/>
          <w:sz w:val="28"/>
        </w:rPr>
        <w:t> </w:t>
      </w:r>
      <w:r>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A14F17">
        <w:rPr>
          <w:rFonts w:eastAsia="Times New Roman"/>
          <w:sz w:val="28"/>
        </w:rPr>
        <w:t xml:space="preserve">со дня </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A14F17">
        <w:rPr>
          <w:sz w:val="28"/>
        </w:rPr>
        <w:t>2</w:t>
      </w:r>
      <w:r w:rsidR="0094135B" w:rsidRPr="00A14F17">
        <w:rPr>
          <w:sz w:val="28"/>
        </w:rPr>
        <w:t>6</w:t>
      </w:r>
      <w:r w:rsidRPr="00A14F17">
        <w:rPr>
          <w:sz w:val="28"/>
        </w:rPr>
        <w:t>.</w:t>
      </w:r>
      <w:r w:rsidR="0083340B">
        <w:rPr>
          <w:sz w:val="28"/>
        </w:rPr>
        <w:t> </w:t>
      </w:r>
      <w:r>
        <w:rPr>
          <w:sz w:val="28"/>
        </w:rPr>
        <w:t>В случаях, предусмо</w:t>
      </w:r>
      <w:r w:rsidR="0083340B">
        <w:rPr>
          <w:sz w:val="28"/>
        </w:rPr>
        <w:t xml:space="preserve">тренных Федеральным законом от 6 октября </w:t>
      </w:r>
      <w:r>
        <w:rPr>
          <w:sz w:val="28"/>
        </w:rPr>
        <w:t>2003</w:t>
      </w:r>
      <w:r w:rsidR="0083340B">
        <w:rPr>
          <w:sz w:val="28"/>
        </w:rPr>
        <w:t xml:space="preserve"> года № </w:t>
      </w:r>
      <w:r>
        <w:rPr>
          <w:sz w:val="28"/>
        </w:rPr>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A14F17">
        <w:rPr>
          <w:sz w:val="28"/>
          <w:szCs w:val="28"/>
        </w:rPr>
        <w:t xml:space="preserve">на всей </w:t>
      </w:r>
      <w:r w:rsidR="00712342" w:rsidRPr="00A14F17">
        <w:rPr>
          <w:sz w:val="28"/>
          <w:szCs w:val="28"/>
        </w:rPr>
        <w:lastRenderedPageBreak/>
        <w:t>территории поселения или на части его территории</w:t>
      </w:r>
      <w:r w:rsidR="001779AA">
        <w:rPr>
          <w:sz w:val="28"/>
          <w:szCs w:val="28"/>
        </w:rPr>
        <w:t xml:space="preserve"> </w:t>
      </w:r>
      <w:r>
        <w:rPr>
          <w:sz w:val="28"/>
        </w:rPr>
        <w:t>проводится голосование по вопросам изменения границ (преобразования) поселения.</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w:t>
      </w:r>
      <w:r w:rsidR="0083340B">
        <w:rPr>
          <w:sz w:val="28"/>
        </w:rPr>
        <w:t xml:space="preserve">ом Федеральным законом от 12 июня </w:t>
      </w:r>
      <w:r>
        <w:rPr>
          <w:sz w:val="28"/>
        </w:rPr>
        <w:t>2002 года № 67-ФЗ «Об основных гарантиях избирательных прав и права на участие в референдуме граждан Российской Федерации», Закон</w:t>
      </w:r>
      <w:r w:rsidR="0083340B">
        <w:rPr>
          <w:sz w:val="28"/>
        </w:rPr>
        <w:t xml:space="preserve">ом Краснодарского края от 23 июля </w:t>
      </w:r>
      <w:r>
        <w:rPr>
          <w:sz w:val="28"/>
        </w:rPr>
        <w:t>2003 года № 606-КЗ «О референдумах в Краснодарском крае», с учетом особенностей, предусмо</w:t>
      </w:r>
      <w:r w:rsidR="0083340B">
        <w:rPr>
          <w:sz w:val="28"/>
        </w:rPr>
        <w:t xml:space="preserve">тренных Федеральным законом от 6 октября </w:t>
      </w:r>
      <w:r>
        <w:rPr>
          <w:sz w:val="28"/>
        </w:rPr>
        <w:t>2003 года № 131-ФЗ «Об общих принципах организации местного самоуправления в Российской Федерации». При этом положен</w:t>
      </w:r>
      <w:r w:rsidR="0083340B">
        <w:rPr>
          <w:sz w:val="28"/>
        </w:rPr>
        <w:t xml:space="preserve">ия Федерального закона от 12 июня </w:t>
      </w:r>
      <w:r>
        <w:rPr>
          <w:sz w:val="28"/>
        </w:rPr>
        <w:t>2002 года № 67-ФЗ «Об основных гарантиях избирательных прав и права на участие в референдуме граждан Российской Федерации», Зако</w:t>
      </w:r>
      <w:r w:rsidR="0083340B">
        <w:rPr>
          <w:sz w:val="28"/>
        </w:rPr>
        <w:t xml:space="preserve">на Краснодарского края от 23 июля </w:t>
      </w:r>
      <w:r>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A14F17">
        <w:rPr>
          <w:sz w:val="28"/>
        </w:rPr>
        <w:t>2</w:t>
      </w:r>
      <w:r w:rsidR="0094135B" w:rsidRPr="00A14F17">
        <w:rPr>
          <w:sz w:val="28"/>
        </w:rPr>
        <w:t>7</w:t>
      </w:r>
      <w:r w:rsidRPr="00A14F17">
        <w:rPr>
          <w:sz w:val="28"/>
        </w:rPr>
        <w:t>.</w:t>
      </w:r>
      <w:r w:rsidR="0083340B">
        <w:rPr>
          <w:sz w:val="28"/>
        </w:rPr>
        <w:t>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w:t>
      </w:r>
      <w:r w:rsidR="00712342" w:rsidRPr="00A14F17">
        <w:rPr>
          <w:sz w:val="28"/>
          <w:szCs w:val="28"/>
        </w:rPr>
        <w:t>Федеральным законом</w:t>
      </w:r>
      <w:r w:rsidR="001779AA">
        <w:rPr>
          <w:sz w:val="28"/>
          <w:szCs w:val="28"/>
        </w:rPr>
        <w:t xml:space="preserve"> </w:t>
      </w:r>
      <w:r w:rsidR="0083340B">
        <w:rPr>
          <w:sz w:val="28"/>
          <w:szCs w:val="28"/>
        </w:rPr>
        <w:t xml:space="preserve">от 6 октября </w:t>
      </w:r>
      <w:r w:rsidR="00552C0D" w:rsidRPr="002D5A50">
        <w:rPr>
          <w:sz w:val="28"/>
          <w:szCs w:val="28"/>
        </w:rPr>
        <w:t>2003</w:t>
      </w:r>
      <w:r w:rsidR="0083340B">
        <w:rPr>
          <w:sz w:val="28"/>
          <w:szCs w:val="28"/>
        </w:rPr>
        <w:t xml:space="preserve"> года № </w:t>
      </w:r>
      <w:r w:rsidR="00552C0D" w:rsidRPr="002D5A50">
        <w:rPr>
          <w:sz w:val="28"/>
          <w:szCs w:val="28"/>
        </w:rPr>
        <w:t xml:space="preserve">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A14F17">
        <w:rPr>
          <w:sz w:val="28"/>
          <w:szCs w:val="28"/>
        </w:rPr>
        <w:t>2</w:t>
      </w:r>
      <w:r w:rsidR="0094135B" w:rsidRPr="00A14F17">
        <w:rPr>
          <w:sz w:val="28"/>
          <w:szCs w:val="28"/>
        </w:rPr>
        <w:t>8</w:t>
      </w:r>
      <w:r w:rsidRPr="00A14F17">
        <w:rPr>
          <w:sz w:val="28"/>
          <w:szCs w:val="28"/>
        </w:rPr>
        <w:t>.</w:t>
      </w:r>
      <w:r w:rsidR="0083340B">
        <w:rPr>
          <w:sz w:val="28"/>
          <w:szCs w:val="28"/>
        </w:rPr>
        <w:t> </w:t>
      </w:r>
      <w:r w:rsidRPr="007F2C6C">
        <w:rPr>
          <w:sz w:val="28"/>
          <w:szCs w:val="28"/>
        </w:rPr>
        <w:t xml:space="preserve">Итоги голосования по отзыву депутата Совета, главы </w:t>
      </w:r>
      <w:r w:rsidRPr="004E4872">
        <w:rPr>
          <w:sz w:val="28"/>
          <w:szCs w:val="28"/>
        </w:rPr>
        <w:t>поселения,</w:t>
      </w:r>
      <w:r w:rsidR="001779AA">
        <w:rPr>
          <w:sz w:val="28"/>
          <w:szCs w:val="28"/>
        </w:rPr>
        <w:t xml:space="preserve"> </w:t>
      </w:r>
      <w:r w:rsidRPr="007F2C6C">
        <w:rPr>
          <w:sz w:val="28"/>
          <w:szCs w:val="28"/>
        </w:rPr>
        <w:t xml:space="preserve">итоги голосования по вопросам изменения границ </w:t>
      </w:r>
      <w:r w:rsidRPr="004E4872">
        <w:rPr>
          <w:sz w:val="28"/>
          <w:szCs w:val="28"/>
        </w:rPr>
        <w:t>поселения,</w:t>
      </w:r>
      <w:r w:rsidRPr="007F2C6C">
        <w:rPr>
          <w:sz w:val="28"/>
          <w:szCs w:val="28"/>
        </w:rPr>
        <w:t xml:space="preserve"> преобразования </w:t>
      </w:r>
      <w:r w:rsidRPr="004E4872">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9722C0">
      <w:pPr>
        <w:pStyle w:val="7"/>
        <w:keepNext w:val="0"/>
        <w:keepLines w:val="0"/>
        <w:tabs>
          <w:tab w:val="left" w:pos="851"/>
        </w:tabs>
        <w:spacing w:line="100" w:lineRule="atLeast"/>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83340B"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83340B"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779AA">
        <w:rPr>
          <w:rFonts w:ascii="Times New Roman" w:hAnsi="Times New Roman"/>
          <w:sz w:val="28"/>
        </w:rPr>
        <w:t xml:space="preserve"> </w:t>
      </w:r>
      <w:r>
        <w:rPr>
          <w:rFonts w:ascii="Times New Roman" w:hAnsi="Times New Roman"/>
          <w:sz w:val="28"/>
        </w:rPr>
        <w:t>открытом заседании.</w:t>
      </w:r>
    </w:p>
    <w:p w:rsidR="009917B8" w:rsidRDefault="000636DF"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9722C0">
      <w:pPr>
        <w:pStyle w:val="7"/>
        <w:keepNext w:val="0"/>
        <w:keepLines w:val="0"/>
        <w:tabs>
          <w:tab w:val="left" w:pos="851"/>
        </w:tabs>
        <w:spacing w:line="100" w:lineRule="atLeast"/>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0636DF"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0636DF" w:rsidP="0081350A">
      <w:pPr>
        <w:pStyle w:val="22"/>
        <w:tabs>
          <w:tab w:val="left" w:pos="142"/>
        </w:tabs>
        <w:spacing w:before="0" w:after="0"/>
        <w:ind w:firstLine="851"/>
        <w:rPr>
          <w:rFonts w:eastAsia="Times New Roman"/>
        </w:rPr>
      </w:pPr>
      <w:r>
        <w:rPr>
          <w:rFonts w:eastAsia="Times New Roman"/>
        </w:rPr>
        <w:t>2. </w:t>
      </w:r>
      <w:r w:rsidR="009917B8">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0636DF" w:rsidP="0081350A">
      <w:pPr>
        <w:pStyle w:val="22"/>
        <w:tabs>
          <w:tab w:val="left" w:pos="142"/>
        </w:tabs>
        <w:spacing w:before="0" w:after="0"/>
        <w:ind w:firstLine="851"/>
        <w:rPr>
          <w:rFonts w:eastAsia="Times New Roman"/>
        </w:rPr>
      </w:pPr>
      <w:r>
        <w:rPr>
          <w:rFonts w:eastAsia="Times New Roman"/>
        </w:rPr>
        <w:t>3. </w:t>
      </w:r>
      <w:r w:rsidR="009917B8">
        <w:rPr>
          <w:rFonts w:eastAsia="Times New Roman"/>
        </w:rPr>
        <w:t xml:space="preserve">Территориальное общественное самоуправление </w:t>
      </w:r>
      <w:r w:rsidR="009917B8" w:rsidRPr="0087280D">
        <w:rPr>
          <w:rFonts w:eastAsia="Times New Roman"/>
        </w:rPr>
        <w:t>в поселении</w:t>
      </w:r>
      <w:r w:rsidR="009917B8">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0636DF" w:rsidP="0081350A">
      <w:pPr>
        <w:pStyle w:val="22"/>
        <w:tabs>
          <w:tab w:val="left" w:pos="142"/>
        </w:tabs>
        <w:spacing w:before="0" w:after="0"/>
        <w:ind w:firstLine="851"/>
        <w:rPr>
          <w:rFonts w:eastAsia="Times New Roman"/>
        </w:rPr>
      </w:pPr>
      <w:r>
        <w:rPr>
          <w:rFonts w:eastAsia="Times New Roman"/>
        </w:rPr>
        <w:t>4. </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Pr>
          <w:rFonts w:eastAsia="Times New Roman"/>
        </w:rPr>
        <w:t xml:space="preserve">нкт, не являющийся поселением; </w:t>
      </w:r>
      <w:r w:rsidR="009917B8">
        <w:rPr>
          <w:rFonts w:eastAsia="Times New Roman"/>
        </w:rPr>
        <w:t>иные территории проживания граждан.</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1779AA">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 xml:space="preserve">Конференция граждан по вопросам организации и осуществления </w:t>
      </w:r>
      <w:r w:rsidR="009917B8">
        <w:rPr>
          <w:rFonts w:ascii="Times New Roman" w:hAnsi="Times New Roman"/>
          <w:sz w:val="28"/>
        </w:rPr>
        <w:lastRenderedPageBreak/>
        <w:t xml:space="preserve">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1779AA">
        <w:rPr>
          <w:rFonts w:ascii="Times New Roman" w:hAnsi="Times New Roman"/>
          <w:sz w:val="28"/>
        </w:rPr>
        <w:t xml:space="preserve"> </w:t>
      </w:r>
      <w:r w:rsidR="009917B8">
        <w:rPr>
          <w:rFonts w:ascii="Times New Roman" w:hAnsi="Times New Roman"/>
          <w:sz w:val="28"/>
        </w:rPr>
        <w:t>жителей соответствующей территории, достигших шестнадцатилетнего возраста.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установление структуры органов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утверждение сметы доходов и расходов территориального общественного самоуправления и отчета о ее исполнении;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Default="0061149E" w:rsidP="0081350A">
      <w:pPr>
        <w:pStyle w:val="ConsNormal"/>
        <w:tabs>
          <w:tab w:val="left" w:pos="142"/>
        </w:tabs>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Органы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представляют интересы населения, проживающего на соответствующей территории;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обеспечивают исполнение решений, принятых на собраниях и конференциях граждан;</w:t>
      </w:r>
    </w:p>
    <w:p w:rsidR="009917B8" w:rsidRDefault="004E4872"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11. </w:t>
      </w:r>
      <w:r w:rsidR="009917B8">
        <w:rPr>
          <w:rFonts w:ascii="Times New Roman" w:hAnsi="Times New Roman"/>
          <w:sz w:val="28"/>
        </w:rPr>
        <w:t>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 xml:space="preserve">порядок прекращения осуществления территориального </w:t>
      </w:r>
      <w:r w:rsidR="009917B8">
        <w:rPr>
          <w:rFonts w:ascii="Times New Roman" w:hAnsi="Times New Roman"/>
          <w:sz w:val="28"/>
        </w:rPr>
        <w:lastRenderedPageBreak/>
        <w:t>общественного самоуправления.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12. </w:t>
      </w:r>
      <w:r w:rsidR="009917B8">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13. </w:t>
      </w:r>
      <w:r w:rsidR="009917B8">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9722C0">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0636DF"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0636DF" w:rsidP="0081350A">
      <w:pPr>
        <w:pStyle w:val="22"/>
        <w:tabs>
          <w:tab w:val="left" w:pos="142"/>
        </w:tabs>
        <w:spacing w:before="0" w:after="0"/>
        <w:ind w:firstLine="851"/>
        <w:rPr>
          <w:rFonts w:eastAsia="Times New Roman"/>
        </w:rPr>
      </w:pPr>
      <w:r>
        <w:rPr>
          <w:rFonts w:eastAsia="Times New Roman"/>
        </w:rPr>
        <w:t>2. </w:t>
      </w:r>
      <w:r w:rsidR="009917B8">
        <w:rPr>
          <w:rFonts w:eastAsia="Times New Roman"/>
        </w:rPr>
        <w:t>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0636DF" w:rsidP="0081350A">
      <w:pPr>
        <w:pStyle w:val="22"/>
        <w:tabs>
          <w:tab w:val="left" w:pos="142"/>
        </w:tabs>
        <w:spacing w:before="0" w:after="0"/>
        <w:ind w:firstLine="851"/>
        <w:rPr>
          <w:rFonts w:eastAsia="Times New Roman"/>
        </w:rPr>
      </w:pPr>
      <w:r>
        <w:rPr>
          <w:rFonts w:eastAsia="Times New Roman"/>
        </w:rPr>
        <w:t>3. </w:t>
      </w:r>
      <w:r w:rsidR="009917B8">
        <w:rPr>
          <w:rFonts w:eastAsia="Times New Roman"/>
        </w:rPr>
        <w:t>На публичные слушан</w:t>
      </w:r>
      <w:r w:rsidR="004E4872">
        <w:rPr>
          <w:rFonts w:eastAsia="Times New Roman"/>
        </w:rPr>
        <w:t>ия должны выноситься:</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1779AA">
        <w:t xml:space="preserve"> </w:t>
      </w:r>
      <w:r>
        <w:t>о его исполнении</w:t>
      </w:r>
      <w:r>
        <w:rPr>
          <w:rFonts w:eastAsia="Times New Roman"/>
        </w:rPr>
        <w:t>;</w:t>
      </w:r>
    </w:p>
    <w:p w:rsidR="009917B8" w:rsidRDefault="000636DF" w:rsidP="0081350A">
      <w:pPr>
        <w:pStyle w:val="ConsNormal"/>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9917B8" w:rsidRPr="00D23DC0">
        <w:rPr>
          <w:rFonts w:ascii="Times New Roman" w:hAnsi="Times New Roman"/>
          <w:sz w:val="28"/>
        </w:rPr>
        <w:t xml:space="preserve">, </w:t>
      </w:r>
      <w:r w:rsidR="00AD7482" w:rsidRPr="004E4872">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1477B7">
        <w:rPr>
          <w:rFonts w:ascii="Times New Roman" w:eastAsia="Calibri" w:hAnsi="Times New Roman"/>
          <w:kern w:val="0"/>
          <w:sz w:val="28"/>
          <w:szCs w:val="28"/>
        </w:rPr>
        <w:t xml:space="preserve"> </w:t>
      </w:r>
      <w:r w:rsidR="00E45042" w:rsidRPr="00D23DC0">
        <w:rPr>
          <w:rFonts w:ascii="Times New Roman" w:hAnsi="Times New Roman"/>
          <w:sz w:val="28"/>
        </w:rPr>
        <w:t>проекты правил благоустройства территорий,</w:t>
      </w:r>
      <w:r w:rsidR="001477B7">
        <w:rPr>
          <w:rFonts w:ascii="Times New Roman" w:hAnsi="Times New Roman"/>
          <w:sz w:val="28"/>
        </w:rPr>
        <w:t xml:space="preserve"> </w:t>
      </w:r>
      <w:r w:rsidR="009917B8">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1477B7">
        <w:rPr>
          <w:rFonts w:ascii="Times New Roman" w:hAnsi="Times New Roman"/>
          <w:sz w:val="28"/>
        </w:rPr>
        <w:t xml:space="preserve"> </w:t>
      </w:r>
      <w:r w:rsidR="009917B8">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0636DF" w:rsidP="003C0A98">
      <w:pPr>
        <w:pStyle w:val="22"/>
        <w:tabs>
          <w:tab w:val="left" w:pos="-35"/>
        </w:tabs>
        <w:spacing w:before="0" w:after="0"/>
        <w:ind w:firstLine="851"/>
        <w:rPr>
          <w:rFonts w:eastAsia="Times New Roman"/>
        </w:rPr>
      </w:pPr>
      <w:r>
        <w:rPr>
          <w:rFonts w:eastAsia="Times New Roman"/>
        </w:rPr>
        <w:t>4. </w:t>
      </w:r>
      <w:r w:rsidR="009917B8">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xml:space="preserve">, включая мотивированное обоснование </w:t>
      </w:r>
      <w:r w:rsidR="003C0A98" w:rsidRPr="00D23DC0">
        <w:rPr>
          <w:rFonts w:eastAsia="Times New Roman"/>
        </w:rPr>
        <w:lastRenderedPageBreak/>
        <w:t>принятых решений.</w:t>
      </w:r>
    </w:p>
    <w:p w:rsidR="0069613F" w:rsidRDefault="0069613F"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0636DF"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1. </w:t>
      </w:r>
      <w:r w:rsidR="009917B8">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0636DF"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w:t>
      </w:r>
      <w:r w:rsidR="009917B8">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0636DF" w:rsidP="0081350A">
      <w:pPr>
        <w:tabs>
          <w:tab w:val="left" w:pos="142"/>
        </w:tabs>
        <w:ind w:firstLine="851"/>
        <w:jc w:val="both"/>
        <w:rPr>
          <w:rFonts w:eastAsia="Times New Roman"/>
          <w:sz w:val="28"/>
        </w:rPr>
      </w:pPr>
      <w:r>
        <w:rPr>
          <w:rFonts w:eastAsia="Times New Roman"/>
          <w:sz w:val="28"/>
        </w:rPr>
        <w:t>4. </w:t>
      </w:r>
      <w:r w:rsidR="009917B8">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1477B7">
        <w:rPr>
          <w:rFonts w:eastAsia="Times New Roman"/>
          <w:sz w:val="28"/>
        </w:rPr>
        <w:t xml:space="preserve"> </w:t>
      </w:r>
      <w:r w:rsidR="009917B8">
        <w:rPr>
          <w:rFonts w:eastAsia="Times New Roman"/>
          <w:sz w:val="28"/>
        </w:rPr>
        <w:t xml:space="preserve">жителей соответствующей территории, достигших </w:t>
      </w:r>
      <w:r w:rsidR="0082633F" w:rsidRPr="004E4872">
        <w:rPr>
          <w:sz w:val="28"/>
          <w:szCs w:val="28"/>
        </w:rPr>
        <w:t>шестнадцатилетнего</w:t>
      </w:r>
      <w:r w:rsidR="001477B7">
        <w:rPr>
          <w:sz w:val="28"/>
          <w:szCs w:val="28"/>
        </w:rPr>
        <w:t xml:space="preserve"> </w:t>
      </w:r>
      <w:r w:rsidR="009917B8">
        <w:rPr>
          <w:rFonts w:eastAsia="Times New Roman"/>
          <w:sz w:val="28"/>
        </w:rPr>
        <w:t>возраста.</w:t>
      </w:r>
    </w:p>
    <w:p w:rsidR="009917B8" w:rsidRDefault="000636DF"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w:t>
      </w:r>
      <w:r w:rsidR="009917B8">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0636DF"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w:t>
      </w:r>
      <w:r w:rsidR="009917B8">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0636DF"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w:t>
      </w:r>
      <w:r w:rsidR="009917B8">
        <w:rPr>
          <w:rFonts w:eastAsia="Times New Roman"/>
          <w:sz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0636DF" w:rsidP="0081350A">
      <w:pPr>
        <w:tabs>
          <w:tab w:val="left" w:pos="-900"/>
          <w:tab w:val="left" w:pos="142"/>
        </w:tabs>
        <w:ind w:firstLine="851"/>
        <w:jc w:val="both"/>
        <w:rPr>
          <w:sz w:val="28"/>
        </w:rPr>
      </w:pPr>
      <w:r>
        <w:rPr>
          <w:sz w:val="28"/>
        </w:rPr>
        <w:t>8. </w:t>
      </w:r>
      <w:r w:rsidR="009917B8">
        <w:rPr>
          <w:sz w:val="28"/>
        </w:rPr>
        <w:t xml:space="preserve">Порядок назначения и проведения собрания граждан, а также полномочия собрания граждан определяются Федеральным законом от </w:t>
      </w:r>
      <w:r w:rsidR="001477B7">
        <w:rPr>
          <w:sz w:val="28"/>
        </w:rPr>
        <w:t xml:space="preserve">               </w:t>
      </w:r>
      <w:r>
        <w:rPr>
          <w:sz w:val="28"/>
        </w:rPr>
        <w:t xml:space="preserve">6 октября </w:t>
      </w:r>
      <w:r w:rsidR="009917B8">
        <w:rPr>
          <w:sz w:val="28"/>
        </w:rPr>
        <w:t xml:space="preserve">2003 года № 131-ФЗ </w:t>
      </w:r>
      <w:r w:rsidR="00A03B53">
        <w:rPr>
          <w:sz w:val="28"/>
        </w:rPr>
        <w:t>«</w:t>
      </w:r>
      <w:r w:rsidR="009917B8">
        <w:rPr>
          <w:sz w:val="28"/>
        </w:rPr>
        <w:t>Об общих принципах организации местного самоуправления в Российской Федерации</w:t>
      </w:r>
      <w:r w:rsidR="00A03B53">
        <w:rPr>
          <w:sz w:val="28"/>
        </w:rPr>
        <w:t>»</w:t>
      </w:r>
      <w:r w:rsidR="009917B8">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0636DF"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9. </w:t>
      </w:r>
      <w:r w:rsidR="009917B8">
        <w:rPr>
          <w:rFonts w:eastAsia="Times New Roman"/>
          <w:sz w:val="28"/>
        </w:rPr>
        <w:t>Итоги собрания граждан подлежат официальному</w:t>
      </w:r>
      <w:r w:rsidR="009722C0">
        <w:rPr>
          <w:rFonts w:eastAsia="Times New Roman"/>
          <w:sz w:val="28"/>
        </w:rPr>
        <w:t xml:space="preserve"> опубликованию (обнародованию).</w:t>
      </w: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19. Конференция граждан (собрание делегатов)</w:t>
      </w:r>
    </w:p>
    <w:p w:rsidR="009917B8" w:rsidRDefault="000636DF" w:rsidP="000636DF">
      <w:pPr>
        <w:pStyle w:val="ad"/>
        <w:spacing w:after="0" w:line="100" w:lineRule="atLeast"/>
        <w:ind w:firstLine="851"/>
        <w:jc w:val="both"/>
        <w:rPr>
          <w:rFonts w:eastAsia="Times New Roman"/>
          <w:sz w:val="28"/>
        </w:rPr>
      </w:pPr>
      <w:r>
        <w:rPr>
          <w:rFonts w:eastAsia="Times New Roman"/>
          <w:sz w:val="28"/>
        </w:rPr>
        <w:t>1. </w:t>
      </w:r>
      <w:r w:rsidR="009917B8">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0636DF" w:rsidP="000636DF">
      <w:pPr>
        <w:pStyle w:val="22"/>
        <w:spacing w:before="0" w:after="0"/>
        <w:ind w:firstLine="851"/>
        <w:rPr>
          <w:rFonts w:eastAsia="Times New Roman"/>
        </w:rPr>
      </w:pPr>
      <w:r>
        <w:rPr>
          <w:rFonts w:eastAsia="Times New Roman"/>
        </w:rPr>
        <w:t>2. </w:t>
      </w:r>
      <w:r w:rsidR="009917B8">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0636DF">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0636DF">
      <w:pPr>
        <w:pStyle w:val="8"/>
        <w:keepNext w:val="0"/>
        <w:ind w:firstLine="851"/>
      </w:pPr>
      <w:r w:rsidRPr="00C93BEE">
        <w:t>администрации поселения.</w:t>
      </w:r>
    </w:p>
    <w:p w:rsidR="009917B8" w:rsidRDefault="000636DF" w:rsidP="000636DF">
      <w:pPr>
        <w:pStyle w:val="ConsNormal"/>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0636DF" w:rsidP="000636DF">
      <w:pPr>
        <w:pStyle w:val="ConsNormal"/>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Порядок назначения и проведения конференции граждан (собрания делегатов)</w:t>
      </w:r>
      <w:r w:rsidR="001477B7">
        <w:rPr>
          <w:rFonts w:ascii="Times New Roman" w:hAnsi="Times New Roman"/>
          <w:sz w:val="28"/>
        </w:rPr>
        <w:t xml:space="preserve"> </w:t>
      </w:r>
      <w:r w:rsidR="009917B8">
        <w:rPr>
          <w:rFonts w:ascii="Times New Roman" w:hAnsi="Times New Roman"/>
          <w:sz w:val="28"/>
        </w:rPr>
        <w:t>определяется нормативным правовым актом Совета.</w:t>
      </w:r>
    </w:p>
    <w:p w:rsidR="009917B8" w:rsidRDefault="000636DF" w:rsidP="000636DF">
      <w:pPr>
        <w:pStyle w:val="ad"/>
        <w:spacing w:after="0" w:line="100" w:lineRule="atLeast"/>
        <w:ind w:firstLine="851"/>
        <w:jc w:val="both"/>
        <w:rPr>
          <w:rFonts w:eastAsia="Times New Roman"/>
          <w:sz w:val="28"/>
        </w:rPr>
      </w:pPr>
      <w:r>
        <w:rPr>
          <w:rFonts w:eastAsia="Times New Roman"/>
          <w:sz w:val="28"/>
        </w:rPr>
        <w:t>5. </w:t>
      </w:r>
      <w:r w:rsidR="009917B8">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9722C0">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0636DF" w:rsidP="0081350A">
      <w:pPr>
        <w:pStyle w:val="22"/>
        <w:tabs>
          <w:tab w:val="left" w:pos="142"/>
        </w:tabs>
        <w:spacing w:before="0" w:after="0"/>
        <w:ind w:firstLine="851"/>
        <w:rPr>
          <w:rFonts w:eastAsia="Times New Roman"/>
        </w:rPr>
      </w:pPr>
      <w:r>
        <w:rPr>
          <w:rFonts w:eastAsia="Times New Roman"/>
        </w:rPr>
        <w:t>1. </w:t>
      </w:r>
      <w:r w:rsidR="009917B8">
        <w:rPr>
          <w:rFonts w:eastAsia="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0636DF" w:rsidP="0081350A">
      <w:pPr>
        <w:pStyle w:val="22"/>
        <w:tabs>
          <w:tab w:val="left" w:pos="0"/>
          <w:tab w:val="left" w:pos="142"/>
        </w:tabs>
        <w:spacing w:before="0" w:after="0"/>
        <w:ind w:firstLine="851"/>
        <w:rPr>
          <w:rFonts w:eastAsia="Times New Roman"/>
        </w:rPr>
      </w:pPr>
      <w:r>
        <w:rPr>
          <w:rFonts w:eastAsia="Times New Roman"/>
        </w:rPr>
        <w:t>2. </w:t>
      </w:r>
      <w:r w:rsidR="009917B8">
        <w:rPr>
          <w:rFonts w:eastAsia="Times New Roman"/>
        </w:rPr>
        <w:t>В опросе граждан имеют право участвовать жители поселения, обладающие избирательным правом.</w:t>
      </w:r>
    </w:p>
    <w:p w:rsidR="009917B8" w:rsidRDefault="009722C0"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0636DF"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w:t>
      </w:r>
      <w:r w:rsidR="009917B8">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4E4872" w:rsidRDefault="000636DF" w:rsidP="0081350A">
      <w:pPr>
        <w:pStyle w:val="22"/>
        <w:tabs>
          <w:tab w:val="left" w:pos="142"/>
        </w:tabs>
        <w:spacing w:before="0" w:after="0"/>
        <w:ind w:firstLine="851"/>
        <w:rPr>
          <w:rFonts w:eastAsia="Times New Roman"/>
        </w:rPr>
      </w:pPr>
      <w:r>
        <w:rPr>
          <w:rFonts w:eastAsia="Times New Roman"/>
        </w:rPr>
        <w:t>4. </w:t>
      </w:r>
      <w:r w:rsidR="009917B8">
        <w:rPr>
          <w:rFonts w:eastAsia="Times New Roman"/>
        </w:rPr>
        <w:t xml:space="preserve">Порядок назначения и проведения опроса граждан определяется нормативными правовыми актами </w:t>
      </w:r>
      <w:r w:rsidR="009917B8" w:rsidRPr="004E4872">
        <w:rPr>
          <w:rFonts w:eastAsia="Times New Roman"/>
        </w:rPr>
        <w:t>Совета</w:t>
      </w:r>
      <w:r w:rsidR="00B5338E" w:rsidRPr="004E4872">
        <w:rPr>
          <w:bCs/>
          <w:szCs w:val="28"/>
        </w:rPr>
        <w:t xml:space="preserve"> в соответствии с законом Краснодарского края</w:t>
      </w:r>
      <w:r w:rsidR="009917B8" w:rsidRPr="004E4872">
        <w:rPr>
          <w:rFonts w:eastAsia="Times New Roman"/>
        </w:rPr>
        <w:t xml:space="preserve">. </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минимальная численность жителей муниципального образования, участвующих в опросе.</w:t>
      </w:r>
    </w:p>
    <w:p w:rsidR="009917B8" w:rsidRDefault="000636DF" w:rsidP="0081350A">
      <w:pPr>
        <w:pStyle w:val="22"/>
        <w:tabs>
          <w:tab w:val="left" w:pos="142"/>
        </w:tabs>
        <w:spacing w:before="0" w:after="0"/>
        <w:ind w:firstLine="851"/>
        <w:rPr>
          <w:rFonts w:eastAsia="Times New Roman"/>
        </w:rPr>
      </w:pPr>
      <w:r>
        <w:rPr>
          <w:rFonts w:eastAsia="Times New Roman"/>
        </w:rPr>
        <w:t>6. </w:t>
      </w:r>
      <w:r w:rsidR="009917B8">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Default="000636DF" w:rsidP="0081350A">
      <w:pPr>
        <w:pStyle w:val="22"/>
        <w:tabs>
          <w:tab w:val="left" w:pos="142"/>
        </w:tabs>
        <w:spacing w:before="0" w:after="0"/>
        <w:ind w:firstLine="851"/>
        <w:rPr>
          <w:rFonts w:eastAsia="Times New Roman"/>
        </w:rPr>
      </w:pPr>
      <w:r>
        <w:rPr>
          <w:rFonts w:eastAsia="Times New Roman"/>
        </w:rPr>
        <w:lastRenderedPageBreak/>
        <w:t>7. </w:t>
      </w:r>
      <w:r w:rsidR="009917B8">
        <w:rPr>
          <w:rFonts w:eastAsia="Times New Roman"/>
        </w:rPr>
        <w:t>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0636DF" w:rsidP="0081350A">
      <w:pPr>
        <w:tabs>
          <w:tab w:val="left" w:pos="142"/>
        </w:tabs>
        <w:ind w:firstLine="851"/>
        <w:jc w:val="both"/>
        <w:rPr>
          <w:rFonts w:eastAsia="Times New Roman"/>
          <w:sz w:val="28"/>
        </w:rPr>
      </w:pPr>
      <w:r>
        <w:rPr>
          <w:rFonts w:eastAsia="Times New Roman"/>
          <w:sz w:val="28"/>
        </w:rPr>
        <w:t>2) </w:t>
      </w:r>
      <w:r w:rsidR="009917B8">
        <w:rPr>
          <w:rFonts w:eastAsia="Times New Roman"/>
          <w:sz w:val="28"/>
        </w:rPr>
        <w:t xml:space="preserve">за счет средств </w:t>
      </w:r>
      <w:r w:rsidR="0020297F" w:rsidRPr="004E4872">
        <w:rPr>
          <w:rFonts w:eastAsia="Times New Roman"/>
          <w:sz w:val="28"/>
        </w:rPr>
        <w:t>краевого</w:t>
      </w:r>
      <w:r w:rsidR="001477B7">
        <w:rPr>
          <w:rFonts w:eastAsia="Times New Roman"/>
          <w:sz w:val="28"/>
        </w:rPr>
        <w:t xml:space="preserve"> </w:t>
      </w:r>
      <w:r w:rsidR="009917B8">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9722C0">
      <w:pPr>
        <w:tabs>
          <w:tab w:val="left" w:pos="-1276"/>
        </w:tabs>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0636DF" w:rsidP="0081350A">
      <w:pPr>
        <w:pStyle w:val="WW-2"/>
        <w:rPr>
          <w:rFonts w:eastAsia="Lucida Sans Unicode"/>
        </w:rPr>
      </w:pPr>
      <w:r>
        <w:rPr>
          <w:rFonts w:eastAsia="Lucida Sans Unicode"/>
        </w:rPr>
        <w:t>2. </w:t>
      </w:r>
      <w:r w:rsidR="009917B8">
        <w:rPr>
          <w:rFonts w:eastAsia="Lucida Sans Unicode"/>
        </w:rPr>
        <w:t>Обращения граждан подлежат рассмотрению в порядке и сроки, устано</w:t>
      </w:r>
      <w:r>
        <w:rPr>
          <w:rFonts w:eastAsia="Lucida Sans Unicode"/>
        </w:rPr>
        <w:t xml:space="preserve">вленные Федеральным законом от 2 мая </w:t>
      </w:r>
      <w:r w:rsidR="009917B8">
        <w:rPr>
          <w:rFonts w:eastAsia="Lucida Sans Unicode"/>
        </w:rPr>
        <w:t>2006</w:t>
      </w:r>
      <w:r>
        <w:rPr>
          <w:rFonts w:eastAsia="Lucida Sans Unicode"/>
        </w:rPr>
        <w:t xml:space="preserve"> года</w:t>
      </w:r>
      <w:r w:rsidR="001477B7">
        <w:rPr>
          <w:rFonts w:eastAsia="Lucida Sans Unicode"/>
        </w:rPr>
        <w:t xml:space="preserve"> </w:t>
      </w:r>
      <w:r w:rsidR="009917B8">
        <w:rPr>
          <w:rFonts w:eastAsia="Lucida Sans Unicode"/>
        </w:rPr>
        <w:t xml:space="preserve">№ 59-ФЗ </w:t>
      </w:r>
      <w:r w:rsidR="00A03B53">
        <w:rPr>
          <w:rFonts w:eastAsia="Lucida Sans Unicode"/>
        </w:rPr>
        <w:t>«</w:t>
      </w:r>
      <w:r w:rsidR="009917B8">
        <w:rPr>
          <w:rFonts w:eastAsia="Lucida Sans Unicode"/>
        </w:rPr>
        <w:t>О порядке рассмотрения обращений граждан Российской Федерации</w:t>
      </w:r>
      <w:r w:rsidR="00A03B53">
        <w:rPr>
          <w:rFonts w:eastAsia="Lucida Sans Unicode"/>
        </w:rPr>
        <w:t>»</w:t>
      </w:r>
      <w:r w:rsidR="009917B8">
        <w:rPr>
          <w:rFonts w:eastAsia="Lucida Sans Unicode"/>
        </w:rPr>
        <w:t>.</w:t>
      </w:r>
    </w:p>
    <w:p w:rsidR="009917B8" w:rsidRDefault="000636DF" w:rsidP="0081350A">
      <w:pPr>
        <w:ind w:firstLine="851"/>
        <w:jc w:val="both"/>
        <w:rPr>
          <w:sz w:val="28"/>
        </w:rPr>
      </w:pPr>
      <w:r>
        <w:rPr>
          <w:sz w:val="28"/>
        </w:rPr>
        <w:t>3. </w:t>
      </w:r>
      <w:r w:rsidR="009917B8">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9722C0">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w:t>
      </w:r>
      <w:r w:rsidR="009722C0">
        <w:rPr>
          <w:rFonts w:ascii="Times New Roman" w:hAnsi="Times New Roman"/>
          <w:b/>
          <w:sz w:val="28"/>
        </w:rPr>
        <w:t> </w:t>
      </w:r>
      <w:r>
        <w:rPr>
          <w:rFonts w:ascii="Times New Roman" w:hAnsi="Times New Roman"/>
          <w:b/>
          <w:sz w:val="28"/>
        </w:rPr>
        <w:t>22.</w:t>
      </w:r>
      <w:r w:rsidR="009722C0">
        <w:rPr>
          <w:rFonts w:ascii="Times New Roman" w:hAnsi="Times New Roman"/>
          <w:b/>
          <w:sz w:val="28"/>
        </w:rPr>
        <w:t> </w:t>
      </w:r>
      <w:r>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Default="000636DF" w:rsidP="0081350A">
      <w:pPr>
        <w:pStyle w:val="ConsNonformat"/>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Наряду с предусмот</w:t>
      </w:r>
      <w:r>
        <w:rPr>
          <w:rFonts w:ascii="Times New Roman" w:hAnsi="Times New Roman"/>
          <w:sz w:val="28"/>
        </w:rPr>
        <w:t xml:space="preserve">ренными Федеральным законом от 6 октября            </w:t>
      </w:r>
      <w:r w:rsidR="009917B8">
        <w:rPr>
          <w:rFonts w:ascii="Times New Roman" w:hAnsi="Times New Roman"/>
          <w:sz w:val="28"/>
        </w:rPr>
        <w:t xml:space="preserve">2003 </w:t>
      </w:r>
      <w:r>
        <w:rPr>
          <w:rFonts w:ascii="Times New Roman" w:hAnsi="Times New Roman"/>
          <w:sz w:val="28"/>
        </w:rPr>
        <w:t>года</w:t>
      </w:r>
      <w:r w:rsidR="001477B7">
        <w:rPr>
          <w:rFonts w:ascii="Times New Roman" w:hAnsi="Times New Roman"/>
          <w:sz w:val="28"/>
        </w:rPr>
        <w:t xml:space="preserve"> </w:t>
      </w:r>
      <w:r w:rsidR="009917B8">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0636DF" w:rsidP="0081350A">
      <w:pPr>
        <w:pStyle w:val="ConsNormal"/>
        <w:tabs>
          <w:tab w:val="left" w:pos="14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9722C0">
      <w:pPr>
        <w:tabs>
          <w:tab w:val="left" w:pos="142"/>
        </w:tabs>
        <w:rPr>
          <w:rFonts w:eastAsia="Times New Roman"/>
          <w:b/>
          <w:caps/>
          <w:sz w:val="28"/>
        </w:rPr>
      </w:pPr>
    </w:p>
    <w:p w:rsidR="009722C0" w:rsidRDefault="009917B8" w:rsidP="009722C0">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w:t>
      </w:r>
      <w:r w:rsidR="009722C0">
        <w:rPr>
          <w:rFonts w:eastAsia="Times New Roman"/>
          <w:b/>
          <w:caps/>
          <w:sz w:val="28"/>
        </w:rPr>
        <w:t xml:space="preserve"> Органы местного самоуправления</w:t>
      </w:r>
    </w:p>
    <w:p w:rsidR="009917B8" w:rsidRDefault="009917B8" w:rsidP="009722C0">
      <w:pPr>
        <w:tabs>
          <w:tab w:val="left" w:pos="142"/>
        </w:tabs>
        <w:jc w:val="center"/>
        <w:rPr>
          <w:rFonts w:eastAsia="Times New Roman"/>
          <w:b/>
          <w:caps/>
          <w:sz w:val="28"/>
        </w:rPr>
      </w:pPr>
      <w:r>
        <w:rPr>
          <w:rFonts w:eastAsia="Times New Roman"/>
          <w:b/>
          <w:caps/>
          <w:sz w:val="28"/>
        </w:rPr>
        <w:t>и должностные лица местного самоуправления</w:t>
      </w:r>
    </w:p>
    <w:p w:rsidR="009917B8" w:rsidRDefault="009917B8" w:rsidP="009722C0">
      <w:pPr>
        <w:tabs>
          <w:tab w:val="left" w:pos="142"/>
        </w:tabs>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xml:space="preserve">представительный орган муниципального образования </w:t>
      </w:r>
      <w:r w:rsidR="001477B7">
        <w:rPr>
          <w:sz w:val="28"/>
        </w:rPr>
        <w:t>–</w:t>
      </w:r>
      <w:r>
        <w:rPr>
          <w:sz w:val="28"/>
        </w:rPr>
        <w:t xml:space="preserve"> Совет</w:t>
      </w:r>
      <w:r w:rsidR="001477B7">
        <w:rPr>
          <w:sz w:val="28"/>
        </w:rPr>
        <w:t xml:space="preserve"> Еремизино-Борисовского</w:t>
      </w:r>
      <w:r w:rsidR="000636DF">
        <w:rPr>
          <w:sz w:val="28"/>
        </w:rPr>
        <w:t xml:space="preserve"> сельского поселения Тихорецкого</w:t>
      </w:r>
      <w:r>
        <w:rPr>
          <w:sz w:val="28"/>
        </w:rPr>
        <w:t xml:space="preserve"> района;</w:t>
      </w:r>
    </w:p>
    <w:p w:rsidR="009917B8" w:rsidRDefault="009917B8" w:rsidP="0081350A">
      <w:pPr>
        <w:ind w:firstLine="840"/>
        <w:jc w:val="both"/>
        <w:rPr>
          <w:sz w:val="28"/>
        </w:rPr>
      </w:pPr>
      <w:r>
        <w:rPr>
          <w:sz w:val="28"/>
        </w:rPr>
        <w:t xml:space="preserve">глава муниципального образования </w:t>
      </w:r>
      <w:r w:rsidR="009722C0">
        <w:rPr>
          <w:sz w:val="28"/>
        </w:rPr>
        <w:t>-</w:t>
      </w:r>
      <w:r>
        <w:rPr>
          <w:sz w:val="28"/>
        </w:rPr>
        <w:t xml:space="preserve"> глава </w:t>
      </w:r>
      <w:r w:rsidR="001477B7">
        <w:rPr>
          <w:sz w:val="28"/>
        </w:rPr>
        <w:t xml:space="preserve">Еремизино-Борисовского </w:t>
      </w:r>
      <w:r w:rsidR="00C15B00">
        <w:rPr>
          <w:sz w:val="28"/>
        </w:rPr>
        <w:t>сельского поселения Тихорецкого</w:t>
      </w:r>
      <w:r>
        <w:rPr>
          <w:sz w:val="28"/>
        </w:rPr>
        <w:t xml:space="preserve"> района;</w:t>
      </w:r>
    </w:p>
    <w:p w:rsidR="009917B8" w:rsidRDefault="009917B8" w:rsidP="0081350A">
      <w:pPr>
        <w:ind w:firstLine="840"/>
        <w:jc w:val="both"/>
        <w:rPr>
          <w:sz w:val="28"/>
        </w:rPr>
      </w:pPr>
      <w:r>
        <w:rPr>
          <w:sz w:val="28"/>
        </w:rPr>
        <w:t xml:space="preserve">исполнительно-распорядительный орган муниципального образования </w:t>
      </w:r>
      <w:r w:rsidR="009722C0">
        <w:rPr>
          <w:sz w:val="28"/>
        </w:rPr>
        <w:t>-</w:t>
      </w:r>
      <w:r>
        <w:rPr>
          <w:sz w:val="28"/>
        </w:rPr>
        <w:t xml:space="preserve"> администрация </w:t>
      </w:r>
      <w:r w:rsidR="001477B7">
        <w:rPr>
          <w:sz w:val="28"/>
        </w:rPr>
        <w:t xml:space="preserve">Еремизино-Борисовского </w:t>
      </w:r>
      <w:r w:rsidR="00C15B00">
        <w:rPr>
          <w:sz w:val="28"/>
        </w:rPr>
        <w:t>сельского поселения Тихорецкого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C15B00" w:rsidP="0081350A">
      <w:pPr>
        <w:tabs>
          <w:tab w:val="left" w:pos="142"/>
        </w:tabs>
        <w:ind w:firstLine="851"/>
        <w:jc w:val="both"/>
        <w:rPr>
          <w:rFonts w:eastAsia="Times New Roman"/>
          <w:sz w:val="28"/>
        </w:rPr>
      </w:pPr>
      <w:r>
        <w:rPr>
          <w:rFonts w:eastAsia="Times New Roman"/>
          <w:sz w:val="28"/>
        </w:rPr>
        <w:lastRenderedPageBreak/>
        <w:t>2. </w:t>
      </w:r>
      <w:r w:rsidR="009917B8">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C15B00" w:rsidP="00243961">
      <w:pPr>
        <w:pStyle w:val="ConsPlusNormal"/>
        <w:ind w:firstLine="851"/>
        <w:jc w:val="both"/>
        <w:outlineLvl w:val="1"/>
        <w:rPr>
          <w:rFonts w:eastAsia="Times New Roman"/>
          <w:sz w:val="28"/>
        </w:rPr>
      </w:pPr>
      <w:r>
        <w:rPr>
          <w:rFonts w:ascii="Times New Roman" w:eastAsia="Times New Roman" w:hAnsi="Times New Roman" w:cs="Times New Roman"/>
          <w:sz w:val="28"/>
          <w:szCs w:val="28"/>
        </w:rPr>
        <w:t>3. </w:t>
      </w:r>
      <w:r w:rsidR="009917B8" w:rsidRPr="00F7428D">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 xml:space="preserve">от 6 октября </w:t>
      </w:r>
      <w:r w:rsidR="00F7428D" w:rsidRPr="00D23DC0">
        <w:rPr>
          <w:rFonts w:ascii="Times New Roman" w:hAnsi="Times New Roman"/>
          <w:sz w:val="28"/>
        </w:rPr>
        <w:t>2003</w:t>
      </w:r>
      <w:r>
        <w:rPr>
          <w:rFonts w:ascii="Times New Roman" w:hAnsi="Times New Roman"/>
          <w:sz w:val="28"/>
        </w:rPr>
        <w:t xml:space="preserve"> года</w:t>
      </w:r>
      <w:r w:rsidR="001477B7">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009917B8"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1477B7">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C15B00" w:rsidP="0081350A">
      <w:pPr>
        <w:tabs>
          <w:tab w:val="left" w:pos="142"/>
        </w:tabs>
        <w:ind w:firstLine="851"/>
        <w:jc w:val="both"/>
        <w:rPr>
          <w:rFonts w:eastAsia="Times New Roman"/>
          <w:sz w:val="28"/>
        </w:rPr>
      </w:pPr>
      <w:r>
        <w:rPr>
          <w:rFonts w:eastAsia="Times New Roman"/>
          <w:sz w:val="28"/>
        </w:rPr>
        <w:t>4. </w:t>
      </w:r>
      <w:r w:rsidR="009917B8" w:rsidRPr="00C93BEE">
        <w:rPr>
          <w:rStyle w:val="80"/>
        </w:rPr>
        <w:t xml:space="preserve">Финансовое обеспечение деятельности </w:t>
      </w:r>
      <w:r w:rsidR="009917B8">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9722C0">
      <w:pPr>
        <w:pStyle w:val="af"/>
        <w:tabs>
          <w:tab w:val="left" w:pos="142"/>
        </w:tabs>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 xml:space="preserve">1. 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C15B00" w:rsidP="00C15B00">
      <w:pPr>
        <w:pStyle w:val="a6"/>
        <w:tabs>
          <w:tab w:val="left" w:pos="-15"/>
        </w:tabs>
        <w:spacing w:after="0"/>
        <w:ind w:firstLine="851"/>
        <w:jc w:val="both"/>
        <w:rPr>
          <w:rFonts w:eastAsia="Times New Roman"/>
          <w:sz w:val="28"/>
        </w:rPr>
      </w:pPr>
      <w:r>
        <w:rPr>
          <w:rFonts w:eastAsia="Times New Roman"/>
          <w:sz w:val="28"/>
        </w:rPr>
        <w:t>3. </w:t>
      </w:r>
      <w:r w:rsidR="009917B8">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Срок полномочий Совета составляет 5 лет.</w:t>
      </w:r>
    </w:p>
    <w:p w:rsidR="009917B8" w:rsidRDefault="009917B8" w:rsidP="00C15B00">
      <w:pPr>
        <w:pStyle w:val="ConsNormal"/>
        <w:ind w:firstLine="851"/>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Совет обладает правами юридического лица.</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Глава поселения возглавляет Совет.</w:t>
      </w:r>
    </w:p>
    <w:p w:rsidR="009917B8" w:rsidRDefault="00C15B00" w:rsidP="00C15B00">
      <w:pPr>
        <w:pStyle w:val="ConsNormal"/>
        <w:tabs>
          <w:tab w:val="left" w:pos="-15"/>
        </w:tabs>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1477B7">
        <w:rPr>
          <w:rFonts w:ascii="Times New Roman" w:hAnsi="Times New Roman"/>
          <w:sz w:val="28"/>
        </w:rPr>
        <w:t xml:space="preserve"> </w:t>
      </w:r>
      <w:r w:rsidR="009917B8">
        <w:rPr>
          <w:rFonts w:ascii="Times New Roman" w:hAnsi="Times New Roman"/>
          <w:sz w:val="28"/>
        </w:rPr>
        <w:t xml:space="preserve">к компетенции Совета. </w:t>
      </w:r>
    </w:p>
    <w:p w:rsidR="009917B8" w:rsidRDefault="009917B8" w:rsidP="009722C0">
      <w:pPr>
        <w:pStyle w:val="ConsNormal"/>
        <w:tabs>
          <w:tab w:val="left" w:pos="142"/>
        </w:tabs>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1. </w:t>
      </w:r>
      <w:r w:rsidR="009917B8">
        <w:rPr>
          <w:rFonts w:eastAsia="Times New Roman"/>
          <w:sz w:val="28"/>
        </w:rPr>
        <w:t xml:space="preserve">Депутатом Совета может быть избран гражданин Российской Федерации, достигший </w:t>
      </w:r>
      <w:r w:rsidR="009A4825" w:rsidRPr="000C43E1">
        <w:rPr>
          <w:sz w:val="28"/>
          <w:szCs w:val="28"/>
        </w:rPr>
        <w:t xml:space="preserve">возраста </w:t>
      </w:r>
      <w:r w:rsidR="009917B8" w:rsidRPr="000C43E1">
        <w:rPr>
          <w:rFonts w:eastAsia="Times New Roman"/>
          <w:sz w:val="28"/>
        </w:rPr>
        <w:t>18</w:t>
      </w:r>
      <w:r w:rsidR="00B96BF9">
        <w:rPr>
          <w:rFonts w:eastAsia="Times New Roman"/>
          <w:sz w:val="28"/>
        </w:rPr>
        <w:t>лет.</w:t>
      </w:r>
    </w:p>
    <w:p w:rsidR="009917B8" w:rsidRDefault="00C15B00" w:rsidP="0081350A">
      <w:pPr>
        <w:pStyle w:val="a6"/>
        <w:spacing w:after="0"/>
        <w:ind w:firstLine="840"/>
        <w:jc w:val="both"/>
        <w:rPr>
          <w:sz w:val="28"/>
        </w:rPr>
      </w:pPr>
      <w:r>
        <w:rPr>
          <w:rFonts w:eastAsia="Times New Roman"/>
          <w:sz w:val="28"/>
        </w:rPr>
        <w:t>2. </w:t>
      </w:r>
      <w:r w:rsidR="009917B8">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3. </w:t>
      </w:r>
      <w:r w:rsidR="009917B8">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4. </w:t>
      </w:r>
      <w:r w:rsidR="009917B8">
        <w:rPr>
          <w:rFonts w:eastAsia="Times New Roman"/>
          <w:sz w:val="28"/>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w:t>
      </w:r>
      <w:r w:rsidR="00B96BF9">
        <w:rPr>
          <w:rFonts w:eastAsia="Times New Roman"/>
          <w:sz w:val="28"/>
        </w:rPr>
        <w:t>енно информирует об этом Совет.</w:t>
      </w:r>
    </w:p>
    <w:p w:rsidR="009917B8" w:rsidRDefault="009917B8" w:rsidP="0081350A">
      <w:pPr>
        <w:pStyle w:val="31"/>
        <w:tabs>
          <w:tab w:val="left" w:pos="142"/>
        </w:tabs>
        <w:ind w:firstLine="851"/>
        <w:jc w:val="both"/>
        <w:rPr>
          <w:rFonts w:eastAsia="Times New Roman"/>
          <w:sz w:val="28"/>
        </w:rPr>
      </w:pPr>
      <w:r>
        <w:rPr>
          <w:rFonts w:eastAsia="Times New Roman"/>
          <w:sz w:val="28"/>
        </w:rPr>
        <w:lastRenderedPageBreak/>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Д</w:t>
      </w:r>
      <w:r w:rsidR="009917B8">
        <w:rPr>
          <w:rFonts w:ascii="Times New Roman" w:hAnsi="Times New Roman"/>
          <w:color w:val="000000"/>
          <w:sz w:val="28"/>
        </w:rPr>
        <w:t xml:space="preserve">епутат Совета </w:t>
      </w:r>
      <w:r w:rsidR="009917B8">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9917B8">
        <w:rPr>
          <w:rFonts w:ascii="Times New Roman" w:hAnsi="Times New Roman"/>
          <w:color w:val="000000"/>
          <w:sz w:val="28"/>
        </w:rPr>
        <w:t>депутата,</w:t>
      </w:r>
      <w:r w:rsidR="009917B8">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депутатом </w:t>
      </w:r>
      <w:r w:rsidR="009917B8">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вступления в отношении его в законную силу обвинительного приговора суда;</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выезда за пределы Российской Федерации на постоянное место жительства;</w:t>
      </w:r>
    </w:p>
    <w:p w:rsidR="009917B8" w:rsidRDefault="00C15B00" w:rsidP="0081350A">
      <w:pPr>
        <w:pStyle w:val="ConsNormal"/>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1477B7">
        <w:rPr>
          <w:rFonts w:eastAsia="Times New Roman"/>
          <w:sz w:val="28"/>
        </w:rPr>
        <w:t xml:space="preserve"> </w:t>
      </w:r>
      <w:r w:rsidR="00C15B00">
        <w:rPr>
          <w:sz w:val="28"/>
        </w:rPr>
        <w:t xml:space="preserve">от 6 октября </w:t>
      </w:r>
      <w:r>
        <w:rPr>
          <w:sz w:val="28"/>
        </w:rPr>
        <w:t>2003</w:t>
      </w:r>
      <w:r w:rsidR="00C15B00">
        <w:rPr>
          <w:sz w:val="28"/>
        </w:rPr>
        <w:t xml:space="preserve"> года</w:t>
      </w:r>
      <w:r>
        <w:rPr>
          <w:sz w:val="28"/>
        </w:rPr>
        <w:t xml:space="preserve"> № 131-ФЗ</w:t>
      </w:r>
      <w:r w:rsidR="001477B7">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1477B7">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B96BF9" w:rsidRDefault="00E1090D" w:rsidP="00E1090D">
      <w:pPr>
        <w:ind w:firstLine="851"/>
        <w:jc w:val="both"/>
        <w:rPr>
          <w:sz w:val="28"/>
          <w:szCs w:val="28"/>
        </w:rPr>
      </w:pPr>
      <w:r w:rsidRPr="00B96BF9">
        <w:rPr>
          <w:sz w:val="28"/>
          <w:szCs w:val="28"/>
        </w:rPr>
        <w:t xml:space="preserve">В случае, предусмотренном пунктом 2 части </w:t>
      </w:r>
      <w:r w:rsidR="00044091" w:rsidRPr="00B96BF9">
        <w:rPr>
          <w:sz w:val="28"/>
          <w:szCs w:val="28"/>
        </w:rPr>
        <w:t>7</w:t>
      </w:r>
      <w:r w:rsidRPr="00B96BF9">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w:t>
      </w:r>
      <w:r w:rsidRPr="00B96BF9">
        <w:rPr>
          <w:sz w:val="28"/>
          <w:szCs w:val="28"/>
        </w:rPr>
        <w:lastRenderedPageBreak/>
        <w:t xml:space="preserve">ближайшей сессии Совета. </w:t>
      </w:r>
    </w:p>
    <w:p w:rsidR="00E1090D" w:rsidRPr="00B96BF9" w:rsidRDefault="00E1090D" w:rsidP="00E1090D">
      <w:pPr>
        <w:tabs>
          <w:tab w:val="left" w:pos="142"/>
        </w:tabs>
        <w:ind w:firstLine="851"/>
        <w:jc w:val="both"/>
        <w:rPr>
          <w:sz w:val="28"/>
          <w:szCs w:val="28"/>
        </w:rPr>
      </w:pPr>
      <w:r w:rsidRPr="00B96BF9">
        <w:rPr>
          <w:sz w:val="28"/>
          <w:szCs w:val="28"/>
        </w:rPr>
        <w:t>В случаях, предусмотренных пунктами 1,3</w:t>
      </w:r>
      <w:r w:rsidR="00B5338E" w:rsidRPr="00B96BF9">
        <w:rPr>
          <w:sz w:val="28"/>
          <w:szCs w:val="28"/>
        </w:rPr>
        <w:t>-</w:t>
      </w:r>
      <w:r w:rsidRPr="00B96BF9">
        <w:rPr>
          <w:sz w:val="28"/>
          <w:szCs w:val="28"/>
        </w:rPr>
        <w:t xml:space="preserve">7,10 части </w:t>
      </w:r>
      <w:r w:rsidR="00044091" w:rsidRPr="00B96BF9">
        <w:rPr>
          <w:sz w:val="28"/>
          <w:szCs w:val="28"/>
        </w:rPr>
        <w:t>7</w:t>
      </w:r>
      <w:r w:rsidRPr="00B96BF9">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B96BF9" w:rsidRDefault="00E1090D" w:rsidP="00E1090D">
      <w:pPr>
        <w:ind w:firstLine="851"/>
        <w:jc w:val="both"/>
        <w:rPr>
          <w:sz w:val="28"/>
          <w:szCs w:val="28"/>
        </w:rPr>
      </w:pPr>
      <w:r w:rsidRPr="00B96BF9">
        <w:rPr>
          <w:sz w:val="28"/>
          <w:szCs w:val="28"/>
        </w:rPr>
        <w:t xml:space="preserve">В случае, предусмотренном пунктом 8 части </w:t>
      </w:r>
      <w:r w:rsidR="00044091" w:rsidRPr="00B96BF9">
        <w:rPr>
          <w:sz w:val="28"/>
          <w:szCs w:val="28"/>
        </w:rPr>
        <w:t>7</w:t>
      </w:r>
      <w:r w:rsidRPr="00B96BF9">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B96BF9" w:rsidRDefault="00E1090D" w:rsidP="00E1090D">
      <w:pPr>
        <w:ind w:firstLine="851"/>
        <w:jc w:val="both"/>
        <w:rPr>
          <w:sz w:val="28"/>
          <w:szCs w:val="28"/>
        </w:rPr>
      </w:pPr>
      <w:r w:rsidRPr="00B96BF9">
        <w:rPr>
          <w:sz w:val="28"/>
          <w:szCs w:val="28"/>
        </w:rPr>
        <w:t xml:space="preserve">В случае, предусмотренном пунктом 9 части </w:t>
      </w:r>
      <w:r w:rsidR="00044091" w:rsidRPr="00B96BF9">
        <w:rPr>
          <w:sz w:val="28"/>
          <w:szCs w:val="28"/>
        </w:rPr>
        <w:t>7</w:t>
      </w:r>
      <w:r w:rsidRPr="00B96BF9">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B96BF9" w:rsidRDefault="00E1090D" w:rsidP="00E1090D">
      <w:pPr>
        <w:suppressAutoHyphens w:val="0"/>
        <w:autoSpaceDE w:val="0"/>
        <w:autoSpaceDN w:val="0"/>
        <w:adjustRightInd w:val="0"/>
        <w:ind w:firstLine="851"/>
        <w:jc w:val="both"/>
        <w:rPr>
          <w:strike/>
        </w:rPr>
      </w:pPr>
      <w:r w:rsidRPr="00B96BF9">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C15B00" w:rsidP="0081350A">
      <w:pPr>
        <w:pStyle w:val="WW-2"/>
        <w:tabs>
          <w:tab w:val="left" w:pos="142"/>
        </w:tabs>
      </w:pPr>
      <w:r>
        <w:t>8. </w:t>
      </w:r>
      <w:r w:rsidR="009917B8">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t xml:space="preserve">вленных Федеральным законом от 6 октября </w:t>
      </w:r>
      <w:r w:rsidR="009917B8">
        <w:t>2003</w:t>
      </w:r>
      <w:r>
        <w:t xml:space="preserve"> года</w:t>
      </w:r>
      <w:r w:rsidR="009917B8">
        <w:t xml:space="preserve"> № 131-ФЗ </w:t>
      </w:r>
      <w:r w:rsidR="00A03B53">
        <w:t>«</w:t>
      </w:r>
      <w:r w:rsidR="009917B8">
        <w:t>Об общих принципах организации местного самоуправления в Российской Федерации</w:t>
      </w:r>
      <w:r w:rsidR="00A03B53">
        <w:t>»</w:t>
      </w:r>
      <w:r w:rsidR="009917B8">
        <w:t>.</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 xml:space="preserve">Депутаты Совета не могут замещать должности муниципальной службы, быть депутатами законодательных </w:t>
      </w:r>
      <w:r w:rsidR="009917B8" w:rsidRPr="00673849">
        <w:rPr>
          <w:rFonts w:ascii="Times New Roman" w:hAnsi="Times New Roman"/>
          <w:sz w:val="28"/>
        </w:rPr>
        <w:t>(представительных</w:t>
      </w:r>
      <w:r w:rsidR="009917B8">
        <w:rPr>
          <w:rFonts w:ascii="Times New Roman" w:hAnsi="Times New Roman"/>
          <w:sz w:val="28"/>
        </w:rPr>
        <w:t>) органов государственной власти.</w:t>
      </w:r>
    </w:p>
    <w:p w:rsidR="00A33C1B" w:rsidRDefault="00C15B00"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10. </w:t>
      </w:r>
      <w:r w:rsidR="00A33C1B"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Pr>
          <w:rFonts w:ascii="Times New Roman" w:eastAsiaTheme="minorHAnsi" w:hAnsi="Times New Roman" w:cs="Times New Roman"/>
          <w:kern w:val="0"/>
          <w:sz w:val="28"/>
          <w:szCs w:val="28"/>
          <w:lang w:eastAsia="en-US" w:bidi="ar-SA"/>
        </w:rPr>
        <w:t xml:space="preserve">ны Федеральным законом от            25 декабря </w:t>
      </w:r>
      <w:r w:rsidR="00A33C1B" w:rsidRPr="00D23DC0">
        <w:rPr>
          <w:rFonts w:ascii="Times New Roman" w:eastAsiaTheme="minorHAnsi" w:hAnsi="Times New Roman" w:cs="Times New Roman"/>
          <w:kern w:val="0"/>
          <w:sz w:val="28"/>
          <w:szCs w:val="28"/>
          <w:lang w:eastAsia="en-US" w:bidi="ar-SA"/>
        </w:rPr>
        <w:t>2008</w:t>
      </w:r>
      <w:r>
        <w:rPr>
          <w:rFonts w:ascii="Times New Roman" w:eastAsiaTheme="minorHAnsi" w:hAnsi="Times New Roman" w:cs="Times New Roman"/>
          <w:kern w:val="0"/>
          <w:sz w:val="28"/>
          <w:szCs w:val="28"/>
          <w:lang w:eastAsia="en-US" w:bidi="ar-SA"/>
        </w:rPr>
        <w:t xml:space="preserve"> года</w:t>
      </w:r>
      <w:r w:rsidR="00A33C1B" w:rsidRPr="00D23DC0">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1477B7">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принятие планов и программ развития поселения, утверждение отчетов об их исполнении;</w:t>
      </w:r>
    </w:p>
    <w:p w:rsidR="009917B8" w:rsidRDefault="00C15B00" w:rsidP="0081350A">
      <w:pPr>
        <w:pStyle w:val="a6"/>
        <w:tabs>
          <w:tab w:val="left" w:pos="142"/>
        </w:tabs>
        <w:spacing w:after="0"/>
        <w:ind w:firstLine="851"/>
        <w:jc w:val="both"/>
        <w:rPr>
          <w:rFonts w:eastAsia="Times New Roman"/>
          <w:sz w:val="28"/>
        </w:rPr>
      </w:pPr>
      <w:r>
        <w:rPr>
          <w:rFonts w:eastAsia="Times New Roman"/>
          <w:sz w:val="28"/>
        </w:rPr>
        <w:t>5) </w:t>
      </w:r>
      <w:r w:rsidR="009917B8">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7) </w:t>
      </w:r>
      <w:r w:rsidR="009917B8">
        <w:rPr>
          <w:rFonts w:ascii="Times New Roman" w:hAnsi="Times New Roman"/>
          <w:sz w:val="28"/>
        </w:rPr>
        <w:t>определение порядка участия поселения в организациях межмуниципального сотрудничества;</w:t>
      </w:r>
    </w:p>
    <w:p w:rsidR="009917B8" w:rsidRDefault="00B96BF9" w:rsidP="0081350A">
      <w:pPr>
        <w:pStyle w:val="ConsNormal"/>
        <w:tabs>
          <w:tab w:val="left" w:pos="142"/>
        </w:tabs>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C15B00" w:rsidP="0081350A">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C15B0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принятие в случаях, предусмотренных Федеральным законом от </w:t>
      </w:r>
      <w:r>
        <w:rPr>
          <w:rFonts w:ascii="Times New Roman" w:hAnsi="Times New Roman"/>
          <w:sz w:val="28"/>
        </w:rPr>
        <w:t xml:space="preserve">          6 октября </w:t>
      </w:r>
      <w:r w:rsidR="009917B8">
        <w:rPr>
          <w:rFonts w:ascii="Times New Roman" w:hAnsi="Times New Roman"/>
          <w:sz w:val="28"/>
        </w:rPr>
        <w:t>2003</w:t>
      </w:r>
      <w:r>
        <w:rPr>
          <w:rFonts w:ascii="Times New Roman" w:hAnsi="Times New Roman"/>
          <w:sz w:val="28"/>
        </w:rPr>
        <w:t xml:space="preserve"> года</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C15B00"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 xml:space="preserve">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C15B00"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FB3D60">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C15B00">
        <w:rPr>
          <w:rFonts w:ascii="Times New Roman" w:hAnsi="Times New Roman"/>
          <w:sz w:val="28"/>
        </w:rPr>
        <w:t>) </w:t>
      </w:r>
      <w:r w:rsidR="009917B8">
        <w:rPr>
          <w:rFonts w:ascii="Times New Roman" w:hAnsi="Times New Roman"/>
          <w:sz w:val="28"/>
        </w:rPr>
        <w:t>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sidR="00C15B00">
        <w:rPr>
          <w:rFonts w:eastAsia="Times New Roman"/>
        </w:rPr>
        <w:t>) </w:t>
      </w:r>
      <w:r>
        <w:rPr>
          <w:rFonts w:eastAsia="Times New Roman"/>
        </w:rPr>
        <w:t xml:space="preserve">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FB3D60" w:rsidRDefault="00FB3D60" w:rsidP="0081350A">
      <w:pPr>
        <w:tabs>
          <w:tab w:val="left" w:pos="142"/>
          <w:tab w:val="left" w:pos="560"/>
          <w:tab w:val="left" w:pos="840"/>
        </w:tabs>
        <w:ind w:firstLine="851"/>
        <w:jc w:val="both"/>
        <w:rPr>
          <w:rFonts w:eastAsia="Times New Roman"/>
          <w:sz w:val="28"/>
        </w:rPr>
      </w:pPr>
      <w:r>
        <w:rPr>
          <w:rFonts w:eastAsia="Times New Roman"/>
          <w:sz w:val="28"/>
        </w:rPr>
        <w:t>11) </w:t>
      </w:r>
      <w:r w:rsidR="002B21FB" w:rsidRPr="00FB3D60">
        <w:rPr>
          <w:sz w:val="28"/>
        </w:rPr>
        <w:t xml:space="preserve">определение порядка установления льгот для детей дошкольного возраста, </w:t>
      </w:r>
      <w:r w:rsidR="002B21FB" w:rsidRPr="00FB3D60">
        <w:rPr>
          <w:kern w:val="0"/>
          <w:sz w:val="28"/>
          <w:szCs w:val="28"/>
          <w:lang w:eastAsia="ru-RU"/>
        </w:rPr>
        <w:t>обучающихся,</w:t>
      </w:r>
      <w:r w:rsidR="001477B7">
        <w:rPr>
          <w:kern w:val="0"/>
          <w:sz w:val="28"/>
          <w:szCs w:val="28"/>
          <w:lang w:eastAsia="ru-RU"/>
        </w:rPr>
        <w:t xml:space="preserve"> </w:t>
      </w:r>
      <w:r w:rsidR="002B21FB" w:rsidRPr="00FB3D60">
        <w:rPr>
          <w:sz w:val="28"/>
        </w:rPr>
        <w:t>инвалидов, военнослужащих, проходящих военную службу по призыву</w:t>
      </w:r>
      <w:r w:rsidR="00041441" w:rsidRPr="00FB3D60">
        <w:rPr>
          <w:sz w:val="28"/>
        </w:rPr>
        <w:t>,</w:t>
      </w:r>
      <w:r w:rsidR="002B21FB" w:rsidRPr="00FB3D60">
        <w:rPr>
          <w:sz w:val="28"/>
        </w:rPr>
        <w:t xml:space="preserve"> при организации платных мероприятий</w:t>
      </w:r>
      <w:r w:rsidR="001477B7">
        <w:rPr>
          <w:sz w:val="28"/>
        </w:rPr>
        <w:t xml:space="preserve"> </w:t>
      </w:r>
      <w:r w:rsidR="002B21FB" w:rsidRPr="00FB3D60">
        <w:rPr>
          <w:sz w:val="28"/>
        </w:rPr>
        <w:t>организаци</w:t>
      </w:r>
      <w:r w:rsidR="00D30C40" w:rsidRPr="00FB3D60">
        <w:rPr>
          <w:sz w:val="28"/>
        </w:rPr>
        <w:t>ями</w:t>
      </w:r>
      <w:r w:rsidR="002B21FB" w:rsidRPr="00FB3D60">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sidR="00FB3D60">
        <w:rPr>
          <w:rFonts w:eastAsia="Times New Roman"/>
          <w:sz w:val="28"/>
        </w:rPr>
        <w:t>) </w:t>
      </w:r>
      <w:r>
        <w:rPr>
          <w:rFonts w:eastAsia="Times New Roman"/>
          <w:sz w:val="28"/>
        </w:rPr>
        <w:t xml:space="preserve">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lastRenderedPageBreak/>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sidR="00C15B00">
        <w:rPr>
          <w:rFonts w:eastAsia="Times New Roman"/>
          <w:sz w:val="28"/>
        </w:rPr>
        <w:t>) </w:t>
      </w:r>
      <w:r>
        <w:rPr>
          <w:rFonts w:eastAsia="Times New Roman"/>
          <w:sz w:val="28"/>
        </w:rPr>
        <w:t>установление порядка предоставления жилых помещений муниципального специализированного жилищного</w:t>
      </w:r>
      <w:r w:rsidR="001477B7">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sidR="00C15B00">
        <w:rPr>
          <w:rFonts w:eastAsia="Times New Roman"/>
          <w:sz w:val="28"/>
        </w:rPr>
        <w:t>) </w:t>
      </w:r>
      <w:r>
        <w:rPr>
          <w:rFonts w:eastAsia="Times New Roman"/>
          <w:sz w:val="28"/>
        </w:rPr>
        <w:t xml:space="preserve">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sidR="00C15B00">
        <w:rPr>
          <w:rFonts w:eastAsia="Times New Roman"/>
          <w:sz w:val="28"/>
        </w:rPr>
        <w:t>) </w:t>
      </w:r>
      <w:r>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FB3D60">
        <w:rPr>
          <w:rFonts w:eastAsia="Times New Roman"/>
          <w:sz w:val="28"/>
        </w:rPr>
        <w:t>поселения</w:t>
      </w:r>
      <w:r w:rsidR="00FB3D60">
        <w:rPr>
          <w:rFonts w:eastAsia="Times New Roman"/>
          <w:sz w:val="28"/>
        </w:rPr>
        <w:t>;</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C15B00">
        <w:rPr>
          <w:rFonts w:eastAsia="Times New Roman"/>
          <w:sz w:val="28"/>
        </w:rPr>
        <w:t>) </w:t>
      </w:r>
      <w:r w:rsidR="009917B8">
        <w:rPr>
          <w:rFonts w:eastAsia="Times New Roman"/>
          <w:sz w:val="28"/>
        </w:rPr>
        <w:t>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C15B00">
        <w:rPr>
          <w:rFonts w:eastAsia="Times New Roman"/>
          <w:sz w:val="28"/>
        </w:rPr>
        <w:t>) </w:t>
      </w:r>
      <w:r w:rsidR="009917B8">
        <w:rPr>
          <w:rFonts w:eastAsia="Times New Roman"/>
          <w:sz w:val="28"/>
        </w:rPr>
        <w:t xml:space="preserve">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1477B7">
        <w:rPr>
          <w:rFonts w:eastAsia="Times New Roman"/>
          <w:sz w:val="28"/>
        </w:rPr>
        <w:t xml:space="preserve"> </w:t>
      </w:r>
      <w:r>
        <w:rPr>
          <w:rFonts w:eastAsia="Times New Roman"/>
          <w:sz w:val="28"/>
        </w:rPr>
        <w:t>специализированных служб</w:t>
      </w:r>
      <w:r w:rsidR="001477B7">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sidR="00C15B00">
        <w:rPr>
          <w:rFonts w:eastAsia="Times New Roman"/>
          <w:sz w:val="28"/>
        </w:rPr>
        <w:t>) </w:t>
      </w:r>
      <w:r>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1477B7">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C15B00" w:rsidP="00950D7F">
      <w:pPr>
        <w:suppressAutoHyphens w:val="0"/>
        <w:autoSpaceDE w:val="0"/>
        <w:autoSpaceDN w:val="0"/>
        <w:adjustRightInd w:val="0"/>
        <w:ind w:firstLine="851"/>
        <w:jc w:val="both"/>
        <w:rPr>
          <w:sz w:val="28"/>
          <w:szCs w:val="28"/>
        </w:rPr>
      </w:pPr>
      <w:r>
        <w:rPr>
          <w:rFonts w:eastAsia="Times New Roman"/>
          <w:kern w:val="0"/>
          <w:sz w:val="28"/>
          <w:szCs w:val="28"/>
          <w:lang w:eastAsia="ru-RU"/>
        </w:rPr>
        <w:t>24) </w:t>
      </w:r>
      <w:r w:rsidR="00950D7F" w:rsidRPr="00A0482A">
        <w:rPr>
          <w:rFonts w:eastAsia="Times New Roman"/>
          <w:kern w:val="0"/>
          <w:sz w:val="28"/>
          <w:szCs w:val="28"/>
          <w:lang w:eastAsia="ru-RU"/>
        </w:rPr>
        <w:t>утверждение программ комплексного развития систем коммунальной</w:t>
      </w:r>
      <w:r w:rsidR="00950D7F" w:rsidRPr="00FB3D60">
        <w:rPr>
          <w:sz w:val="28"/>
          <w:szCs w:val="28"/>
        </w:rPr>
        <w:t xml:space="preserve">, </w:t>
      </w:r>
      <w:r w:rsidR="00950D7F" w:rsidRPr="00FB3D60">
        <w:rPr>
          <w:rFonts w:eastAsia="Calibri"/>
          <w:bCs/>
          <w:kern w:val="0"/>
          <w:sz w:val="28"/>
          <w:szCs w:val="28"/>
        </w:rPr>
        <w:t xml:space="preserve">транспортной, социальной </w:t>
      </w:r>
      <w:r w:rsidR="00950D7F" w:rsidRPr="00FB3D60">
        <w:rPr>
          <w:sz w:val="28"/>
          <w:szCs w:val="28"/>
        </w:rPr>
        <w:t>инфраструктур</w:t>
      </w:r>
      <w:r w:rsidR="00950D7F"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C15B00"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w:t>
      </w:r>
      <w:r w:rsidR="009917B8">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AC7939" w:rsidRDefault="009917B8" w:rsidP="00AC7939">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525971" w:rsidP="00525971">
      <w:pPr>
        <w:pStyle w:val="a6"/>
        <w:tabs>
          <w:tab w:val="left" w:pos="57"/>
        </w:tabs>
        <w:spacing w:after="0"/>
        <w:ind w:firstLine="851"/>
        <w:jc w:val="both"/>
        <w:rPr>
          <w:rFonts w:eastAsia="Times New Roman"/>
          <w:sz w:val="28"/>
        </w:rPr>
      </w:pPr>
      <w:r>
        <w:rPr>
          <w:rFonts w:eastAsia="Times New Roman"/>
          <w:sz w:val="28"/>
        </w:rPr>
        <w:t>1. </w:t>
      </w:r>
      <w:r w:rsidR="009917B8">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AC7939" w:rsidRDefault="00AC7939" w:rsidP="00525971">
      <w:pPr>
        <w:pStyle w:val="a6"/>
        <w:tabs>
          <w:tab w:val="left" w:pos="57"/>
        </w:tabs>
        <w:spacing w:after="0"/>
        <w:ind w:firstLine="851"/>
        <w:jc w:val="both"/>
        <w:rPr>
          <w:rFonts w:eastAsia="Times New Roman"/>
          <w:sz w:val="28"/>
        </w:rPr>
      </w:pPr>
      <w:r>
        <w:rPr>
          <w:rFonts w:eastAsia="Times New Roman"/>
          <w:sz w:val="28"/>
        </w:rPr>
        <w:t>2.</w:t>
      </w:r>
      <w:r w:rsidRPr="00AC7939">
        <w:rPr>
          <w:rFonts w:eastAsia="Times New Roman"/>
          <w:sz w:val="28"/>
        </w:rPr>
        <w:t>Депутаты Совета исполняют свои полномочия на непостоянной основе.</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3</w:t>
      </w:r>
      <w:r w:rsidR="00525971">
        <w:rPr>
          <w:rFonts w:eastAsia="Times New Roman"/>
          <w:sz w:val="28"/>
        </w:rPr>
        <w:t>. </w:t>
      </w:r>
      <w:r w:rsidR="009917B8">
        <w:rPr>
          <w:rFonts w:eastAsia="Times New Roman"/>
          <w:sz w:val="28"/>
        </w:rPr>
        <w:t>Сессии созываются главой поселения по мере необходимости, но не</w:t>
      </w:r>
      <w:r w:rsidR="00525971">
        <w:rPr>
          <w:rFonts w:eastAsia="Times New Roman"/>
          <w:sz w:val="28"/>
        </w:rPr>
        <w:t xml:space="preserve"> реже одного раза в три месяца.</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4</w:t>
      </w:r>
      <w:r w:rsidR="00525971">
        <w:rPr>
          <w:rFonts w:eastAsia="Times New Roman"/>
          <w:sz w:val="28"/>
        </w:rPr>
        <w:t>. </w:t>
      </w:r>
      <w:r w:rsidR="009917B8">
        <w:rPr>
          <w:rFonts w:eastAsia="Times New Roman"/>
          <w:sz w:val="28"/>
        </w:rPr>
        <w:t xml:space="preserve">Время созыва и место проведения очередной сессии Совета, а также </w:t>
      </w:r>
      <w:r w:rsidR="009917B8">
        <w:rPr>
          <w:rFonts w:eastAsia="Times New Roman"/>
          <w:sz w:val="28"/>
        </w:rPr>
        <w:lastRenderedPageBreak/>
        <w:t>вопросы, вносимые на рассмотрение очередной сессии, доводятся до сведения депутатов Совета не позднее чем за</w:t>
      </w:r>
      <w:r w:rsidR="00C27DC2">
        <w:rPr>
          <w:rFonts w:eastAsia="Times New Roman"/>
          <w:sz w:val="28"/>
        </w:rPr>
        <w:t xml:space="preserve"> </w:t>
      </w:r>
      <w:r w:rsidR="009917B8">
        <w:rPr>
          <w:rFonts w:eastAsia="Times New Roman"/>
          <w:sz w:val="28"/>
        </w:rPr>
        <w:t>7</w:t>
      </w:r>
      <w:r w:rsidR="00525971">
        <w:rPr>
          <w:rFonts w:eastAsia="Times New Roman"/>
          <w:sz w:val="28"/>
        </w:rPr>
        <w:t xml:space="preserve"> дней до дня проведения сессии.</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5</w:t>
      </w:r>
      <w:r w:rsidR="00525971">
        <w:rPr>
          <w:rFonts w:eastAsia="Times New Roman"/>
          <w:sz w:val="28"/>
        </w:rPr>
        <w:t>. </w:t>
      </w:r>
      <w:r w:rsidR="009917B8">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6</w:t>
      </w:r>
      <w:r w:rsidR="00525971">
        <w:rPr>
          <w:rFonts w:eastAsia="Times New Roman"/>
          <w:sz w:val="28"/>
        </w:rPr>
        <w:t>. </w:t>
      </w:r>
      <w:r w:rsidR="009917B8">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7</w:t>
      </w:r>
      <w:r w:rsidR="00525971">
        <w:rPr>
          <w:rFonts w:eastAsia="Times New Roman"/>
          <w:sz w:val="28"/>
        </w:rPr>
        <w:t>. </w:t>
      </w:r>
      <w:r w:rsidR="009917B8">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525971">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w:t>
      </w:r>
      <w:r w:rsidR="00525971">
        <w:rPr>
          <w:rFonts w:eastAsia="Times New Roman"/>
          <w:sz w:val="28"/>
        </w:rPr>
        <w:t xml:space="preserve"> или муниципального образования</w:t>
      </w:r>
      <w:r>
        <w:rPr>
          <w:rFonts w:eastAsia="Times New Roman"/>
          <w:sz w:val="28"/>
        </w:rPr>
        <w:t xml:space="preserve"> режима чрезвычайного положения;</w:t>
      </w:r>
    </w:p>
    <w:p w:rsidR="009917B8" w:rsidRDefault="009917B8" w:rsidP="00525971">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525971">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525971">
      <w:pPr>
        <w:pStyle w:val="a6"/>
        <w:tabs>
          <w:tab w:val="left" w:pos="142"/>
          <w:tab w:val="left" w:pos="840"/>
        </w:tabs>
        <w:spacing w:after="0"/>
        <w:ind w:firstLine="851"/>
        <w:jc w:val="both"/>
        <w:rPr>
          <w:rFonts w:eastAsia="Times New Roman"/>
          <w:sz w:val="28"/>
        </w:rPr>
      </w:pPr>
      <w:r>
        <w:rPr>
          <w:rFonts w:eastAsia="Times New Roman"/>
          <w:sz w:val="28"/>
        </w:rPr>
        <w:t>иных неотложных ситуациях, требующих незамедлительного принятия решения Советом.</w:t>
      </w:r>
    </w:p>
    <w:p w:rsidR="009917B8" w:rsidRDefault="009917B8" w:rsidP="00525971">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AC7939" w:rsidP="00525971">
      <w:pPr>
        <w:pStyle w:val="a6"/>
        <w:tabs>
          <w:tab w:val="left" w:pos="57"/>
        </w:tabs>
        <w:spacing w:after="0"/>
        <w:ind w:firstLine="851"/>
        <w:jc w:val="both"/>
        <w:rPr>
          <w:sz w:val="28"/>
        </w:rPr>
      </w:pPr>
      <w:r>
        <w:rPr>
          <w:rFonts w:eastAsia="Times New Roman"/>
          <w:sz w:val="28"/>
        </w:rPr>
        <w:t>8</w:t>
      </w:r>
      <w:r w:rsidR="00525971">
        <w:rPr>
          <w:rFonts w:eastAsia="Times New Roman"/>
          <w:sz w:val="28"/>
        </w:rPr>
        <w:t>. </w:t>
      </w:r>
      <w:r w:rsidR="009917B8">
        <w:rPr>
          <w:rFonts w:eastAsia="Times New Roman"/>
          <w:sz w:val="28"/>
        </w:rPr>
        <w:t xml:space="preserve">Совет собирается на свою первую сессию не позднее чем в трехнедельный срок со дня </w:t>
      </w:r>
      <w:r w:rsidR="009917B8">
        <w:rPr>
          <w:sz w:val="28"/>
        </w:rPr>
        <w:t>избрания Совета в правомочном составе.</w:t>
      </w:r>
    </w:p>
    <w:p w:rsidR="009917B8" w:rsidRDefault="00AC7939" w:rsidP="00525971">
      <w:pPr>
        <w:pStyle w:val="a6"/>
        <w:tabs>
          <w:tab w:val="left" w:pos="57"/>
        </w:tabs>
        <w:spacing w:after="0"/>
        <w:ind w:firstLine="851"/>
        <w:jc w:val="both"/>
        <w:rPr>
          <w:rFonts w:eastAsia="Times New Roman"/>
          <w:sz w:val="28"/>
        </w:rPr>
      </w:pPr>
      <w:r>
        <w:rPr>
          <w:rFonts w:eastAsia="Times New Roman"/>
          <w:sz w:val="28"/>
        </w:rPr>
        <w:t>9</w:t>
      </w:r>
      <w:r w:rsidR="00525971">
        <w:rPr>
          <w:rFonts w:eastAsia="Times New Roman"/>
          <w:sz w:val="28"/>
        </w:rPr>
        <w:t>. </w:t>
      </w:r>
      <w:r w:rsidR="009917B8">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AC7939" w:rsidP="00525971">
      <w:pPr>
        <w:pStyle w:val="ConsNormal"/>
        <w:tabs>
          <w:tab w:val="left" w:pos="57"/>
        </w:tabs>
        <w:ind w:firstLine="851"/>
        <w:jc w:val="both"/>
        <w:rPr>
          <w:rFonts w:ascii="Times New Roman" w:hAnsi="Times New Roman"/>
          <w:sz w:val="28"/>
        </w:rPr>
      </w:pPr>
      <w:r>
        <w:rPr>
          <w:rFonts w:ascii="Times New Roman" w:hAnsi="Times New Roman"/>
          <w:sz w:val="28"/>
        </w:rPr>
        <w:t>10</w:t>
      </w:r>
      <w:r w:rsidR="00525971">
        <w:rPr>
          <w:rFonts w:ascii="Times New Roman" w:hAnsi="Times New Roman"/>
          <w:sz w:val="28"/>
        </w:rPr>
        <w:t>. </w:t>
      </w:r>
      <w:r w:rsidR="009917B8">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sidR="009917B8">
        <w:rPr>
          <w:rFonts w:ascii="Times New Roman" w:hAnsi="Times New Roman"/>
          <w:sz w:val="28"/>
        </w:rPr>
        <w:t xml:space="preserve"> на сессии Совета в соответствии с Регламентом Совета.</w:t>
      </w:r>
    </w:p>
    <w:p w:rsidR="00812702" w:rsidRDefault="00525971" w:rsidP="00525971">
      <w:pPr>
        <w:pStyle w:val="ConsNormal"/>
        <w:tabs>
          <w:tab w:val="left" w:pos="57"/>
        </w:tabs>
        <w:ind w:firstLine="851"/>
        <w:jc w:val="both"/>
        <w:rPr>
          <w:rFonts w:ascii="Times New Roman" w:hAnsi="Times New Roman"/>
          <w:sz w:val="28"/>
        </w:rPr>
      </w:pPr>
      <w:r>
        <w:rPr>
          <w:rFonts w:ascii="Times New Roman" w:hAnsi="Times New Roman"/>
          <w:sz w:val="28"/>
        </w:rPr>
        <w:t>1</w:t>
      </w:r>
      <w:r w:rsidR="00AC7939">
        <w:rPr>
          <w:rFonts w:ascii="Times New Roman" w:hAnsi="Times New Roman"/>
          <w:sz w:val="28"/>
        </w:rPr>
        <w:t>1</w:t>
      </w:r>
      <w:r>
        <w:rPr>
          <w:rFonts w:ascii="Times New Roman" w:hAnsi="Times New Roman"/>
          <w:sz w:val="28"/>
        </w:rPr>
        <w:t>. </w:t>
      </w:r>
      <w:r w:rsidR="009917B8"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525971" w:rsidP="00525971">
      <w:pPr>
        <w:pStyle w:val="ConsNormal"/>
        <w:tabs>
          <w:tab w:val="left" w:pos="57"/>
        </w:tabs>
        <w:ind w:firstLine="851"/>
        <w:jc w:val="both"/>
        <w:rPr>
          <w:rFonts w:ascii="Times New Roman" w:hAnsi="Times New Roman"/>
          <w:sz w:val="28"/>
        </w:rPr>
      </w:pPr>
      <w:r>
        <w:rPr>
          <w:rFonts w:ascii="Times New Roman" w:hAnsi="Times New Roman"/>
          <w:sz w:val="28"/>
        </w:rPr>
        <w:t>1</w:t>
      </w:r>
      <w:r w:rsidR="00AC7939">
        <w:rPr>
          <w:rFonts w:ascii="Times New Roman" w:hAnsi="Times New Roman"/>
          <w:sz w:val="28"/>
        </w:rPr>
        <w:t>2</w:t>
      </w:r>
      <w:r>
        <w:rPr>
          <w:rFonts w:ascii="Times New Roman" w:hAnsi="Times New Roman"/>
          <w:sz w:val="28"/>
        </w:rPr>
        <w:t>. </w:t>
      </w:r>
      <w:r w:rsidR="009917B8"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525971" w:rsidP="00525971">
      <w:pPr>
        <w:pStyle w:val="ConsNormal"/>
        <w:tabs>
          <w:tab w:val="left" w:pos="57"/>
        </w:tabs>
        <w:ind w:firstLine="851"/>
        <w:jc w:val="both"/>
        <w:rPr>
          <w:rFonts w:ascii="Times New Roman" w:hAnsi="Times New Roman"/>
          <w:sz w:val="28"/>
        </w:rPr>
      </w:pPr>
      <w:r>
        <w:rPr>
          <w:rFonts w:ascii="Times New Roman" w:hAnsi="Times New Roman"/>
          <w:sz w:val="28"/>
        </w:rPr>
        <w:t>1</w:t>
      </w:r>
      <w:r w:rsidR="00AC7939">
        <w:rPr>
          <w:rFonts w:ascii="Times New Roman" w:hAnsi="Times New Roman"/>
          <w:sz w:val="28"/>
        </w:rPr>
        <w:t>3</w:t>
      </w:r>
      <w:r>
        <w:rPr>
          <w:rFonts w:ascii="Times New Roman" w:hAnsi="Times New Roman"/>
          <w:sz w:val="28"/>
        </w:rPr>
        <w:t>. </w:t>
      </w:r>
      <w:r w:rsidR="009917B8">
        <w:rPr>
          <w:rFonts w:ascii="Times New Roman" w:hAnsi="Times New Roman"/>
          <w:sz w:val="28"/>
        </w:rPr>
        <w:t>Порядок принятия решений Советом определяется настоящим уставом и регламентом Совета.</w:t>
      </w:r>
    </w:p>
    <w:p w:rsidR="009917B8" w:rsidRDefault="00525971" w:rsidP="00525971">
      <w:pPr>
        <w:pStyle w:val="a6"/>
        <w:tabs>
          <w:tab w:val="left" w:pos="57"/>
        </w:tabs>
        <w:spacing w:after="0"/>
        <w:ind w:firstLine="851"/>
        <w:jc w:val="both"/>
        <w:rPr>
          <w:rFonts w:eastAsia="Times New Roman"/>
          <w:sz w:val="28"/>
        </w:rPr>
      </w:pPr>
      <w:r>
        <w:rPr>
          <w:rFonts w:eastAsia="Times New Roman"/>
          <w:sz w:val="28"/>
        </w:rPr>
        <w:t>1</w:t>
      </w:r>
      <w:r w:rsidR="00AC7939">
        <w:rPr>
          <w:rFonts w:eastAsia="Times New Roman"/>
          <w:sz w:val="28"/>
        </w:rPr>
        <w:t>4</w:t>
      </w:r>
      <w:r>
        <w:rPr>
          <w:rFonts w:eastAsia="Times New Roman"/>
          <w:sz w:val="28"/>
        </w:rPr>
        <w:t>. </w:t>
      </w:r>
      <w:r w:rsidR="009917B8">
        <w:rPr>
          <w:rFonts w:eastAsia="Times New Roman"/>
          <w:sz w:val="28"/>
        </w:rPr>
        <w:t xml:space="preserve">Все сессии Совета протоколируются. </w:t>
      </w:r>
    </w:p>
    <w:p w:rsidR="009917B8" w:rsidRPr="00AC7939" w:rsidRDefault="009917B8" w:rsidP="00AC7939">
      <w:pPr>
        <w:pStyle w:val="2"/>
        <w:keepNext w:val="0"/>
        <w:tabs>
          <w:tab w:val="left" w:pos="851"/>
        </w:tabs>
        <w:spacing w:before="0" w:after="0"/>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525971" w:rsidP="0081350A">
      <w:pPr>
        <w:tabs>
          <w:tab w:val="left" w:pos="142"/>
        </w:tabs>
        <w:ind w:firstLine="851"/>
        <w:jc w:val="both"/>
        <w:rPr>
          <w:rFonts w:eastAsia="Times New Roman"/>
          <w:sz w:val="28"/>
        </w:rPr>
      </w:pPr>
      <w:r>
        <w:rPr>
          <w:rFonts w:eastAsia="Times New Roman"/>
          <w:sz w:val="28"/>
        </w:rPr>
        <w:t>1. </w:t>
      </w:r>
      <w:r w:rsidR="009917B8">
        <w:rPr>
          <w:rFonts w:eastAsia="Times New Roman"/>
          <w:sz w:val="28"/>
        </w:rPr>
        <w:t xml:space="preserve">Все депутаты Совета, </w:t>
      </w:r>
      <w:r w:rsidR="009917B8">
        <w:rPr>
          <w:sz w:val="28"/>
        </w:rPr>
        <w:t>за исключением председателя Совета</w:t>
      </w:r>
      <w:r w:rsidR="009917B8">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525971" w:rsidP="0081350A">
      <w:pPr>
        <w:tabs>
          <w:tab w:val="left" w:pos="142"/>
        </w:tabs>
        <w:ind w:firstLine="851"/>
        <w:jc w:val="both"/>
        <w:rPr>
          <w:rFonts w:eastAsia="Times New Roman"/>
          <w:sz w:val="28"/>
        </w:rPr>
      </w:pPr>
      <w:r>
        <w:rPr>
          <w:rFonts w:eastAsia="Times New Roman"/>
          <w:sz w:val="28"/>
        </w:rPr>
        <w:t>3. </w:t>
      </w:r>
      <w:r w:rsidR="009917B8">
        <w:rPr>
          <w:rFonts w:eastAsia="Times New Roman"/>
          <w:sz w:val="28"/>
        </w:rPr>
        <w:t>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AC7939">
      <w:pPr>
        <w:pStyle w:val="a6"/>
        <w:tabs>
          <w:tab w:val="left" w:pos="142"/>
        </w:tabs>
        <w:spacing w:after="0"/>
        <w:jc w:val="both"/>
        <w:rPr>
          <w:rFonts w:eastAsia="Times New Roman"/>
          <w:sz w:val="28"/>
        </w:rPr>
      </w:pPr>
    </w:p>
    <w:p w:rsidR="00C27DC2" w:rsidRDefault="00C27DC2" w:rsidP="0081350A">
      <w:pPr>
        <w:pStyle w:val="a6"/>
        <w:tabs>
          <w:tab w:val="left" w:pos="142"/>
        </w:tabs>
        <w:spacing w:after="0"/>
        <w:ind w:firstLine="851"/>
        <w:jc w:val="both"/>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 xml:space="preserve">Статья 29.Досрочное прекращение полномочий Совета </w:t>
      </w:r>
    </w:p>
    <w:p w:rsidR="009917B8" w:rsidRDefault="00034200" w:rsidP="00034200">
      <w:pPr>
        <w:tabs>
          <w:tab w:val="left" w:pos="1287"/>
        </w:tabs>
        <w:ind w:firstLine="851"/>
        <w:jc w:val="both"/>
        <w:rPr>
          <w:rFonts w:eastAsia="Times New Roman"/>
          <w:sz w:val="28"/>
          <w:szCs w:val="28"/>
        </w:rPr>
      </w:pPr>
      <w:r>
        <w:rPr>
          <w:rFonts w:eastAsia="Times New Roman"/>
          <w:sz w:val="28"/>
        </w:rPr>
        <w:t>1. </w:t>
      </w:r>
      <w:r w:rsidR="009917B8">
        <w:rPr>
          <w:rFonts w:eastAsia="Times New Roman"/>
          <w:sz w:val="28"/>
        </w:rPr>
        <w:t xml:space="preserve">Полномочия Совета могут быть досрочно прекращены </w:t>
      </w:r>
      <w:r w:rsidR="009917B8">
        <w:rPr>
          <w:rFonts w:eastAsia="Times New Roman"/>
          <w:sz w:val="28"/>
          <w:szCs w:val="28"/>
        </w:rPr>
        <w:t>в порядке и по основаниям, предусмотренным статьей 73 Федер</w:t>
      </w:r>
      <w:r w:rsidR="00525971">
        <w:rPr>
          <w:rFonts w:eastAsia="Times New Roman"/>
          <w:sz w:val="28"/>
          <w:szCs w:val="28"/>
        </w:rPr>
        <w:t xml:space="preserve">ального закона от 6 октября </w:t>
      </w:r>
      <w:r w:rsidR="009917B8">
        <w:rPr>
          <w:rFonts w:eastAsia="Times New Roman"/>
          <w:sz w:val="28"/>
          <w:szCs w:val="28"/>
        </w:rPr>
        <w:t>2003</w:t>
      </w:r>
      <w:r w:rsidR="00525971">
        <w:rPr>
          <w:rFonts w:eastAsia="Times New Roman"/>
          <w:sz w:val="28"/>
          <w:szCs w:val="28"/>
        </w:rPr>
        <w:t xml:space="preserve"> года</w:t>
      </w:r>
      <w:r w:rsidR="00C27DC2">
        <w:rPr>
          <w:rFonts w:eastAsia="Times New Roman"/>
          <w:sz w:val="28"/>
          <w:szCs w:val="28"/>
        </w:rPr>
        <w:t xml:space="preserve"> </w:t>
      </w:r>
      <w:r w:rsidR="0003690A" w:rsidRPr="00034200">
        <w:rPr>
          <w:sz w:val="28"/>
          <w:szCs w:val="28"/>
        </w:rPr>
        <w:t>№ 131-ФЗ</w:t>
      </w:r>
      <w:r w:rsidR="00C27DC2">
        <w:rPr>
          <w:sz w:val="28"/>
          <w:szCs w:val="28"/>
        </w:rPr>
        <w:t xml:space="preserve"> </w:t>
      </w:r>
      <w:r w:rsidR="009917B8">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rsidR="00525971">
        <w:t>) </w:t>
      </w:r>
      <w: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525971" w:rsidP="00674500">
      <w:pPr>
        <w:suppressAutoHyphens w:val="0"/>
        <w:ind w:firstLine="851"/>
        <w:jc w:val="both"/>
        <w:rPr>
          <w:sz w:val="28"/>
          <w:szCs w:val="28"/>
        </w:rPr>
      </w:pPr>
      <w:r>
        <w:rPr>
          <w:rFonts w:eastAsia="Times New Roman"/>
          <w:sz w:val="28"/>
        </w:rPr>
        <w:t>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034200">
        <w:rPr>
          <w:sz w:val="28"/>
          <w:szCs w:val="28"/>
        </w:rPr>
        <w:t>Федеральным законом</w:t>
      </w:r>
      <w:r w:rsidR="00C27DC2">
        <w:rPr>
          <w:sz w:val="28"/>
          <w:szCs w:val="28"/>
        </w:rPr>
        <w:t xml:space="preserve"> </w:t>
      </w:r>
      <w:r w:rsidR="00034200">
        <w:rPr>
          <w:sz w:val="28"/>
          <w:szCs w:val="28"/>
        </w:rPr>
        <w:t>от</w:t>
      </w:r>
      <w:r w:rsidR="00C27DC2">
        <w:rPr>
          <w:sz w:val="28"/>
          <w:szCs w:val="28"/>
        </w:rPr>
        <w:t xml:space="preserve"> </w:t>
      </w:r>
      <w:r w:rsidR="00674500" w:rsidRPr="00DD3716">
        <w:rPr>
          <w:sz w:val="28"/>
          <w:szCs w:val="28"/>
        </w:rPr>
        <w:t>6</w:t>
      </w:r>
      <w:r>
        <w:rPr>
          <w:sz w:val="28"/>
          <w:szCs w:val="28"/>
        </w:rPr>
        <w:t xml:space="preserve"> октября </w:t>
      </w:r>
      <w:r w:rsidR="00674500" w:rsidRPr="00DD3716">
        <w:rPr>
          <w:sz w:val="28"/>
          <w:szCs w:val="28"/>
        </w:rPr>
        <w:t>2003</w:t>
      </w:r>
      <w:r>
        <w:rPr>
          <w:sz w:val="28"/>
          <w:szCs w:val="28"/>
        </w:rPr>
        <w:t xml:space="preserve"> года</w:t>
      </w:r>
      <w:r w:rsidR="00674500" w:rsidRPr="00DD3716">
        <w:rPr>
          <w:sz w:val="28"/>
          <w:szCs w:val="28"/>
        </w:rPr>
        <w:t xml:space="preserve">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sidR="00525971">
        <w:rPr>
          <w:sz w:val="28"/>
        </w:rPr>
        <w:t>) </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34200" w:rsidRDefault="009917B8" w:rsidP="00D475C6">
      <w:pPr>
        <w:suppressAutoHyphens w:val="0"/>
        <w:ind w:firstLine="851"/>
        <w:jc w:val="both"/>
        <w:rPr>
          <w:i/>
          <w:sz w:val="28"/>
          <w:szCs w:val="28"/>
          <w:u w:val="single"/>
        </w:rPr>
      </w:pPr>
      <w:r>
        <w:rPr>
          <w:sz w:val="28"/>
          <w:szCs w:val="28"/>
        </w:rPr>
        <w:t xml:space="preserve">6) нарушения срока издания муниципального правового акта, требуемого для реализации решения, принятого путем волеизъявления </w:t>
      </w:r>
      <w:r w:rsidRPr="00034200">
        <w:rPr>
          <w:sz w:val="28"/>
          <w:szCs w:val="28"/>
        </w:rPr>
        <w:t>граждан.</w:t>
      </w:r>
    </w:p>
    <w:p w:rsidR="009917B8" w:rsidRDefault="00525971" w:rsidP="0081350A">
      <w:pPr>
        <w:pStyle w:val="15"/>
        <w:widowControl w:val="0"/>
        <w:suppressAutoHyphen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sidRPr="00034200">
        <w:rPr>
          <w:rFonts w:ascii="Times New Roman" w:hAnsi="Times New Roman"/>
          <w:sz w:val="28"/>
        </w:rPr>
        <w:t>Инициатива</w:t>
      </w:r>
      <w:r>
        <w:rPr>
          <w:rFonts w:ascii="Times New Roman" w:hAnsi="Times New Roman"/>
          <w:sz w:val="28"/>
        </w:rPr>
        <w:t xml:space="preserve">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525971" w:rsidP="0081350A">
      <w:pPr>
        <w:pStyle w:val="15"/>
        <w:widowControl w:val="0"/>
        <w:suppressAutoHyphen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525971" w:rsidP="0081350A">
      <w:pPr>
        <w:pStyle w:val="15"/>
        <w:widowControl w:val="0"/>
        <w:suppressAutoHyphen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525971" w:rsidP="0081350A">
      <w:pPr>
        <w:pStyle w:val="WW-2"/>
        <w:tabs>
          <w:tab w:val="left" w:pos="1351"/>
        </w:tabs>
      </w:pPr>
      <w:r>
        <w:t>5. </w:t>
      </w:r>
      <w:r w:rsidR="009917B8">
        <w:t>Досрочное прекращение полномочий Совета влечет досрочное прекращение полномочий депутатов Совета.</w:t>
      </w:r>
    </w:p>
    <w:p w:rsidR="009917B8" w:rsidRDefault="00525971" w:rsidP="0081350A">
      <w:pPr>
        <w:tabs>
          <w:tab w:val="left" w:pos="1351"/>
          <w:tab w:val="left" w:pos="1482"/>
        </w:tabs>
        <w:ind w:firstLine="851"/>
        <w:jc w:val="both"/>
        <w:rPr>
          <w:rFonts w:eastAsia="Times New Roman"/>
          <w:sz w:val="28"/>
        </w:rPr>
      </w:pPr>
      <w:r>
        <w:rPr>
          <w:rFonts w:eastAsia="Times New Roman"/>
          <w:sz w:val="28"/>
        </w:rPr>
        <w:t>6. </w:t>
      </w:r>
      <w:r w:rsidR="009917B8">
        <w:rPr>
          <w:rFonts w:eastAsia="Times New Roman"/>
          <w:sz w:val="28"/>
        </w:rPr>
        <w:t xml:space="preserve">В случае досрочного прекращения </w:t>
      </w:r>
      <w:r w:rsidR="00694A2B" w:rsidRPr="00034200">
        <w:rPr>
          <w:rFonts w:eastAsia="Times New Roman"/>
          <w:sz w:val="28"/>
        </w:rPr>
        <w:t>полномочий Совета</w:t>
      </w:r>
      <w:r w:rsidR="00C27DC2">
        <w:rPr>
          <w:rFonts w:eastAsia="Times New Roman"/>
          <w:sz w:val="28"/>
        </w:rPr>
        <w:t xml:space="preserve"> </w:t>
      </w:r>
      <w:r w:rsidR="009917B8">
        <w:rPr>
          <w:rFonts w:eastAsia="Times New Roman"/>
          <w:sz w:val="28"/>
        </w:rPr>
        <w:t xml:space="preserve">или </w:t>
      </w:r>
      <w:r w:rsidR="00694A2B" w:rsidRPr="00034200">
        <w:rPr>
          <w:rFonts w:eastAsia="Times New Roman"/>
          <w:sz w:val="28"/>
        </w:rPr>
        <w:t xml:space="preserve">его </w:t>
      </w:r>
      <w:r w:rsidR="009917B8">
        <w:rPr>
          <w:rFonts w:eastAsia="Times New Roman"/>
          <w:sz w:val="28"/>
        </w:rPr>
        <w:t>самороспуска, выборы депутатов Совета</w:t>
      </w:r>
      <w:r w:rsidR="00C27DC2">
        <w:rPr>
          <w:rFonts w:eastAsia="Times New Roman"/>
          <w:sz w:val="28"/>
        </w:rPr>
        <w:t xml:space="preserve"> </w:t>
      </w:r>
      <w:r w:rsidR="009917B8">
        <w:rPr>
          <w:rFonts w:eastAsia="Times New Roman"/>
          <w:sz w:val="28"/>
        </w:rPr>
        <w:t>нового</w:t>
      </w:r>
      <w:r w:rsidR="00C27DC2">
        <w:rPr>
          <w:rFonts w:eastAsia="Times New Roman"/>
          <w:sz w:val="28"/>
        </w:rPr>
        <w:t xml:space="preserve"> </w:t>
      </w:r>
      <w:r w:rsidR="009917B8">
        <w:rPr>
          <w:rFonts w:eastAsia="Times New Roman"/>
          <w:sz w:val="28"/>
        </w:rPr>
        <w:t>созыва назначаются и проводятся в соответствии с законодательством.</w:t>
      </w:r>
    </w:p>
    <w:p w:rsidR="009917B8" w:rsidRDefault="009917B8" w:rsidP="00AC7939">
      <w:pPr>
        <w:tabs>
          <w:tab w:val="left" w:pos="142"/>
          <w:tab w:val="left" w:pos="148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30. Глава поселения</w:t>
      </w:r>
    </w:p>
    <w:p w:rsidR="009917B8" w:rsidRDefault="004949A2" w:rsidP="004949A2">
      <w:pPr>
        <w:pStyle w:val="ConsNormal"/>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4949A2" w:rsidP="004949A2">
      <w:pPr>
        <w:pStyle w:val="ConsNormal"/>
        <w:tabs>
          <w:tab w:val="left" w:pos="72"/>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Глава поселения возглавляет администрацию и исполняет </w:t>
      </w:r>
      <w:r w:rsidR="00034200">
        <w:rPr>
          <w:rFonts w:ascii="Times New Roman" w:hAnsi="Times New Roman"/>
          <w:sz w:val="28"/>
        </w:rPr>
        <w:t>полномочия председателя Совета.</w:t>
      </w:r>
    </w:p>
    <w:p w:rsidR="009917B8" w:rsidRDefault="004949A2" w:rsidP="004949A2">
      <w:pPr>
        <w:pStyle w:val="ConsNormal"/>
        <w:tabs>
          <w:tab w:val="left" w:pos="-851"/>
        </w:tabs>
        <w:ind w:firstLine="851"/>
        <w:jc w:val="both"/>
        <w:rPr>
          <w:rFonts w:ascii="Times New Roman" w:hAnsi="Times New Roman"/>
          <w:color w:val="000000"/>
          <w:sz w:val="28"/>
        </w:rPr>
      </w:pPr>
      <w:r>
        <w:rPr>
          <w:rFonts w:ascii="Times New Roman" w:hAnsi="Times New Roman"/>
          <w:sz w:val="28"/>
        </w:rPr>
        <w:t>3. </w:t>
      </w:r>
      <w:r w:rsidR="009917B8">
        <w:rPr>
          <w:rFonts w:ascii="Times New Roman" w:hAnsi="Times New Roman"/>
          <w:sz w:val="28"/>
        </w:rPr>
        <w:t>Глава поселения</w:t>
      </w:r>
      <w:r w:rsidR="009917B8">
        <w:rPr>
          <w:rFonts w:ascii="Times New Roman" w:hAnsi="Times New Roman"/>
          <w:color w:val="000000"/>
          <w:sz w:val="28"/>
        </w:rPr>
        <w:t xml:space="preserve"> исполняет свои полномочия на постоянной основе.</w:t>
      </w:r>
    </w:p>
    <w:p w:rsidR="009917B8" w:rsidRDefault="004949A2" w:rsidP="004949A2">
      <w:pPr>
        <w:pStyle w:val="ConsNormal"/>
        <w:tabs>
          <w:tab w:val="left" w:pos="-2268"/>
          <w:tab w:val="left" w:pos="-1843"/>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4949A2" w:rsidP="004949A2">
      <w:pPr>
        <w:pStyle w:val="ConsNormal"/>
        <w:tabs>
          <w:tab w:val="left" w:pos="-2268"/>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4949A2">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4949A2" w:rsidP="004949A2">
      <w:pPr>
        <w:pStyle w:val="ConsNormal"/>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 xml:space="preserve">Главой поселения может быть избран гражданин Российской Федерации, достигший ко дню голосования возраста </w:t>
      </w:r>
      <w:r w:rsidR="009917B8" w:rsidRPr="00605FD4">
        <w:rPr>
          <w:rFonts w:ascii="Times New Roman" w:hAnsi="Times New Roman"/>
          <w:sz w:val="28"/>
        </w:rPr>
        <w:t>21</w:t>
      </w:r>
      <w:r w:rsidR="009917B8">
        <w:rPr>
          <w:rFonts w:ascii="Times New Roman" w:hAnsi="Times New Roman"/>
          <w:sz w:val="28"/>
        </w:rPr>
        <w:t xml:space="preserve"> года.</w:t>
      </w:r>
    </w:p>
    <w:p w:rsidR="009917B8" w:rsidRDefault="009917B8" w:rsidP="004949A2">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4949A2" w:rsidP="004949A2">
      <w:pPr>
        <w:pStyle w:val="ConsNormal"/>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Вступление в должность главы</w:t>
      </w:r>
      <w:r w:rsidR="00C27DC2">
        <w:rPr>
          <w:rFonts w:ascii="Times New Roman" w:hAnsi="Times New Roman"/>
          <w:sz w:val="28"/>
        </w:rPr>
        <w:t xml:space="preserve"> </w:t>
      </w:r>
      <w:r w:rsidR="009917B8">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4949A2">
      <w:pPr>
        <w:ind w:firstLine="851"/>
        <w:jc w:val="both"/>
        <w:rPr>
          <w:sz w:val="28"/>
        </w:rPr>
      </w:pPr>
      <w:r>
        <w:rPr>
          <w:sz w:val="28"/>
        </w:rPr>
        <w:t>8.</w:t>
      </w:r>
      <w:r w:rsidR="004949A2">
        <w:rPr>
          <w:b/>
          <w:sz w:val="28"/>
        </w:rPr>
        <w:t>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sidR="00E84519">
        <w:rPr>
          <w:sz w:val="28"/>
        </w:rPr>
        <w:t xml:space="preserve"> муниципальной службы.</w:t>
      </w:r>
    </w:p>
    <w:p w:rsidR="009917B8" w:rsidRDefault="009917B8" w:rsidP="0081350A">
      <w:pPr>
        <w:ind w:firstLine="851"/>
        <w:jc w:val="both"/>
        <w:rPr>
          <w:sz w:val="28"/>
        </w:rPr>
      </w:pPr>
      <w:r>
        <w:rPr>
          <w:sz w:val="28"/>
        </w:rPr>
        <w:t>9. Глава поселения не вправе:</w:t>
      </w:r>
    </w:p>
    <w:p w:rsidR="003041F9" w:rsidRPr="00034200" w:rsidRDefault="004949A2" w:rsidP="00665B58">
      <w:pPr>
        <w:widowControl/>
        <w:suppressAutoHyphens w:val="0"/>
        <w:autoSpaceDE w:val="0"/>
        <w:autoSpaceDN w:val="0"/>
        <w:adjustRightInd w:val="0"/>
        <w:ind w:firstLine="851"/>
        <w:jc w:val="both"/>
        <w:rPr>
          <w:strike/>
        </w:rPr>
      </w:pPr>
      <w:r w:rsidRPr="00034200">
        <w:rPr>
          <w:rFonts w:eastAsiaTheme="minorHAnsi"/>
          <w:kern w:val="0"/>
          <w:sz w:val="28"/>
          <w:szCs w:val="28"/>
        </w:rPr>
        <w:t>1) </w:t>
      </w:r>
      <w:r w:rsidR="00665B58" w:rsidRPr="00034200">
        <w:rPr>
          <w:rFonts w:eastAsiaTheme="minorHAnsi"/>
          <w:kern w:val="0"/>
          <w:sz w:val="28"/>
          <w:szCs w:val="28"/>
        </w:rPr>
        <w:t>з</w:t>
      </w:r>
      <w:r w:rsidR="003041F9" w:rsidRPr="00034200">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665B58" w:rsidRPr="00034200">
        <w:rPr>
          <w:rFonts w:eastAsiaTheme="minorHAnsi"/>
          <w:kern w:val="0"/>
          <w:sz w:val="28"/>
          <w:szCs w:val="28"/>
        </w:rPr>
        <w:t>Краснодарского края</w:t>
      </w:r>
      <w:r w:rsidR="003041F9" w:rsidRPr="00034200">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034200">
        <w:rPr>
          <w:sz w:val="28"/>
        </w:rPr>
        <w:t>2</w:t>
      </w:r>
      <w:r w:rsidR="004949A2" w:rsidRPr="00034200">
        <w:rPr>
          <w:sz w:val="28"/>
        </w:rPr>
        <w:t>)</w:t>
      </w:r>
      <w:r w:rsidR="004949A2">
        <w:rPr>
          <w:sz w:val="28"/>
        </w:rPr>
        <w:t> </w:t>
      </w:r>
      <w:r w:rsidR="009917B8">
        <w:rPr>
          <w:sz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009917B8">
        <w:rPr>
          <w:sz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034200">
        <w:rPr>
          <w:rFonts w:ascii="Times New Roman" w:hAnsi="Times New Roman"/>
          <w:sz w:val="28"/>
        </w:rPr>
        <w:t>3</w:t>
      </w:r>
      <w:r w:rsidR="004949A2" w:rsidRPr="00034200">
        <w:rPr>
          <w:rFonts w:ascii="Times New Roman" w:hAnsi="Times New Roman"/>
          <w:sz w:val="28"/>
        </w:rPr>
        <w:t>)</w:t>
      </w:r>
      <w:r w:rsidR="004949A2">
        <w:rPr>
          <w:rFonts w:ascii="Times New Roman" w:hAnsi="Times New Roman"/>
          <w:sz w:val="28"/>
        </w:rPr>
        <w:t> </w:t>
      </w:r>
      <w:r w:rsidR="009917B8">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4949A2" w:rsidP="0081350A">
      <w:pPr>
        <w:pStyle w:val="ConsNormal"/>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w:t>
      </w:r>
      <w:r>
        <w:rPr>
          <w:rFonts w:ascii="Times New Roman" w:hAnsi="Times New Roman"/>
          <w:sz w:val="28"/>
        </w:rPr>
        <w:t xml:space="preserve">вленных Федеральным законом от 6 октября </w:t>
      </w:r>
      <w:r w:rsidR="009917B8">
        <w:rPr>
          <w:rFonts w:ascii="Times New Roman" w:hAnsi="Times New Roman"/>
          <w:sz w:val="28"/>
        </w:rPr>
        <w:t>2003</w:t>
      </w:r>
      <w:r>
        <w:rPr>
          <w:rFonts w:ascii="Times New Roman" w:hAnsi="Times New Roman"/>
          <w:sz w:val="28"/>
        </w:rPr>
        <w:t xml:space="preserve"> года</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4949A2" w:rsidP="0081350A">
      <w:pPr>
        <w:pStyle w:val="ConsNormal"/>
        <w:tabs>
          <w:tab w:val="left" w:pos="-709"/>
        </w:tabs>
        <w:ind w:firstLine="851"/>
        <w:jc w:val="both"/>
        <w:rPr>
          <w:rFonts w:ascii="Times New Roman" w:hAnsi="Times New Roman"/>
          <w:sz w:val="28"/>
        </w:rPr>
      </w:pPr>
      <w:r>
        <w:rPr>
          <w:rFonts w:ascii="Times New Roman" w:hAnsi="Times New Roman"/>
          <w:sz w:val="28"/>
        </w:rPr>
        <w:t>11. </w:t>
      </w:r>
      <w:r w:rsidR="009917B8">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C27DC2">
        <w:rPr>
          <w:rFonts w:ascii="Times New Roman" w:hAnsi="Times New Roman"/>
          <w:sz w:val="28"/>
        </w:rPr>
        <w:t xml:space="preserve"> </w:t>
      </w:r>
      <w:r w:rsidR="009917B8" w:rsidRPr="00C27DC2">
        <w:rPr>
          <w:rFonts w:ascii="Times New Roman" w:hAnsi="Times New Roman"/>
          <w:color w:val="FF0000"/>
          <w:sz w:val="28"/>
        </w:rPr>
        <w:t>муниципального образования,</w:t>
      </w:r>
      <w:r w:rsidR="009917B8">
        <w:rPr>
          <w:rFonts w:ascii="Times New Roman" w:hAnsi="Times New Roman"/>
          <w:sz w:val="28"/>
        </w:rPr>
        <w:t xml:space="preserve">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4949A2"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12. </w:t>
      </w:r>
      <w:r w:rsidR="009917B8">
        <w:rPr>
          <w:rFonts w:ascii="Times New Roman" w:hAnsi="Times New Roman"/>
          <w:color w:val="000000"/>
          <w:sz w:val="28"/>
        </w:rPr>
        <w:t xml:space="preserve">Глава </w:t>
      </w:r>
      <w:r w:rsidR="009917B8">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9917B8" w:rsidRPr="00C27DC2">
        <w:rPr>
          <w:rFonts w:ascii="Times New Roman" w:hAnsi="Times New Roman"/>
          <w:color w:val="FF0000"/>
          <w:sz w:val="28"/>
        </w:rPr>
        <w:t>муниципального образования</w:t>
      </w:r>
      <w:r w:rsidR="009917B8">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009917B8">
        <w:rPr>
          <w:rFonts w:ascii="Times New Roman" w:hAnsi="Times New Roman"/>
          <w:color w:val="000000"/>
          <w:sz w:val="28"/>
        </w:rPr>
        <w:t xml:space="preserve">главой </w:t>
      </w:r>
      <w:r w:rsidR="009917B8" w:rsidRPr="00C27DC2">
        <w:rPr>
          <w:rFonts w:ascii="Times New Roman" w:hAnsi="Times New Roman"/>
          <w:color w:val="FF0000"/>
          <w:sz w:val="28"/>
        </w:rPr>
        <w:t>муниципального образования</w:t>
      </w:r>
      <w:r w:rsidR="009917B8">
        <w:rPr>
          <w:rFonts w:ascii="Times New Roman" w:hAnsi="Times New Roman"/>
          <w:sz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917B8" w:rsidRDefault="004949A2" w:rsidP="0081350A">
      <w:pPr>
        <w:pStyle w:val="ConsNormal"/>
        <w:tabs>
          <w:tab w:val="left" w:pos="-1985"/>
        </w:tabs>
        <w:ind w:firstLine="851"/>
        <w:jc w:val="both"/>
        <w:rPr>
          <w:rFonts w:ascii="Times New Roman" w:hAnsi="Times New Roman"/>
          <w:sz w:val="28"/>
        </w:rPr>
      </w:pPr>
      <w:r>
        <w:rPr>
          <w:rFonts w:ascii="Times New Roman" w:hAnsi="Times New Roman"/>
          <w:sz w:val="28"/>
        </w:rPr>
        <w:t>13. </w:t>
      </w:r>
      <w:r w:rsidR="009917B8">
        <w:rPr>
          <w:rFonts w:ascii="Times New Roman" w:hAnsi="Times New Roman"/>
          <w:sz w:val="28"/>
        </w:rPr>
        <w:t>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4949A2"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14. </w:t>
      </w:r>
      <w:r w:rsidR="00EB373E"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00EB373E"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00EB373E" w:rsidRPr="00D23DC0">
          <w:rPr>
            <w:rFonts w:ascii="Times New Roman" w:eastAsiaTheme="minorHAnsi" w:hAnsi="Times New Roman" w:cs="Times New Roman"/>
            <w:kern w:val="0"/>
            <w:sz w:val="28"/>
            <w:szCs w:val="28"/>
            <w:lang w:eastAsia="en-US" w:bidi="ar-SA"/>
          </w:rPr>
          <w:t>законом</w:t>
        </w:r>
      </w:hyperlink>
      <w:r>
        <w:rPr>
          <w:rFonts w:ascii="Times New Roman" w:eastAsiaTheme="minorHAnsi" w:hAnsi="Times New Roman" w:cs="Times New Roman"/>
          <w:kern w:val="0"/>
          <w:sz w:val="28"/>
          <w:szCs w:val="28"/>
          <w:lang w:eastAsia="en-US" w:bidi="ar-SA"/>
        </w:rPr>
        <w:t xml:space="preserve"> от             25 декабря </w:t>
      </w:r>
      <w:r w:rsidR="00EB373E" w:rsidRPr="00D23DC0">
        <w:rPr>
          <w:rFonts w:ascii="Times New Roman" w:eastAsiaTheme="minorHAnsi" w:hAnsi="Times New Roman" w:cs="Times New Roman"/>
          <w:kern w:val="0"/>
          <w:sz w:val="28"/>
          <w:szCs w:val="28"/>
          <w:lang w:eastAsia="en-US" w:bidi="ar-SA"/>
        </w:rPr>
        <w:t>2008</w:t>
      </w:r>
      <w:r>
        <w:rPr>
          <w:rFonts w:ascii="Times New Roman" w:eastAsiaTheme="minorHAnsi" w:hAnsi="Times New Roman" w:cs="Times New Roman"/>
          <w:kern w:val="0"/>
          <w:sz w:val="28"/>
          <w:szCs w:val="28"/>
          <w:lang w:eastAsia="en-US" w:bidi="ar-SA"/>
        </w:rPr>
        <w:t xml:space="preserve"> года</w:t>
      </w:r>
      <w:r w:rsidR="00EB373E" w:rsidRPr="00D23DC0">
        <w:rPr>
          <w:rFonts w:ascii="Times New Roman" w:eastAsiaTheme="minorHAnsi" w:hAnsi="Times New Roman" w:cs="Times New Roman"/>
          <w:kern w:val="0"/>
          <w:sz w:val="28"/>
          <w:szCs w:val="28"/>
          <w:lang w:eastAsia="en-US" w:bidi="ar-SA"/>
        </w:rPr>
        <w:t xml:space="preserve"> № 273-ФЗ </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00EB373E"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E84519">
      <w:pPr>
        <w:tabs>
          <w:tab w:val="left" w:pos="142"/>
        </w:tabs>
        <w:rPr>
          <w:rFonts w:eastAsia="Times New Roman"/>
          <w:b/>
          <w:sz w:val="28"/>
        </w:rPr>
      </w:pPr>
    </w:p>
    <w:p w:rsidR="009917B8" w:rsidRDefault="009917B8" w:rsidP="00E84519">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E84519">
      <w:pPr>
        <w:tabs>
          <w:tab w:val="left" w:pos="-2410"/>
        </w:tabs>
        <w:ind w:firstLine="851"/>
        <w:rPr>
          <w:rFonts w:eastAsia="Times New Roman"/>
          <w:sz w:val="28"/>
        </w:rPr>
      </w:pPr>
      <w:r>
        <w:rPr>
          <w:rFonts w:eastAsia="Times New Roman"/>
          <w:sz w:val="28"/>
        </w:rPr>
        <w:t>1. Глава</w:t>
      </w:r>
      <w:r w:rsidR="00C27DC2">
        <w:rPr>
          <w:rFonts w:eastAsia="Times New Roman"/>
          <w:sz w:val="28"/>
        </w:rPr>
        <w:t xml:space="preserve"> </w:t>
      </w:r>
      <w:r>
        <w:rPr>
          <w:rFonts w:eastAsia="Times New Roman"/>
          <w:sz w:val="28"/>
        </w:rPr>
        <w:t>поселения в пределах своих полномочий:</w:t>
      </w:r>
    </w:p>
    <w:p w:rsidR="009917B8" w:rsidRDefault="004949A2" w:rsidP="00E84519">
      <w:pPr>
        <w:tabs>
          <w:tab w:val="left" w:pos="-2410"/>
        </w:tabs>
        <w:ind w:firstLine="851"/>
        <w:jc w:val="both"/>
        <w:rPr>
          <w:rFonts w:eastAsia="Times New Roman"/>
          <w:sz w:val="28"/>
        </w:rPr>
      </w:pPr>
      <w:r>
        <w:rPr>
          <w:rFonts w:eastAsia="Times New Roman"/>
          <w:sz w:val="28"/>
        </w:rPr>
        <w:t>1) </w:t>
      </w:r>
      <w:r w:rsidR="009917B8">
        <w:rPr>
          <w:rFonts w:eastAsia="Times New Roman"/>
          <w:sz w:val="28"/>
        </w:rPr>
        <w:t xml:space="preserve">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009917B8">
        <w:rPr>
          <w:rFonts w:eastAsia="Times New Roman"/>
          <w:sz w:val="28"/>
        </w:rPr>
        <w:lastRenderedPageBreak/>
        <w:t>действует от имени поселения;</w:t>
      </w:r>
    </w:p>
    <w:p w:rsidR="009917B8" w:rsidRDefault="004949A2" w:rsidP="00E84519">
      <w:pPr>
        <w:pStyle w:val="ConsNormal"/>
        <w:tabs>
          <w:tab w:val="left" w:pos="-2410"/>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подписывает и обнародует в порядке, установленном настоящим уставом, нормативные</w:t>
      </w:r>
      <w:r w:rsidR="00C27DC2">
        <w:rPr>
          <w:rFonts w:ascii="Times New Roman" w:hAnsi="Times New Roman"/>
          <w:sz w:val="28"/>
        </w:rPr>
        <w:t xml:space="preserve"> </w:t>
      </w:r>
      <w:r w:rsidR="009917B8">
        <w:rPr>
          <w:rFonts w:ascii="Times New Roman" w:hAnsi="Times New Roman"/>
          <w:sz w:val="28"/>
        </w:rPr>
        <w:t>правовые акты, принятые Советом;</w:t>
      </w:r>
    </w:p>
    <w:p w:rsidR="009917B8" w:rsidRDefault="009917B8" w:rsidP="00E84519">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E84519">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4949A2" w:rsidP="00E84519">
      <w:pPr>
        <w:pStyle w:val="ConsNormal"/>
        <w:tabs>
          <w:tab w:val="left" w:pos="142"/>
        </w:tabs>
        <w:ind w:firstLine="851"/>
        <w:jc w:val="both"/>
        <w:rPr>
          <w:rFonts w:ascii="Times New Roman" w:hAnsi="Times New Roman"/>
          <w:sz w:val="28"/>
          <w:szCs w:val="28"/>
        </w:rPr>
      </w:pPr>
      <w:r>
        <w:rPr>
          <w:rFonts w:ascii="Times New Roman" w:hAnsi="Times New Roman"/>
          <w:sz w:val="28"/>
          <w:szCs w:val="28"/>
        </w:rPr>
        <w:t>5) </w:t>
      </w:r>
      <w:r w:rsidR="009917B8">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4949A2" w:rsidP="00E84519">
      <w:pPr>
        <w:pStyle w:val="ConsNormal"/>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Глава</w:t>
      </w:r>
      <w:r w:rsidR="00C27DC2">
        <w:rPr>
          <w:rFonts w:ascii="Times New Roman" w:hAnsi="Times New Roman"/>
          <w:sz w:val="28"/>
        </w:rPr>
        <w:t xml:space="preserve"> </w:t>
      </w:r>
      <w:r w:rsidR="009917B8">
        <w:rPr>
          <w:rFonts w:ascii="Times New Roman" w:hAnsi="Times New Roman"/>
          <w:sz w:val="28"/>
        </w:rPr>
        <w:t>поселения исполняет следующие полномочия председателя</w:t>
      </w:r>
      <w:r w:rsidR="00C27DC2">
        <w:rPr>
          <w:rFonts w:ascii="Times New Roman" w:hAnsi="Times New Roman"/>
          <w:sz w:val="28"/>
        </w:rPr>
        <w:t xml:space="preserve"> </w:t>
      </w:r>
      <w:r w:rsidR="009917B8">
        <w:rPr>
          <w:rFonts w:ascii="Times New Roman" w:hAnsi="Times New Roman"/>
          <w:sz w:val="28"/>
        </w:rPr>
        <w:t>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6) </w:t>
      </w:r>
      <w:r w:rsidR="009917B8">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E84519">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без доверенности представляет интересы Совета в судах, выдает доверенности от имени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10) </w:t>
      </w:r>
      <w:r w:rsidR="009917B8">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11) </w:t>
      </w:r>
      <w:r w:rsidR="009917B8">
        <w:rPr>
          <w:rFonts w:ascii="Times New Roman" w:hAnsi="Times New Roman"/>
          <w:sz w:val="28"/>
        </w:rPr>
        <w:t>принимает меры по обеспечению гласности и учету мнения населения в работе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12) </w:t>
      </w:r>
      <w:r w:rsidR="009917B8">
        <w:rPr>
          <w:rFonts w:ascii="Times New Roman" w:hAnsi="Times New Roman"/>
          <w:sz w:val="28"/>
        </w:rPr>
        <w:t>рассматривает обращения, поступившие в Совет, ведет прием граждан;</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13) </w:t>
      </w:r>
      <w:r w:rsidR="009917B8">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14) </w:t>
      </w:r>
      <w:r w:rsidR="009917B8">
        <w:rPr>
          <w:rFonts w:ascii="Times New Roman" w:hAnsi="Times New Roman"/>
          <w:sz w:val="28"/>
        </w:rPr>
        <w:t>оказывает содействие депутатам Совета в осуществлении ими депутатских полномочий;</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15) </w:t>
      </w:r>
      <w:r w:rsidR="009917B8">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9917B8" w:rsidRDefault="004949A2" w:rsidP="00E84519">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Глава</w:t>
      </w:r>
      <w:r w:rsidR="00525F91">
        <w:rPr>
          <w:rFonts w:ascii="Times New Roman" w:hAnsi="Times New Roman"/>
          <w:sz w:val="28"/>
        </w:rPr>
        <w:t xml:space="preserve"> </w:t>
      </w:r>
      <w:r w:rsidR="009917B8">
        <w:rPr>
          <w:rFonts w:ascii="Times New Roman" w:hAnsi="Times New Roman"/>
          <w:sz w:val="28"/>
        </w:rPr>
        <w:t>поселения исполняет следующие полномочия главы администрации:</w:t>
      </w:r>
    </w:p>
    <w:p w:rsidR="009917B8" w:rsidRDefault="00525F91" w:rsidP="00525F91">
      <w:pPr>
        <w:pStyle w:val="ConsNormal"/>
        <w:tabs>
          <w:tab w:val="left" w:pos="15"/>
        </w:tabs>
        <w:ind w:left="851" w:firstLine="0"/>
        <w:jc w:val="both"/>
        <w:rPr>
          <w:rFonts w:ascii="Times New Roman" w:hAnsi="Times New Roman"/>
          <w:sz w:val="28"/>
        </w:rPr>
      </w:pPr>
      <w:r>
        <w:rPr>
          <w:rFonts w:ascii="Times New Roman" w:hAnsi="Times New Roman"/>
          <w:sz w:val="28"/>
        </w:rPr>
        <w:t>1)</w:t>
      </w:r>
      <w:r w:rsidR="009917B8">
        <w:rPr>
          <w:rFonts w:ascii="Times New Roman" w:hAnsi="Times New Roman"/>
          <w:sz w:val="28"/>
        </w:rPr>
        <w:t>в рамках своих полномочий организует выполнение решений Совета;</w:t>
      </w:r>
    </w:p>
    <w:p w:rsidR="009917B8" w:rsidRDefault="00525F91" w:rsidP="00525F91">
      <w:pPr>
        <w:pStyle w:val="ConsNormal"/>
        <w:tabs>
          <w:tab w:val="left" w:pos="15"/>
          <w:tab w:val="left" w:pos="851"/>
        </w:tabs>
        <w:ind w:firstLine="851"/>
        <w:jc w:val="both"/>
        <w:rPr>
          <w:rFonts w:ascii="Times New Roman" w:hAnsi="Times New Roman"/>
          <w:sz w:val="28"/>
        </w:rPr>
      </w:pPr>
      <w:r>
        <w:rPr>
          <w:rFonts w:ascii="Times New Roman" w:hAnsi="Times New Roman"/>
          <w:sz w:val="28"/>
        </w:rPr>
        <w:t>2)</w:t>
      </w:r>
      <w:r w:rsidR="009917B8">
        <w:rPr>
          <w:rFonts w:ascii="Times New Roman" w:hAnsi="Times New Roman"/>
          <w:sz w:val="28"/>
        </w:rPr>
        <w:t>вносит в Совет проекты</w:t>
      </w:r>
      <w:r>
        <w:rPr>
          <w:rFonts w:ascii="Times New Roman" w:hAnsi="Times New Roman"/>
          <w:sz w:val="28"/>
        </w:rPr>
        <w:t xml:space="preserve"> </w:t>
      </w:r>
      <w:r w:rsidR="009917B8">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E84519">
      <w:pPr>
        <w:pStyle w:val="ConsNormal"/>
        <w:tabs>
          <w:tab w:val="left" w:pos="15"/>
        </w:tabs>
        <w:ind w:firstLine="851"/>
        <w:jc w:val="both"/>
        <w:rPr>
          <w:rFonts w:ascii="Times New Roman" w:hAnsi="Times New Roman"/>
          <w:sz w:val="28"/>
        </w:rPr>
      </w:pPr>
      <w:r>
        <w:rPr>
          <w:rFonts w:ascii="Times New Roman" w:hAnsi="Times New Roman"/>
          <w:sz w:val="28"/>
        </w:rPr>
        <w:lastRenderedPageBreak/>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4949A2" w:rsidP="00E84519">
      <w:pPr>
        <w:pStyle w:val="ConsNormal"/>
        <w:tabs>
          <w:tab w:val="left" w:pos="15"/>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525F91">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E84519">
      <w:pPr>
        <w:pStyle w:val="ConsNormal"/>
        <w:tabs>
          <w:tab w:val="left" w:pos="15"/>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E84519">
      <w:pPr>
        <w:pStyle w:val="ConsNormal"/>
        <w:tabs>
          <w:tab w:val="left" w:pos="15"/>
        </w:tabs>
        <w:ind w:firstLine="851"/>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6750DC" w:rsidP="00E84519">
      <w:pPr>
        <w:pStyle w:val="ConsNormal"/>
        <w:tabs>
          <w:tab w:val="left" w:pos="15"/>
        </w:tabs>
        <w:ind w:firstLine="851"/>
        <w:jc w:val="both"/>
        <w:rPr>
          <w:rFonts w:ascii="Times New Roman" w:hAnsi="Times New Roman"/>
          <w:sz w:val="28"/>
        </w:rPr>
      </w:pPr>
      <w:r>
        <w:rPr>
          <w:rFonts w:ascii="Times New Roman" w:hAnsi="Times New Roman"/>
          <w:sz w:val="28"/>
        </w:rPr>
        <w:t>7</w:t>
      </w:r>
      <w:r w:rsidR="004949A2">
        <w:rPr>
          <w:rFonts w:ascii="Times New Roman" w:hAnsi="Times New Roman"/>
          <w:sz w:val="28"/>
        </w:rPr>
        <w:t>) </w:t>
      </w:r>
      <w:r w:rsidR="009917B8">
        <w:rPr>
          <w:rFonts w:ascii="Times New Roman" w:hAnsi="Times New Roman"/>
          <w:sz w:val="28"/>
        </w:rPr>
        <w:t>назначает и освобождает в соответствии с законодательством</w:t>
      </w:r>
      <w:r w:rsidR="00525F91">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6750DC" w:rsidP="00E84519">
      <w:pPr>
        <w:tabs>
          <w:tab w:val="left" w:pos="15"/>
        </w:tabs>
        <w:ind w:firstLine="851"/>
        <w:jc w:val="both"/>
        <w:rPr>
          <w:rFonts w:eastAsia="Times New Roman"/>
          <w:sz w:val="28"/>
        </w:rPr>
      </w:pPr>
      <w:r>
        <w:rPr>
          <w:rFonts w:eastAsia="Times New Roman"/>
          <w:sz w:val="28"/>
        </w:rPr>
        <w:t>8</w:t>
      </w:r>
      <w:r w:rsidR="004949A2">
        <w:rPr>
          <w:rFonts w:eastAsia="Times New Roman"/>
          <w:sz w:val="28"/>
        </w:rPr>
        <w:t>) </w:t>
      </w:r>
      <w:r w:rsidR="009917B8">
        <w:rPr>
          <w:rFonts w:eastAsia="Times New Roman"/>
          <w:sz w:val="28"/>
        </w:rPr>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6750DC"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4949A2">
        <w:rPr>
          <w:sz w:val="28"/>
        </w:rPr>
        <w:t> </w:t>
      </w:r>
      <w:r w:rsidR="009917B8">
        <w:rPr>
          <w:rFonts w:ascii="Times New Roman" w:hAnsi="Times New Roman"/>
          <w:sz w:val="28"/>
        </w:rPr>
        <w:t>принимает меры к отмене противоречащих требованиям законодательства распоряжений и</w:t>
      </w:r>
      <w:r w:rsidR="00525F91">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1</w:t>
      </w:r>
      <w:r w:rsidR="007A34C5">
        <w:rPr>
          <w:rFonts w:ascii="Times New Roman" w:hAnsi="Times New Roman"/>
          <w:sz w:val="28"/>
        </w:rPr>
        <w:t>) </w:t>
      </w:r>
      <w:r>
        <w:rPr>
          <w:rFonts w:ascii="Times New Roman" w:hAnsi="Times New Roman"/>
          <w:sz w:val="28"/>
        </w:rPr>
        <w:t xml:space="preserve">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6750DC">
        <w:rPr>
          <w:rFonts w:eastAsia="Times New Roman"/>
          <w:sz w:val="28"/>
        </w:rPr>
        <w:t>2</w:t>
      </w:r>
      <w:r w:rsidR="004949A2">
        <w:rPr>
          <w:rFonts w:eastAsia="Times New Roman"/>
          <w:sz w:val="28"/>
        </w:rPr>
        <w:t>) </w:t>
      </w:r>
      <w:r>
        <w:rPr>
          <w:rFonts w:eastAsia="Times New Roman"/>
          <w:sz w:val="28"/>
        </w:rPr>
        <w:t>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3</w:t>
      </w:r>
      <w:r w:rsidR="004949A2">
        <w:rPr>
          <w:rFonts w:ascii="Times New Roman" w:hAnsi="Times New Roman"/>
          <w:sz w:val="28"/>
        </w:rPr>
        <w:t>) </w:t>
      </w:r>
      <w:r>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4</w:t>
      </w:r>
      <w:r w:rsidR="004949A2">
        <w:rPr>
          <w:rFonts w:ascii="Times New Roman" w:hAnsi="Times New Roman"/>
          <w:sz w:val="28"/>
        </w:rPr>
        <w:t>) </w:t>
      </w:r>
      <w:r>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Default="009917B8" w:rsidP="004949A2">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5</w:t>
      </w:r>
      <w:r w:rsidR="004949A2">
        <w:rPr>
          <w:rFonts w:ascii="Times New Roman" w:hAnsi="Times New Roman"/>
          <w:sz w:val="28"/>
        </w:rPr>
        <w:t>) </w:t>
      </w:r>
      <w:r>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6</w:t>
      </w:r>
      <w:r w:rsidR="004949A2">
        <w:rPr>
          <w:rFonts w:ascii="Times New Roman" w:hAnsi="Times New Roman"/>
          <w:sz w:val="28"/>
        </w:rPr>
        <w:t>) </w:t>
      </w:r>
      <w:r>
        <w:rPr>
          <w:rFonts w:ascii="Times New Roman" w:hAnsi="Times New Roman"/>
          <w:sz w:val="28"/>
        </w:rPr>
        <w:t>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7</w:t>
      </w:r>
      <w:r w:rsidR="008204B5">
        <w:rPr>
          <w:rFonts w:ascii="Times New Roman" w:hAnsi="Times New Roman"/>
          <w:sz w:val="28"/>
        </w:rPr>
        <w:t>) </w:t>
      </w:r>
      <w:r w:rsidR="009917B8">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E47908" w:rsidP="0081350A">
      <w:pPr>
        <w:pStyle w:val="ConsNormal"/>
        <w:ind w:firstLine="851"/>
        <w:jc w:val="both"/>
        <w:rPr>
          <w:rFonts w:ascii="Times New Roman" w:hAnsi="Times New Roman"/>
          <w:sz w:val="28"/>
        </w:rPr>
      </w:pPr>
      <w:r>
        <w:rPr>
          <w:rFonts w:ascii="Times New Roman" w:hAnsi="Times New Roman"/>
          <w:sz w:val="28"/>
        </w:rPr>
        <w:t>1</w:t>
      </w:r>
      <w:r w:rsidR="006750DC">
        <w:rPr>
          <w:rFonts w:ascii="Times New Roman" w:hAnsi="Times New Roman"/>
          <w:sz w:val="28"/>
        </w:rPr>
        <w:t>8</w:t>
      </w:r>
      <w:r w:rsidR="008204B5">
        <w:rPr>
          <w:rFonts w:ascii="Times New Roman" w:hAnsi="Times New Roman"/>
          <w:sz w:val="28"/>
        </w:rPr>
        <w:t>) </w:t>
      </w:r>
      <w:r w:rsidR="009917B8">
        <w:rPr>
          <w:rFonts w:ascii="Times New Roman" w:hAnsi="Times New Roman"/>
          <w:sz w:val="28"/>
        </w:rPr>
        <w:t xml:space="preserve">принимает решение о подготовке проекта генерального плана, а также решения о подготовке предложений о внесении в генеральный план </w:t>
      </w:r>
      <w:r w:rsidR="009917B8">
        <w:rPr>
          <w:rFonts w:ascii="Times New Roman" w:hAnsi="Times New Roman"/>
          <w:sz w:val="28"/>
        </w:rPr>
        <w:lastRenderedPageBreak/>
        <w:t xml:space="preserve">изменений; </w:t>
      </w:r>
    </w:p>
    <w:p w:rsidR="00913E7D" w:rsidRPr="007A34C5" w:rsidRDefault="006750DC" w:rsidP="006838C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19</w:t>
      </w:r>
      <w:r w:rsidR="003B1896" w:rsidRPr="007A34C5">
        <w:rPr>
          <w:rFonts w:eastAsiaTheme="minorHAnsi"/>
          <w:kern w:val="0"/>
          <w:sz w:val="28"/>
          <w:szCs w:val="28"/>
        </w:rPr>
        <w:t>)</w:t>
      </w:r>
      <w:r w:rsidR="007A34C5">
        <w:rPr>
          <w:rFonts w:eastAsiaTheme="minorHAnsi"/>
          <w:kern w:val="0"/>
          <w:sz w:val="28"/>
          <w:szCs w:val="28"/>
        </w:rPr>
        <w:t> </w:t>
      </w:r>
      <w:r w:rsidR="00913E7D" w:rsidRPr="007A34C5">
        <w:rPr>
          <w:rFonts w:eastAsiaTheme="minorHAnsi"/>
          <w:kern w:val="0"/>
          <w:sz w:val="28"/>
          <w:szCs w:val="28"/>
        </w:rPr>
        <w:t>при</w:t>
      </w:r>
      <w:r w:rsidR="006838CA" w:rsidRPr="007A34C5">
        <w:rPr>
          <w:rFonts w:eastAsiaTheme="minorHAnsi"/>
          <w:kern w:val="0"/>
          <w:sz w:val="28"/>
          <w:szCs w:val="28"/>
        </w:rPr>
        <w:t>ни</w:t>
      </w:r>
      <w:r w:rsidR="003B1896" w:rsidRPr="007A34C5">
        <w:rPr>
          <w:rFonts w:eastAsiaTheme="minorHAnsi"/>
          <w:kern w:val="0"/>
          <w:sz w:val="28"/>
          <w:szCs w:val="28"/>
        </w:rPr>
        <w:t>мает</w:t>
      </w:r>
      <w:r w:rsidR="00913E7D" w:rsidRPr="007A34C5">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003B1896" w:rsidRPr="007A34C5">
        <w:rPr>
          <w:rFonts w:eastAsiaTheme="minorHAnsi"/>
          <w:kern w:val="0"/>
          <w:sz w:val="28"/>
          <w:szCs w:val="28"/>
        </w:rPr>
        <w:t>Совет</w:t>
      </w:r>
      <w:r w:rsidR="00913E7D" w:rsidRPr="007A34C5">
        <w:rPr>
          <w:rFonts w:eastAsiaTheme="minorHAnsi"/>
          <w:kern w:val="0"/>
          <w:sz w:val="28"/>
          <w:szCs w:val="28"/>
        </w:rPr>
        <w:t xml:space="preserve"> или об отклонении такого проекта и о направлении его на доработку</w:t>
      </w:r>
      <w:r w:rsidR="006838CA" w:rsidRPr="007A34C5">
        <w:rPr>
          <w:rFonts w:eastAsiaTheme="minorHAnsi"/>
          <w:kern w:val="0"/>
          <w:sz w:val="28"/>
          <w:szCs w:val="28"/>
        </w:rPr>
        <w:t>;</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6750DC">
        <w:rPr>
          <w:rFonts w:eastAsia="Times New Roman"/>
        </w:rPr>
        <w:t>0</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6750DC">
        <w:rPr>
          <w:rFonts w:eastAsia="Times New Roman"/>
        </w:rPr>
        <w:t>1</w:t>
      </w:r>
      <w:r w:rsidR="008204B5">
        <w:rPr>
          <w:rFonts w:eastAsia="Times New Roman"/>
        </w:rPr>
        <w:t>) </w:t>
      </w:r>
      <w:r>
        <w:rPr>
          <w:rFonts w:eastAsia="Times New Roman"/>
        </w:rPr>
        <w:t>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6750DC">
        <w:rPr>
          <w:rFonts w:eastAsia="Times New Roman"/>
        </w:rPr>
        <w:t>2</w:t>
      </w:r>
      <w:r w:rsidR="008204B5">
        <w:rPr>
          <w:rFonts w:eastAsia="Times New Roman"/>
        </w:rPr>
        <w:t>) </w:t>
      </w:r>
      <w:r>
        <w:rPr>
          <w:rFonts w:eastAsia="Times New Roman"/>
        </w:rPr>
        <w:t xml:space="preserve">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Pr="007A34C5"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6750DC">
        <w:rPr>
          <w:rFonts w:ascii="Times New Roman" w:hAnsi="Times New Roman"/>
          <w:sz w:val="28"/>
        </w:rPr>
        <w:t>3</w:t>
      </w:r>
      <w:r w:rsidR="008204B5">
        <w:rPr>
          <w:rFonts w:ascii="Times New Roman" w:hAnsi="Times New Roman"/>
          <w:sz w:val="28"/>
        </w:rPr>
        <w:t>) </w:t>
      </w:r>
      <w:r>
        <w:rPr>
          <w:rFonts w:ascii="Times New Roman" w:hAnsi="Times New Roman"/>
          <w:sz w:val="28"/>
        </w:rPr>
        <w:t xml:space="preserve">принимает решения об изменении одного вида разрешенного использования земельных участков и объектов капитального строительства на другой </w:t>
      </w:r>
      <w:r w:rsidRPr="007A34C5">
        <w:rPr>
          <w:rFonts w:ascii="Times New Roman" w:hAnsi="Times New Roman"/>
          <w:sz w:val="28"/>
        </w:rPr>
        <w:t>вид</w:t>
      </w:r>
      <w:r w:rsidR="00087419" w:rsidRPr="007A34C5">
        <w:rPr>
          <w:rFonts w:ascii="Times New Roman" w:hAnsi="Times New Roman"/>
          <w:sz w:val="28"/>
        </w:rPr>
        <w:t xml:space="preserve"> такого использования</w:t>
      </w:r>
      <w:r w:rsidR="005276A1" w:rsidRPr="007A34C5">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6750DC">
        <w:rPr>
          <w:rFonts w:ascii="Times New Roman" w:hAnsi="Times New Roman"/>
          <w:sz w:val="28"/>
        </w:rPr>
        <w:t>4</w:t>
      </w:r>
      <w:r w:rsidR="008204B5">
        <w:rPr>
          <w:rFonts w:ascii="Times New Roman" w:hAnsi="Times New Roman"/>
          <w:sz w:val="28"/>
        </w:rPr>
        <w:t>) </w:t>
      </w:r>
      <w:r>
        <w:rPr>
          <w:rFonts w:ascii="Times New Roman" w:hAnsi="Times New Roman"/>
          <w:sz w:val="28"/>
        </w:rPr>
        <w:t>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2A7A50" w:rsidRDefault="008204B5" w:rsidP="0081350A">
      <w:pPr>
        <w:pStyle w:val="a6"/>
        <w:tabs>
          <w:tab w:val="left" w:pos="0"/>
          <w:tab w:val="left" w:pos="142"/>
        </w:tabs>
        <w:spacing w:after="0"/>
        <w:ind w:firstLine="851"/>
        <w:jc w:val="both"/>
        <w:rPr>
          <w:rFonts w:eastAsia="Times New Roman"/>
          <w:sz w:val="28"/>
        </w:rPr>
      </w:pPr>
      <w:r w:rsidRPr="002A7A50">
        <w:rPr>
          <w:rFonts w:eastAsia="Times New Roman"/>
          <w:sz w:val="28"/>
        </w:rPr>
        <w:t>4. </w:t>
      </w:r>
      <w:r w:rsidR="009917B8" w:rsidRPr="002A7A50">
        <w:rPr>
          <w:rFonts w:eastAsia="Times New Roman"/>
          <w:sz w:val="28"/>
        </w:rPr>
        <w:t xml:space="preserve">В случае временного отсутствия главы поселения или досрочного прекращения им своих полномочий, его полномочия в полном объеме осуществляет </w:t>
      </w:r>
      <w:r w:rsidR="002A7A50" w:rsidRPr="002A7A50">
        <w:rPr>
          <w:rFonts w:eastAsia="Times New Roman"/>
          <w:sz w:val="28"/>
        </w:rPr>
        <w:t>иное должностное лицо местного самоуправления</w:t>
      </w:r>
      <w:r w:rsidR="00CF2B23">
        <w:rPr>
          <w:rFonts w:eastAsia="Times New Roman"/>
          <w:sz w:val="28"/>
        </w:rPr>
        <w:t xml:space="preserve"> </w:t>
      </w:r>
      <w:r w:rsidR="009917B8" w:rsidRPr="002A7A50">
        <w:rPr>
          <w:rFonts w:eastAsia="Times New Roman"/>
          <w:sz w:val="28"/>
        </w:rPr>
        <w:t>в соответствии со специально изданным по данному вопросу правовым актом администрации.</w:t>
      </w:r>
    </w:p>
    <w:p w:rsidR="009917B8" w:rsidRDefault="009917B8" w:rsidP="0081350A">
      <w:pPr>
        <w:tabs>
          <w:tab w:val="left" w:pos="142"/>
        </w:tabs>
        <w:ind w:firstLine="851"/>
        <w:jc w:val="both"/>
        <w:rPr>
          <w:sz w:val="28"/>
          <w:szCs w:val="28"/>
        </w:rPr>
      </w:pPr>
      <w:r>
        <w:rPr>
          <w:rFonts w:eastAsia="Times New Roman"/>
          <w:sz w:val="28"/>
        </w:rPr>
        <w:t>5.</w:t>
      </w:r>
      <w:r w:rsidR="002A7A50">
        <w:rPr>
          <w:rFonts w:eastAsia="Times New Roman"/>
          <w:sz w:val="28"/>
        </w:rPr>
        <w:t>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2A7A50">
      <w:pPr>
        <w:tabs>
          <w:tab w:val="left" w:pos="142"/>
        </w:tabs>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CF2B23">
        <w:rPr>
          <w:rFonts w:eastAsia="Times New Roman"/>
          <w:b/>
          <w:sz w:val="28"/>
        </w:rPr>
        <w:t xml:space="preserve"> </w:t>
      </w:r>
      <w:r>
        <w:rPr>
          <w:rFonts w:eastAsia="Times New Roman"/>
          <w:b/>
          <w:sz w:val="28"/>
        </w:rPr>
        <w:t>поселения</w:t>
      </w:r>
    </w:p>
    <w:p w:rsidR="009917B8" w:rsidRDefault="009917B8" w:rsidP="006B4D3D">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6B4D3D" w:rsidP="006B4D3D">
      <w:pPr>
        <w:tabs>
          <w:tab w:val="left" w:pos="-1985"/>
          <w:tab w:val="left" w:pos="-45"/>
        </w:tabs>
        <w:ind w:firstLine="851"/>
        <w:jc w:val="both"/>
        <w:rPr>
          <w:rFonts w:eastAsia="Times New Roman"/>
          <w:color w:val="000000"/>
          <w:sz w:val="28"/>
        </w:rPr>
      </w:pPr>
      <w:r>
        <w:rPr>
          <w:rFonts w:eastAsia="Times New Roman"/>
          <w:color w:val="000000"/>
          <w:sz w:val="28"/>
        </w:rPr>
        <w:t>1) </w:t>
      </w:r>
      <w:r w:rsidR="009917B8">
        <w:rPr>
          <w:rFonts w:eastAsia="Times New Roman"/>
          <w:color w:val="000000"/>
          <w:sz w:val="28"/>
        </w:rPr>
        <w:t>смерти;</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2) </w:t>
      </w:r>
      <w:r w:rsidR="009917B8">
        <w:rPr>
          <w:rFonts w:eastAsia="Times New Roman"/>
          <w:color w:val="000000"/>
          <w:sz w:val="28"/>
        </w:rPr>
        <w:t>отставки по собственному желанию;</w:t>
      </w:r>
    </w:p>
    <w:p w:rsidR="009917B8" w:rsidRDefault="006B4D3D" w:rsidP="006B4D3D">
      <w:pPr>
        <w:tabs>
          <w:tab w:val="left" w:pos="-45"/>
        </w:tabs>
        <w:ind w:firstLine="851"/>
        <w:jc w:val="both"/>
        <w:rPr>
          <w:sz w:val="28"/>
          <w:szCs w:val="28"/>
        </w:rPr>
      </w:pPr>
      <w:r>
        <w:rPr>
          <w:sz w:val="28"/>
          <w:szCs w:val="28"/>
        </w:rPr>
        <w:t>3) </w:t>
      </w:r>
      <w:r w:rsidR="009917B8">
        <w:rPr>
          <w:sz w:val="28"/>
          <w:szCs w:val="28"/>
        </w:rPr>
        <w:t>удаления в отставку в соответствии со статьей 74.1</w:t>
      </w:r>
      <w:r w:rsidR="00CF2B23">
        <w:rPr>
          <w:sz w:val="28"/>
          <w:szCs w:val="28"/>
        </w:rPr>
        <w:t xml:space="preserve"> </w:t>
      </w:r>
      <w:r>
        <w:rPr>
          <w:sz w:val="28"/>
          <w:szCs w:val="28"/>
        </w:rPr>
        <w:t xml:space="preserve">Федерального закона от 6 октября </w:t>
      </w:r>
      <w:r w:rsidR="009917B8">
        <w:rPr>
          <w:sz w:val="28"/>
          <w:szCs w:val="28"/>
        </w:rPr>
        <w:t>2003</w:t>
      </w:r>
      <w:r>
        <w:rPr>
          <w:sz w:val="28"/>
          <w:szCs w:val="28"/>
        </w:rPr>
        <w:t xml:space="preserve"> года</w:t>
      </w:r>
      <w:r w:rsidR="00CF2B23">
        <w:rPr>
          <w:sz w:val="28"/>
          <w:szCs w:val="28"/>
        </w:rPr>
        <w:t xml:space="preserve"> </w:t>
      </w:r>
      <w:r w:rsidR="009917B8">
        <w:rPr>
          <w:sz w:val="28"/>
          <w:szCs w:val="28"/>
        </w:rPr>
        <w:t>№ 131-ФЗ «Об общих принципах организации местного самоуправления в Российской Федерации»;</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4) </w:t>
      </w:r>
      <w:r w:rsidR="009917B8">
        <w:rPr>
          <w:rFonts w:eastAsia="Times New Roman"/>
          <w:color w:val="000000"/>
          <w:sz w:val="28"/>
        </w:rPr>
        <w:t xml:space="preserve">отрешения от должности в соответствии с законодательством; </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5) </w:t>
      </w:r>
      <w:r w:rsidR="009917B8">
        <w:rPr>
          <w:rFonts w:eastAsia="Times New Roman"/>
          <w:color w:val="000000"/>
          <w:sz w:val="28"/>
        </w:rPr>
        <w:t>признания судом недееспособным или ограниченно дееспособным;</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6) </w:t>
      </w:r>
      <w:r w:rsidR="009917B8">
        <w:rPr>
          <w:rFonts w:eastAsia="Times New Roman"/>
          <w:color w:val="000000"/>
          <w:sz w:val="28"/>
        </w:rPr>
        <w:t>признания судом безвестно отсутствующим или объявления умершим;</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7) </w:t>
      </w:r>
      <w:r w:rsidR="009917B8">
        <w:rPr>
          <w:rFonts w:eastAsia="Times New Roman"/>
          <w:color w:val="000000"/>
          <w:sz w:val="28"/>
        </w:rPr>
        <w:t>вступления в отношении его в законную силу обвинительного приговора суда;</w:t>
      </w:r>
    </w:p>
    <w:p w:rsidR="009917B8" w:rsidRDefault="006B4D3D" w:rsidP="006B4D3D">
      <w:pPr>
        <w:tabs>
          <w:tab w:val="left" w:pos="-45"/>
        </w:tabs>
        <w:ind w:firstLine="851"/>
        <w:jc w:val="both"/>
        <w:rPr>
          <w:rFonts w:eastAsia="Times New Roman"/>
          <w:color w:val="000000"/>
          <w:sz w:val="28"/>
        </w:rPr>
      </w:pPr>
      <w:r>
        <w:rPr>
          <w:rFonts w:eastAsia="Times New Roman"/>
          <w:color w:val="000000"/>
          <w:sz w:val="28"/>
        </w:rPr>
        <w:t>8) </w:t>
      </w:r>
      <w:r w:rsidR="009917B8">
        <w:rPr>
          <w:rFonts w:eastAsia="Times New Roman"/>
          <w:color w:val="000000"/>
          <w:sz w:val="28"/>
        </w:rPr>
        <w:t>выезда за пределы Российской Федерации на постоянное место жительства;</w:t>
      </w:r>
    </w:p>
    <w:p w:rsidR="009917B8" w:rsidRDefault="006B4D3D" w:rsidP="0081350A">
      <w:pPr>
        <w:pStyle w:val="ConsNormal"/>
        <w:ind w:firstLine="851"/>
        <w:jc w:val="both"/>
        <w:rPr>
          <w:rFonts w:ascii="Times New Roman" w:hAnsi="Times New Roman"/>
          <w:sz w:val="28"/>
        </w:rPr>
      </w:pPr>
      <w:r>
        <w:rPr>
          <w:rFonts w:ascii="Times New Roman" w:hAnsi="Times New Roman"/>
          <w:color w:val="000000"/>
          <w:sz w:val="28"/>
        </w:rPr>
        <w:lastRenderedPageBreak/>
        <w:t>9) </w:t>
      </w:r>
      <w:r w:rsidR="009917B8">
        <w:rPr>
          <w:rFonts w:ascii="Times New Roman" w:hAnsi="Times New Roman"/>
          <w:color w:val="000000"/>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CF2B23">
        <w:rPr>
          <w:rFonts w:ascii="Times New Roman" w:hAnsi="Times New Roman"/>
          <w:color w:val="000000"/>
          <w:sz w:val="28"/>
        </w:rPr>
        <w:t xml:space="preserve"> </w:t>
      </w:r>
      <w:r w:rsidR="009917B8">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6B4D3D" w:rsidP="0081350A">
      <w:pPr>
        <w:tabs>
          <w:tab w:val="left" w:pos="-45"/>
        </w:tabs>
        <w:ind w:firstLine="851"/>
        <w:jc w:val="both"/>
        <w:rPr>
          <w:rFonts w:eastAsia="Times New Roman"/>
          <w:color w:val="000000"/>
          <w:sz w:val="28"/>
        </w:rPr>
      </w:pPr>
      <w:r>
        <w:rPr>
          <w:rFonts w:eastAsia="Times New Roman"/>
          <w:color w:val="000000"/>
          <w:sz w:val="28"/>
        </w:rPr>
        <w:t>11) </w:t>
      </w:r>
      <w:r w:rsidR="009917B8">
        <w:rPr>
          <w:rFonts w:eastAsia="Times New Roman"/>
          <w:color w:val="000000"/>
          <w:sz w:val="28"/>
        </w:rPr>
        <w:t xml:space="preserve">установленной в судебном порядке стойкой неспособности по состоянию здоровья осуществлять полномочия главы </w:t>
      </w:r>
      <w:r w:rsidR="009917B8">
        <w:rPr>
          <w:rFonts w:eastAsia="Times New Roman"/>
          <w:sz w:val="28"/>
        </w:rPr>
        <w:t>муниципального образования</w:t>
      </w:r>
      <w:r w:rsidR="009917B8">
        <w:rPr>
          <w:rFonts w:eastAsia="Times New Roman"/>
          <w:color w:val="000000"/>
          <w:sz w:val="28"/>
        </w:rPr>
        <w:t>;</w:t>
      </w:r>
    </w:p>
    <w:p w:rsidR="008D5128" w:rsidRDefault="006B4D3D" w:rsidP="00CF2B23">
      <w:pPr>
        <w:tabs>
          <w:tab w:val="left" w:pos="851"/>
        </w:tabs>
        <w:ind w:firstLine="851"/>
        <w:jc w:val="both"/>
        <w:rPr>
          <w:sz w:val="28"/>
          <w:szCs w:val="28"/>
        </w:rPr>
      </w:pPr>
      <w:r>
        <w:rPr>
          <w:sz w:val="28"/>
        </w:rPr>
        <w:t>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7A34C5">
        <w:rPr>
          <w:sz w:val="28"/>
          <w:szCs w:val="28"/>
        </w:rPr>
        <w:t>Федеральным законом</w:t>
      </w:r>
      <w:r w:rsidR="00CF2B23">
        <w:rPr>
          <w:sz w:val="28"/>
          <w:szCs w:val="28"/>
        </w:rPr>
        <w:t xml:space="preserve"> </w:t>
      </w:r>
      <w:r w:rsidR="007A34C5">
        <w:rPr>
          <w:sz w:val="28"/>
          <w:szCs w:val="28"/>
        </w:rPr>
        <w:t>от</w:t>
      </w:r>
      <w:r>
        <w:rPr>
          <w:sz w:val="28"/>
          <w:szCs w:val="28"/>
        </w:rPr>
        <w:t xml:space="preserve"> 6 октября </w:t>
      </w:r>
      <w:r w:rsidR="008D5128" w:rsidRPr="00A4687D">
        <w:rPr>
          <w:sz w:val="28"/>
          <w:szCs w:val="28"/>
        </w:rPr>
        <w:t>2003</w:t>
      </w:r>
      <w:r>
        <w:rPr>
          <w:sz w:val="28"/>
          <w:szCs w:val="28"/>
        </w:rPr>
        <w:t xml:space="preserve"> года</w:t>
      </w:r>
      <w:r w:rsidR="008D5128" w:rsidRPr="00A4687D">
        <w:rPr>
          <w:sz w:val="28"/>
          <w:szCs w:val="28"/>
        </w:rPr>
        <w:t xml:space="preserve">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6B4D3D" w:rsidP="008D5128">
      <w:pPr>
        <w:ind w:firstLine="851"/>
        <w:jc w:val="both"/>
        <w:rPr>
          <w:sz w:val="28"/>
          <w:szCs w:val="28"/>
        </w:rPr>
      </w:pPr>
      <w:r>
        <w:rPr>
          <w:sz w:val="28"/>
          <w:szCs w:val="28"/>
        </w:rPr>
        <w:t>13) </w:t>
      </w:r>
      <w:r w:rsidR="009917B8" w:rsidRPr="008D5128">
        <w:rPr>
          <w:sz w:val="28"/>
          <w:szCs w:val="28"/>
        </w:rPr>
        <w:t xml:space="preserve">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w:t>
      </w:r>
      <w:r w:rsidR="006B4D3D">
        <w:rPr>
          <w:sz w:val="28"/>
        </w:rPr>
        <w:t>) </w:t>
      </w:r>
      <w:r>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6B4D3D" w:rsidP="0081350A">
      <w:pPr>
        <w:pStyle w:val="ConsNormal"/>
        <w:tabs>
          <w:tab w:val="left" w:pos="-45"/>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 xml:space="preserve">Глава </w:t>
      </w:r>
      <w:r w:rsidR="009917B8">
        <w:rPr>
          <w:rFonts w:ascii="Times New Roman" w:hAnsi="Times New Roman"/>
          <w:color w:val="000000"/>
          <w:sz w:val="28"/>
        </w:rPr>
        <w:t xml:space="preserve">поселения </w:t>
      </w:r>
      <w:r w:rsidR="009917B8">
        <w:rPr>
          <w:rFonts w:ascii="Times New Roman" w:hAnsi="Times New Roman"/>
          <w:sz w:val="28"/>
        </w:rPr>
        <w:t xml:space="preserve">направляет заявление об </w:t>
      </w:r>
      <w:r w:rsidR="009917B8">
        <w:rPr>
          <w:rFonts w:ascii="Times New Roman" w:hAnsi="Times New Roman"/>
          <w:color w:val="000000"/>
          <w:sz w:val="28"/>
        </w:rPr>
        <w:t>отставке по собственному желанию</w:t>
      </w:r>
      <w:r w:rsidR="009917B8">
        <w:rPr>
          <w:rFonts w:ascii="Times New Roman" w:hAnsi="Times New Roman"/>
          <w:sz w:val="28"/>
        </w:rPr>
        <w:t xml:space="preserve"> в Совет. Прекращение полномочий главы поселения в результате </w:t>
      </w:r>
      <w:r w:rsidR="009917B8">
        <w:rPr>
          <w:rFonts w:ascii="Times New Roman" w:hAnsi="Times New Roman"/>
          <w:color w:val="000000"/>
          <w:sz w:val="28"/>
        </w:rPr>
        <w:t>отставки по собственному желанию</w:t>
      </w:r>
      <w:r w:rsidR="009917B8">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7A34C5" w:rsidRDefault="00CA45AC" w:rsidP="00CA45AC">
      <w:pPr>
        <w:tabs>
          <w:tab w:val="left" w:pos="142"/>
        </w:tabs>
        <w:ind w:firstLine="851"/>
        <w:jc w:val="both"/>
        <w:rPr>
          <w:sz w:val="28"/>
          <w:szCs w:val="28"/>
        </w:rPr>
      </w:pPr>
      <w:r w:rsidRPr="007A34C5">
        <w:rPr>
          <w:sz w:val="28"/>
          <w:szCs w:val="28"/>
        </w:rPr>
        <w:t>В случаях, предусмотренных пунктами 1,5</w:t>
      </w:r>
      <w:r w:rsidR="00FF6879" w:rsidRPr="007A34C5">
        <w:rPr>
          <w:sz w:val="28"/>
          <w:szCs w:val="28"/>
        </w:rPr>
        <w:t>-</w:t>
      </w:r>
      <w:r w:rsidRPr="007A34C5">
        <w:rPr>
          <w:sz w:val="28"/>
          <w:szCs w:val="28"/>
        </w:rPr>
        <w:t xml:space="preserve">9,11 части 1 настоящей статьи, полномочия </w:t>
      </w:r>
      <w:r w:rsidR="008C1241" w:rsidRPr="007A34C5">
        <w:rPr>
          <w:sz w:val="28"/>
          <w:szCs w:val="28"/>
        </w:rPr>
        <w:t>главы поселения</w:t>
      </w:r>
      <w:r w:rsidRPr="007A34C5">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7A34C5" w:rsidRDefault="00CA45AC" w:rsidP="00CA45AC">
      <w:pPr>
        <w:ind w:firstLine="851"/>
        <w:jc w:val="both"/>
        <w:rPr>
          <w:sz w:val="28"/>
          <w:szCs w:val="28"/>
        </w:rPr>
      </w:pPr>
      <w:r w:rsidRPr="007A34C5">
        <w:rPr>
          <w:sz w:val="28"/>
          <w:szCs w:val="28"/>
        </w:rPr>
        <w:t>В случаях, предусмотренных пунктами 3,4,12</w:t>
      </w:r>
      <w:r w:rsidR="00FF6879" w:rsidRPr="007A34C5">
        <w:rPr>
          <w:sz w:val="28"/>
          <w:szCs w:val="28"/>
        </w:rPr>
        <w:t>-</w:t>
      </w:r>
      <w:r w:rsidRPr="007A34C5">
        <w:rPr>
          <w:sz w:val="28"/>
          <w:szCs w:val="28"/>
        </w:rPr>
        <w:t xml:space="preserve">14 части 1 настоящей статьи, полномочия </w:t>
      </w:r>
      <w:r w:rsidR="008C1241" w:rsidRPr="007A34C5">
        <w:rPr>
          <w:sz w:val="28"/>
          <w:szCs w:val="28"/>
        </w:rPr>
        <w:t>главы поселения</w:t>
      </w:r>
      <w:r w:rsidRPr="007A34C5">
        <w:rPr>
          <w:sz w:val="28"/>
          <w:szCs w:val="28"/>
        </w:rPr>
        <w:t xml:space="preserve"> прекращаются со дня вступления в силу соответствующего правового акта, или срока, указанного в нем.</w:t>
      </w:r>
    </w:p>
    <w:p w:rsidR="00CA45AC" w:rsidRPr="007A34C5" w:rsidRDefault="00CA45AC" w:rsidP="0081350A">
      <w:pPr>
        <w:pStyle w:val="ConsNormal"/>
        <w:ind w:firstLine="851"/>
        <w:jc w:val="both"/>
        <w:rPr>
          <w:rFonts w:ascii="Times New Roman" w:hAnsi="Times New Roman"/>
          <w:sz w:val="28"/>
        </w:rPr>
      </w:pPr>
      <w:r w:rsidRPr="007A34C5">
        <w:rPr>
          <w:rFonts w:ascii="Times New Roman" w:hAnsi="Times New Roman"/>
          <w:sz w:val="28"/>
          <w:szCs w:val="28"/>
        </w:rPr>
        <w:t xml:space="preserve">В случае, предусмотренном пунктом 10 части 1 настоящей статьи, полномочия </w:t>
      </w:r>
      <w:r w:rsidR="008C1241" w:rsidRPr="007A34C5">
        <w:rPr>
          <w:rFonts w:ascii="Times New Roman" w:hAnsi="Times New Roman"/>
          <w:sz w:val="28"/>
          <w:szCs w:val="28"/>
        </w:rPr>
        <w:t>главы поселения</w:t>
      </w:r>
      <w:r w:rsidRPr="007A34C5">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6B4D3D"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3. </w:t>
      </w:r>
      <w:r w:rsidR="00935405" w:rsidRPr="00D23DC0">
        <w:rPr>
          <w:rFonts w:ascii="Times New Roman" w:hAnsi="Times New Roman"/>
          <w:sz w:val="28"/>
        </w:rPr>
        <w:t>В</w:t>
      </w:r>
      <w:r w:rsidR="00935405" w:rsidRPr="00D23DC0">
        <w:rPr>
          <w:rFonts w:ascii="Times New Roman" w:eastAsiaTheme="minorHAnsi" w:hAnsi="Times New Roman" w:cs="Times New Roman"/>
          <w:kern w:val="0"/>
          <w:sz w:val="28"/>
          <w:szCs w:val="28"/>
        </w:rPr>
        <w:t xml:space="preserve"> случае несоблюдения главой поселения ограничений, </w:t>
      </w:r>
      <w:r w:rsidR="00935405" w:rsidRPr="00D23DC0">
        <w:rPr>
          <w:rFonts w:ascii="Times New Roman" w:eastAsiaTheme="minorHAnsi" w:hAnsi="Times New Roman" w:cs="Times New Roman"/>
          <w:kern w:val="0"/>
          <w:sz w:val="28"/>
          <w:szCs w:val="28"/>
        </w:rPr>
        <w:lastRenderedPageBreak/>
        <w:t xml:space="preserve">установленных Федеральным законом </w:t>
      </w:r>
      <w:r>
        <w:rPr>
          <w:rFonts w:ascii="Times New Roman" w:hAnsi="Times New Roman"/>
          <w:sz w:val="28"/>
        </w:rPr>
        <w:t xml:space="preserve">от 6 октября </w:t>
      </w:r>
      <w:r w:rsidR="00935405" w:rsidRPr="00D23DC0">
        <w:rPr>
          <w:rFonts w:ascii="Times New Roman" w:hAnsi="Times New Roman"/>
          <w:sz w:val="28"/>
        </w:rPr>
        <w:t>2003</w:t>
      </w:r>
      <w:r>
        <w:rPr>
          <w:rFonts w:ascii="Times New Roman" w:hAnsi="Times New Roman"/>
          <w:sz w:val="28"/>
        </w:rPr>
        <w:t xml:space="preserve"> года</w:t>
      </w:r>
      <w:r w:rsidR="00935405"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00935405" w:rsidRPr="00D23DC0">
        <w:rPr>
          <w:rFonts w:ascii="Times New Roman" w:eastAsiaTheme="minorHAnsi" w:hAnsi="Times New Roman" w:cs="Times New Roman"/>
          <w:kern w:val="0"/>
          <w:sz w:val="28"/>
          <w:szCs w:val="28"/>
        </w:rPr>
        <w:t>,</w:t>
      </w:r>
      <w:r w:rsidR="00935405" w:rsidRPr="00D23DC0">
        <w:rPr>
          <w:rFonts w:ascii="Times New Roman" w:eastAsiaTheme="minorHAnsi" w:hAnsi="Times New Roman" w:cs="Times New Roman"/>
          <w:kern w:val="0"/>
          <w:sz w:val="28"/>
          <w:szCs w:val="28"/>
          <w:lang w:eastAsia="en-US" w:bidi="ar-SA"/>
        </w:rPr>
        <w:t xml:space="preserve"> его полномочия </w:t>
      </w:r>
      <w:r w:rsidR="00935405" w:rsidRPr="00D23DC0">
        <w:rPr>
          <w:rFonts w:ascii="Times New Roman" w:eastAsiaTheme="minorHAnsi" w:hAnsi="Times New Roman" w:cs="Times New Roman"/>
          <w:kern w:val="0"/>
          <w:sz w:val="28"/>
          <w:szCs w:val="28"/>
        </w:rPr>
        <w:t>прекращаются досрочно.</w:t>
      </w:r>
    </w:p>
    <w:p w:rsidR="009917B8" w:rsidRDefault="009917B8" w:rsidP="000542D7">
      <w:pPr>
        <w:pStyle w:val="af"/>
        <w:tabs>
          <w:tab w:val="left" w:pos="142"/>
        </w:tabs>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6B4D3D" w:rsidP="00CF2B23">
      <w:pPr>
        <w:ind w:firstLine="851"/>
        <w:jc w:val="both"/>
        <w:rPr>
          <w:sz w:val="28"/>
        </w:rPr>
      </w:pPr>
      <w:r>
        <w:rPr>
          <w:sz w:val="28"/>
        </w:rPr>
        <w:t>1. </w:t>
      </w:r>
      <w:r w:rsidR="009917B8">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CF2B23">
      <w:pPr>
        <w:ind w:firstLine="851"/>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7A34C5" w:rsidP="0081350A">
      <w:pPr>
        <w:pStyle w:val="8"/>
        <w:keepNext w:val="0"/>
        <w:ind w:firstLine="851"/>
        <w:jc w:val="both"/>
      </w:pPr>
      <w:r>
        <w:t>2. </w:t>
      </w:r>
      <w:r w:rsidR="009917B8" w:rsidRPr="003D4ED9">
        <w:t>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6B4D3D" w:rsidP="0081350A">
      <w:pPr>
        <w:pStyle w:val="8"/>
        <w:keepNext w:val="0"/>
        <w:ind w:firstLine="851"/>
        <w:jc w:val="both"/>
      </w:pPr>
      <w:r>
        <w:t>3. </w:t>
      </w:r>
      <w:r w:rsidR="009917B8" w:rsidRPr="003D4ED9">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F2B23" w:rsidRPr="00CF2B23">
        <w:t>40</w:t>
      </w:r>
      <w:r w:rsidR="009917B8" w:rsidRPr="003D4ED9">
        <w:t xml:space="preserve"> календарных дней.</w:t>
      </w:r>
    </w:p>
    <w:p w:rsidR="009917B8"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F2B23" w:rsidRPr="00CF2B23">
        <w:t>14</w:t>
      </w:r>
      <w:r w:rsidRPr="00CF2B23">
        <w:t xml:space="preserve"> </w:t>
      </w:r>
      <w:r w:rsidRPr="003D4ED9">
        <w:lastRenderedPageBreak/>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6B4D3D">
        <w:t> </w:t>
      </w:r>
      <w:r w:rsidR="009917B8" w:rsidRPr="003D4ED9">
        <w:t>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w:t>
      </w:r>
      <w:r w:rsidR="006B4D3D">
        <w:t xml:space="preserve">Законом Краснодарского края от     7 июня </w:t>
      </w:r>
      <w:r w:rsidRPr="003D4ED9">
        <w:t>2004</w:t>
      </w:r>
      <w:r w:rsidR="006B4D3D">
        <w:t xml:space="preserve"> года</w:t>
      </w:r>
      <w:r w:rsidRPr="003D4ED9">
        <w:t xml:space="preserve">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6B4D3D">
        <w:t> </w:t>
      </w:r>
      <w:r w:rsidR="009917B8" w:rsidRPr="003D4ED9">
        <w:t xml:space="preserve">Депутату Совета, осуществляющему свои полномочия на непостоянной основе, </w:t>
      </w:r>
      <w:r w:rsidR="0098585F" w:rsidRPr="002D5A50">
        <w:t>может</w:t>
      </w:r>
      <w:r w:rsidR="00CF2B23">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w:t>
      </w:r>
      <w:r w:rsidR="00956BBA">
        <w:t>ления депутатской деятельности.</w:t>
      </w:r>
    </w:p>
    <w:p w:rsidR="009917B8" w:rsidRPr="003D4ED9" w:rsidRDefault="00B06E19" w:rsidP="0081350A">
      <w:pPr>
        <w:pStyle w:val="8"/>
        <w:keepNext w:val="0"/>
        <w:ind w:firstLine="851"/>
        <w:jc w:val="both"/>
      </w:pPr>
      <w:r w:rsidRPr="00D23DC0">
        <w:t>6</w:t>
      </w:r>
      <w:r w:rsidR="009917B8" w:rsidRPr="00D23DC0">
        <w:t>.</w:t>
      </w:r>
      <w:r w:rsidR="006B4D3D">
        <w:t> </w:t>
      </w:r>
      <w:r w:rsidR="009917B8" w:rsidRPr="003D4ED9">
        <w:t>Расходы, связанные с предоставлением гарантий, предусмотренных настоящей статьей, производятся за счет средств местного бюджета.</w:t>
      </w:r>
    </w:p>
    <w:p w:rsidR="009917B8" w:rsidRPr="00A000F7" w:rsidRDefault="009917B8" w:rsidP="00A000F7">
      <w:pPr>
        <w:pStyle w:val="af"/>
        <w:tabs>
          <w:tab w:val="left" w:pos="142"/>
        </w:tabs>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2D47E6" w:rsidRDefault="006B4D3D" w:rsidP="0081350A">
      <w:pPr>
        <w:pStyle w:val="ConsNormal"/>
        <w:tabs>
          <w:tab w:val="left" w:pos="142"/>
        </w:tabs>
        <w:ind w:firstLine="851"/>
        <w:jc w:val="both"/>
        <w:rPr>
          <w:rFonts w:ascii="Times New Roman" w:hAnsi="Times New Roman"/>
          <w:strike/>
          <w:sz w:val="28"/>
        </w:rPr>
      </w:pPr>
      <w:r w:rsidRPr="002D47E6">
        <w:rPr>
          <w:rFonts w:ascii="Times New Roman" w:hAnsi="Times New Roman"/>
          <w:sz w:val="28"/>
          <w:szCs w:val="28"/>
        </w:rPr>
        <w:t>1. </w:t>
      </w:r>
      <w:r w:rsidR="00803750" w:rsidRPr="002D47E6">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2D47E6">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2D47E6">
        <w:rPr>
          <w:rFonts w:ascii="Times New Roman" w:hAnsi="Times New Roman"/>
          <w:sz w:val="28"/>
          <w:szCs w:val="28"/>
        </w:rPr>
        <w:t xml:space="preserve">федеральными законами и </w:t>
      </w:r>
      <w:r w:rsidR="00803750" w:rsidRPr="002D47E6">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Администрация обла</w:t>
      </w:r>
      <w:r w:rsidR="002D47E6">
        <w:rPr>
          <w:rFonts w:ascii="Times New Roman" w:hAnsi="Times New Roman"/>
          <w:sz w:val="28"/>
        </w:rPr>
        <w:t>дает правами юридического лица.</w:t>
      </w:r>
    </w:p>
    <w:p w:rsidR="009917B8" w:rsidRDefault="006B4D3D" w:rsidP="0081350A">
      <w:pPr>
        <w:pStyle w:val="ConsNormal"/>
        <w:tabs>
          <w:tab w:val="left" w:pos="142"/>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2D47E6" w:rsidRDefault="006B4D3D" w:rsidP="0081350A">
      <w:pPr>
        <w:pStyle w:val="ConsNormal"/>
        <w:tabs>
          <w:tab w:val="left" w:pos="142"/>
        </w:tabs>
        <w:ind w:firstLine="851"/>
        <w:jc w:val="both"/>
        <w:rPr>
          <w:rFonts w:ascii="Times New Roman" w:hAnsi="Times New Roman"/>
          <w:strike/>
          <w:sz w:val="28"/>
        </w:rPr>
      </w:pPr>
      <w:r w:rsidRPr="002D47E6">
        <w:rPr>
          <w:rFonts w:ascii="Times New Roman" w:hAnsi="Times New Roman"/>
          <w:sz w:val="28"/>
          <w:szCs w:val="28"/>
        </w:rPr>
        <w:t>4. </w:t>
      </w:r>
      <w:r w:rsidR="00B67F5C" w:rsidRPr="002D47E6">
        <w:rPr>
          <w:rFonts w:ascii="Times New Roman" w:hAnsi="Times New Roman"/>
          <w:sz w:val="28"/>
          <w:szCs w:val="28"/>
        </w:rPr>
        <w:t>Администрацией руководит глава поселения на принципах единоначалия.</w:t>
      </w:r>
    </w:p>
    <w:p w:rsidR="009917B8" w:rsidRDefault="006B4D3D"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Структуру администрации составляют глава поселения,</w:t>
      </w:r>
      <w:r w:rsidR="00881FF4">
        <w:rPr>
          <w:rFonts w:ascii="Times New Roman" w:hAnsi="Times New Roman"/>
          <w:sz w:val="28"/>
        </w:rPr>
        <w:t xml:space="preserve"> </w:t>
      </w:r>
      <w:r w:rsidR="009917B8">
        <w:rPr>
          <w:rFonts w:ascii="Times New Roman" w:hAnsi="Times New Roman"/>
          <w:sz w:val="28"/>
        </w:rPr>
        <w:t>а также отраслевые (функциональные) и территориальные органы администрации.</w:t>
      </w:r>
    </w:p>
    <w:p w:rsidR="009917B8" w:rsidRPr="00BE3F2E" w:rsidRDefault="009917B8" w:rsidP="00A000F7">
      <w:pPr>
        <w:pStyle w:val="2"/>
        <w:keepNext w:val="0"/>
        <w:tabs>
          <w:tab w:val="clear" w:pos="576"/>
          <w:tab w:val="left" w:pos="840"/>
        </w:tabs>
        <w:spacing w:before="0" w:after="0"/>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w:t>
      </w:r>
      <w:r w:rsidR="005848F1">
        <w:rPr>
          <w:bCs/>
          <w:sz w:val="28"/>
          <w:szCs w:val="28"/>
        </w:rPr>
        <w:t> </w:t>
      </w:r>
      <w:r w:rsidRPr="00BE3F2E">
        <w:rPr>
          <w:bCs/>
          <w:sz w:val="28"/>
          <w:szCs w:val="28"/>
        </w:rPr>
        <w:t xml:space="preserve">составляет для представления в Совет проект местного бюджета, а также проекты программ </w:t>
      </w:r>
      <w:r w:rsidR="00127528" w:rsidRPr="002D47E6">
        <w:rPr>
          <w:bCs/>
          <w:sz w:val="28"/>
          <w:szCs w:val="28"/>
        </w:rPr>
        <w:t>комплексного</w:t>
      </w:r>
      <w:r w:rsidR="00881FF4">
        <w:rPr>
          <w:bCs/>
          <w:sz w:val="28"/>
          <w:szCs w:val="28"/>
        </w:rPr>
        <w:t xml:space="preserve"> </w:t>
      </w:r>
      <w:r w:rsidRPr="00BE3F2E">
        <w:rPr>
          <w:bCs/>
          <w:sz w:val="28"/>
          <w:szCs w:val="28"/>
        </w:rPr>
        <w:t>социально-экономического развития поселения;</w:t>
      </w:r>
    </w:p>
    <w:p w:rsidR="009917B8" w:rsidRPr="00BE3F2E" w:rsidRDefault="0027733A" w:rsidP="0081350A">
      <w:pPr>
        <w:ind w:firstLine="851"/>
        <w:jc w:val="both"/>
        <w:rPr>
          <w:bCs/>
          <w:sz w:val="28"/>
          <w:szCs w:val="28"/>
        </w:rPr>
      </w:pPr>
      <w:r>
        <w:rPr>
          <w:bCs/>
          <w:sz w:val="28"/>
          <w:szCs w:val="28"/>
        </w:rPr>
        <w:lastRenderedPageBreak/>
        <w:t>2) </w:t>
      </w:r>
      <w:r w:rsidR="009917B8" w:rsidRPr="00BE3F2E">
        <w:rPr>
          <w:bCs/>
          <w:sz w:val="28"/>
          <w:szCs w:val="28"/>
        </w:rPr>
        <w:t xml:space="preserve">обеспечивает исполнение местного бюджета и составляет отчет об исполнении указанного бюджета и отчеты о выполнении программ </w:t>
      </w:r>
      <w:r w:rsidR="00602E83" w:rsidRPr="002D47E6">
        <w:rPr>
          <w:bCs/>
          <w:sz w:val="28"/>
          <w:szCs w:val="28"/>
        </w:rPr>
        <w:t>комплексного</w:t>
      </w:r>
      <w:r w:rsidR="00881FF4">
        <w:rPr>
          <w:bCs/>
          <w:sz w:val="28"/>
          <w:szCs w:val="28"/>
        </w:rPr>
        <w:t xml:space="preserve"> </w:t>
      </w:r>
      <w:r w:rsidR="009917B8" w:rsidRPr="00BE3F2E">
        <w:rPr>
          <w:bCs/>
          <w:sz w:val="28"/>
          <w:szCs w:val="28"/>
        </w:rPr>
        <w:t>социально-экономического развития для представления их в Совет;</w:t>
      </w:r>
    </w:p>
    <w:p w:rsidR="009917B8" w:rsidRPr="00E64CF2" w:rsidRDefault="0027733A" w:rsidP="0081350A">
      <w:pPr>
        <w:ind w:firstLine="851"/>
        <w:jc w:val="both"/>
        <w:rPr>
          <w:bCs/>
          <w:sz w:val="28"/>
          <w:szCs w:val="28"/>
        </w:rPr>
      </w:pPr>
      <w:r>
        <w:rPr>
          <w:bCs/>
          <w:sz w:val="28"/>
          <w:szCs w:val="28"/>
        </w:rPr>
        <w:t>3) </w:t>
      </w:r>
      <w:r w:rsidR="009917B8" w:rsidRPr="00BE3F2E">
        <w:rPr>
          <w:bCs/>
          <w:sz w:val="28"/>
          <w:szCs w:val="28"/>
        </w:rPr>
        <w:t xml:space="preserve">осуществляет муниципальные заимствования, управление </w:t>
      </w:r>
      <w:r w:rsidR="009917B8"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881FF4">
        <w:rPr>
          <w:rFonts w:eastAsia="Times New Roman"/>
          <w:kern w:val="0"/>
          <w:sz w:val="28"/>
          <w:szCs w:val="28"/>
          <w:lang w:eastAsia="ru-RU"/>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009917B8" w:rsidRPr="00E64CF2">
        <w:rPr>
          <w:bCs/>
          <w:sz w:val="28"/>
          <w:szCs w:val="28"/>
        </w:rPr>
        <w:t>;</w:t>
      </w:r>
    </w:p>
    <w:p w:rsidR="009917B8" w:rsidRPr="00BE3F2E" w:rsidRDefault="0027733A" w:rsidP="0081350A">
      <w:pPr>
        <w:ind w:firstLine="851"/>
        <w:jc w:val="both"/>
        <w:rPr>
          <w:bCs/>
          <w:sz w:val="28"/>
          <w:szCs w:val="28"/>
        </w:rPr>
      </w:pPr>
      <w:r>
        <w:rPr>
          <w:bCs/>
          <w:sz w:val="28"/>
          <w:szCs w:val="28"/>
        </w:rPr>
        <w:t>4) </w:t>
      </w:r>
      <w:r w:rsidR="009917B8" w:rsidRPr="00BE3F2E">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27733A" w:rsidP="0081350A">
      <w:pPr>
        <w:ind w:firstLine="851"/>
        <w:jc w:val="both"/>
        <w:rPr>
          <w:bCs/>
          <w:sz w:val="28"/>
          <w:szCs w:val="28"/>
        </w:rPr>
      </w:pPr>
      <w:r>
        <w:rPr>
          <w:bCs/>
          <w:sz w:val="28"/>
          <w:szCs w:val="28"/>
        </w:rPr>
        <w:t>5) </w:t>
      </w:r>
      <w:r w:rsidR="009917B8" w:rsidRPr="00BE3F2E">
        <w:rPr>
          <w:bCs/>
          <w:sz w:val="28"/>
          <w:szCs w:val="28"/>
        </w:rPr>
        <w:t xml:space="preserve">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27733A" w:rsidP="0081350A">
      <w:pPr>
        <w:tabs>
          <w:tab w:val="left" w:pos="0"/>
        </w:tabs>
        <w:ind w:firstLine="851"/>
        <w:jc w:val="both"/>
        <w:rPr>
          <w:rFonts w:eastAsia="Times New Roman"/>
          <w:bCs/>
          <w:sz w:val="28"/>
          <w:szCs w:val="28"/>
        </w:rPr>
      </w:pPr>
      <w:r>
        <w:rPr>
          <w:rFonts w:eastAsia="Times New Roman"/>
          <w:bCs/>
          <w:sz w:val="28"/>
          <w:szCs w:val="28"/>
        </w:rPr>
        <w:t>6) </w:t>
      </w:r>
      <w:r w:rsidR="009917B8" w:rsidRPr="00BE3F2E">
        <w:rPr>
          <w:rFonts w:eastAsia="Times New Roman"/>
          <w:bCs/>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5848F1">
      <w:pPr>
        <w:tabs>
          <w:tab w:val="left" w:pos="0"/>
        </w:tabs>
        <w:ind w:right="30"/>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27733A" w:rsidP="0027733A">
      <w:pPr>
        <w:tabs>
          <w:tab w:val="left" w:pos="240"/>
        </w:tabs>
        <w:ind w:right="105" w:firstLine="851"/>
        <w:jc w:val="both"/>
        <w:rPr>
          <w:rFonts w:eastAsia="Times New Roman"/>
          <w:sz w:val="28"/>
        </w:rPr>
      </w:pPr>
      <w:r>
        <w:rPr>
          <w:rFonts w:eastAsia="Times New Roman"/>
          <w:sz w:val="28"/>
        </w:rPr>
        <w:t>1) </w:t>
      </w:r>
      <w:r w:rsidR="009917B8">
        <w:rPr>
          <w:rFonts w:eastAsia="Times New Roman"/>
          <w:sz w:val="28"/>
        </w:rPr>
        <w:t xml:space="preserve">организует в границах поселения электро-, тепло-, газо-, и </w:t>
      </w:r>
      <w:r w:rsidR="009917B8"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009917B8"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27733A">
        <w:rPr>
          <w:rFonts w:eastAsia="Times New Roman"/>
          <w:sz w:val="28"/>
        </w:rPr>
        <w:t>)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27733A">
        <w:rPr>
          <w:rFonts w:eastAsia="Times New Roman"/>
          <w:sz w:val="28"/>
        </w:rPr>
        <w:t>) </w:t>
      </w:r>
      <w:r w:rsidR="009917B8">
        <w:rPr>
          <w:rFonts w:eastAsia="Times New Roman"/>
          <w:sz w:val="28"/>
        </w:rPr>
        <w:t xml:space="preserve">создает условия </w:t>
      </w:r>
      <w:r w:rsidR="00B40AF4" w:rsidRPr="00D23DC0">
        <w:rPr>
          <w:rFonts w:eastAsia="Times New Roman"/>
          <w:sz w:val="28"/>
        </w:rPr>
        <w:t>для</w:t>
      </w:r>
      <w:r w:rsidR="00881F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27733A">
        <w:rPr>
          <w:rFonts w:eastAsia="Times New Roman"/>
          <w:sz w:val="28"/>
        </w:rPr>
        <w:t>) </w:t>
      </w:r>
      <w:r w:rsidR="009917B8">
        <w:rPr>
          <w:rFonts w:eastAsia="Times New Roman"/>
          <w:sz w:val="28"/>
        </w:rPr>
        <w:t>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w:t>
      </w:r>
      <w:r w:rsidR="009917B8" w:rsidRPr="00A11D80">
        <w:rPr>
          <w:rFonts w:eastAsia="Times New Roman"/>
          <w:color w:val="FF0000"/>
          <w:sz w:val="28"/>
        </w:rPr>
        <w:t>организует сбор и вывоз бытовых отходов и мусора</w:t>
      </w:r>
      <w:r w:rsidR="009917B8">
        <w:rPr>
          <w:rFonts w:eastAsia="Times New Roman"/>
          <w:sz w:val="28"/>
        </w:rPr>
        <w:t>;</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lastRenderedPageBreak/>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sidR="0027733A">
        <w:rPr>
          <w:rFonts w:ascii="Times New Roman" w:hAnsi="Times New Roman"/>
          <w:sz w:val="28"/>
        </w:rPr>
        <w:t> </w:t>
      </w:r>
      <w:r>
        <w:rPr>
          <w:rFonts w:ascii="Times New Roman" w:hAnsi="Times New Roman"/>
          <w:sz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27733A">
        <w:rPr>
          <w:rFonts w:eastAsia="Times New Roman"/>
          <w:sz w:val="28"/>
        </w:rPr>
        <w:t>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881FF4">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5848F1">
      <w:pPr>
        <w:tabs>
          <w:tab w:val="left" w:pos="0"/>
        </w:tabs>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766BC3" w:rsidP="00766BC3">
      <w:pPr>
        <w:tabs>
          <w:tab w:val="left" w:pos="450"/>
        </w:tabs>
        <w:ind w:firstLine="851"/>
        <w:jc w:val="both"/>
        <w:rPr>
          <w:rFonts w:eastAsia="Times New Roman"/>
          <w:sz w:val="28"/>
        </w:rPr>
      </w:pPr>
      <w:r>
        <w:rPr>
          <w:rFonts w:eastAsia="Times New Roman"/>
          <w:sz w:val="28"/>
        </w:rPr>
        <w:t>1) </w:t>
      </w:r>
      <w:r w:rsidR="009917B8">
        <w:rPr>
          <w:rFonts w:eastAsia="Times New Roman"/>
          <w:sz w:val="28"/>
        </w:rPr>
        <w:t>разрабатывает проект генерального план</w:t>
      </w:r>
      <w:r w:rsidR="009917B8" w:rsidRPr="00376D37">
        <w:rPr>
          <w:rFonts w:eastAsia="Times New Roman"/>
          <w:sz w:val="28"/>
        </w:rPr>
        <w:t>а</w:t>
      </w:r>
      <w:r w:rsidR="009917B8">
        <w:rPr>
          <w:rFonts w:eastAsia="Times New Roman"/>
          <w:sz w:val="28"/>
        </w:rPr>
        <w:t xml:space="preserve"> поселения;</w:t>
      </w:r>
    </w:p>
    <w:p w:rsidR="009917B8" w:rsidRDefault="00766BC3" w:rsidP="00766BC3">
      <w:pPr>
        <w:tabs>
          <w:tab w:val="left" w:pos="450"/>
        </w:tabs>
        <w:ind w:firstLine="851"/>
        <w:jc w:val="both"/>
        <w:rPr>
          <w:rFonts w:eastAsia="Times New Roman"/>
          <w:sz w:val="28"/>
        </w:rPr>
      </w:pPr>
      <w:r>
        <w:rPr>
          <w:rFonts w:eastAsia="Times New Roman"/>
          <w:sz w:val="28"/>
        </w:rPr>
        <w:t>2) </w:t>
      </w:r>
      <w:r w:rsidR="009917B8">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766BC3">
        <w:rPr>
          <w:rFonts w:ascii="Times New Roman" w:eastAsia="Times New Roman" w:hAnsi="Times New Roman" w:cs="Times New Roman"/>
          <w:sz w:val="28"/>
          <w:szCs w:val="28"/>
        </w:rPr>
        <w:t>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881FF4">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881FF4">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766BC3" w:rsidP="00810483">
      <w:pPr>
        <w:tabs>
          <w:tab w:val="left" w:pos="-1560"/>
        </w:tabs>
        <w:ind w:firstLine="851"/>
        <w:jc w:val="both"/>
        <w:rPr>
          <w:rFonts w:eastAsia="Times New Roman"/>
          <w:sz w:val="28"/>
        </w:rPr>
      </w:pPr>
      <w:r>
        <w:rPr>
          <w:rFonts w:eastAsia="Times New Roman"/>
          <w:sz w:val="28"/>
        </w:rPr>
        <w:t>4) </w:t>
      </w:r>
      <w:r w:rsidR="009917B8">
        <w:rPr>
          <w:rFonts w:eastAsia="Times New Roman"/>
          <w:sz w:val="28"/>
        </w:rPr>
        <w:t>разрабатывает местные нормативы градостроительного проектирования поселения;</w:t>
      </w:r>
    </w:p>
    <w:p w:rsidR="00BC2F87" w:rsidRDefault="00766BC3" w:rsidP="00BC2F87">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 </w:t>
      </w:r>
      <w:r w:rsidR="00BC2F87" w:rsidRPr="00B60159">
        <w:rPr>
          <w:rFonts w:eastAsia="Times New Roman"/>
          <w:kern w:val="0"/>
          <w:sz w:val="28"/>
          <w:szCs w:val="28"/>
          <w:lang w:eastAsia="ru-RU"/>
        </w:rPr>
        <w:t xml:space="preserve">согласовывает проект схемы территориального планирования </w:t>
      </w:r>
      <w:r w:rsidR="00BC2F87" w:rsidRPr="00881FF4">
        <w:rPr>
          <w:rFonts w:eastAsia="Times New Roman"/>
          <w:color w:val="FF0000"/>
          <w:kern w:val="0"/>
          <w:sz w:val="28"/>
          <w:szCs w:val="28"/>
          <w:lang w:eastAsia="ru-RU"/>
        </w:rPr>
        <w:t>му</w:t>
      </w:r>
      <w:r w:rsidRPr="00881FF4">
        <w:rPr>
          <w:rFonts w:eastAsia="Times New Roman"/>
          <w:color w:val="FF0000"/>
          <w:kern w:val="0"/>
          <w:sz w:val="28"/>
          <w:szCs w:val="28"/>
          <w:lang w:eastAsia="ru-RU"/>
        </w:rPr>
        <w:t xml:space="preserve">ниципального образования Тихорецкий </w:t>
      </w:r>
      <w:r w:rsidR="00BC2F87" w:rsidRPr="00881FF4">
        <w:rPr>
          <w:rFonts w:eastAsia="Times New Roman"/>
          <w:color w:val="FF0000"/>
          <w:kern w:val="0"/>
          <w:sz w:val="28"/>
          <w:szCs w:val="28"/>
          <w:lang w:eastAsia="ru-RU"/>
        </w:rPr>
        <w:t>район</w:t>
      </w:r>
      <w:r w:rsidR="00BC2F87" w:rsidRPr="00B60159">
        <w:rPr>
          <w:rFonts w:eastAsia="Times New Roman"/>
          <w:kern w:val="0"/>
          <w:sz w:val="28"/>
          <w:szCs w:val="28"/>
          <w:lang w:eastAsia="ru-RU"/>
        </w:rPr>
        <w:t xml:space="preserve"> в части возможного влияния планируемых для размещения объектов местного значения му</w:t>
      </w:r>
      <w:r>
        <w:rPr>
          <w:rFonts w:eastAsia="Times New Roman"/>
          <w:kern w:val="0"/>
          <w:sz w:val="28"/>
          <w:szCs w:val="28"/>
          <w:lang w:eastAsia="ru-RU"/>
        </w:rPr>
        <w:t>ниципального образования Тихорецкий</w:t>
      </w:r>
      <w:r w:rsidR="00BC2F87"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C04C43" w:rsidRDefault="00766BC3" w:rsidP="008D468B">
      <w:pPr>
        <w:suppressAutoHyphens w:val="0"/>
        <w:autoSpaceDE w:val="0"/>
        <w:autoSpaceDN w:val="0"/>
        <w:adjustRightInd w:val="0"/>
        <w:ind w:firstLine="851"/>
        <w:jc w:val="both"/>
        <w:rPr>
          <w:rFonts w:eastAsia="Times New Roman"/>
          <w:kern w:val="0"/>
          <w:sz w:val="28"/>
          <w:szCs w:val="28"/>
          <w:lang w:eastAsia="ru-RU"/>
        </w:rPr>
      </w:pPr>
      <w:r w:rsidRPr="00C04C43">
        <w:rPr>
          <w:sz w:val="28"/>
          <w:szCs w:val="28"/>
        </w:rPr>
        <w:t>6) </w:t>
      </w:r>
      <w:r w:rsidR="008D468B" w:rsidRPr="00C04C43">
        <w:rPr>
          <w:sz w:val="28"/>
          <w:szCs w:val="28"/>
        </w:rPr>
        <w:t xml:space="preserve">разрабатывает программы комплексного развития систем коммунальной, </w:t>
      </w:r>
      <w:r w:rsidR="008D468B" w:rsidRPr="00C04C43">
        <w:rPr>
          <w:rFonts w:eastAsia="Calibri"/>
          <w:bCs/>
          <w:kern w:val="0"/>
          <w:sz w:val="28"/>
          <w:szCs w:val="28"/>
        </w:rPr>
        <w:t>транспортной, социальной</w:t>
      </w:r>
      <w:r w:rsidR="00881FF4">
        <w:rPr>
          <w:rFonts w:eastAsia="Calibri"/>
          <w:bCs/>
          <w:kern w:val="0"/>
          <w:sz w:val="28"/>
          <w:szCs w:val="28"/>
        </w:rPr>
        <w:t xml:space="preserve"> </w:t>
      </w:r>
      <w:r w:rsidR="008D468B" w:rsidRPr="00C04C43">
        <w:rPr>
          <w:sz w:val="28"/>
          <w:szCs w:val="28"/>
        </w:rPr>
        <w:t>инфраструктур поселения;</w:t>
      </w:r>
    </w:p>
    <w:p w:rsidR="009917B8" w:rsidRDefault="008D468B" w:rsidP="000B6F47">
      <w:pPr>
        <w:ind w:firstLine="851"/>
        <w:jc w:val="both"/>
        <w:rPr>
          <w:rFonts w:eastAsia="Times New Roman"/>
          <w:sz w:val="28"/>
        </w:rPr>
      </w:pPr>
      <w:r w:rsidRPr="00C04C43">
        <w:rPr>
          <w:rFonts w:eastAsia="Times New Roman"/>
          <w:sz w:val="28"/>
        </w:rPr>
        <w:t>7</w:t>
      </w:r>
      <w:r w:rsidR="000A3508" w:rsidRPr="00C04C43">
        <w:rPr>
          <w:rFonts w:eastAsia="Times New Roman"/>
          <w:sz w:val="28"/>
        </w:rPr>
        <w:t>)</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C04C43">
        <w:rPr>
          <w:rFonts w:eastAsia="Times New Roman"/>
          <w:sz w:val="28"/>
        </w:rPr>
        <w:t>8</w:t>
      </w:r>
      <w:r w:rsidR="009917B8" w:rsidRPr="00C04C43">
        <w:rPr>
          <w:rFonts w:eastAsia="Times New Roman"/>
          <w:sz w:val="28"/>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C04C43">
        <w:rPr>
          <w:rFonts w:eastAsia="Times New Roman"/>
          <w:sz w:val="28"/>
        </w:rPr>
        <w:lastRenderedPageBreak/>
        <w:t>9</w:t>
      </w:r>
      <w:r w:rsidR="009917B8" w:rsidRPr="00C04C43">
        <w:rPr>
          <w:rFonts w:eastAsia="Times New Roman"/>
          <w:sz w:val="28"/>
        </w:rPr>
        <w:t>)</w:t>
      </w:r>
      <w:r w:rsidR="00C04C43">
        <w:rPr>
          <w:rFonts w:eastAsia="Times New Roman"/>
          <w:sz w:val="28"/>
        </w:rPr>
        <w:t> </w:t>
      </w:r>
      <w:r w:rsidR="009917B8">
        <w:rPr>
          <w:rFonts w:eastAsia="Times New Roman"/>
          <w:sz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C04C43">
        <w:rPr>
          <w:rFonts w:eastAsia="Times New Roman"/>
          <w:sz w:val="28"/>
        </w:rPr>
        <w:t>10</w:t>
      </w:r>
      <w:r w:rsidR="009917B8" w:rsidRPr="00C04C43">
        <w:rPr>
          <w:rFonts w:eastAsia="Times New Roman"/>
          <w:sz w:val="28"/>
        </w:rPr>
        <w:t>)</w:t>
      </w:r>
      <w:r w:rsidR="00C04C43">
        <w:rPr>
          <w:rFonts w:eastAsia="Times New Roman"/>
          <w:sz w:val="28"/>
        </w:rPr>
        <w:t> </w:t>
      </w:r>
      <w:r w:rsidR="009917B8">
        <w:rPr>
          <w:rFonts w:eastAsia="Times New Roman"/>
          <w:sz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C04C43">
        <w:rPr>
          <w:rFonts w:eastAsia="Times New Roman"/>
          <w:sz w:val="28"/>
        </w:rPr>
        <w:t>1</w:t>
      </w:r>
      <w:r w:rsidR="008D468B" w:rsidRPr="00C04C43">
        <w:rPr>
          <w:rFonts w:eastAsia="Times New Roman"/>
          <w:sz w:val="28"/>
        </w:rPr>
        <w:t>1</w:t>
      </w:r>
      <w:r w:rsidRPr="00C04C43">
        <w:rPr>
          <w:rFonts w:eastAsia="Times New Roman"/>
          <w:sz w:val="28"/>
        </w:rPr>
        <w:t>)</w:t>
      </w:r>
      <w:r>
        <w:rPr>
          <w:rFonts w:eastAsia="Times New Roman"/>
          <w:sz w:val="28"/>
        </w:rPr>
        <w:t xml:space="preserve"> иные полномочия, предусмотренные законодательством.</w:t>
      </w:r>
    </w:p>
    <w:p w:rsidR="00AD7F0D" w:rsidRDefault="00AD7F0D" w:rsidP="005848F1">
      <w:pPr>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881FF4">
        <w:rPr>
          <w:sz w:val="28"/>
        </w:rPr>
        <w:t xml:space="preserve"> </w:t>
      </w:r>
      <w:r>
        <w:rPr>
          <w:sz w:val="28"/>
        </w:rPr>
        <w:t>осуществляет следующие полномочия:</w:t>
      </w:r>
    </w:p>
    <w:p w:rsidR="009917B8" w:rsidRPr="00022709" w:rsidRDefault="00C04C43" w:rsidP="00810483">
      <w:pPr>
        <w:pStyle w:val="ConsPlusNormal"/>
        <w:ind w:firstLine="851"/>
        <w:jc w:val="both"/>
        <w:outlineLvl w:val="1"/>
        <w:rPr>
          <w:rFonts w:ascii="Times New Roman" w:hAnsi="Times New Roman"/>
          <w:sz w:val="28"/>
        </w:rPr>
      </w:pPr>
      <w:r>
        <w:rPr>
          <w:rFonts w:ascii="Times New Roman" w:hAnsi="Times New Roman"/>
          <w:sz w:val="28"/>
        </w:rPr>
        <w:t>1) </w:t>
      </w:r>
      <w:r w:rsidR="009917B8" w:rsidRPr="00022709">
        <w:rPr>
          <w:rFonts w:ascii="Times New Roman" w:hAnsi="Times New Roman"/>
          <w:sz w:val="28"/>
        </w:rPr>
        <w:t xml:space="preserve">осуществляет дорожную </w:t>
      </w:r>
      <w:r w:rsidR="009917B8" w:rsidRPr="008E0360">
        <w:rPr>
          <w:rFonts w:ascii="Times New Roman" w:hAnsi="Times New Roman"/>
          <w:sz w:val="28"/>
        </w:rPr>
        <w:t>деятельность</w:t>
      </w:r>
      <w:r w:rsidR="00881FF4">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81FF4">
        <w:rPr>
          <w:rFonts w:ascii="Times New Roman" w:eastAsiaTheme="minorHAnsi" w:hAnsi="Times New Roman" w:cs="Times New Roman"/>
          <w:kern w:val="0"/>
          <w:sz w:val="28"/>
          <w:szCs w:val="28"/>
          <w:lang w:eastAsia="en-US" w:bidi="ar-SA"/>
        </w:rPr>
        <w:t xml:space="preserve"> </w:t>
      </w:r>
      <w:r w:rsidR="009917B8"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C04C4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w:t>
      </w:r>
      <w:r w:rsidR="009917B8">
        <w:rPr>
          <w:rFonts w:ascii="Times New Roman" w:hAnsi="Times New Roman"/>
          <w:b w:val="0"/>
          <w:sz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C04C4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w:t>
      </w:r>
      <w:r w:rsidR="009917B8">
        <w:rPr>
          <w:rFonts w:ascii="Times New Roman" w:hAnsi="Times New Roman"/>
          <w:b w:val="0"/>
          <w:sz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C04C4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w:t>
      </w:r>
      <w:r w:rsidR="009917B8">
        <w:rPr>
          <w:rFonts w:ascii="Times New Roman" w:hAnsi="Times New Roman"/>
          <w:b w:val="0"/>
          <w:sz w:val="28"/>
        </w:rPr>
        <w:t xml:space="preserve">представляет информацию участникам дорожного движения о наличии </w:t>
      </w:r>
      <w:r w:rsidR="009917B8" w:rsidRPr="00C04C43">
        <w:rPr>
          <w:rFonts w:ascii="Times New Roman" w:hAnsi="Times New Roman"/>
          <w:b w:val="0"/>
          <w:sz w:val="28"/>
        </w:rPr>
        <w:t xml:space="preserve">объектов </w:t>
      </w:r>
      <w:r w:rsidR="00EE20AD" w:rsidRPr="00C04C43">
        <w:rPr>
          <w:rFonts w:ascii="Times New Roman" w:hAnsi="Times New Roman"/>
          <w:b w:val="0"/>
          <w:sz w:val="28"/>
        </w:rPr>
        <w:t>сервиса</w:t>
      </w:r>
      <w:r w:rsidR="00881FF4">
        <w:rPr>
          <w:rFonts w:ascii="Times New Roman" w:hAnsi="Times New Roman"/>
          <w:b w:val="0"/>
          <w:sz w:val="28"/>
        </w:rPr>
        <w:t xml:space="preserve"> </w:t>
      </w:r>
      <w:r w:rsidR="009917B8">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sidR="009917B8">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5848F1">
      <w:pPr>
        <w:tabs>
          <w:tab w:val="left" w:pos="0"/>
        </w:tabs>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C04C43"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C04C43" w:rsidP="008815D2">
      <w:pPr>
        <w:tabs>
          <w:tab w:val="left" w:pos="390"/>
        </w:tabs>
        <w:ind w:firstLine="851"/>
        <w:jc w:val="both"/>
        <w:rPr>
          <w:rFonts w:eastAsia="Times New Roman"/>
          <w:sz w:val="28"/>
        </w:rPr>
      </w:pPr>
      <w:r>
        <w:rPr>
          <w:rFonts w:eastAsia="Times New Roman"/>
          <w:sz w:val="28"/>
        </w:rPr>
        <w:t>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C04C43" w:rsidP="008815D2">
      <w:pPr>
        <w:tabs>
          <w:tab w:val="left" w:pos="390"/>
        </w:tabs>
        <w:ind w:firstLine="851"/>
        <w:jc w:val="both"/>
        <w:rPr>
          <w:rFonts w:eastAsia="Times New Roman"/>
          <w:sz w:val="28"/>
        </w:rPr>
      </w:pPr>
      <w:r>
        <w:rPr>
          <w:rFonts w:eastAsia="Times New Roman"/>
          <w:sz w:val="28"/>
        </w:rPr>
        <w:lastRenderedPageBreak/>
        <w:t>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C04C43" w:rsidP="008815D2">
      <w:pPr>
        <w:tabs>
          <w:tab w:val="left" w:pos="390"/>
        </w:tabs>
        <w:ind w:firstLine="851"/>
        <w:jc w:val="both"/>
        <w:rPr>
          <w:rFonts w:eastAsia="Times New Roman"/>
          <w:sz w:val="28"/>
        </w:rPr>
      </w:pPr>
      <w:r>
        <w:rPr>
          <w:rStyle w:val="80"/>
        </w:rPr>
        <w:t>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C04C43" w:rsidP="008815D2">
      <w:pPr>
        <w:tabs>
          <w:tab w:val="left" w:pos="390"/>
        </w:tabs>
        <w:ind w:firstLine="851"/>
        <w:jc w:val="both"/>
        <w:rPr>
          <w:rFonts w:eastAsia="Times New Roman"/>
          <w:sz w:val="28"/>
        </w:rPr>
      </w:pPr>
      <w:r>
        <w:rPr>
          <w:rFonts w:eastAsia="Times New Roman"/>
          <w:sz w:val="28"/>
        </w:rPr>
        <w:t>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5848F1">
      <w:pPr>
        <w:tabs>
          <w:tab w:val="left" w:pos="0"/>
        </w:tabs>
        <w:ind w:right="-159"/>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C04C43" w:rsidP="0081350A">
      <w:pPr>
        <w:pStyle w:val="WW-2"/>
      </w:pPr>
      <w:r>
        <w:t>1) </w:t>
      </w:r>
      <w:r w:rsidR="009917B8">
        <w:t>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881FF4">
        <w:t xml:space="preserve"> </w:t>
      </w:r>
      <w:r>
        <w:t>за исключением земель сел</w:t>
      </w:r>
      <w:r w:rsidR="00A46955">
        <w:t xml:space="preserve">ьскохозяйственного назначения, </w:t>
      </w:r>
      <w:r>
        <w:t>в установленном порядке;</w:t>
      </w:r>
    </w:p>
    <w:p w:rsidR="009917B8" w:rsidRDefault="00C04C43" w:rsidP="0081350A">
      <w:pPr>
        <w:tabs>
          <w:tab w:val="left" w:pos="500"/>
        </w:tabs>
        <w:ind w:firstLine="840"/>
        <w:jc w:val="both"/>
        <w:rPr>
          <w:sz w:val="28"/>
        </w:rPr>
      </w:pPr>
      <w:r>
        <w:rPr>
          <w:rFonts w:eastAsia="Times New Roman"/>
          <w:sz w:val="28"/>
        </w:rPr>
        <w:t>3) </w:t>
      </w:r>
      <w:r w:rsidR="009917B8">
        <w:rPr>
          <w:sz w:val="28"/>
        </w:rPr>
        <w:t>резервирует земли</w:t>
      </w:r>
      <w:r w:rsidR="00881FF4">
        <w:rPr>
          <w:sz w:val="28"/>
        </w:rPr>
        <w:t xml:space="preserve"> </w:t>
      </w:r>
      <w:r w:rsidR="009917B8">
        <w:rPr>
          <w:sz w:val="28"/>
        </w:rPr>
        <w:t>и изымает</w:t>
      </w:r>
      <w:r w:rsidR="00881FF4">
        <w:rPr>
          <w:sz w:val="28"/>
        </w:rPr>
        <w:t xml:space="preserve"> </w:t>
      </w:r>
      <w:r w:rsidR="009917B8">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881FF4">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w:t>
      </w:r>
      <w:r w:rsidR="00C04C43">
        <w:rPr>
          <w:rFonts w:eastAsia="Times New Roman"/>
          <w:sz w:val="28"/>
        </w:rPr>
        <w:t>) </w:t>
      </w:r>
      <w:r>
        <w:rPr>
          <w:rFonts w:eastAsia="Times New Roman"/>
          <w:sz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C04C43" w:rsidP="0081350A">
      <w:pPr>
        <w:tabs>
          <w:tab w:val="left" w:pos="500"/>
        </w:tabs>
        <w:ind w:firstLine="851"/>
        <w:jc w:val="both"/>
        <w:rPr>
          <w:rFonts w:eastAsia="Times New Roman"/>
          <w:sz w:val="28"/>
        </w:rPr>
      </w:pPr>
      <w:r>
        <w:rPr>
          <w:rFonts w:eastAsia="Times New Roman"/>
          <w:sz w:val="28"/>
        </w:rPr>
        <w:t>6) </w:t>
      </w:r>
      <w:r w:rsidR="009917B8">
        <w:rPr>
          <w:rFonts w:eastAsia="Times New Roman"/>
          <w:sz w:val="28"/>
        </w:rPr>
        <w:t>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C04C43">
        <w:rPr>
          <w:rFonts w:eastAsia="Times New Roman"/>
          <w:sz w:val="28"/>
        </w:rPr>
        <w:t> </w:t>
      </w:r>
      <w:r w:rsidR="009917B8">
        <w:rPr>
          <w:rFonts w:eastAsia="Times New Roman"/>
          <w:sz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881FF4">
        <w:rPr>
          <w:rFonts w:eastAsia="Times New Roman"/>
          <w:sz w:val="28"/>
        </w:rPr>
        <w:t xml:space="preserve"> </w:t>
      </w:r>
      <w:r w:rsidR="00C04C43">
        <w:rPr>
          <w:rFonts w:eastAsia="Calibri"/>
          <w:bCs/>
          <w:kern w:val="0"/>
          <w:sz w:val="28"/>
          <w:szCs w:val="28"/>
          <w:lang w:eastAsia="ru-RU"/>
        </w:rPr>
        <w:t xml:space="preserve">от 21 февраля </w:t>
      </w:r>
      <w:r w:rsidR="00F46999" w:rsidRPr="00C04C43">
        <w:rPr>
          <w:rFonts w:eastAsia="Calibri"/>
          <w:bCs/>
          <w:kern w:val="0"/>
          <w:sz w:val="28"/>
          <w:szCs w:val="28"/>
          <w:lang w:eastAsia="ru-RU"/>
        </w:rPr>
        <w:t>1992</w:t>
      </w:r>
      <w:r w:rsidR="00C04C43">
        <w:rPr>
          <w:rFonts w:eastAsia="Calibri"/>
          <w:bCs/>
          <w:kern w:val="0"/>
          <w:sz w:val="28"/>
          <w:szCs w:val="28"/>
          <w:lang w:eastAsia="ru-RU"/>
        </w:rPr>
        <w:t xml:space="preserve"> года</w:t>
      </w:r>
      <w:r w:rsidR="00F46999" w:rsidRPr="00C04C43">
        <w:rPr>
          <w:rFonts w:eastAsia="Calibri"/>
          <w:bCs/>
          <w:kern w:val="0"/>
          <w:sz w:val="28"/>
          <w:szCs w:val="28"/>
          <w:lang w:eastAsia="ru-RU"/>
        </w:rPr>
        <w:t xml:space="preserve"> № 2395-1</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5848F1">
      <w:pPr>
        <w:tabs>
          <w:tab w:val="left" w:pos="0"/>
        </w:tabs>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C04C43" w:rsidP="0081350A">
      <w:pPr>
        <w:ind w:right="30" w:firstLine="851"/>
        <w:jc w:val="both"/>
        <w:rPr>
          <w:rFonts w:eastAsia="Times New Roman"/>
          <w:sz w:val="28"/>
        </w:rPr>
      </w:pPr>
      <w:r>
        <w:rPr>
          <w:rFonts w:eastAsia="Times New Roman"/>
          <w:sz w:val="28"/>
        </w:rPr>
        <w:t>1) </w:t>
      </w:r>
      <w:r w:rsidR="009917B8">
        <w:rPr>
          <w:rFonts w:eastAsia="Times New Roman"/>
          <w:sz w:val="28"/>
        </w:rPr>
        <w:t>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C04C43" w:rsidP="0081350A">
      <w:pPr>
        <w:ind w:right="30" w:firstLine="851"/>
        <w:jc w:val="both"/>
        <w:rPr>
          <w:rFonts w:eastAsia="Times New Roman"/>
          <w:sz w:val="28"/>
        </w:rPr>
      </w:pPr>
      <w:r>
        <w:rPr>
          <w:rFonts w:eastAsia="Times New Roman"/>
          <w:sz w:val="28"/>
        </w:rPr>
        <w:lastRenderedPageBreak/>
        <w:t>2) </w:t>
      </w:r>
      <w:r w:rsidR="009917B8">
        <w:rPr>
          <w:rFonts w:eastAsia="Times New Roman"/>
          <w:sz w:val="28"/>
        </w:rPr>
        <w:t>осуществляет мероприятия по обеспечению безопасности людей на водных объектах, охране их жизни и здоровья;</w:t>
      </w:r>
    </w:p>
    <w:p w:rsidR="009917B8" w:rsidRPr="0098680D" w:rsidRDefault="00C04C43" w:rsidP="0081350A">
      <w:pPr>
        <w:ind w:right="30" w:firstLine="851"/>
        <w:jc w:val="both"/>
        <w:rPr>
          <w:rStyle w:val="80"/>
        </w:rPr>
      </w:pPr>
      <w:r>
        <w:rPr>
          <w:rFonts w:eastAsia="Times New Roman"/>
          <w:sz w:val="28"/>
        </w:rPr>
        <w:t>3) </w:t>
      </w:r>
      <w:r w:rsidR="009917B8"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69613F" w:rsidRDefault="0069613F" w:rsidP="0069613F">
      <w:pPr>
        <w:ind w:right="30"/>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881FF4">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C04C43" w:rsidP="0081350A">
      <w:pPr>
        <w:pStyle w:val="ConsNormal"/>
        <w:ind w:firstLine="840"/>
        <w:jc w:val="both"/>
        <w:rPr>
          <w:rFonts w:ascii="Times New Roman" w:hAnsi="Times New Roman"/>
          <w:sz w:val="28"/>
        </w:rPr>
      </w:pPr>
      <w:r>
        <w:rPr>
          <w:rFonts w:ascii="Times New Roman" w:hAnsi="Times New Roman"/>
          <w:sz w:val="28"/>
        </w:rPr>
        <w:t>2) </w:t>
      </w:r>
      <w:r w:rsidR="009917B8">
        <w:rPr>
          <w:rFonts w:ascii="Times New Roman" w:hAnsi="Times New Roman"/>
          <w:sz w:val="28"/>
        </w:rPr>
        <w:t>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881FF4">
        <w:t xml:space="preserve"> </w:t>
      </w:r>
      <w:r>
        <w:t xml:space="preserve">государственную охрану объектов культурного наследия местного (муниципального) значения; </w:t>
      </w:r>
    </w:p>
    <w:p w:rsidR="005848F1" w:rsidRPr="005848F1" w:rsidRDefault="005848F1" w:rsidP="005848F1">
      <w:pPr>
        <w:ind w:firstLine="851"/>
        <w:jc w:val="both"/>
        <w:rPr>
          <w:rFonts w:eastAsia="Times New Roman"/>
          <w:sz w:val="28"/>
          <w:szCs w:val="20"/>
        </w:rPr>
      </w:pPr>
      <w:r w:rsidRPr="005848F1">
        <w:rPr>
          <w:rFonts w:eastAsia="Times New Roman"/>
          <w:sz w:val="28"/>
          <w:szCs w:val="20"/>
        </w:rPr>
        <w:t>5) определяет порядок организации историко-культурного заповедника местного (муниципального) значения;</w:t>
      </w:r>
    </w:p>
    <w:p w:rsidR="005848F1" w:rsidRPr="005848F1" w:rsidRDefault="005848F1" w:rsidP="005848F1">
      <w:pPr>
        <w:ind w:firstLine="851"/>
        <w:jc w:val="both"/>
        <w:rPr>
          <w:rFonts w:eastAsia="Times New Roman"/>
          <w:sz w:val="28"/>
          <w:szCs w:val="20"/>
        </w:rPr>
      </w:pPr>
      <w:r w:rsidRPr="005848F1">
        <w:rPr>
          <w:rFonts w:eastAsia="Times New Roman"/>
          <w:sz w:val="28"/>
          <w:szCs w:val="20"/>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848F1" w:rsidRPr="005848F1" w:rsidRDefault="005848F1" w:rsidP="005848F1">
      <w:pPr>
        <w:ind w:firstLine="851"/>
        <w:jc w:val="both"/>
        <w:rPr>
          <w:rFonts w:eastAsia="Times New Roman"/>
          <w:sz w:val="28"/>
          <w:szCs w:val="20"/>
        </w:rPr>
      </w:pPr>
      <w:r w:rsidRPr="005848F1">
        <w:rPr>
          <w:rFonts w:eastAsia="Times New Roman"/>
          <w:sz w:val="28"/>
          <w:szCs w:val="20"/>
        </w:rPr>
        <w:t>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5848F1" w:rsidRPr="005848F1" w:rsidRDefault="005848F1" w:rsidP="005848F1">
      <w:pPr>
        <w:ind w:firstLine="851"/>
        <w:jc w:val="both"/>
        <w:rPr>
          <w:rFonts w:eastAsia="Times New Roman"/>
          <w:sz w:val="28"/>
          <w:szCs w:val="20"/>
        </w:rPr>
      </w:pPr>
      <w:r w:rsidRPr="005848F1">
        <w:rPr>
          <w:rFonts w:eastAsia="Times New Roman"/>
          <w:sz w:val="28"/>
          <w:szCs w:val="20"/>
        </w:rPr>
        <w:t>8) организует и осуществляет мероприятия по работе с детьми и молодежью в поселении;</w:t>
      </w:r>
    </w:p>
    <w:p w:rsidR="005848F1" w:rsidRPr="005848F1" w:rsidRDefault="005848F1" w:rsidP="005848F1">
      <w:pPr>
        <w:ind w:firstLine="851"/>
        <w:jc w:val="both"/>
        <w:rPr>
          <w:rFonts w:eastAsia="Times New Roman"/>
          <w:sz w:val="28"/>
          <w:szCs w:val="20"/>
        </w:rPr>
      </w:pPr>
      <w:r w:rsidRPr="005848F1">
        <w:rPr>
          <w:rFonts w:eastAsia="Times New Roman"/>
          <w:sz w:val="28"/>
          <w:szCs w:val="20"/>
        </w:rPr>
        <w:t>9) формирует архивные фонды поселения;</w:t>
      </w:r>
    </w:p>
    <w:p w:rsidR="009917B8" w:rsidRDefault="005848F1" w:rsidP="005848F1">
      <w:pPr>
        <w:ind w:firstLine="851"/>
        <w:jc w:val="both"/>
        <w:rPr>
          <w:rFonts w:eastAsia="Times New Roman"/>
          <w:sz w:val="28"/>
          <w:szCs w:val="20"/>
        </w:rPr>
      </w:pPr>
      <w:r w:rsidRPr="005848F1">
        <w:rPr>
          <w:rFonts w:eastAsia="Times New Roman"/>
          <w:sz w:val="28"/>
          <w:szCs w:val="20"/>
        </w:rPr>
        <w:t>10) иные полномочия, предусмотренные законодательством.</w:t>
      </w:r>
    </w:p>
    <w:p w:rsidR="005848F1" w:rsidRDefault="005848F1" w:rsidP="005848F1">
      <w:pPr>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sidR="00F33A05">
        <w:rPr>
          <w:rFonts w:ascii="Times New Roman" w:hAnsi="Times New Roman"/>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7E4D8D">
        <w:rPr>
          <w:rFonts w:ascii="Times New Roman" w:hAnsi="Times New Roman"/>
          <w:sz w:val="28"/>
          <w:szCs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7E4D8D">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7E4D8D" w:rsidP="0081350A">
      <w:pPr>
        <w:pStyle w:val="21"/>
        <w:tabs>
          <w:tab w:val="left" w:pos="400"/>
        </w:tabs>
        <w:ind w:right="45" w:firstLine="851"/>
        <w:rPr>
          <w:rFonts w:eastAsia="Times New Roman"/>
        </w:rPr>
      </w:pPr>
      <w:r>
        <w:rPr>
          <w:rFonts w:eastAsia="Times New Roman"/>
        </w:rPr>
        <w:t>1) </w:t>
      </w:r>
      <w:r w:rsidR="009917B8">
        <w:rPr>
          <w:rFonts w:eastAsia="Times New Roman"/>
        </w:rPr>
        <w:t>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7E4D8D" w:rsidP="0081350A">
      <w:pPr>
        <w:pStyle w:val="ConsNormal"/>
        <w:tabs>
          <w:tab w:val="left" w:pos="400"/>
        </w:tabs>
        <w:ind w:right="45"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представляет в уполномоченный орган исполнительной власти Краснодарского края предложения о признании территории лечебно-</w:t>
      </w:r>
      <w:r w:rsidR="009917B8">
        <w:rPr>
          <w:rFonts w:ascii="Times New Roman" w:hAnsi="Times New Roman"/>
          <w:sz w:val="28"/>
        </w:rPr>
        <w:lastRenderedPageBreak/>
        <w:t>оздоровительной местностью или курортом местного значения;</w:t>
      </w:r>
    </w:p>
    <w:p w:rsidR="009917B8" w:rsidRDefault="007E4D8D" w:rsidP="0081350A">
      <w:pPr>
        <w:pStyle w:val="ConsNormal"/>
        <w:tabs>
          <w:tab w:val="left" w:pos="400"/>
        </w:tabs>
        <w:ind w:right="45"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7E4D8D">
        <w:t>) </w:t>
      </w:r>
      <w:r w:rsidR="009917B8">
        <w:t xml:space="preserve">осуществляет использование, охрану, защиту и воспроизводство </w:t>
      </w:r>
      <w:r w:rsidR="00250586" w:rsidRPr="007E4D8D">
        <w:t>городских</w:t>
      </w:r>
      <w:r w:rsidR="00F33A05">
        <w:t xml:space="preserve"> </w:t>
      </w:r>
      <w:r w:rsidR="009917B8" w:rsidRPr="00233FA7">
        <w:t>лесов,</w:t>
      </w:r>
      <w:r w:rsidR="00F33A05">
        <w:t xml:space="preserve"> </w:t>
      </w:r>
      <w:r w:rsidR="009917B8">
        <w:t xml:space="preserve">лесов особо охраняемых </w:t>
      </w:r>
      <w:r w:rsidR="00250586" w:rsidRPr="007E4D8D">
        <w:t>природных</w:t>
      </w:r>
      <w:r w:rsidR="00F33A05">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7E4D8D">
        <w:t>) </w:t>
      </w:r>
      <w:r w:rsidR="009917B8">
        <w:t>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135D7F">
      <w:pPr>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F33A05">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F33A05">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F33A05">
        <w:rPr>
          <w:rFonts w:ascii="Times New Roman" w:hAnsi="Times New Roman"/>
          <w:kern w:val="0"/>
          <w:sz w:val="28"/>
          <w:szCs w:val="28"/>
          <w:lang w:eastAsia="ru-RU"/>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7E4D8D">
        <w:rPr>
          <w:rFonts w:ascii="Times New Roman" w:hAnsi="Times New Roman"/>
          <w:sz w:val="28"/>
        </w:rPr>
        <w:t>реализовывает</w:t>
      </w:r>
      <w:r w:rsidR="00F33A05">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kern w:val="0"/>
          <w:sz w:val="28"/>
          <w:szCs w:val="28"/>
          <w:lang w:eastAsia="ru-RU"/>
        </w:rPr>
        <w:t>4) </w:t>
      </w:r>
      <w:r w:rsidR="00351499" w:rsidRPr="002624C5">
        <w:rPr>
          <w:rFonts w:ascii="Times New Roman" w:hAnsi="Times New Roman"/>
          <w:kern w:val="0"/>
          <w:sz w:val="28"/>
          <w:szCs w:val="28"/>
          <w:lang w:eastAsia="ru-RU"/>
        </w:rPr>
        <w:t>создает и</w:t>
      </w:r>
      <w:r w:rsidR="00F33A05">
        <w:rPr>
          <w:rFonts w:ascii="Times New Roman" w:hAnsi="Times New Roman"/>
          <w:kern w:val="0"/>
          <w:sz w:val="28"/>
          <w:szCs w:val="28"/>
          <w:lang w:eastAsia="ru-RU"/>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F33A05">
        <w:rPr>
          <w:rFonts w:ascii="Times New Roman" w:hAnsi="Times New Roman"/>
          <w:kern w:val="0"/>
          <w:sz w:val="28"/>
          <w:szCs w:val="28"/>
          <w:lang w:eastAsia="ru-RU"/>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t>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7E4D8D" w:rsidP="00204CC6">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8) </w:t>
      </w:r>
      <w:r w:rsidR="00204CC6" w:rsidRPr="002624C5">
        <w:rPr>
          <w:rFonts w:eastAsia="Times New Roman"/>
          <w:kern w:val="0"/>
          <w:sz w:val="28"/>
          <w:szCs w:val="28"/>
          <w:lang w:eastAsia="ru-RU"/>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7E4D8D" w:rsidP="009534AE">
      <w:pPr>
        <w:pStyle w:val="ConsNormal"/>
        <w:tabs>
          <w:tab w:val="left" w:pos="385"/>
        </w:tabs>
        <w:ind w:right="75" w:firstLine="851"/>
        <w:jc w:val="both"/>
        <w:rPr>
          <w:rFonts w:ascii="Times New Roman" w:hAnsi="Times New Roman"/>
          <w:sz w:val="28"/>
        </w:rPr>
      </w:pPr>
      <w:r>
        <w:rPr>
          <w:rFonts w:ascii="Times New Roman" w:hAnsi="Times New Roman"/>
          <w:sz w:val="28"/>
        </w:rPr>
        <w:lastRenderedPageBreak/>
        <w:t>9) </w:t>
      </w:r>
      <w:r w:rsidR="003765F0" w:rsidRPr="002624C5">
        <w:rPr>
          <w:rFonts w:ascii="Times New Roman" w:hAnsi="Times New Roman"/>
          <w:kern w:val="0"/>
          <w:sz w:val="28"/>
          <w:szCs w:val="28"/>
          <w:lang w:eastAsia="ru-RU"/>
        </w:rPr>
        <w:t>осуществляет</w:t>
      </w:r>
      <w:r w:rsidR="00F33A05">
        <w:rPr>
          <w:rFonts w:ascii="Times New Roman" w:hAnsi="Times New Roman"/>
          <w:kern w:val="0"/>
          <w:sz w:val="28"/>
          <w:szCs w:val="28"/>
          <w:lang w:eastAsia="ru-RU"/>
        </w:rPr>
        <w:t xml:space="preserve"> </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7E4D8D" w:rsidP="00FD7DF4">
      <w:pPr>
        <w:suppressAutoHyphens w:val="0"/>
        <w:autoSpaceDE w:val="0"/>
        <w:autoSpaceDN w:val="0"/>
        <w:adjustRightInd w:val="0"/>
        <w:ind w:firstLine="851"/>
        <w:jc w:val="both"/>
        <w:rPr>
          <w:sz w:val="28"/>
          <w:szCs w:val="28"/>
        </w:rPr>
      </w:pPr>
      <w:r>
        <w:rPr>
          <w:sz w:val="28"/>
          <w:szCs w:val="28"/>
        </w:rPr>
        <w:t>10) </w:t>
      </w:r>
      <w:r w:rsidR="00FD7DF4"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11) </w:t>
      </w:r>
      <w:r w:rsidR="00FD7DF4"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12) </w:t>
      </w:r>
      <w:r w:rsidR="00FD7DF4"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13) </w:t>
      </w:r>
      <w:r w:rsidR="00FD7DF4"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7E4D8D"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14) </w:t>
      </w:r>
      <w:r w:rsidR="00FD7DF4"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135D7F">
      <w:pPr>
        <w:pStyle w:val="ConsTitle"/>
        <w:spacing w:line="100" w:lineRule="atLeast"/>
        <w:ind w:right="0"/>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7E4D8D" w:rsidP="0081350A">
      <w:pPr>
        <w:pStyle w:val="ConsNormal"/>
        <w:tabs>
          <w:tab w:val="left" w:pos="70"/>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обеспечивает первичные меры пожарной безопасности в границах населенных пунктов поселения;</w:t>
      </w:r>
    </w:p>
    <w:p w:rsidR="009917B8" w:rsidRDefault="007E4D8D" w:rsidP="0081350A">
      <w:pPr>
        <w:ind w:firstLine="851"/>
        <w:jc w:val="both"/>
        <w:rPr>
          <w:sz w:val="28"/>
        </w:rPr>
      </w:pPr>
      <w:r>
        <w:rPr>
          <w:sz w:val="28"/>
        </w:rPr>
        <w:t>2) </w:t>
      </w:r>
      <w:r w:rsidR="009917B8">
        <w:rPr>
          <w:sz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7E4D8D" w:rsidP="0081350A">
      <w:pPr>
        <w:autoSpaceDE w:val="0"/>
        <w:ind w:firstLine="851"/>
        <w:jc w:val="both"/>
        <w:rPr>
          <w:sz w:val="28"/>
        </w:rPr>
      </w:pPr>
      <w:r>
        <w:rPr>
          <w:sz w:val="28"/>
        </w:rPr>
        <w:t>3) </w:t>
      </w:r>
      <w:r w:rsidR="009917B8">
        <w:rPr>
          <w:sz w:val="28"/>
        </w:rPr>
        <w:t>включает мероприятия по обеспечению пожарной безопасности в планы, схемы и программы развития территории поселения;</w:t>
      </w:r>
    </w:p>
    <w:p w:rsidR="009917B8" w:rsidRDefault="007E4D8D" w:rsidP="0081350A">
      <w:pPr>
        <w:pStyle w:val="21"/>
        <w:tabs>
          <w:tab w:val="left" w:pos="70"/>
        </w:tabs>
        <w:ind w:firstLine="851"/>
      </w:pPr>
      <w:r>
        <w:t>4) </w:t>
      </w:r>
      <w:r w:rsidR="009917B8">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7E4D8D" w:rsidP="0081350A">
      <w:pPr>
        <w:pStyle w:val="21"/>
        <w:tabs>
          <w:tab w:val="left" w:pos="70"/>
        </w:tabs>
        <w:ind w:firstLine="851"/>
      </w:pPr>
      <w:r>
        <w:t>5) </w:t>
      </w:r>
      <w:r w:rsidR="009917B8">
        <w:t>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135D7F">
      <w:pPr>
        <w:autoSpaceDE w:val="0"/>
        <w:jc w:val="both"/>
        <w:rPr>
          <w:b/>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1C2882" w:rsidP="00DF1777">
      <w:pPr>
        <w:ind w:firstLine="851"/>
        <w:jc w:val="both"/>
        <w:rPr>
          <w:sz w:val="28"/>
          <w:szCs w:val="28"/>
        </w:rPr>
      </w:pPr>
      <w:r>
        <w:rPr>
          <w:sz w:val="28"/>
          <w:szCs w:val="28"/>
        </w:rPr>
        <w:t>1) </w:t>
      </w:r>
      <w:r w:rsidR="00DF1777" w:rsidRPr="002624C5">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B013E3" w:rsidP="00DF1777">
      <w:pPr>
        <w:pStyle w:val="21"/>
        <w:tabs>
          <w:tab w:val="left" w:pos="70"/>
        </w:tabs>
        <w:suppressAutoHyphens w:val="0"/>
        <w:ind w:firstLine="851"/>
        <w:rPr>
          <w:szCs w:val="28"/>
        </w:rPr>
      </w:pPr>
      <w:r>
        <w:rPr>
          <w:szCs w:val="28"/>
        </w:rPr>
        <w:lastRenderedPageBreak/>
        <w:t>3) </w:t>
      </w:r>
      <w:r w:rsidR="00DF1777" w:rsidRPr="002624C5">
        <w:rPr>
          <w:szCs w:val="28"/>
        </w:rPr>
        <w:t>принима</w:t>
      </w:r>
      <w:r w:rsidR="00F33A05">
        <w:rPr>
          <w:szCs w:val="28"/>
        </w:rPr>
        <w:t xml:space="preserve">ет решения и выдает предписания </w:t>
      </w:r>
      <w:r w:rsidR="00171C33" w:rsidRPr="00B013E3">
        <w:rPr>
          <w:szCs w:val="28"/>
        </w:rPr>
        <w:t xml:space="preserve">в пределах полномочий, </w:t>
      </w:r>
      <w:r w:rsidR="00B81A6B" w:rsidRPr="00B013E3">
        <w:rPr>
          <w:szCs w:val="28"/>
        </w:rPr>
        <w:t xml:space="preserve">установленных </w:t>
      </w:r>
      <w:r w:rsidRPr="00B013E3">
        <w:rPr>
          <w:rFonts w:eastAsia="Times New Roman"/>
          <w:kern w:val="0"/>
          <w:szCs w:val="28"/>
          <w:lang w:eastAsia="ru-RU"/>
        </w:rPr>
        <w:t xml:space="preserve">Федеральным законом от 30 декабря </w:t>
      </w:r>
      <w:r w:rsidR="00B81A6B" w:rsidRPr="00B013E3">
        <w:rPr>
          <w:rFonts w:eastAsia="Times New Roman"/>
          <w:kern w:val="0"/>
          <w:szCs w:val="28"/>
          <w:lang w:eastAsia="ru-RU"/>
        </w:rPr>
        <w:t>2004</w:t>
      </w:r>
      <w:r w:rsidRPr="00B013E3">
        <w:rPr>
          <w:rFonts w:eastAsia="Times New Roman"/>
          <w:kern w:val="0"/>
          <w:szCs w:val="28"/>
          <w:lang w:eastAsia="ru-RU"/>
        </w:rPr>
        <w:t xml:space="preserve"> года</w:t>
      </w:r>
      <w:r w:rsidR="00B81A6B" w:rsidRPr="00B013E3">
        <w:rPr>
          <w:rFonts w:eastAsia="Times New Roman"/>
          <w:kern w:val="0"/>
          <w:szCs w:val="28"/>
          <w:lang w:eastAsia="ru-RU"/>
        </w:rPr>
        <w:t xml:space="preserve"> № 210-ФЗ «Об основах регулирования тарифов организаций коммунального комплекса»</w:t>
      </w:r>
      <w:r w:rsidR="00B81A6B" w:rsidRPr="00B013E3">
        <w:rPr>
          <w:szCs w:val="28"/>
        </w:rPr>
        <w:t>,</w:t>
      </w:r>
      <w:r w:rsidR="00DF1777" w:rsidRPr="002624C5">
        <w:rPr>
          <w:szCs w:val="28"/>
        </w:rPr>
        <w:t xml:space="preserve"> которые обязательны для исполнения организациями коммунального комплекса;</w:t>
      </w:r>
    </w:p>
    <w:p w:rsidR="00DF1777" w:rsidRPr="002624C5" w:rsidRDefault="00B013E3" w:rsidP="00DF1777">
      <w:pPr>
        <w:tabs>
          <w:tab w:val="left" w:pos="105"/>
        </w:tabs>
        <w:ind w:firstLine="851"/>
        <w:jc w:val="both"/>
        <w:rPr>
          <w:rFonts w:eastAsia="Arial"/>
          <w:sz w:val="28"/>
          <w:szCs w:val="28"/>
        </w:rPr>
      </w:pPr>
      <w:r>
        <w:rPr>
          <w:sz w:val="28"/>
          <w:szCs w:val="28"/>
        </w:rPr>
        <w:t>4) </w:t>
      </w:r>
      <w:r w:rsidR="00DF1777"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00DF1777"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00DF1777"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B013E3">
        <w:rPr>
          <w:szCs w:val="28"/>
        </w:rPr>
        <w:t>5</w:t>
      </w:r>
      <w:r w:rsidR="00E33208" w:rsidRPr="00B013E3">
        <w:rPr>
          <w:szCs w:val="28"/>
        </w:rPr>
        <w:t>)</w:t>
      </w:r>
      <w:r w:rsidR="00E33208" w:rsidRPr="002624C5">
        <w:rPr>
          <w:szCs w:val="28"/>
        </w:rPr>
        <w:t xml:space="preserve"> иные полномочия, предусмотренные законодательством.</w:t>
      </w:r>
    </w:p>
    <w:p w:rsidR="00DF1777" w:rsidRDefault="00DF1777" w:rsidP="00135D7F">
      <w:pPr>
        <w:autoSpaceDE w:val="0"/>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B013E3" w:rsidRDefault="00B013E3"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1. </w:t>
      </w:r>
      <w:r w:rsidR="00C3483B" w:rsidRPr="00B013E3">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B013E3">
        <w:rPr>
          <w:rFonts w:eastAsia="Times New Roman"/>
          <w:kern w:val="0"/>
          <w:sz w:val="28"/>
          <w:szCs w:val="28"/>
          <w:lang w:eastAsia="ru-RU"/>
        </w:rPr>
        <w:t>Краснодарского края</w:t>
      </w:r>
      <w:r w:rsidR="00C3483B" w:rsidRPr="00B013E3">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w:t>
      </w:r>
      <w:r w:rsidR="00B013E3">
        <w:rPr>
          <w:sz w:val="28"/>
          <w:szCs w:val="28"/>
        </w:rPr>
        <w:t xml:space="preserve"> с Федеральным законом от                 26 декабря </w:t>
      </w:r>
      <w:r>
        <w:rPr>
          <w:sz w:val="28"/>
          <w:szCs w:val="28"/>
        </w:rPr>
        <w:t>2008</w:t>
      </w:r>
      <w:r w:rsidR="00B013E3">
        <w:rPr>
          <w:sz w:val="28"/>
          <w:szCs w:val="28"/>
        </w:rPr>
        <w:t xml:space="preserve"> года</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35D7F" w:rsidRPr="00135D7F" w:rsidRDefault="009917B8" w:rsidP="0081350A">
      <w:pPr>
        <w:ind w:firstLine="900"/>
        <w:jc w:val="both"/>
        <w:rPr>
          <w:b/>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F33A05">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B013E3" w:rsidRPr="00135D7F">
        <w:rPr>
          <w:sz w:val="28"/>
          <w:szCs w:val="28"/>
        </w:rPr>
        <w:t>администрацией</w:t>
      </w:r>
      <w:r w:rsidR="00135D7F" w:rsidRPr="00135D7F">
        <w:rPr>
          <w:b/>
          <w:sz w:val="28"/>
          <w:szCs w:val="28"/>
        </w:rPr>
        <w:t>.</w:t>
      </w:r>
    </w:p>
    <w:p w:rsidR="009917B8" w:rsidRDefault="00B013E3" w:rsidP="0081350A">
      <w:pPr>
        <w:ind w:firstLine="900"/>
        <w:jc w:val="both"/>
        <w:rPr>
          <w:sz w:val="28"/>
          <w:szCs w:val="28"/>
        </w:rPr>
      </w:pPr>
      <w:r>
        <w:rPr>
          <w:sz w:val="28"/>
          <w:szCs w:val="28"/>
        </w:rPr>
        <w:t>2. </w:t>
      </w:r>
      <w:r w:rsidR="009917B8">
        <w:rPr>
          <w:sz w:val="28"/>
          <w:szCs w:val="28"/>
        </w:rPr>
        <w:t>К полномочиям администрации в области муниципального контроля относятся:</w:t>
      </w:r>
    </w:p>
    <w:p w:rsidR="009917B8" w:rsidRDefault="00B013E3" w:rsidP="0081350A">
      <w:pPr>
        <w:autoSpaceDE w:val="0"/>
        <w:ind w:firstLine="900"/>
        <w:jc w:val="both"/>
        <w:rPr>
          <w:sz w:val="28"/>
          <w:szCs w:val="28"/>
        </w:rPr>
      </w:pPr>
      <w:r>
        <w:rPr>
          <w:sz w:val="28"/>
          <w:szCs w:val="28"/>
        </w:rPr>
        <w:t>1) </w:t>
      </w:r>
      <w:r w:rsidR="009917B8">
        <w:rPr>
          <w:sz w:val="28"/>
          <w:szCs w:val="28"/>
        </w:rPr>
        <w:t>организация и осуществление муниципального контроля на территории поселения;</w:t>
      </w:r>
    </w:p>
    <w:p w:rsidR="00203A3D" w:rsidRPr="004235DE" w:rsidRDefault="00B013E3" w:rsidP="00203A3D">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t>2) </w:t>
      </w:r>
      <w:r w:rsidR="00203A3D" w:rsidRPr="004235DE">
        <w:rPr>
          <w:rFonts w:eastAsiaTheme="minorHAnsi"/>
          <w:kern w:val="0"/>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00203A3D"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B013E3">
        <w:rPr>
          <w:sz w:val="28"/>
          <w:szCs w:val="28"/>
        </w:rPr>
        <w:t>) </w:t>
      </w:r>
      <w:r w:rsidR="009917B8">
        <w:rPr>
          <w:sz w:val="28"/>
          <w:szCs w:val="28"/>
        </w:rPr>
        <w:t xml:space="preserve">разработка административных регламентов </w:t>
      </w:r>
      <w:r w:rsidR="00C81FFD" w:rsidRPr="004235DE">
        <w:rPr>
          <w:rFonts w:eastAsiaTheme="minorHAnsi"/>
          <w:kern w:val="0"/>
          <w:sz w:val="28"/>
          <w:szCs w:val="28"/>
        </w:rPr>
        <w:t>осуществления</w:t>
      </w:r>
      <w:r w:rsidR="00F33A05">
        <w:rPr>
          <w:rFonts w:eastAsiaTheme="minorHAnsi"/>
          <w:kern w:val="0"/>
          <w:sz w:val="28"/>
          <w:szCs w:val="28"/>
        </w:rPr>
        <w:t xml:space="preserve"> </w:t>
      </w:r>
      <w:r w:rsidR="009917B8">
        <w:rPr>
          <w:sz w:val="28"/>
          <w:szCs w:val="28"/>
        </w:rPr>
        <w:t>муниципального контроля</w:t>
      </w:r>
      <w:r w:rsidR="00F33A05">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B013E3">
        <w:rPr>
          <w:sz w:val="28"/>
          <w:szCs w:val="28"/>
        </w:rPr>
        <w:t>4</w:t>
      </w:r>
      <w:r w:rsidR="00B013E3">
        <w:rPr>
          <w:sz w:val="28"/>
          <w:szCs w:val="28"/>
        </w:rPr>
        <w:t>) </w:t>
      </w:r>
      <w:r w:rsidR="009917B8">
        <w:rPr>
          <w:sz w:val="28"/>
          <w:szCs w:val="28"/>
        </w:rPr>
        <w:t xml:space="preserve">осуществление иных предусмотренных федеральными законами, законами </w:t>
      </w:r>
      <w:r w:rsidRPr="00B013E3">
        <w:rPr>
          <w:rFonts w:eastAsiaTheme="minorHAnsi"/>
          <w:kern w:val="0"/>
          <w:sz w:val="28"/>
          <w:szCs w:val="28"/>
        </w:rPr>
        <w:t>и иными нормативными правовыми актами</w:t>
      </w:r>
      <w:r w:rsidR="00F33A05">
        <w:rPr>
          <w:rFonts w:eastAsiaTheme="minorHAnsi"/>
          <w:kern w:val="0"/>
          <w:sz w:val="28"/>
          <w:szCs w:val="28"/>
        </w:rPr>
        <w:t xml:space="preserve"> </w:t>
      </w:r>
      <w:r w:rsidR="00E82211" w:rsidRPr="00E82211">
        <w:rPr>
          <w:rFonts w:eastAsiaTheme="minorHAnsi"/>
          <w:kern w:val="0"/>
          <w:sz w:val="28"/>
          <w:szCs w:val="28"/>
        </w:rPr>
        <w:t>Краснодарского края</w:t>
      </w:r>
      <w:r w:rsidR="00F33A05">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w:t>
      </w:r>
      <w:r w:rsidR="00135D7F">
        <w:rPr>
          <w:rFonts w:ascii="Times New Roman" w:hAnsi="Times New Roman"/>
          <w:sz w:val="28"/>
          <w:szCs w:val="28"/>
        </w:rPr>
        <w:t> </w:t>
      </w:r>
      <w:r>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B013E3" w:rsidRPr="00135D7F">
        <w:rPr>
          <w:rFonts w:ascii="Times New Roman" w:hAnsi="Times New Roman"/>
          <w:sz w:val="28"/>
          <w:szCs w:val="28"/>
        </w:rPr>
        <w:t>администрацией</w:t>
      </w:r>
      <w:r w:rsidR="00F33A05">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 xml:space="preserve">Статья 48. Органы местного самоуправления </w:t>
      </w:r>
      <w:r w:rsidR="00135D7F">
        <w:rPr>
          <w:rFonts w:ascii="Times New Roman" w:hAnsi="Times New Roman"/>
          <w:b/>
          <w:sz w:val="28"/>
        </w:rPr>
        <w:t>-</w:t>
      </w:r>
      <w:r>
        <w:rPr>
          <w:rFonts w:ascii="Times New Roman" w:hAnsi="Times New Roman"/>
          <w:b/>
          <w:sz w:val="28"/>
        </w:rPr>
        <w:t xml:space="preserve"> юридические лица</w:t>
      </w:r>
    </w:p>
    <w:p w:rsidR="009917B8" w:rsidRPr="005B028D" w:rsidRDefault="00B013E3" w:rsidP="00B013E3">
      <w:pPr>
        <w:tabs>
          <w:tab w:val="left" w:pos="345"/>
        </w:tabs>
        <w:ind w:firstLine="851"/>
        <w:jc w:val="both"/>
        <w:rPr>
          <w:rFonts w:eastAsia="Times New Roman"/>
          <w:sz w:val="28"/>
        </w:rPr>
      </w:pPr>
      <w:r>
        <w:rPr>
          <w:rFonts w:eastAsia="Times New Roman"/>
          <w:sz w:val="28"/>
        </w:rPr>
        <w:t>1. </w:t>
      </w:r>
      <w:r w:rsidR="009917B8">
        <w:rPr>
          <w:rFonts w:eastAsia="Times New Roman"/>
          <w:sz w:val="28"/>
        </w:rPr>
        <w:t xml:space="preserve">Совет, администрация наделяются правами юридического лица, являются муниципальными </w:t>
      </w:r>
      <w:r w:rsidR="009917B8" w:rsidRPr="00063D29">
        <w:rPr>
          <w:rStyle w:val="80"/>
        </w:rPr>
        <w:t>казенными</w:t>
      </w:r>
      <w:r w:rsidR="009917B8"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B013E3" w:rsidP="00B013E3">
      <w:pPr>
        <w:tabs>
          <w:tab w:val="left" w:pos="345"/>
        </w:tabs>
        <w:ind w:firstLine="851"/>
        <w:jc w:val="both"/>
        <w:rPr>
          <w:rFonts w:eastAsia="Times New Roman"/>
          <w:sz w:val="28"/>
        </w:rPr>
      </w:pPr>
      <w:r>
        <w:rPr>
          <w:rFonts w:eastAsia="Times New Roman"/>
          <w:sz w:val="28"/>
        </w:rPr>
        <w:t>2. </w:t>
      </w:r>
      <w:r w:rsidR="009917B8" w:rsidRPr="005B028D">
        <w:rPr>
          <w:rFonts w:eastAsia="Times New Roman"/>
          <w:sz w:val="28"/>
        </w:rPr>
        <w:t>Совет и администрация как юридические лица действуют на основании общих для организаций данного в</w:t>
      </w:r>
      <w:r>
        <w:rPr>
          <w:rFonts w:eastAsia="Times New Roman"/>
          <w:sz w:val="28"/>
        </w:rPr>
        <w:t xml:space="preserve">ида положений в соответствии с </w:t>
      </w:r>
      <w:r w:rsidR="009917B8" w:rsidRPr="005B028D">
        <w:rPr>
          <w:rFonts w:eastAsia="Times New Roman"/>
          <w:sz w:val="28"/>
        </w:rPr>
        <w:t xml:space="preserve">Гражданским кодексом Российской Федерации применительно к </w:t>
      </w:r>
      <w:r w:rsidR="009917B8" w:rsidRPr="002A2DB7">
        <w:rPr>
          <w:rStyle w:val="80"/>
        </w:rPr>
        <w:t xml:space="preserve">казенным </w:t>
      </w:r>
      <w:r w:rsidR="009917B8">
        <w:rPr>
          <w:rFonts w:eastAsia="Times New Roman"/>
          <w:sz w:val="28"/>
        </w:rPr>
        <w:t>учреждениям.</w:t>
      </w:r>
    </w:p>
    <w:p w:rsidR="009917B8" w:rsidRDefault="00B013E3" w:rsidP="00B013E3">
      <w:pPr>
        <w:tabs>
          <w:tab w:val="left" w:pos="345"/>
        </w:tabs>
        <w:ind w:firstLine="851"/>
        <w:jc w:val="both"/>
        <w:rPr>
          <w:rFonts w:eastAsia="Times New Roman"/>
          <w:sz w:val="28"/>
        </w:rPr>
      </w:pPr>
      <w:r>
        <w:rPr>
          <w:rFonts w:eastAsia="Times New Roman"/>
          <w:sz w:val="28"/>
        </w:rPr>
        <w:t>3. </w:t>
      </w:r>
      <w:r w:rsidR="009917B8">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B013E3" w:rsidP="00B013E3">
      <w:pPr>
        <w:pStyle w:val="af7"/>
        <w:tabs>
          <w:tab w:val="left" w:pos="-2127"/>
        </w:tabs>
        <w:ind w:left="0" w:firstLine="851"/>
        <w:jc w:val="both"/>
        <w:rPr>
          <w:rFonts w:eastAsia="Times New Roman"/>
          <w:sz w:val="28"/>
        </w:rPr>
      </w:pPr>
      <w:r>
        <w:rPr>
          <w:rFonts w:eastAsia="Times New Roman"/>
          <w:sz w:val="28"/>
        </w:rPr>
        <w:t>4. </w:t>
      </w:r>
      <w:r w:rsidR="009917B8"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009917B8"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009917B8" w:rsidRPr="002D13C6">
        <w:rPr>
          <w:rFonts w:eastAsia="Times New Roman"/>
          <w:sz w:val="28"/>
        </w:rPr>
        <w:t xml:space="preserve">и утверждение Советом </w:t>
      </w:r>
      <w:r w:rsidR="00B06E19" w:rsidRPr="002D13C6">
        <w:rPr>
          <w:rFonts w:eastAsia="Times New Roman"/>
          <w:sz w:val="28"/>
        </w:rPr>
        <w:t>положения о нем</w:t>
      </w:r>
      <w:r w:rsidR="00F33A05">
        <w:rPr>
          <w:rFonts w:eastAsia="Times New Roman"/>
          <w:sz w:val="28"/>
        </w:rPr>
        <w:t xml:space="preserve"> </w:t>
      </w:r>
      <w:r w:rsidR="00B06E19" w:rsidRPr="002D13C6">
        <w:rPr>
          <w:rFonts w:eastAsia="Times New Roman"/>
          <w:sz w:val="28"/>
        </w:rPr>
        <w:t>по представлению главы поселения.</w:t>
      </w:r>
    </w:p>
    <w:p w:rsidR="009917B8" w:rsidRDefault="009917B8" w:rsidP="00135D7F">
      <w:pPr>
        <w:tabs>
          <w:tab w:val="left" w:pos="142"/>
          <w:tab w:val="left" w:pos="345"/>
        </w:tabs>
        <w:ind w:firstLine="142"/>
        <w:rPr>
          <w:b/>
          <w:caps/>
          <w:sz w:val="28"/>
        </w:rPr>
      </w:pPr>
    </w:p>
    <w:p w:rsidR="009917B8" w:rsidRDefault="009917B8" w:rsidP="00135D7F">
      <w:pPr>
        <w:pStyle w:val="ConsNormal"/>
        <w:tabs>
          <w:tab w:val="left" w:pos="142"/>
        </w:tabs>
        <w:ind w:firstLine="142"/>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135D7F">
      <w:pPr>
        <w:pStyle w:val="2"/>
        <w:keepNext w:val="0"/>
        <w:spacing w:before="0" w:after="0"/>
        <w:ind w:firstLine="851"/>
        <w:rPr>
          <w:rFonts w:ascii="Times New Roman" w:hAnsi="Times New Roman"/>
          <w:i w:val="0"/>
        </w:rPr>
      </w:pPr>
      <w:r>
        <w:rPr>
          <w:rFonts w:ascii="Times New Roman" w:hAnsi="Times New Roman"/>
          <w:i w:val="0"/>
        </w:rPr>
        <w:t>Статья 49. Муниципальная служба</w:t>
      </w:r>
    </w:p>
    <w:p w:rsidR="009917B8" w:rsidRDefault="00B013E3" w:rsidP="00135D7F">
      <w:pPr>
        <w:ind w:firstLine="851"/>
        <w:jc w:val="both"/>
        <w:rPr>
          <w:sz w:val="28"/>
        </w:rPr>
      </w:pPr>
      <w:r>
        <w:rPr>
          <w:sz w:val="28"/>
        </w:rPr>
        <w:t>1. </w:t>
      </w:r>
      <w:r w:rsidR="009917B8">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B013E3" w:rsidP="00135D7F">
      <w:pPr>
        <w:ind w:firstLine="851"/>
        <w:jc w:val="both"/>
        <w:rPr>
          <w:sz w:val="28"/>
        </w:rPr>
      </w:pPr>
      <w:r>
        <w:rPr>
          <w:sz w:val="28"/>
        </w:rPr>
        <w:t>2. </w:t>
      </w:r>
      <w:r w:rsidR="009917B8">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F33A05">
        <w:rPr>
          <w:sz w:val="28"/>
        </w:rPr>
        <w:t xml:space="preserve"> </w:t>
      </w:r>
      <w:r w:rsidR="009917B8">
        <w:rPr>
          <w:sz w:val="28"/>
        </w:rPr>
        <w:t>(работодатель).</w:t>
      </w:r>
    </w:p>
    <w:p w:rsidR="009917B8" w:rsidRDefault="009917B8" w:rsidP="00135D7F">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B013E3" w:rsidP="00135D7F">
      <w:pPr>
        <w:ind w:firstLine="851"/>
        <w:jc w:val="both"/>
        <w:rPr>
          <w:sz w:val="28"/>
        </w:rPr>
      </w:pPr>
      <w:r>
        <w:rPr>
          <w:sz w:val="28"/>
        </w:rPr>
        <w:t>3. </w:t>
      </w:r>
      <w:r w:rsidR="009917B8">
        <w:rPr>
          <w:sz w:val="28"/>
        </w:rPr>
        <w:t>Правовые основы муниципальной службы в поселении составляют Конституция Российской Федер</w:t>
      </w:r>
      <w:r>
        <w:rPr>
          <w:sz w:val="28"/>
        </w:rPr>
        <w:t xml:space="preserve">ации, Федеральный закон от 2 марта </w:t>
      </w:r>
      <w:r w:rsidR="009917B8">
        <w:rPr>
          <w:sz w:val="28"/>
        </w:rPr>
        <w:t>2007</w:t>
      </w:r>
      <w:r>
        <w:rPr>
          <w:sz w:val="28"/>
        </w:rPr>
        <w:t xml:space="preserve"> года</w:t>
      </w:r>
      <w:r w:rsidR="009917B8">
        <w:rPr>
          <w:sz w:val="28"/>
        </w:rPr>
        <w:t xml:space="preserve"> № 25-ФЗ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другие федеральные законы, иные нормативные правовые акты Российской Федерации, Устав Краснодарского края</w:t>
      </w:r>
      <w:r>
        <w:rPr>
          <w:sz w:val="28"/>
        </w:rPr>
        <w:t xml:space="preserve">, Закон Краснодарского края от 8 июня </w:t>
      </w:r>
      <w:r w:rsidR="009917B8">
        <w:rPr>
          <w:sz w:val="28"/>
        </w:rPr>
        <w:t>2007</w:t>
      </w:r>
      <w:r w:rsidR="002462F5">
        <w:rPr>
          <w:sz w:val="28"/>
        </w:rPr>
        <w:t xml:space="preserve"> года      </w:t>
      </w:r>
      <w:r w:rsidR="009917B8">
        <w:rPr>
          <w:sz w:val="28"/>
        </w:rPr>
        <w:t xml:space="preserve"> № 1244-КЗ </w:t>
      </w:r>
      <w:r w:rsidR="00DF727E">
        <w:rPr>
          <w:sz w:val="28"/>
        </w:rPr>
        <w:t>«</w:t>
      </w:r>
      <w:r w:rsidR="009917B8">
        <w:rPr>
          <w:sz w:val="28"/>
        </w:rPr>
        <w:t>О муниципальной службе в Краснодарском крае</w:t>
      </w:r>
      <w:r w:rsidR="00DF727E">
        <w:rPr>
          <w:sz w:val="28"/>
        </w:rPr>
        <w:t>»</w:t>
      </w:r>
      <w:r w:rsidR="009917B8" w:rsidRPr="006E0D65">
        <w:rPr>
          <w:sz w:val="28"/>
        </w:rPr>
        <w:t>,</w:t>
      </w:r>
      <w:r w:rsidR="009917B8">
        <w:rPr>
          <w:sz w:val="28"/>
        </w:rPr>
        <w:t xml:space="preserve"> законы и иные нормативные правовые акты Краснодарского края, настоящий</w:t>
      </w:r>
      <w:r w:rsidR="00F33A05">
        <w:rPr>
          <w:sz w:val="28"/>
        </w:rPr>
        <w:t xml:space="preserve"> </w:t>
      </w:r>
      <w:r w:rsidR="009917B8">
        <w:rPr>
          <w:sz w:val="28"/>
        </w:rPr>
        <w:t>устав, правовые акты органов местного самоуправления поселения.</w:t>
      </w:r>
    </w:p>
    <w:p w:rsidR="002F3F83" w:rsidRPr="00295BA7" w:rsidRDefault="002F3F83" w:rsidP="00135D7F">
      <w:pPr>
        <w:jc w:val="both"/>
        <w:rPr>
          <w:sz w:val="28"/>
        </w:rPr>
      </w:pPr>
    </w:p>
    <w:p w:rsidR="009917B8" w:rsidRDefault="009917B8" w:rsidP="00295BA7">
      <w:pPr>
        <w:ind w:firstLine="851"/>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9917B8" w:rsidRDefault="002462F5" w:rsidP="00295BA7">
      <w:pPr>
        <w:ind w:firstLine="851"/>
        <w:jc w:val="both"/>
        <w:rPr>
          <w:sz w:val="28"/>
        </w:rPr>
      </w:pPr>
      <w:r>
        <w:rPr>
          <w:sz w:val="28"/>
        </w:rPr>
        <w:t>1. </w:t>
      </w:r>
      <w:r w:rsidR="009917B8">
        <w:rPr>
          <w:sz w:val="28"/>
        </w:rPr>
        <w:t xml:space="preserve">Уставом в соответствии с Законом Краснодарского </w:t>
      </w:r>
      <w:r w:rsidR="009917B8" w:rsidRPr="002462F5">
        <w:rPr>
          <w:sz w:val="28"/>
        </w:rPr>
        <w:t xml:space="preserve">края </w:t>
      </w:r>
      <w:r w:rsidR="0010125C">
        <w:rPr>
          <w:sz w:val="28"/>
          <w:szCs w:val="28"/>
        </w:rPr>
        <w:t xml:space="preserve">от </w:t>
      </w:r>
      <w:r w:rsidRPr="002462F5">
        <w:rPr>
          <w:sz w:val="28"/>
          <w:szCs w:val="28"/>
        </w:rPr>
        <w:t xml:space="preserve">8 июня </w:t>
      </w:r>
      <w:r w:rsidR="002000AE" w:rsidRPr="002462F5">
        <w:rPr>
          <w:sz w:val="28"/>
          <w:szCs w:val="28"/>
        </w:rPr>
        <w:t>2007</w:t>
      </w:r>
      <w:r w:rsidRPr="002462F5">
        <w:rPr>
          <w:sz w:val="28"/>
          <w:szCs w:val="28"/>
        </w:rPr>
        <w:t xml:space="preserve"> года</w:t>
      </w:r>
      <w:r w:rsidR="002000AE" w:rsidRPr="002462F5">
        <w:rPr>
          <w:sz w:val="28"/>
          <w:szCs w:val="28"/>
        </w:rPr>
        <w:t xml:space="preserve"> № 1243-КЗ</w:t>
      </w:r>
      <w:r w:rsidR="00F33A05">
        <w:rPr>
          <w:sz w:val="28"/>
          <w:szCs w:val="28"/>
        </w:rPr>
        <w:t xml:space="preserve"> </w:t>
      </w:r>
      <w:r w:rsidR="00DF727E">
        <w:rPr>
          <w:sz w:val="28"/>
        </w:rPr>
        <w:t>«</w:t>
      </w:r>
      <w:r w:rsidR="009917B8">
        <w:rPr>
          <w:sz w:val="28"/>
        </w:rPr>
        <w:t xml:space="preserve">О Реестре муниципальных должностей и Реестре должностей муниципальной </w:t>
      </w:r>
      <w:r w:rsidR="009917B8" w:rsidRPr="002462F5">
        <w:rPr>
          <w:sz w:val="28"/>
        </w:rPr>
        <w:t>службы</w:t>
      </w:r>
      <w:r w:rsidR="00E34A78" w:rsidRPr="002462F5">
        <w:rPr>
          <w:sz w:val="28"/>
          <w:szCs w:val="28"/>
        </w:rPr>
        <w:t xml:space="preserve"> в Краснодарском крае</w:t>
      </w:r>
      <w:r w:rsidR="00DF727E">
        <w:rPr>
          <w:sz w:val="28"/>
        </w:rPr>
        <w:t>»</w:t>
      </w:r>
      <w:r w:rsidR="009917B8">
        <w:rPr>
          <w:sz w:val="28"/>
        </w:rPr>
        <w:t xml:space="preserve"> устанавливаются следующие муниципальные должности:</w:t>
      </w:r>
    </w:p>
    <w:p w:rsidR="009917B8" w:rsidRDefault="009917B8" w:rsidP="00295BA7">
      <w:pPr>
        <w:ind w:firstLine="851"/>
        <w:jc w:val="both"/>
        <w:rPr>
          <w:sz w:val="28"/>
        </w:rPr>
      </w:pPr>
      <w:r>
        <w:rPr>
          <w:sz w:val="28"/>
        </w:rPr>
        <w:t>глава поселения;</w:t>
      </w:r>
    </w:p>
    <w:p w:rsidR="009917B8" w:rsidRDefault="009917B8" w:rsidP="00295BA7">
      <w:pPr>
        <w:ind w:firstLine="851"/>
        <w:jc w:val="both"/>
        <w:rPr>
          <w:sz w:val="28"/>
        </w:rPr>
      </w:pPr>
      <w:r>
        <w:rPr>
          <w:sz w:val="28"/>
        </w:rPr>
        <w:lastRenderedPageBreak/>
        <w:t>председатель комитета (комиссии)</w:t>
      </w:r>
      <w:r w:rsidR="00F33A05">
        <w:rPr>
          <w:sz w:val="28"/>
        </w:rPr>
        <w:t xml:space="preserve"> </w:t>
      </w:r>
      <w:r>
        <w:rPr>
          <w:sz w:val="28"/>
        </w:rPr>
        <w:t>Совета поселения;</w:t>
      </w:r>
    </w:p>
    <w:p w:rsidR="009917B8" w:rsidRDefault="009917B8" w:rsidP="00295BA7">
      <w:pPr>
        <w:ind w:firstLine="851"/>
        <w:jc w:val="both"/>
        <w:rPr>
          <w:sz w:val="28"/>
        </w:rPr>
      </w:pPr>
      <w:r>
        <w:rPr>
          <w:sz w:val="28"/>
        </w:rPr>
        <w:t>депутат Совета поселения.</w:t>
      </w:r>
    </w:p>
    <w:p w:rsidR="009917B8" w:rsidRDefault="002462F5" w:rsidP="00295BA7">
      <w:pPr>
        <w:ind w:firstLine="851"/>
        <w:jc w:val="both"/>
        <w:rPr>
          <w:sz w:val="28"/>
        </w:rPr>
      </w:pPr>
      <w:r>
        <w:rPr>
          <w:sz w:val="28"/>
        </w:rPr>
        <w:t>2. </w:t>
      </w:r>
      <w:r w:rsidR="009917B8">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2462F5" w:rsidP="00295BA7">
      <w:pPr>
        <w:ind w:firstLine="851"/>
        <w:jc w:val="both"/>
        <w:rPr>
          <w:sz w:val="28"/>
        </w:rPr>
      </w:pPr>
      <w:r>
        <w:rPr>
          <w:sz w:val="28"/>
        </w:rPr>
        <w:t>3. </w:t>
      </w:r>
      <w:r w:rsidR="009917B8">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180797">
        <w:rPr>
          <w:sz w:val="28"/>
          <w:szCs w:val="28"/>
        </w:rPr>
        <w:t xml:space="preserve">от </w:t>
      </w:r>
      <w:r w:rsidRPr="002462F5">
        <w:rPr>
          <w:sz w:val="28"/>
          <w:szCs w:val="28"/>
        </w:rPr>
        <w:t xml:space="preserve">8 июня </w:t>
      </w:r>
      <w:r w:rsidR="002000AE" w:rsidRPr="002462F5">
        <w:rPr>
          <w:sz w:val="28"/>
          <w:szCs w:val="28"/>
        </w:rPr>
        <w:t>2007</w:t>
      </w:r>
      <w:r w:rsidRPr="002462F5">
        <w:rPr>
          <w:sz w:val="28"/>
          <w:szCs w:val="28"/>
        </w:rPr>
        <w:t xml:space="preserve"> года</w:t>
      </w:r>
      <w:r w:rsidR="002000AE" w:rsidRPr="002462F5">
        <w:rPr>
          <w:sz w:val="28"/>
          <w:szCs w:val="28"/>
        </w:rPr>
        <w:t xml:space="preserve"> № 1243-КЗ</w:t>
      </w:r>
      <w:r w:rsidR="00F33A05">
        <w:rPr>
          <w:sz w:val="28"/>
          <w:szCs w:val="28"/>
        </w:rPr>
        <w:t xml:space="preserve"> </w:t>
      </w:r>
      <w:r w:rsidR="009917B8">
        <w:rPr>
          <w:sz w:val="28"/>
        </w:rPr>
        <w:t>«О Реестре муниципальных должностей и Реестре должностей муниципальной службы в Краснодарском крае».</w:t>
      </w:r>
    </w:p>
    <w:p w:rsidR="009917B8" w:rsidRDefault="009917B8" w:rsidP="00295BA7">
      <w:pPr>
        <w:ind w:firstLine="851"/>
        <w:jc w:val="both"/>
        <w:rPr>
          <w:sz w:val="28"/>
        </w:rPr>
      </w:pPr>
      <w:r>
        <w:rPr>
          <w:sz w:val="28"/>
        </w:rPr>
        <w:t>4.</w:t>
      </w:r>
      <w:r w:rsidR="00295BA7">
        <w:rPr>
          <w:sz w:val="28"/>
        </w:rPr>
        <w:t> </w:t>
      </w:r>
      <w:r>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4B653C">
        <w:rPr>
          <w:sz w:val="28"/>
          <w:szCs w:val="28"/>
        </w:rPr>
        <w:t xml:space="preserve">от </w:t>
      </w:r>
      <w:r w:rsidR="002462F5" w:rsidRPr="002462F5">
        <w:rPr>
          <w:sz w:val="28"/>
          <w:szCs w:val="28"/>
        </w:rPr>
        <w:t xml:space="preserve">8 июня </w:t>
      </w:r>
      <w:r w:rsidR="002000AE" w:rsidRPr="002462F5">
        <w:rPr>
          <w:sz w:val="28"/>
          <w:szCs w:val="28"/>
        </w:rPr>
        <w:t>2007</w:t>
      </w:r>
      <w:r w:rsidR="002462F5" w:rsidRPr="002462F5">
        <w:rPr>
          <w:sz w:val="28"/>
          <w:szCs w:val="28"/>
        </w:rPr>
        <w:t xml:space="preserve"> года</w:t>
      </w:r>
      <w:r w:rsidR="002000AE" w:rsidRPr="002462F5">
        <w:rPr>
          <w:sz w:val="28"/>
          <w:szCs w:val="28"/>
        </w:rPr>
        <w:t xml:space="preserve"> № 1243-КЗ</w:t>
      </w:r>
      <w:r w:rsidR="00F33A05">
        <w:rPr>
          <w:sz w:val="28"/>
          <w:szCs w:val="28"/>
        </w:rPr>
        <w:t xml:space="preserve"> </w:t>
      </w:r>
      <w:r>
        <w:rPr>
          <w:sz w:val="28"/>
        </w:rPr>
        <w:t xml:space="preserve">«О Реестре муниципальных должностей и Реестре должностей муниципальной службы в Краснодарском крае». </w:t>
      </w:r>
    </w:p>
    <w:p w:rsidR="009917B8" w:rsidRPr="00135D7F" w:rsidRDefault="009917B8" w:rsidP="00295BA7">
      <w:pPr>
        <w:pStyle w:val="a6"/>
        <w:tabs>
          <w:tab w:val="left" w:pos="142"/>
          <w:tab w:val="left" w:pos="540"/>
        </w:tabs>
        <w:spacing w:after="0"/>
        <w:ind w:firstLine="851"/>
        <w:jc w:val="both"/>
        <w:rPr>
          <w:sz w:val="28"/>
          <w:szCs w:val="28"/>
        </w:rPr>
      </w:pPr>
    </w:p>
    <w:p w:rsidR="009917B8" w:rsidRDefault="009917B8" w:rsidP="00295BA7">
      <w:pPr>
        <w:pStyle w:val="2"/>
        <w:keepNext w:val="0"/>
        <w:spacing w:before="0" w:after="0"/>
        <w:ind w:firstLine="851"/>
        <w:rPr>
          <w:rFonts w:ascii="Times New Roman" w:hAnsi="Times New Roman"/>
          <w:i w:val="0"/>
        </w:rPr>
      </w:pPr>
      <w:r>
        <w:rPr>
          <w:rFonts w:ascii="Times New Roman" w:hAnsi="Times New Roman"/>
          <w:i w:val="0"/>
        </w:rPr>
        <w:t>Статья 51. Муниципальный служащий</w:t>
      </w:r>
    </w:p>
    <w:p w:rsidR="009917B8" w:rsidRDefault="002462F5" w:rsidP="00135D7F">
      <w:pPr>
        <w:ind w:firstLine="851"/>
        <w:jc w:val="both"/>
        <w:rPr>
          <w:sz w:val="28"/>
        </w:rPr>
      </w:pPr>
      <w:r>
        <w:rPr>
          <w:sz w:val="28"/>
        </w:rPr>
        <w:t>1. </w:t>
      </w:r>
      <w:r w:rsidR="009917B8">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4B653C">
        <w:rPr>
          <w:sz w:val="28"/>
          <w:szCs w:val="28"/>
        </w:rPr>
        <w:t xml:space="preserve">от </w:t>
      </w:r>
      <w:r w:rsidRPr="002462F5">
        <w:rPr>
          <w:sz w:val="28"/>
          <w:szCs w:val="28"/>
        </w:rPr>
        <w:t xml:space="preserve">2 марта </w:t>
      </w:r>
      <w:r w:rsidR="00927170" w:rsidRPr="002462F5">
        <w:rPr>
          <w:sz w:val="28"/>
          <w:szCs w:val="28"/>
        </w:rPr>
        <w:t>2007</w:t>
      </w:r>
      <w:r w:rsidRPr="002462F5">
        <w:rPr>
          <w:sz w:val="28"/>
          <w:szCs w:val="28"/>
        </w:rPr>
        <w:t xml:space="preserve"> года</w:t>
      </w:r>
      <w:r w:rsidR="00927170" w:rsidRPr="002462F5">
        <w:rPr>
          <w:sz w:val="28"/>
          <w:szCs w:val="28"/>
        </w:rPr>
        <w:t xml:space="preserve"> № 25-ФЗ</w:t>
      </w:r>
      <w:r w:rsidR="00F33A0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для замещения должностей муниципальной службы при отсутствии обстоятельств, указанных в статье 13 Федерального </w:t>
      </w:r>
      <w:r w:rsidR="009917B8" w:rsidRPr="002462F5">
        <w:rPr>
          <w:sz w:val="28"/>
        </w:rPr>
        <w:t>закона</w:t>
      </w:r>
      <w:r w:rsidR="00F33A05">
        <w:rPr>
          <w:sz w:val="28"/>
        </w:rPr>
        <w:t xml:space="preserve"> </w:t>
      </w:r>
      <w:r w:rsidR="004B653C">
        <w:rPr>
          <w:sz w:val="28"/>
          <w:szCs w:val="28"/>
        </w:rPr>
        <w:t xml:space="preserve">от </w:t>
      </w:r>
      <w:r w:rsidRPr="002462F5">
        <w:rPr>
          <w:sz w:val="28"/>
          <w:szCs w:val="28"/>
        </w:rPr>
        <w:t xml:space="preserve">2 марта </w:t>
      </w:r>
      <w:r w:rsidR="00E7086E" w:rsidRPr="002462F5">
        <w:rPr>
          <w:sz w:val="28"/>
          <w:szCs w:val="28"/>
        </w:rPr>
        <w:t>2007</w:t>
      </w:r>
      <w:r w:rsidRPr="002462F5">
        <w:rPr>
          <w:sz w:val="28"/>
          <w:szCs w:val="28"/>
        </w:rPr>
        <w:t xml:space="preserve"> года</w:t>
      </w:r>
      <w:r w:rsidR="00E7086E" w:rsidRPr="002462F5">
        <w:rPr>
          <w:sz w:val="28"/>
          <w:szCs w:val="28"/>
        </w:rPr>
        <w:t xml:space="preserve"> № 25-ФЗ</w:t>
      </w:r>
      <w:r w:rsidR="00F33A0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 xml:space="preserve"> в качестве</w:t>
      </w:r>
      <w:r w:rsidR="00F33A05">
        <w:rPr>
          <w:sz w:val="28"/>
        </w:rPr>
        <w:t xml:space="preserve"> </w:t>
      </w:r>
      <w:r w:rsidR="009917B8">
        <w:rPr>
          <w:sz w:val="28"/>
        </w:rPr>
        <w:t>ограничений, связанных с муниципальной службой.</w:t>
      </w:r>
    </w:p>
    <w:p w:rsidR="009917B8" w:rsidRDefault="002462F5" w:rsidP="00135D7F">
      <w:pPr>
        <w:ind w:firstLine="851"/>
        <w:jc w:val="both"/>
        <w:rPr>
          <w:sz w:val="28"/>
        </w:rPr>
      </w:pPr>
      <w:r>
        <w:rPr>
          <w:sz w:val="28"/>
        </w:rPr>
        <w:t>2. </w:t>
      </w:r>
      <w:r w:rsidR="009917B8">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9917B8" w:rsidRPr="002462F5">
        <w:rPr>
          <w:sz w:val="28"/>
        </w:rPr>
        <w:t xml:space="preserve">законом </w:t>
      </w:r>
      <w:r w:rsidR="004B653C">
        <w:rPr>
          <w:sz w:val="28"/>
          <w:szCs w:val="28"/>
        </w:rPr>
        <w:t xml:space="preserve">от </w:t>
      </w:r>
      <w:r w:rsidRPr="002462F5">
        <w:rPr>
          <w:sz w:val="28"/>
          <w:szCs w:val="28"/>
        </w:rPr>
        <w:t xml:space="preserve">2 марта </w:t>
      </w:r>
      <w:r w:rsidR="00927170" w:rsidRPr="002462F5">
        <w:rPr>
          <w:sz w:val="28"/>
          <w:szCs w:val="28"/>
        </w:rPr>
        <w:t>2007</w:t>
      </w:r>
      <w:r w:rsidRPr="002462F5">
        <w:rPr>
          <w:sz w:val="28"/>
          <w:szCs w:val="28"/>
        </w:rPr>
        <w:t xml:space="preserve"> года</w:t>
      </w:r>
      <w:r w:rsidR="00F33A05">
        <w:rPr>
          <w:sz w:val="28"/>
          <w:szCs w:val="28"/>
        </w:rPr>
        <w:t xml:space="preserve">   </w:t>
      </w:r>
      <w:r w:rsidR="00927170" w:rsidRPr="002462F5">
        <w:rPr>
          <w:sz w:val="28"/>
          <w:szCs w:val="28"/>
        </w:rPr>
        <w:t>№ 25-ФЗ</w:t>
      </w:r>
      <w:r w:rsidR="00F33A05">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9917B8" w:rsidRDefault="009917B8" w:rsidP="00135D7F">
      <w:pPr>
        <w:ind w:firstLine="851"/>
        <w:jc w:val="both"/>
        <w:rPr>
          <w:sz w:val="28"/>
        </w:rPr>
      </w:pPr>
      <w:r>
        <w:rPr>
          <w:sz w:val="28"/>
        </w:rPr>
        <w:t>3</w:t>
      </w:r>
      <w:r w:rsidR="002462F5">
        <w:rPr>
          <w:sz w:val="28"/>
        </w:rPr>
        <w:t>. </w:t>
      </w:r>
      <w:r>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2462F5" w:rsidP="00135D7F">
      <w:pPr>
        <w:ind w:firstLine="851"/>
        <w:jc w:val="both"/>
        <w:rPr>
          <w:sz w:val="28"/>
        </w:rPr>
      </w:pPr>
      <w:r>
        <w:rPr>
          <w:sz w:val="28"/>
        </w:rPr>
        <w:t>4. </w:t>
      </w:r>
      <w:r w:rsidR="009917B8">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135D7F">
      <w:pPr>
        <w:pStyle w:val="a6"/>
        <w:tabs>
          <w:tab w:val="left" w:pos="142"/>
          <w:tab w:val="left" w:pos="540"/>
        </w:tabs>
        <w:spacing w:after="0"/>
        <w:jc w:val="both"/>
        <w:rPr>
          <w:sz w:val="28"/>
          <w:szCs w:val="28"/>
        </w:rPr>
      </w:pPr>
    </w:p>
    <w:p w:rsidR="009917B8" w:rsidRDefault="009917B8" w:rsidP="00135D7F">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135D7F">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w:t>
      </w:r>
      <w:r>
        <w:rPr>
          <w:sz w:val="28"/>
        </w:rPr>
        <w:lastRenderedPageBreak/>
        <w:t xml:space="preserve">ограничения и запреты, связанные с муниципальной службой, устанавливаются Федеральным законом </w:t>
      </w:r>
      <w:r w:rsidR="00927170" w:rsidRPr="002462F5">
        <w:rPr>
          <w:sz w:val="28"/>
          <w:szCs w:val="28"/>
        </w:rPr>
        <w:t xml:space="preserve">от </w:t>
      </w:r>
      <w:r w:rsidR="002462F5" w:rsidRPr="002462F5">
        <w:rPr>
          <w:sz w:val="28"/>
          <w:szCs w:val="28"/>
        </w:rPr>
        <w:t xml:space="preserve">2 марта </w:t>
      </w:r>
      <w:r w:rsidR="00927170" w:rsidRPr="002462F5">
        <w:rPr>
          <w:sz w:val="28"/>
          <w:szCs w:val="28"/>
        </w:rPr>
        <w:t>2007</w:t>
      </w:r>
      <w:r w:rsidR="002462F5" w:rsidRPr="002462F5">
        <w:rPr>
          <w:sz w:val="28"/>
          <w:szCs w:val="28"/>
        </w:rPr>
        <w:t xml:space="preserve"> года</w:t>
      </w:r>
      <w:r w:rsidR="00927170" w:rsidRPr="002462F5">
        <w:rPr>
          <w:sz w:val="28"/>
          <w:szCs w:val="28"/>
        </w:rPr>
        <w:t xml:space="preserve"> № 25-ФЗ</w:t>
      </w:r>
      <w:r w:rsidR="00BA233A">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230384">
        <w:rPr>
          <w:sz w:val="28"/>
          <w:szCs w:val="28"/>
        </w:rPr>
        <w:t xml:space="preserve">от </w:t>
      </w:r>
      <w:r w:rsidR="002462F5" w:rsidRPr="002462F5">
        <w:rPr>
          <w:sz w:val="28"/>
          <w:szCs w:val="28"/>
        </w:rPr>
        <w:t xml:space="preserve">8 июня </w:t>
      </w:r>
      <w:r w:rsidR="00DF6A2F" w:rsidRPr="002462F5">
        <w:rPr>
          <w:sz w:val="28"/>
          <w:szCs w:val="28"/>
        </w:rPr>
        <w:t>2007</w:t>
      </w:r>
      <w:r w:rsidR="002462F5" w:rsidRPr="002462F5">
        <w:rPr>
          <w:sz w:val="28"/>
          <w:szCs w:val="28"/>
        </w:rPr>
        <w:t xml:space="preserve"> года</w:t>
      </w:r>
      <w:r w:rsidR="00BA233A">
        <w:rPr>
          <w:sz w:val="28"/>
          <w:szCs w:val="28"/>
        </w:rPr>
        <w:t xml:space="preserve">  </w:t>
      </w:r>
      <w:r w:rsidR="00DF6A2F" w:rsidRPr="002462F5">
        <w:rPr>
          <w:sz w:val="28"/>
          <w:szCs w:val="28"/>
        </w:rPr>
        <w:t>№ 1243-КЗ</w:t>
      </w:r>
      <w:r w:rsidR="00BA233A">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Pr="00135D7F" w:rsidRDefault="009917B8" w:rsidP="00135D7F">
      <w:pPr>
        <w:pStyle w:val="a6"/>
        <w:tabs>
          <w:tab w:val="left" w:pos="142"/>
          <w:tab w:val="left" w:pos="360"/>
        </w:tabs>
        <w:spacing w:after="0"/>
        <w:jc w:val="both"/>
        <w:rPr>
          <w:sz w:val="28"/>
          <w:szCs w:val="28"/>
        </w:rPr>
      </w:pPr>
    </w:p>
    <w:p w:rsidR="00B02BD8" w:rsidRPr="00D3122E" w:rsidRDefault="00B02BD8" w:rsidP="00135D7F">
      <w:pPr>
        <w:autoSpaceDE w:val="0"/>
        <w:autoSpaceDN w:val="0"/>
        <w:adjustRightInd w:val="0"/>
        <w:ind w:firstLine="851"/>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BA233A">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35D7F">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BA233A">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35D7F">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35D7F">
      <w:pPr>
        <w:jc w:val="both"/>
        <w:rPr>
          <w:sz w:val="28"/>
          <w:szCs w:val="28"/>
        </w:rPr>
      </w:pPr>
    </w:p>
    <w:p w:rsidR="009917B8" w:rsidRDefault="009917B8" w:rsidP="00135D7F">
      <w:pPr>
        <w:pStyle w:val="2"/>
        <w:keepNext w:val="0"/>
        <w:spacing w:before="0" w:after="0"/>
        <w:ind w:firstLine="851"/>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135D7F">
      <w:pPr>
        <w:pStyle w:val="a6"/>
        <w:spacing w:after="0"/>
        <w:ind w:firstLine="851"/>
        <w:jc w:val="both"/>
        <w:rPr>
          <w:sz w:val="28"/>
        </w:rPr>
      </w:pPr>
      <w:r>
        <w:rPr>
          <w:sz w:val="28"/>
        </w:rPr>
        <w:t>Гарантии, предоставляемые муниципальному служащему, устанавливаются</w:t>
      </w:r>
      <w:r w:rsidR="00BA233A">
        <w:rPr>
          <w:sz w:val="28"/>
        </w:rPr>
        <w:t xml:space="preserve"> </w:t>
      </w:r>
      <w:r>
        <w:rPr>
          <w:sz w:val="28"/>
        </w:rPr>
        <w:t xml:space="preserve">Федеральным законом </w:t>
      </w:r>
      <w:r w:rsidR="00230384" w:rsidRPr="00230384">
        <w:rPr>
          <w:sz w:val="28"/>
          <w:szCs w:val="28"/>
        </w:rPr>
        <w:t xml:space="preserve">от 2 марта </w:t>
      </w:r>
      <w:r w:rsidR="00927170" w:rsidRPr="00230384">
        <w:rPr>
          <w:sz w:val="28"/>
          <w:szCs w:val="28"/>
        </w:rPr>
        <w:t>2007</w:t>
      </w:r>
      <w:r w:rsidR="00230384" w:rsidRPr="00230384">
        <w:rPr>
          <w:sz w:val="28"/>
          <w:szCs w:val="28"/>
        </w:rPr>
        <w:t xml:space="preserve"> года</w:t>
      </w:r>
      <w:r w:rsidR="00927170" w:rsidRPr="00230384">
        <w:rPr>
          <w:sz w:val="28"/>
          <w:szCs w:val="28"/>
        </w:rPr>
        <w:t xml:space="preserve"> № 25-ФЗ</w:t>
      </w:r>
      <w:r w:rsidR="00BA233A">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230384" w:rsidRPr="00230384">
        <w:rPr>
          <w:sz w:val="28"/>
          <w:szCs w:val="28"/>
        </w:rPr>
        <w:t xml:space="preserve">от 8 июня </w:t>
      </w:r>
      <w:r w:rsidR="00DF6A2F" w:rsidRPr="00230384">
        <w:rPr>
          <w:sz w:val="28"/>
          <w:szCs w:val="28"/>
        </w:rPr>
        <w:t>2007</w:t>
      </w:r>
      <w:r w:rsidR="00230384" w:rsidRPr="00230384">
        <w:rPr>
          <w:sz w:val="28"/>
          <w:szCs w:val="28"/>
        </w:rPr>
        <w:t xml:space="preserve"> года</w:t>
      </w:r>
      <w:r w:rsidR="00DF6A2F" w:rsidRPr="00230384">
        <w:rPr>
          <w:sz w:val="28"/>
          <w:szCs w:val="28"/>
        </w:rPr>
        <w:t xml:space="preserve"> № 1243-КЗ</w:t>
      </w:r>
      <w:r w:rsidR="00BA233A">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135D7F">
      <w:pPr>
        <w:pStyle w:val="8"/>
        <w:keepNext w:val="0"/>
        <w:rPr>
          <w:b/>
        </w:rPr>
      </w:pPr>
    </w:p>
    <w:p w:rsidR="009917B8" w:rsidRDefault="009917B8" w:rsidP="00135D7F">
      <w:pPr>
        <w:pStyle w:val="8"/>
        <w:keepNext w:val="0"/>
        <w:ind w:firstLine="851"/>
        <w:rPr>
          <w:b/>
        </w:rPr>
      </w:pPr>
      <w:r>
        <w:rPr>
          <w:b/>
        </w:rPr>
        <w:t>Статья 55. Аттестация муниципального служащего</w:t>
      </w:r>
    </w:p>
    <w:p w:rsidR="009917B8" w:rsidRDefault="00230384" w:rsidP="0081350A">
      <w:pPr>
        <w:pStyle w:val="a6"/>
        <w:spacing w:after="0"/>
        <w:ind w:firstLine="851"/>
        <w:jc w:val="both"/>
        <w:rPr>
          <w:sz w:val="28"/>
        </w:rPr>
      </w:pPr>
      <w:r>
        <w:rPr>
          <w:sz w:val="28"/>
        </w:rPr>
        <w:t>1. </w:t>
      </w:r>
      <w:r w:rsidR="009917B8">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Default="00230384" w:rsidP="0081350A">
      <w:pPr>
        <w:pStyle w:val="a6"/>
        <w:spacing w:after="0"/>
        <w:ind w:firstLine="851"/>
        <w:jc w:val="both"/>
        <w:rPr>
          <w:sz w:val="28"/>
        </w:rPr>
      </w:pPr>
      <w:r>
        <w:rPr>
          <w:sz w:val="28"/>
        </w:rPr>
        <w:t>2. </w:t>
      </w:r>
      <w:r w:rsidR="009917B8">
        <w:rPr>
          <w:sz w:val="28"/>
        </w:rPr>
        <w:t>Аттестация муниципального служащего проводится один раз в три года.</w:t>
      </w:r>
    </w:p>
    <w:p w:rsidR="009917B8" w:rsidRDefault="00230384" w:rsidP="0081350A">
      <w:pPr>
        <w:pStyle w:val="a6"/>
        <w:spacing w:after="0"/>
        <w:ind w:firstLine="851"/>
        <w:jc w:val="both"/>
        <w:rPr>
          <w:sz w:val="28"/>
        </w:rPr>
      </w:pPr>
      <w:r>
        <w:rPr>
          <w:sz w:val="28"/>
        </w:rPr>
        <w:t>3. </w:t>
      </w:r>
      <w:r w:rsidR="009917B8">
        <w:rPr>
          <w:sz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w:t>
      </w:r>
      <w:r w:rsidR="009917B8" w:rsidRPr="00230384">
        <w:rPr>
          <w:sz w:val="28"/>
        </w:rPr>
        <w:t>законом</w:t>
      </w:r>
      <w:r w:rsidR="00BA233A">
        <w:rPr>
          <w:sz w:val="28"/>
        </w:rPr>
        <w:t xml:space="preserve"> </w:t>
      </w:r>
      <w:r w:rsidRPr="00230384">
        <w:rPr>
          <w:sz w:val="28"/>
          <w:szCs w:val="28"/>
        </w:rPr>
        <w:t xml:space="preserve">от 2 марта </w:t>
      </w:r>
      <w:r w:rsidR="00DF6A2F" w:rsidRPr="00230384">
        <w:rPr>
          <w:sz w:val="28"/>
          <w:szCs w:val="28"/>
        </w:rPr>
        <w:t>2007</w:t>
      </w:r>
      <w:r w:rsidRPr="00230384">
        <w:rPr>
          <w:sz w:val="28"/>
          <w:szCs w:val="28"/>
        </w:rPr>
        <w:t xml:space="preserve"> года</w:t>
      </w:r>
      <w:r w:rsidR="00DF6A2F" w:rsidRPr="00230384">
        <w:rPr>
          <w:sz w:val="28"/>
          <w:szCs w:val="28"/>
        </w:rPr>
        <w:t xml:space="preserve"> № 25-ФЗ</w:t>
      </w:r>
      <w:r w:rsidR="00BA233A">
        <w:rPr>
          <w:sz w:val="28"/>
          <w:szCs w:val="28"/>
        </w:rPr>
        <w:t xml:space="preserve"> </w:t>
      </w:r>
      <w:r w:rsidR="00DF727E">
        <w:rPr>
          <w:sz w:val="28"/>
        </w:rPr>
        <w:t>«</w:t>
      </w:r>
      <w:r w:rsidR="009917B8">
        <w:rPr>
          <w:sz w:val="28"/>
        </w:rPr>
        <w:t>О муниципальной службе в Российской Федерации</w:t>
      </w:r>
      <w:r w:rsidR="00DF727E">
        <w:rPr>
          <w:sz w:val="28"/>
        </w:rPr>
        <w:t>»</w:t>
      </w:r>
      <w:r w:rsidR="009917B8">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sidRPr="005218F6">
        <w:rPr>
          <w:sz w:val="28"/>
        </w:rPr>
        <w:t>4.</w:t>
      </w:r>
      <w:r w:rsidR="00230384" w:rsidRPr="005218F6">
        <w:rPr>
          <w:sz w:val="28"/>
        </w:rPr>
        <w:t> </w:t>
      </w:r>
      <w:r w:rsidRPr="005218F6">
        <w:rPr>
          <w:sz w:val="28"/>
        </w:rPr>
        <w:t xml:space="preserve">Положение </w:t>
      </w:r>
      <w:r>
        <w:rPr>
          <w:sz w:val="28"/>
        </w:rPr>
        <w:t>о проведении аттестации утверждается муниципальным правовым актом в соответствии с</w:t>
      </w:r>
      <w:r w:rsidR="00BA233A">
        <w:rPr>
          <w:sz w:val="28"/>
        </w:rPr>
        <w:t xml:space="preserve"> </w:t>
      </w:r>
      <w:r w:rsidR="00544ECE" w:rsidRPr="00230384">
        <w:rPr>
          <w:rFonts w:eastAsiaTheme="minorHAnsi"/>
          <w:kern w:val="0"/>
          <w:sz w:val="28"/>
          <w:szCs w:val="28"/>
        </w:rPr>
        <w:t xml:space="preserve">типовым положением о проведении аттестации муниципальных служащих, </w:t>
      </w:r>
      <w:r w:rsidR="00BB76CE" w:rsidRPr="00230384">
        <w:rPr>
          <w:rFonts w:eastAsia="Calibri"/>
          <w:kern w:val="0"/>
          <w:sz w:val="28"/>
          <w:szCs w:val="28"/>
        </w:rPr>
        <w:t xml:space="preserve">утвержденным Законом Краснодарского </w:t>
      </w:r>
      <w:r w:rsidR="00BB76CE" w:rsidRPr="00230384">
        <w:rPr>
          <w:rFonts w:eastAsia="Calibri"/>
          <w:kern w:val="0"/>
          <w:sz w:val="28"/>
          <w:szCs w:val="28"/>
        </w:rPr>
        <w:lastRenderedPageBreak/>
        <w:t>края о</w:t>
      </w:r>
      <w:r w:rsidR="00230384" w:rsidRPr="00230384">
        <w:rPr>
          <w:rFonts w:eastAsiaTheme="minorHAnsi"/>
          <w:kern w:val="0"/>
          <w:sz w:val="28"/>
          <w:szCs w:val="28"/>
        </w:rPr>
        <w:t xml:space="preserve">т 27 сентября </w:t>
      </w:r>
      <w:r w:rsidR="00BB76CE" w:rsidRPr="00230384">
        <w:rPr>
          <w:rFonts w:eastAsiaTheme="minorHAnsi"/>
          <w:kern w:val="0"/>
          <w:sz w:val="28"/>
          <w:szCs w:val="28"/>
        </w:rPr>
        <w:t>2007</w:t>
      </w:r>
      <w:r w:rsidR="00230384" w:rsidRPr="00230384">
        <w:rPr>
          <w:rFonts w:eastAsiaTheme="minorHAnsi"/>
          <w:kern w:val="0"/>
          <w:sz w:val="28"/>
          <w:szCs w:val="28"/>
        </w:rPr>
        <w:t xml:space="preserve"> года</w:t>
      </w:r>
      <w:r w:rsidR="00BB76CE" w:rsidRPr="00230384">
        <w:rPr>
          <w:rFonts w:eastAsiaTheme="minorHAnsi"/>
          <w:kern w:val="0"/>
          <w:sz w:val="28"/>
          <w:szCs w:val="28"/>
        </w:rPr>
        <w:t xml:space="preserve"> № 1323-КЗ «О Типовом положении о проведении аттестации муниципальных служащих»</w:t>
      </w:r>
      <w:r w:rsidR="00BB76CE" w:rsidRPr="00230384">
        <w:rPr>
          <w:rFonts w:eastAsia="Calibri"/>
          <w:kern w:val="0"/>
          <w:sz w:val="28"/>
          <w:szCs w:val="28"/>
        </w:rPr>
        <w:t>.</w:t>
      </w:r>
    </w:p>
    <w:p w:rsidR="009917B8" w:rsidRDefault="009917B8" w:rsidP="00135D7F">
      <w:pPr>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230384" w:rsidRPr="00230384">
        <w:rPr>
          <w:sz w:val="28"/>
          <w:szCs w:val="28"/>
        </w:rPr>
        <w:t xml:space="preserve">от 2 марта </w:t>
      </w:r>
      <w:r w:rsidR="00E7086E" w:rsidRPr="00230384">
        <w:rPr>
          <w:sz w:val="28"/>
          <w:szCs w:val="28"/>
        </w:rPr>
        <w:t>2007</w:t>
      </w:r>
      <w:r w:rsidR="00230384" w:rsidRPr="00230384">
        <w:rPr>
          <w:sz w:val="28"/>
          <w:szCs w:val="28"/>
        </w:rPr>
        <w:t xml:space="preserve"> года</w:t>
      </w:r>
      <w:r w:rsidR="00E7086E" w:rsidRPr="00230384">
        <w:rPr>
          <w:sz w:val="28"/>
          <w:szCs w:val="28"/>
        </w:rPr>
        <w:t xml:space="preserve"> № 25-ФЗ</w:t>
      </w:r>
      <w:r w:rsidR="00BA233A">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230384" w:rsidRPr="00230384">
        <w:rPr>
          <w:sz w:val="28"/>
          <w:szCs w:val="28"/>
        </w:rPr>
        <w:t xml:space="preserve">от 8 июня </w:t>
      </w:r>
      <w:r w:rsidR="00DF6A2F" w:rsidRPr="00230384">
        <w:rPr>
          <w:sz w:val="28"/>
          <w:szCs w:val="28"/>
        </w:rPr>
        <w:t>2007</w:t>
      </w:r>
      <w:r w:rsidR="00230384" w:rsidRPr="00230384">
        <w:rPr>
          <w:sz w:val="28"/>
          <w:szCs w:val="28"/>
        </w:rPr>
        <w:t xml:space="preserve"> года</w:t>
      </w:r>
      <w:r w:rsidR="00DF6A2F" w:rsidRPr="00230384">
        <w:rPr>
          <w:sz w:val="28"/>
          <w:szCs w:val="28"/>
        </w:rPr>
        <w:t xml:space="preserve"> № 1243-КЗ</w:t>
      </w:r>
      <w:r w:rsidR="00BA233A">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135D7F">
      <w:pPr>
        <w:jc w:val="both"/>
        <w:rPr>
          <w:strike/>
          <w:sz w:val="28"/>
        </w:rPr>
      </w:pPr>
    </w:p>
    <w:p w:rsidR="009917B8" w:rsidRDefault="009917B8" w:rsidP="00135D7F">
      <w:pPr>
        <w:pStyle w:val="1"/>
        <w:keepNext w:val="0"/>
        <w:tabs>
          <w:tab w:val="left" w:pos="20160"/>
        </w:tabs>
        <w:spacing w:before="0" w:after="0"/>
        <w:jc w:val="center"/>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230384" w:rsidP="00230384">
      <w:pPr>
        <w:pStyle w:val="ConsNormal"/>
        <w:tabs>
          <w:tab w:val="left" w:pos="360"/>
        </w:tabs>
        <w:ind w:left="840" w:firstLine="0"/>
        <w:jc w:val="both"/>
        <w:rPr>
          <w:rFonts w:ascii="Times New Roman" w:hAnsi="Times New Roman"/>
          <w:sz w:val="28"/>
        </w:rPr>
      </w:pPr>
      <w:r>
        <w:rPr>
          <w:rFonts w:ascii="Times New Roman" w:hAnsi="Times New Roman"/>
          <w:sz w:val="28"/>
        </w:rPr>
        <w:t>1) </w:t>
      </w:r>
      <w:r w:rsidR="009917B8">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BA233A">
        <w:rPr>
          <w:rFonts w:ascii="Times New Roman" w:hAnsi="Times New Roman"/>
          <w:sz w:val="28"/>
        </w:rPr>
        <w:t xml:space="preserve"> </w:t>
      </w:r>
      <w:r>
        <w:rPr>
          <w:rFonts w:ascii="Times New Roman" w:hAnsi="Times New Roman"/>
          <w:sz w:val="28"/>
        </w:rPr>
        <w:t>акты Совета;</w:t>
      </w:r>
    </w:p>
    <w:p w:rsidR="009917B8" w:rsidRDefault="00230384" w:rsidP="0081350A">
      <w:pPr>
        <w:ind w:firstLine="851"/>
        <w:jc w:val="both"/>
        <w:rPr>
          <w:sz w:val="28"/>
        </w:rPr>
      </w:pPr>
      <w:r>
        <w:rPr>
          <w:sz w:val="28"/>
        </w:rPr>
        <w:t>3) </w:t>
      </w:r>
      <w:r w:rsidR="009917B8">
        <w:rPr>
          <w:sz w:val="28"/>
        </w:rPr>
        <w:t>правовые акты главы поселения, администрации поселения и</w:t>
      </w:r>
      <w:r w:rsidR="00BA233A">
        <w:rPr>
          <w:sz w:val="28"/>
        </w:rPr>
        <w:t xml:space="preserve"> </w:t>
      </w:r>
      <w:r w:rsidR="009917B8">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135D7F">
      <w:pPr>
        <w:pStyle w:val="2"/>
        <w:keepNext w:val="0"/>
        <w:tabs>
          <w:tab w:val="left" w:pos="851"/>
        </w:tabs>
        <w:spacing w:before="0" w:after="0"/>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135D7F" w:rsidRDefault="00230384" w:rsidP="0081350A">
      <w:pPr>
        <w:ind w:firstLine="840"/>
        <w:jc w:val="both"/>
        <w:rPr>
          <w:sz w:val="28"/>
          <w:szCs w:val="28"/>
        </w:rPr>
      </w:pPr>
      <w:r>
        <w:rPr>
          <w:rFonts w:eastAsia="Times New Roman"/>
          <w:sz w:val="28"/>
        </w:rPr>
        <w:t>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135D7F">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95BA7" w:rsidRDefault="00295BA7" w:rsidP="00295BA7">
      <w:pPr>
        <w:tabs>
          <w:tab w:val="left" w:pos="142"/>
        </w:tabs>
        <w:jc w:val="both"/>
        <w:rPr>
          <w:rFonts w:eastAsia="Times New Roman"/>
          <w:sz w:val="28"/>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lastRenderedPageBreak/>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BA233A">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0014D5">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230384" w:rsidP="0081350A">
      <w:pPr>
        <w:ind w:firstLine="851"/>
        <w:jc w:val="both"/>
        <w:rPr>
          <w:sz w:val="28"/>
        </w:rPr>
      </w:pPr>
      <w:r>
        <w:rPr>
          <w:sz w:val="28"/>
        </w:rPr>
        <w:t>2. </w:t>
      </w:r>
      <w:r w:rsidR="009917B8" w:rsidRPr="002624C5">
        <w:rPr>
          <w:sz w:val="28"/>
        </w:rPr>
        <w:t>Признание по решению суда закона Краснодарского края об</w:t>
      </w:r>
      <w:r w:rsidR="009917B8">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135D7F">
      <w:pPr>
        <w:pStyle w:val="ad"/>
        <w:tabs>
          <w:tab w:val="left" w:pos="142"/>
        </w:tabs>
        <w:spacing w:after="0" w:line="100" w:lineRule="atLeast"/>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230384" w:rsidP="0081350A">
      <w:pPr>
        <w:pStyle w:val="ConsNormal"/>
        <w:tabs>
          <w:tab w:val="left" w:pos="142"/>
        </w:tabs>
        <w:ind w:firstLine="851"/>
        <w:jc w:val="both"/>
        <w:rPr>
          <w:rFonts w:ascii="Times New Roman" w:hAnsi="Times New Roman"/>
          <w:sz w:val="28"/>
        </w:rPr>
      </w:pPr>
      <w:r>
        <w:rPr>
          <w:rFonts w:ascii="Times New Roman" w:hAnsi="Times New Roman"/>
          <w:sz w:val="28"/>
        </w:rPr>
        <w:t>1. </w:t>
      </w:r>
      <w:r w:rsidR="009917B8">
        <w:rPr>
          <w:rFonts w:ascii="Times New Roman" w:hAnsi="Times New Roman"/>
          <w:sz w:val="28"/>
        </w:rPr>
        <w:t>Устав принимается Советом.</w:t>
      </w:r>
    </w:p>
    <w:p w:rsidR="009917B8" w:rsidRDefault="00230384" w:rsidP="00230384">
      <w:pPr>
        <w:pStyle w:val="ConsNormal"/>
        <w:tabs>
          <w:tab w:val="left" w:pos="142"/>
        </w:tabs>
        <w:ind w:firstLine="851"/>
        <w:jc w:val="both"/>
        <w:rPr>
          <w:sz w:val="28"/>
        </w:rPr>
      </w:pPr>
      <w:r>
        <w:rPr>
          <w:rFonts w:ascii="Times New Roman" w:hAnsi="Times New Roman"/>
          <w:sz w:val="28"/>
        </w:rPr>
        <w:t>2. </w:t>
      </w:r>
      <w:r w:rsidR="009917B8">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w:t>
      </w:r>
      <w:r w:rsidR="009917B8">
        <w:rPr>
          <w:rFonts w:ascii="Times New Roman" w:hAnsi="Times New Roman"/>
          <w:sz w:val="28"/>
        </w:rPr>
        <w:lastRenderedPageBreak/>
        <w:t>(обнародованием)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230384" w:rsidP="0081350A">
      <w:pPr>
        <w:pStyle w:val="ConsNormal"/>
        <w:tabs>
          <w:tab w:val="left" w:pos="142"/>
        </w:tabs>
        <w:ind w:firstLine="851"/>
        <w:jc w:val="both"/>
        <w:rPr>
          <w:sz w:val="28"/>
        </w:rPr>
      </w:pPr>
      <w:r>
        <w:rPr>
          <w:rFonts w:ascii="Times New Roman" w:hAnsi="Times New Roman"/>
          <w:sz w:val="28"/>
        </w:rPr>
        <w:t>3. </w:t>
      </w:r>
      <w:r w:rsidR="009917B8">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230384" w:rsidRDefault="00230384" w:rsidP="00E60977">
      <w:pPr>
        <w:suppressAutoHyphens w:val="0"/>
        <w:autoSpaceDE w:val="0"/>
        <w:autoSpaceDN w:val="0"/>
        <w:adjustRightInd w:val="0"/>
        <w:ind w:firstLine="851"/>
        <w:jc w:val="both"/>
        <w:rPr>
          <w:rFonts w:eastAsia="Times New Roman"/>
          <w:kern w:val="0"/>
          <w:sz w:val="28"/>
          <w:szCs w:val="28"/>
          <w:lang w:eastAsia="ru-RU"/>
        </w:rPr>
      </w:pPr>
      <w:r>
        <w:rPr>
          <w:sz w:val="28"/>
        </w:rPr>
        <w:t>4. </w:t>
      </w:r>
      <w:r w:rsidR="009917B8">
        <w:rPr>
          <w:sz w:val="28"/>
        </w:rPr>
        <w:t xml:space="preserve">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Pr>
          <w:sz w:val="28"/>
        </w:rPr>
        <w:t xml:space="preserve"> в </w:t>
      </w:r>
      <w:r w:rsidR="000F66AD">
        <w:rPr>
          <w:sz w:val="28"/>
        </w:rPr>
        <w:t>порядке,</w:t>
      </w:r>
      <w:r w:rsidR="000014D5">
        <w:rPr>
          <w:sz w:val="28"/>
        </w:rPr>
        <w:t xml:space="preserve"> </w:t>
      </w:r>
      <w:r w:rsidR="009917B8" w:rsidRPr="00230384">
        <w:rPr>
          <w:sz w:val="28"/>
        </w:rPr>
        <w:t xml:space="preserve">установленном </w:t>
      </w:r>
      <w:r w:rsidRPr="00230384">
        <w:rPr>
          <w:rFonts w:eastAsia="Times New Roman"/>
          <w:kern w:val="0"/>
          <w:sz w:val="28"/>
          <w:szCs w:val="28"/>
          <w:lang w:eastAsia="ru-RU"/>
        </w:rPr>
        <w:t>Федеральным законом от 21 июля</w:t>
      </w:r>
      <w:r w:rsidR="000014D5">
        <w:rPr>
          <w:rFonts w:eastAsia="Times New Roman"/>
          <w:kern w:val="0"/>
          <w:sz w:val="28"/>
          <w:szCs w:val="28"/>
          <w:lang w:eastAsia="ru-RU"/>
        </w:rPr>
        <w:t xml:space="preserve">       </w:t>
      </w:r>
      <w:r w:rsidR="00E60977" w:rsidRPr="00230384">
        <w:rPr>
          <w:rFonts w:eastAsia="Times New Roman"/>
          <w:kern w:val="0"/>
          <w:sz w:val="28"/>
          <w:szCs w:val="28"/>
          <w:lang w:eastAsia="ru-RU"/>
        </w:rPr>
        <w:t>2005</w:t>
      </w:r>
      <w:r w:rsidRPr="00230384">
        <w:rPr>
          <w:rFonts w:eastAsia="Times New Roman"/>
          <w:kern w:val="0"/>
          <w:sz w:val="28"/>
          <w:szCs w:val="28"/>
          <w:lang w:eastAsia="ru-RU"/>
        </w:rPr>
        <w:t xml:space="preserve"> года</w:t>
      </w:r>
      <w:r w:rsidR="00E60977" w:rsidRPr="00230384">
        <w:rPr>
          <w:rFonts w:eastAsia="Times New Roman"/>
          <w:kern w:val="0"/>
          <w:sz w:val="28"/>
          <w:szCs w:val="28"/>
          <w:lang w:eastAsia="ru-RU"/>
        </w:rPr>
        <w:t xml:space="preserve"> № 97-ФЗ «О государственной регистрации уставов муниципальных образований».</w:t>
      </w:r>
    </w:p>
    <w:p w:rsidR="009917B8" w:rsidRDefault="00230384" w:rsidP="0081350A">
      <w:pPr>
        <w:pStyle w:val="ConsNormal"/>
        <w:tabs>
          <w:tab w:val="left" w:pos="142"/>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 xml:space="preserve">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135D7F" w:rsidRDefault="009917B8" w:rsidP="00135D7F">
      <w:pPr>
        <w:pStyle w:val="2"/>
        <w:keepNext w:val="0"/>
        <w:tabs>
          <w:tab w:val="left" w:pos="851"/>
        </w:tabs>
        <w:spacing w:before="0" w:after="0"/>
        <w:rPr>
          <w:rFonts w:ascii="Times New Roman" w:eastAsia="Times New Roman" w:hAnsi="Times New Roman"/>
          <w:b w:val="0"/>
          <w:i w:val="0"/>
          <w:sz w:val="16"/>
          <w:szCs w:val="16"/>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61.Решения, принятые на местном референдуме</w:t>
      </w:r>
    </w:p>
    <w:p w:rsidR="009917B8" w:rsidRDefault="00230384" w:rsidP="0028180F">
      <w:pPr>
        <w:tabs>
          <w:tab w:val="left" w:pos="0"/>
        </w:tabs>
        <w:ind w:firstLine="851"/>
        <w:jc w:val="both"/>
        <w:rPr>
          <w:rFonts w:eastAsia="Times New Roman"/>
          <w:sz w:val="28"/>
        </w:rPr>
      </w:pPr>
      <w:r>
        <w:rPr>
          <w:rFonts w:eastAsia="Times New Roman"/>
          <w:sz w:val="28"/>
        </w:rPr>
        <w:t>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230384" w:rsidP="0028180F">
      <w:pPr>
        <w:pStyle w:val="ad"/>
        <w:tabs>
          <w:tab w:val="left" w:pos="0"/>
        </w:tabs>
        <w:spacing w:after="0" w:line="100" w:lineRule="atLeast"/>
        <w:ind w:firstLine="851"/>
        <w:jc w:val="both"/>
        <w:rPr>
          <w:rFonts w:eastAsia="Times New Roman"/>
          <w:sz w:val="28"/>
        </w:rPr>
      </w:pPr>
      <w:r>
        <w:rPr>
          <w:rFonts w:eastAsia="Times New Roman"/>
          <w:sz w:val="28"/>
        </w:rPr>
        <w:t>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230384" w:rsidP="0028180F">
      <w:pPr>
        <w:pStyle w:val="ConsNormal"/>
        <w:tabs>
          <w:tab w:val="left" w:pos="0"/>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Решение, принятое на местном референдуме, регистрируется в Совете.</w:t>
      </w:r>
    </w:p>
    <w:p w:rsidR="009917B8" w:rsidRDefault="00230384" w:rsidP="0028180F">
      <w:pPr>
        <w:pStyle w:val="ConsNormal"/>
        <w:tabs>
          <w:tab w:val="left" w:pos="0"/>
        </w:tabs>
        <w:ind w:firstLine="851"/>
        <w:jc w:val="both"/>
        <w:rPr>
          <w:rFonts w:ascii="Times New Roman" w:hAnsi="Times New Roman"/>
          <w:sz w:val="28"/>
        </w:rPr>
      </w:pPr>
      <w:r>
        <w:rPr>
          <w:rFonts w:ascii="Times New Roman" w:hAnsi="Times New Roman"/>
          <w:sz w:val="28"/>
        </w:rPr>
        <w:t>4. </w:t>
      </w:r>
      <w:r w:rsidR="009917B8">
        <w:rPr>
          <w:rFonts w:ascii="Times New Roman" w:hAnsi="Times New Roman"/>
          <w:sz w:val="28"/>
        </w:rPr>
        <w:t xml:space="preserve">Если для реализации решения, принятого на местном референдуме, требуется издание нормативного правового акта, орган местного </w:t>
      </w:r>
      <w:r w:rsidR="009917B8">
        <w:rPr>
          <w:rFonts w:ascii="Times New Roman" w:hAnsi="Times New Roman"/>
          <w:sz w:val="28"/>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30384" w:rsidP="0028180F">
      <w:pPr>
        <w:pStyle w:val="ConsNormal"/>
        <w:tabs>
          <w:tab w:val="left" w:pos="0"/>
        </w:tabs>
        <w:ind w:firstLine="851"/>
        <w:jc w:val="both"/>
        <w:rPr>
          <w:rFonts w:ascii="Times New Roman" w:hAnsi="Times New Roman"/>
          <w:sz w:val="28"/>
        </w:rPr>
      </w:pPr>
      <w:r>
        <w:rPr>
          <w:rFonts w:ascii="Times New Roman" w:hAnsi="Times New Roman"/>
          <w:sz w:val="28"/>
        </w:rPr>
        <w:t>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135D7F">
      <w:pPr>
        <w:pStyle w:val="2"/>
        <w:keepNext w:val="0"/>
        <w:tabs>
          <w:tab w:val="clear" w:pos="576"/>
        </w:tabs>
        <w:spacing w:before="0" w:after="0"/>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0014D5">
        <w:rPr>
          <w:rFonts w:ascii="Times New Roman" w:eastAsia="Times New Roman" w:hAnsi="Times New Roman"/>
          <w:i w:val="0"/>
        </w:rPr>
        <w:t xml:space="preserve"> </w:t>
      </w:r>
      <w:r>
        <w:rPr>
          <w:rFonts w:ascii="Times New Roman" w:eastAsia="Times New Roman" w:hAnsi="Times New Roman"/>
          <w:i w:val="0"/>
        </w:rPr>
        <w:t>Совета</w:t>
      </w:r>
    </w:p>
    <w:p w:rsidR="009917B8" w:rsidRDefault="00230384" w:rsidP="00230384">
      <w:pPr>
        <w:pStyle w:val="ConsNormal"/>
        <w:ind w:firstLine="851"/>
        <w:jc w:val="both"/>
        <w:rPr>
          <w:rFonts w:ascii="Times New Roman" w:hAnsi="Times New Roman"/>
          <w:sz w:val="28"/>
          <w:szCs w:val="28"/>
        </w:rPr>
      </w:pPr>
      <w:r>
        <w:rPr>
          <w:rFonts w:ascii="Times New Roman" w:hAnsi="Times New Roman"/>
          <w:sz w:val="28"/>
        </w:rPr>
        <w:t>1. </w:t>
      </w:r>
      <w:r w:rsidR="009917B8">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Pr>
          <w:rFonts w:ascii="Times New Roman" w:hAnsi="Times New Roman"/>
          <w:sz w:val="28"/>
          <w:szCs w:val="28"/>
        </w:rPr>
        <w:t>решение об удалении главы поселения в отставку</w:t>
      </w:r>
      <w:r w:rsidR="009917B8">
        <w:rPr>
          <w:sz w:val="28"/>
          <w:szCs w:val="28"/>
        </w:rPr>
        <w:t xml:space="preserve">, </w:t>
      </w:r>
      <w:r w:rsidR="009917B8">
        <w:rPr>
          <w:rFonts w:ascii="Times New Roman" w:hAnsi="Times New Roman"/>
          <w:sz w:val="28"/>
        </w:rPr>
        <w:t xml:space="preserve">а также решения по вопросам организации деятельности Совета </w:t>
      </w:r>
      <w:r w:rsidR="009917B8">
        <w:rPr>
          <w:rFonts w:ascii="Times New Roman" w:hAnsi="Times New Roman"/>
          <w:sz w:val="28"/>
          <w:szCs w:val="28"/>
        </w:rPr>
        <w:t>и по иным вопросам, отнесенным к его компетенции федеральными законами,</w:t>
      </w:r>
      <w:r>
        <w:rPr>
          <w:rFonts w:ascii="Times New Roman" w:hAnsi="Times New Roman"/>
          <w:sz w:val="28"/>
          <w:szCs w:val="28"/>
        </w:rPr>
        <w:t xml:space="preserve"> законами Краснодарского края, </w:t>
      </w:r>
      <w:r w:rsidR="009917B8">
        <w:rPr>
          <w:rFonts w:ascii="Times New Roman" w:hAnsi="Times New Roman"/>
          <w:sz w:val="28"/>
          <w:szCs w:val="28"/>
        </w:rPr>
        <w:t>настоящим уставом.</w:t>
      </w:r>
    </w:p>
    <w:p w:rsidR="009917B8" w:rsidRDefault="00230384" w:rsidP="00230384">
      <w:pPr>
        <w:pStyle w:val="ConsNormal"/>
        <w:tabs>
          <w:tab w:val="left" w:pos="-1985"/>
          <w:tab w:val="left" w:pos="-993"/>
        </w:tabs>
        <w:ind w:firstLine="851"/>
        <w:jc w:val="both"/>
        <w:rPr>
          <w:rFonts w:ascii="Times New Roman" w:hAnsi="Times New Roman"/>
          <w:sz w:val="28"/>
        </w:rPr>
      </w:pPr>
      <w:r>
        <w:rPr>
          <w:rFonts w:ascii="Times New Roman" w:hAnsi="Times New Roman"/>
          <w:sz w:val="28"/>
        </w:rPr>
        <w:t>2. </w:t>
      </w:r>
      <w:r w:rsidR="009917B8">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230384" w:rsidP="00230384">
      <w:pPr>
        <w:pStyle w:val="ConsNormal"/>
        <w:tabs>
          <w:tab w:val="left" w:pos="75"/>
          <w:tab w:val="left" w:pos="140"/>
        </w:tabs>
        <w:ind w:firstLine="851"/>
        <w:jc w:val="both"/>
        <w:rPr>
          <w:rFonts w:ascii="Times New Roman" w:hAnsi="Times New Roman"/>
          <w:sz w:val="28"/>
        </w:rPr>
      </w:pPr>
      <w:r>
        <w:rPr>
          <w:rFonts w:ascii="Times New Roman" w:hAnsi="Times New Roman"/>
          <w:sz w:val="28"/>
        </w:rPr>
        <w:t>3. </w:t>
      </w:r>
      <w:r w:rsidR="009917B8">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230384">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1B7617">
        <w:rPr>
          <w:rFonts w:ascii="Times New Roman" w:hAnsi="Times New Roman"/>
          <w:sz w:val="28"/>
        </w:rPr>
        <w:t xml:space="preserve">но Федеральным законом от 6 октября </w:t>
      </w:r>
      <w:r>
        <w:rPr>
          <w:rFonts w:ascii="Times New Roman" w:hAnsi="Times New Roman"/>
          <w:sz w:val="28"/>
        </w:rPr>
        <w:t>2003</w:t>
      </w:r>
      <w:r w:rsidR="001B7617">
        <w:rPr>
          <w:rFonts w:ascii="Times New Roman" w:hAnsi="Times New Roman"/>
          <w:sz w:val="28"/>
        </w:rPr>
        <w:t xml:space="preserve"> года</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230384">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230384" w:rsidP="00230384">
      <w:pPr>
        <w:tabs>
          <w:tab w:val="left" w:pos="75"/>
          <w:tab w:val="left" w:pos="140"/>
        </w:tabs>
        <w:ind w:firstLine="851"/>
        <w:jc w:val="both"/>
        <w:rPr>
          <w:rFonts w:eastAsia="Times New Roman"/>
          <w:sz w:val="28"/>
        </w:rPr>
      </w:pPr>
      <w:r>
        <w:rPr>
          <w:rFonts w:eastAsia="Times New Roman"/>
          <w:sz w:val="28"/>
        </w:rPr>
        <w:t>4. </w:t>
      </w:r>
      <w:r w:rsidR="009917B8">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w:t>
      </w:r>
      <w:r>
        <w:rPr>
          <w:rFonts w:eastAsia="Times New Roman"/>
          <w:sz w:val="28"/>
        </w:rPr>
        <w:t xml:space="preserve">ции, муниципальные </w:t>
      </w:r>
      <w:r w:rsidR="009917B8">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230384" w:rsidP="00230384">
      <w:pPr>
        <w:pStyle w:val="WW-2"/>
        <w:tabs>
          <w:tab w:val="left" w:pos="-2160"/>
          <w:tab w:val="left" w:pos="142"/>
          <w:tab w:val="left" w:pos="1276"/>
        </w:tabs>
        <w:rPr>
          <w:highlight w:val="yellow"/>
        </w:rPr>
      </w:pPr>
      <w:r>
        <w:t>5. </w:t>
      </w:r>
      <w:r w:rsidR="009917B8">
        <w:t xml:space="preserve">Нормативный правовой акт, принятый Советом, направляется главе поселения, для подписания и обнародования </w:t>
      </w:r>
      <w:r w:rsidR="009917B8">
        <w:rPr>
          <w:szCs w:val="28"/>
        </w:rPr>
        <w:t>в течение 10 дней</w:t>
      </w:r>
      <w:r w:rsidR="009917B8">
        <w:t>. Глава п</w:t>
      </w:r>
      <w:r w:rsidR="005218F6">
        <w:t xml:space="preserve">оселения имеет право отклонить </w:t>
      </w:r>
      <w:r w:rsidR="009917B8">
        <w:t>правовой акт, принятый Со</w:t>
      </w:r>
      <w:r w:rsidR="005218F6">
        <w:t xml:space="preserve">ветом. В этом случае указанный </w:t>
      </w:r>
      <w:r w:rsidR="009917B8">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230384">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0014D5">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2F3F83">
        <w:rPr>
          <w:sz w:val="28"/>
          <w:szCs w:val="28"/>
          <w:lang w:eastAsia="ru-RU"/>
        </w:rPr>
        <w:lastRenderedPageBreak/>
        <w:t xml:space="preserve">Совета, он подлежит подписанию главой </w:t>
      </w:r>
      <w:r w:rsidR="008E480C" w:rsidRPr="002F3F83">
        <w:rPr>
          <w:color w:val="000000"/>
          <w:sz w:val="28"/>
        </w:rPr>
        <w:t>поселения</w:t>
      </w:r>
      <w:r w:rsidR="000014D5">
        <w:rPr>
          <w:color w:val="000000"/>
          <w:sz w:val="28"/>
        </w:rPr>
        <w:t xml:space="preserve"> </w:t>
      </w:r>
      <w:r w:rsidRPr="002F3F83">
        <w:rPr>
          <w:sz w:val="28"/>
          <w:szCs w:val="28"/>
          <w:lang w:eastAsia="ru-RU"/>
        </w:rPr>
        <w:t>в течение семи дней и обнародованию.</w:t>
      </w:r>
    </w:p>
    <w:p w:rsidR="009917B8" w:rsidRDefault="00230384" w:rsidP="00B757A6">
      <w:pPr>
        <w:tabs>
          <w:tab w:val="left" w:pos="470"/>
          <w:tab w:val="left" w:pos="535"/>
        </w:tabs>
        <w:ind w:firstLine="851"/>
        <w:jc w:val="both"/>
        <w:rPr>
          <w:rFonts w:eastAsia="Times New Roman"/>
          <w:sz w:val="28"/>
        </w:rPr>
      </w:pPr>
      <w:r>
        <w:rPr>
          <w:rFonts w:eastAsia="Times New Roman"/>
          <w:sz w:val="28"/>
        </w:rPr>
        <w:t>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230384"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w:t>
      </w:r>
      <w:r w:rsidR="009917B8">
        <w:rPr>
          <w:rFonts w:ascii="Times New Roman" w:hAnsi="Times New Roman"/>
          <w:sz w:val="28"/>
        </w:rPr>
        <w:t xml:space="preserve">Нормативные правовые </w:t>
      </w:r>
      <w:r>
        <w:rPr>
          <w:rFonts w:ascii="Times New Roman" w:hAnsi="Times New Roman"/>
          <w:sz w:val="28"/>
        </w:rPr>
        <w:t xml:space="preserve">акты Совета, предусматривающие </w:t>
      </w:r>
      <w:r w:rsidR="009917B8">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135D7F">
      <w:pPr>
        <w:pStyle w:val="a6"/>
        <w:tabs>
          <w:tab w:val="left" w:pos="-668"/>
        </w:tabs>
        <w:spacing w:after="0"/>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0014D5">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295BA7">
      <w:pPr>
        <w:pStyle w:val="ConsNormal"/>
        <w:tabs>
          <w:tab w:val="left" w:pos="142"/>
        </w:tabs>
        <w:ind w:firstLine="0"/>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1B7617" w:rsidP="0081350A">
      <w:pPr>
        <w:autoSpaceDE w:val="0"/>
        <w:ind w:firstLine="851"/>
        <w:jc w:val="both"/>
        <w:rPr>
          <w:sz w:val="28"/>
          <w:szCs w:val="28"/>
        </w:rPr>
      </w:pPr>
      <w:r>
        <w:rPr>
          <w:sz w:val="28"/>
        </w:rPr>
        <w:t>1. </w:t>
      </w:r>
      <w:r w:rsidR="009917B8">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1B7617" w:rsidP="0081350A">
      <w:pPr>
        <w:autoSpaceDE w:val="0"/>
        <w:ind w:firstLine="851"/>
        <w:jc w:val="both"/>
        <w:rPr>
          <w:sz w:val="28"/>
          <w:szCs w:val="28"/>
        </w:rPr>
      </w:pPr>
      <w:r>
        <w:rPr>
          <w:sz w:val="28"/>
          <w:szCs w:val="28"/>
        </w:rPr>
        <w:t>2. </w:t>
      </w:r>
      <w:r w:rsidR="009917B8" w:rsidRPr="009917B8">
        <w:rPr>
          <w:sz w:val="28"/>
          <w:szCs w:val="28"/>
        </w:rPr>
        <w:t xml:space="preserve">Постановления и распоряжения администрации вступают в силу </w:t>
      </w:r>
      <w:r w:rsidR="009917B8" w:rsidRPr="005E20E9">
        <w:rPr>
          <w:rStyle w:val="80"/>
        </w:rPr>
        <w:t>со дня</w:t>
      </w:r>
      <w:r w:rsidR="000014D5">
        <w:rPr>
          <w:rStyle w:val="80"/>
        </w:rPr>
        <w:t xml:space="preserve"> </w:t>
      </w:r>
      <w:r w:rsidR="009917B8"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295BA7">
      <w:pPr>
        <w:pStyle w:val="ConsNormal"/>
        <w:tabs>
          <w:tab w:val="left" w:pos="142"/>
        </w:tabs>
        <w:ind w:firstLine="0"/>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r w:rsidR="001B7617">
        <w:rPr>
          <w:rFonts w:ascii="Times New Roman" w:hAnsi="Times New Roman"/>
          <w:sz w:val="28"/>
        </w:rPr>
        <w:t>.</w:t>
      </w:r>
    </w:p>
    <w:p w:rsidR="009917B8" w:rsidRDefault="009917B8" w:rsidP="00135D7F">
      <w:pPr>
        <w:pStyle w:val="2"/>
        <w:keepNext w:val="0"/>
        <w:tabs>
          <w:tab w:val="left" w:pos="851"/>
          <w:tab w:val="left" w:pos="8580"/>
        </w:tabs>
        <w:spacing w:before="0" w:after="0"/>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0014D5">
        <w:rPr>
          <w:rFonts w:ascii="Times New Roman" w:hAnsi="Times New Roman"/>
          <w:sz w:val="28"/>
        </w:rPr>
        <w:t xml:space="preserve">  </w:t>
      </w:r>
      <w:r>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sidR="000014D5">
        <w:rPr>
          <w:rFonts w:ascii="Times New Roman" w:hAnsi="Times New Roman"/>
          <w:sz w:val="28"/>
        </w:rPr>
        <w:t xml:space="preserve"> </w:t>
      </w:r>
      <w:r>
        <w:rPr>
          <w:rFonts w:ascii="Times New Roman" w:hAnsi="Times New Roman"/>
          <w:sz w:val="28"/>
        </w:rPr>
        <w:lastRenderedPageBreak/>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1B7617">
        <w:rPr>
          <w:rFonts w:ascii="Times New Roman" w:hAnsi="Times New Roman"/>
          <w:sz w:val="28"/>
          <w:szCs w:val="28"/>
        </w:rPr>
        <w:t>нормативные</w:t>
      </w:r>
      <w:r w:rsidR="000014D5">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1B7617" w:rsidP="0081350A">
      <w:pPr>
        <w:ind w:firstLine="851"/>
        <w:jc w:val="both"/>
        <w:rPr>
          <w:sz w:val="28"/>
        </w:rPr>
      </w:pPr>
      <w:r>
        <w:rPr>
          <w:sz w:val="28"/>
        </w:rPr>
        <w:t>4. </w:t>
      </w:r>
      <w:r w:rsidR="009917B8">
        <w:rPr>
          <w:sz w:val="28"/>
        </w:rPr>
        <w:t>Органы местного самоуправления, их должностные лица обязаны обеспечить каждому гражданину, проживающему на территории поселения</w:t>
      </w:r>
      <w:r w:rsidR="000014D5">
        <w:rPr>
          <w:sz w:val="28"/>
        </w:rPr>
        <w:t>,</w:t>
      </w:r>
      <w:r w:rsidR="009917B8">
        <w:rPr>
          <w:sz w:val="28"/>
        </w:rPr>
        <w:t xml:space="preserve">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1B7617" w:rsidP="0081350A">
      <w:pPr>
        <w:pStyle w:val="ConsNormal"/>
        <w:ind w:firstLine="851"/>
        <w:jc w:val="both"/>
        <w:rPr>
          <w:rFonts w:ascii="Times New Roman" w:hAnsi="Times New Roman"/>
          <w:sz w:val="28"/>
        </w:rPr>
      </w:pPr>
      <w:r>
        <w:rPr>
          <w:rFonts w:ascii="Times New Roman" w:hAnsi="Times New Roman"/>
          <w:sz w:val="28"/>
        </w:rPr>
        <w:t>8. </w:t>
      </w:r>
      <w:r w:rsidR="009917B8">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1B7617" w:rsidP="0081350A">
      <w:pPr>
        <w:pStyle w:val="ConsNormal"/>
        <w:ind w:firstLine="851"/>
        <w:jc w:val="both"/>
        <w:rPr>
          <w:rFonts w:ascii="Times New Roman" w:hAnsi="Times New Roman"/>
          <w:sz w:val="28"/>
        </w:rPr>
      </w:pPr>
      <w:r>
        <w:rPr>
          <w:rFonts w:ascii="Times New Roman" w:hAnsi="Times New Roman"/>
          <w:sz w:val="28"/>
        </w:rPr>
        <w:t>9. </w:t>
      </w:r>
      <w:r w:rsidR="009917B8">
        <w:rPr>
          <w:rFonts w:ascii="Times New Roman" w:hAnsi="Times New Roman"/>
          <w:sz w:val="28"/>
        </w:rPr>
        <w:t xml:space="preserve">В подтверждение соблюдения процедуры обнародования муниципального правового акта составляется акт об обнародовании, в котором </w:t>
      </w:r>
      <w:r w:rsidR="009917B8">
        <w:rPr>
          <w:rFonts w:ascii="Times New Roman" w:hAnsi="Times New Roman"/>
          <w:sz w:val="28"/>
        </w:rPr>
        <w:lastRenderedPageBreak/>
        <w:t>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1B7617" w:rsidRDefault="001B7617" w:rsidP="00135D7F">
      <w:pPr>
        <w:tabs>
          <w:tab w:val="left" w:pos="142"/>
        </w:tabs>
        <w:rPr>
          <w:rFonts w:eastAsia="Times New Roman"/>
          <w:b/>
          <w:caps/>
          <w:sz w:val="28"/>
        </w:rPr>
      </w:pPr>
    </w:p>
    <w:p w:rsidR="009917B8" w:rsidRDefault="009917B8" w:rsidP="00135D7F">
      <w:pPr>
        <w:tabs>
          <w:tab w:val="left" w:pos="142"/>
        </w:tabs>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135D7F">
      <w:pPr>
        <w:tabs>
          <w:tab w:val="left" w:pos="142"/>
        </w:tabs>
        <w:jc w:val="both"/>
        <w:rPr>
          <w:rFonts w:eastAsia="Times New Roman"/>
          <w:b/>
          <w:sz w:val="28"/>
        </w:rPr>
      </w:pPr>
    </w:p>
    <w:p w:rsidR="000730F8" w:rsidRPr="001B7617" w:rsidRDefault="000730F8" w:rsidP="000730F8">
      <w:pPr>
        <w:suppressAutoHyphens w:val="0"/>
        <w:ind w:firstLine="851"/>
        <w:jc w:val="both"/>
        <w:rPr>
          <w:b/>
          <w:sz w:val="28"/>
          <w:szCs w:val="28"/>
        </w:rPr>
      </w:pPr>
      <w:r w:rsidRPr="001B7617">
        <w:rPr>
          <w:b/>
          <w:sz w:val="28"/>
          <w:szCs w:val="28"/>
        </w:rPr>
        <w:t>Статья 67. Муниципальное имущество</w:t>
      </w:r>
    </w:p>
    <w:p w:rsidR="000730F8" w:rsidRPr="001B7617" w:rsidRDefault="001B7617" w:rsidP="000730F8">
      <w:pPr>
        <w:pStyle w:val="22"/>
        <w:suppressAutoHyphens w:val="0"/>
        <w:ind w:firstLine="851"/>
        <w:rPr>
          <w:szCs w:val="28"/>
        </w:rPr>
      </w:pPr>
      <w:r w:rsidRPr="001B7617">
        <w:rPr>
          <w:szCs w:val="28"/>
        </w:rPr>
        <w:t>1. </w:t>
      </w:r>
      <w:r w:rsidR="000730F8" w:rsidRPr="001B7617">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B7617"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0" w:name="Par0"/>
      <w:bookmarkEnd w:id="0"/>
      <w:r w:rsidRPr="001B7617">
        <w:rPr>
          <w:rFonts w:eastAsia="Times New Roman"/>
          <w:bCs/>
          <w:kern w:val="0"/>
          <w:sz w:val="28"/>
          <w:szCs w:val="28"/>
          <w:lang w:eastAsia="ru-RU"/>
        </w:rPr>
        <w:t>2. В собственности поселения может находиться:</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1) </w:t>
      </w:r>
      <w:r w:rsidR="000730F8" w:rsidRPr="001B7617">
        <w:rPr>
          <w:snapToGrid w:val="0"/>
          <w:color w:val="000000"/>
          <w:sz w:val="28"/>
          <w:szCs w:val="28"/>
        </w:rPr>
        <w:t xml:space="preserve">имущество, предназначенное для решения установленных </w:t>
      </w:r>
      <w:r w:rsidRPr="001B7617">
        <w:rPr>
          <w:sz w:val="28"/>
          <w:szCs w:val="28"/>
        </w:rPr>
        <w:t xml:space="preserve">Федеральным законом от 6 октября </w:t>
      </w:r>
      <w:r w:rsidR="000730F8" w:rsidRPr="001B7617">
        <w:rPr>
          <w:sz w:val="28"/>
          <w:szCs w:val="28"/>
        </w:rPr>
        <w:t>2003</w:t>
      </w:r>
      <w:r w:rsidRPr="001B7617">
        <w:rPr>
          <w:sz w:val="28"/>
          <w:szCs w:val="28"/>
        </w:rPr>
        <w:t xml:space="preserve"> года</w:t>
      </w:r>
      <w:r w:rsidR="000730F8" w:rsidRPr="001B7617">
        <w:rPr>
          <w:sz w:val="28"/>
          <w:szCs w:val="28"/>
        </w:rPr>
        <w:t xml:space="preserve"> № 131-ФЗ «Об общих принципах организации местного самоуправления в Российской Федерации» </w:t>
      </w:r>
      <w:r w:rsidR="000730F8" w:rsidRPr="001B7617">
        <w:rPr>
          <w:snapToGrid w:val="0"/>
          <w:color w:val="000000"/>
          <w:sz w:val="28"/>
          <w:szCs w:val="28"/>
        </w:rPr>
        <w:t>вопросов местного значения;</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2) </w:t>
      </w:r>
      <w:r w:rsidR="000730F8" w:rsidRPr="001B7617">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B7617">
        <w:rPr>
          <w:sz w:val="28"/>
          <w:szCs w:val="28"/>
        </w:rPr>
        <w:t xml:space="preserve">Федерального закона от 6 октября </w:t>
      </w:r>
      <w:r w:rsidR="000730F8" w:rsidRPr="001B7617">
        <w:rPr>
          <w:sz w:val="28"/>
          <w:szCs w:val="28"/>
        </w:rPr>
        <w:t>2003</w:t>
      </w:r>
      <w:r w:rsidRPr="001B7617">
        <w:rPr>
          <w:sz w:val="28"/>
          <w:szCs w:val="28"/>
        </w:rPr>
        <w:t xml:space="preserve"> года</w:t>
      </w:r>
      <w:r w:rsidR="000730F8" w:rsidRPr="001B7617">
        <w:rPr>
          <w:sz w:val="28"/>
          <w:szCs w:val="28"/>
        </w:rPr>
        <w:t xml:space="preserve"> № 131-ФЗ «Об общих принципах организации местного самоуправления в Российской Федерации»</w:t>
      </w:r>
      <w:r w:rsidR="000730F8" w:rsidRPr="001B7617">
        <w:rPr>
          <w:rFonts w:eastAsia="Times New Roman"/>
          <w:bCs/>
          <w:kern w:val="0"/>
          <w:sz w:val="28"/>
          <w:szCs w:val="28"/>
          <w:lang w:eastAsia="ru-RU"/>
        </w:rPr>
        <w:t>;</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3) </w:t>
      </w:r>
      <w:r w:rsidR="000730F8" w:rsidRPr="001B7617">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4) </w:t>
      </w:r>
      <w:r w:rsidR="000730F8" w:rsidRPr="001B7617">
        <w:rPr>
          <w:rFonts w:eastAsia="Times New Roman"/>
          <w:bCs/>
          <w:kern w:val="0"/>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B7617"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5) </w:t>
      </w:r>
      <w:r w:rsidR="000730F8" w:rsidRPr="001B7617">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1B7617">
        <w:rPr>
          <w:rFonts w:eastAsia="Times New Roman"/>
          <w:bCs/>
          <w:kern w:val="0"/>
          <w:sz w:val="28"/>
          <w:szCs w:val="28"/>
          <w:lang w:eastAsia="ru-RU"/>
        </w:rPr>
        <w:t>ью</w:t>
      </w:r>
      <w:r w:rsidR="000730F8" w:rsidRPr="001B7617">
        <w:rPr>
          <w:rFonts w:eastAsia="Times New Roman"/>
          <w:bCs/>
          <w:kern w:val="0"/>
          <w:sz w:val="28"/>
          <w:szCs w:val="28"/>
          <w:lang w:eastAsia="ru-RU"/>
        </w:rPr>
        <w:t xml:space="preserve"> 3 статьи 14 </w:t>
      </w:r>
      <w:r w:rsidRPr="001B7617">
        <w:rPr>
          <w:sz w:val="28"/>
          <w:szCs w:val="28"/>
        </w:rPr>
        <w:t xml:space="preserve">Федерального закона от                     6 октября </w:t>
      </w:r>
      <w:r w:rsidR="000730F8" w:rsidRPr="001B7617">
        <w:rPr>
          <w:sz w:val="28"/>
          <w:szCs w:val="28"/>
        </w:rPr>
        <w:t>2003</w:t>
      </w:r>
      <w:r w:rsidRPr="001B7617">
        <w:rPr>
          <w:sz w:val="28"/>
          <w:szCs w:val="28"/>
        </w:rPr>
        <w:t xml:space="preserve"> года</w:t>
      </w:r>
      <w:r w:rsidR="000730F8" w:rsidRPr="001B7617">
        <w:rPr>
          <w:sz w:val="28"/>
          <w:szCs w:val="28"/>
        </w:rPr>
        <w:t xml:space="preserve"> № 131-ФЗ «Об общих принципах организации местного самоуправления в Российской Федерации»</w:t>
      </w:r>
      <w:r w:rsidR="000730F8" w:rsidRPr="001B7617">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B7617">
        <w:rPr>
          <w:rFonts w:eastAsia="Times New Roman"/>
          <w:bCs/>
          <w:kern w:val="0"/>
          <w:sz w:val="28"/>
          <w:szCs w:val="28"/>
          <w:lang w:eastAsia="ru-RU"/>
        </w:rPr>
        <w:t xml:space="preserve">указанного </w:t>
      </w:r>
      <w:r w:rsidR="000730F8" w:rsidRPr="001B7617">
        <w:rPr>
          <w:rFonts w:eastAsia="Times New Roman"/>
          <w:bCs/>
          <w:kern w:val="0"/>
          <w:sz w:val="28"/>
          <w:szCs w:val="28"/>
          <w:lang w:eastAsia="ru-RU"/>
        </w:rPr>
        <w:t>Федерального закона.</w:t>
      </w:r>
    </w:p>
    <w:p w:rsidR="000730F8" w:rsidRPr="003C31B2" w:rsidRDefault="001B7617" w:rsidP="000730F8">
      <w:pPr>
        <w:suppressAutoHyphens w:val="0"/>
        <w:autoSpaceDE w:val="0"/>
        <w:autoSpaceDN w:val="0"/>
        <w:adjustRightInd w:val="0"/>
        <w:ind w:firstLine="851"/>
        <w:jc w:val="both"/>
        <w:rPr>
          <w:rFonts w:eastAsia="Times New Roman"/>
          <w:bCs/>
          <w:kern w:val="0"/>
          <w:sz w:val="28"/>
          <w:szCs w:val="28"/>
          <w:lang w:eastAsia="ru-RU"/>
        </w:rPr>
      </w:pPr>
      <w:r w:rsidRPr="001B7617">
        <w:rPr>
          <w:rFonts w:eastAsia="Times New Roman"/>
          <w:bCs/>
          <w:kern w:val="0"/>
          <w:sz w:val="28"/>
          <w:szCs w:val="28"/>
          <w:lang w:eastAsia="ru-RU"/>
        </w:rPr>
        <w:t>3. </w:t>
      </w:r>
      <w:r w:rsidR="000730F8" w:rsidRPr="001B7617">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lastRenderedPageBreak/>
        <w:t>Статья 68.Владение, пользование и распоряжение муниципальным имуществом</w:t>
      </w:r>
    </w:p>
    <w:p w:rsidR="009917B8" w:rsidRDefault="001B7617" w:rsidP="001B7617">
      <w:pPr>
        <w:pStyle w:val="22"/>
        <w:tabs>
          <w:tab w:val="left" w:pos="-30"/>
        </w:tabs>
        <w:spacing w:before="0" w:after="0"/>
        <w:ind w:firstLine="851"/>
        <w:rPr>
          <w:rFonts w:eastAsia="Times New Roman"/>
        </w:rPr>
      </w:pPr>
      <w:r>
        <w:rPr>
          <w:rFonts w:eastAsia="Times New Roman"/>
        </w:rPr>
        <w:t>1. </w:t>
      </w:r>
      <w:r w:rsidR="009917B8">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1B7617" w:rsidP="001B7617">
      <w:pPr>
        <w:pStyle w:val="22"/>
        <w:tabs>
          <w:tab w:val="left" w:pos="-30"/>
          <w:tab w:val="left" w:pos="0"/>
        </w:tabs>
        <w:spacing w:before="0" w:after="0"/>
        <w:ind w:firstLine="851"/>
        <w:rPr>
          <w:rFonts w:eastAsia="Times New Roman"/>
        </w:rPr>
      </w:pPr>
      <w:r>
        <w:rPr>
          <w:rFonts w:eastAsia="Times New Roman"/>
        </w:rPr>
        <w:t>2. </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1B7617" w:rsidP="001B7617">
      <w:pPr>
        <w:pStyle w:val="ConsNormal"/>
        <w:tabs>
          <w:tab w:val="left" w:pos="-30"/>
        </w:tabs>
        <w:ind w:firstLine="851"/>
        <w:jc w:val="both"/>
        <w:rPr>
          <w:rFonts w:ascii="Times New Roman" w:hAnsi="Times New Roman"/>
          <w:sz w:val="28"/>
        </w:rPr>
      </w:pPr>
      <w:r>
        <w:rPr>
          <w:rFonts w:ascii="Times New Roman" w:hAnsi="Times New Roman"/>
          <w:sz w:val="28"/>
        </w:rPr>
        <w:t>3. </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1B7617" w:rsidP="001B7617">
      <w:pPr>
        <w:pStyle w:val="ConsNormal"/>
        <w:tabs>
          <w:tab w:val="left" w:pos="-30"/>
        </w:tabs>
        <w:ind w:firstLine="851"/>
        <w:jc w:val="both"/>
        <w:rPr>
          <w:rFonts w:ascii="Times New Roman" w:hAnsi="Times New Roman"/>
          <w:sz w:val="28"/>
        </w:rPr>
      </w:pPr>
      <w:r>
        <w:rPr>
          <w:rFonts w:ascii="Times New Roman" w:hAnsi="Times New Roman"/>
          <w:sz w:val="28"/>
        </w:rPr>
        <w:t>4. </w:t>
      </w:r>
      <w:r w:rsidR="009917B8" w:rsidRPr="00AA7724">
        <w:rPr>
          <w:rFonts w:ascii="Times New Roman" w:hAnsi="Times New Roman"/>
          <w:sz w:val="28"/>
        </w:rPr>
        <w:t>Администрация в соответствии с порядком, утвержденным Советом</w:t>
      </w:r>
      <w:r w:rsidR="000014D5">
        <w:rPr>
          <w:rFonts w:ascii="Times New Roman" w:hAnsi="Times New Roman"/>
          <w:sz w:val="28"/>
        </w:rPr>
        <w:t>,</w:t>
      </w:r>
      <w:r w:rsidR="009917B8" w:rsidRPr="00AA7724">
        <w:rPr>
          <w:rFonts w:ascii="Times New Roman" w:hAnsi="Times New Roman"/>
          <w:sz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135D7F">
      <w:pPr>
        <w:pStyle w:val="8"/>
        <w:keepNext w:val="0"/>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1B7617" w:rsidP="0081350A">
      <w:pPr>
        <w:pStyle w:val="8"/>
        <w:keepNext w:val="0"/>
        <w:ind w:firstLine="851"/>
        <w:jc w:val="both"/>
      </w:pPr>
      <w:r>
        <w:t>1. </w:t>
      </w:r>
      <w:r w:rsidR="009917B8" w:rsidRPr="00056CB0">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1B7617" w:rsidP="0081350A">
      <w:pPr>
        <w:pStyle w:val="8"/>
        <w:keepNext w:val="0"/>
        <w:ind w:firstLine="851"/>
        <w:jc w:val="both"/>
      </w:pPr>
      <w:r>
        <w:t>2. </w:t>
      </w:r>
      <w:r w:rsidR="009917B8" w:rsidRPr="00056CB0">
        <w:t>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1B7617" w:rsidP="0081350A">
      <w:pPr>
        <w:pStyle w:val="8"/>
        <w:keepNext w:val="0"/>
        <w:ind w:firstLine="851"/>
        <w:jc w:val="both"/>
      </w:pPr>
      <w:r>
        <w:t>3. </w:t>
      </w:r>
      <w:r w:rsidR="009917B8" w:rsidRPr="00056CB0">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1B7617" w:rsidP="0081350A">
      <w:pPr>
        <w:pStyle w:val="8"/>
        <w:keepNext w:val="0"/>
        <w:ind w:firstLine="851"/>
        <w:jc w:val="both"/>
      </w:pPr>
      <w:r>
        <w:t>4. </w:t>
      </w:r>
      <w:r w:rsidR="009917B8" w:rsidRPr="00056CB0">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5A0D5C" w:rsidP="00493892">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5. </w:t>
      </w:r>
      <w:r w:rsidR="00493892"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00493892"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00493892"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w:t>
      </w:r>
      <w:r w:rsidR="00493892" w:rsidRPr="008D109C">
        <w:rPr>
          <w:rFonts w:eastAsia="Times New Roman"/>
          <w:kern w:val="0"/>
          <w:sz w:val="28"/>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5A0D5C" w:rsidP="0081350A">
      <w:pPr>
        <w:pStyle w:val="8"/>
        <w:keepNext w:val="0"/>
        <w:ind w:firstLine="851"/>
        <w:jc w:val="both"/>
      </w:pPr>
      <w:r>
        <w:t>6. </w:t>
      </w:r>
      <w:r w:rsidR="009917B8" w:rsidRPr="00056CB0">
        <w:t>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5A0D5C" w:rsidP="0081350A">
      <w:pPr>
        <w:pStyle w:val="8"/>
        <w:keepNext w:val="0"/>
        <w:ind w:firstLine="851"/>
        <w:jc w:val="both"/>
      </w:pPr>
      <w:r>
        <w:t>7. </w:t>
      </w:r>
      <w:r w:rsidR="009917B8" w:rsidRPr="00056CB0">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5A0D5C" w:rsidP="0081350A">
      <w:pPr>
        <w:pStyle w:val="8"/>
        <w:keepNext w:val="0"/>
        <w:ind w:firstLine="851"/>
        <w:jc w:val="both"/>
        <w:rPr>
          <w:strike/>
        </w:rPr>
      </w:pPr>
      <w:r>
        <w:t>8. </w:t>
      </w:r>
      <w:r w:rsidR="009917B8"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0303AC" w:rsidRDefault="009917B8" w:rsidP="00135D7F">
      <w:pPr>
        <w:pStyle w:val="2"/>
        <w:keepNext w:val="0"/>
        <w:tabs>
          <w:tab w:val="clear" w:pos="576"/>
          <w:tab w:val="left" w:pos="851"/>
        </w:tabs>
        <w:spacing w:before="0" w:after="0"/>
        <w:rPr>
          <w:rFonts w:ascii="Times New Roman" w:hAnsi="Times New Roman"/>
          <w:b w:val="0"/>
          <w:i w:val="0"/>
        </w:rPr>
      </w:pPr>
    </w:p>
    <w:p w:rsidR="00BC3247" w:rsidRPr="005A0D5C"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5A0D5C">
        <w:rPr>
          <w:rFonts w:eastAsia="Times New Roman"/>
          <w:b/>
          <w:kern w:val="0"/>
          <w:sz w:val="28"/>
          <w:szCs w:val="28"/>
          <w:lang w:eastAsia="ru-RU"/>
        </w:rPr>
        <w:t>Статья 70. Бюджет поселения</w:t>
      </w:r>
    </w:p>
    <w:p w:rsidR="00BC3247" w:rsidRPr="005A0D5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1. Поселение имеет собственный бюджет (местный бюджет).</w:t>
      </w:r>
    </w:p>
    <w:p w:rsidR="00BC3247" w:rsidRPr="005A0D5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A0D5C"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5A0D5C" w:rsidRDefault="005A0D5C"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3. </w:t>
      </w:r>
      <w:r w:rsidR="00BC3247" w:rsidRPr="005A0D5C">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5A0D5C" w:rsidRDefault="00E01438"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4</w:t>
      </w:r>
      <w:r w:rsidR="005A0D5C" w:rsidRPr="005A0D5C">
        <w:rPr>
          <w:rFonts w:eastAsia="Times New Roman"/>
          <w:kern w:val="0"/>
          <w:sz w:val="28"/>
          <w:szCs w:val="28"/>
          <w:lang w:eastAsia="ru-RU"/>
        </w:rPr>
        <w:t>. </w:t>
      </w:r>
      <w:r w:rsidR="00BC3247" w:rsidRPr="005A0D5C">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5A0D5C" w:rsidRDefault="00E01438"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lastRenderedPageBreak/>
        <w:t>5</w:t>
      </w:r>
      <w:r w:rsidR="005A0D5C" w:rsidRPr="005A0D5C">
        <w:rPr>
          <w:rFonts w:eastAsia="Times New Roman"/>
          <w:kern w:val="0"/>
          <w:sz w:val="28"/>
          <w:szCs w:val="28"/>
          <w:lang w:eastAsia="ru-RU"/>
        </w:rPr>
        <w:t>. </w:t>
      </w:r>
      <w:r w:rsidR="00BC3247" w:rsidRPr="005A0D5C">
        <w:rPr>
          <w:rFonts w:eastAsia="Times New Roman"/>
          <w:kern w:val="0"/>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5A0D5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156BDF">
      <w:pPr>
        <w:jc w:val="both"/>
        <w:rPr>
          <w:rFonts w:eastAsia="Times New Roman"/>
          <w:sz w:val="28"/>
        </w:rPr>
      </w:pPr>
    </w:p>
    <w:p w:rsidR="00210BFA" w:rsidRPr="005A0D5C" w:rsidRDefault="00210BFA" w:rsidP="00210BFA">
      <w:pPr>
        <w:suppressAutoHyphens w:val="0"/>
        <w:ind w:firstLine="851"/>
        <w:jc w:val="both"/>
        <w:rPr>
          <w:b/>
          <w:sz w:val="28"/>
          <w:szCs w:val="28"/>
        </w:rPr>
      </w:pPr>
      <w:r w:rsidRPr="005A0D5C">
        <w:rPr>
          <w:b/>
          <w:sz w:val="28"/>
          <w:szCs w:val="28"/>
        </w:rPr>
        <w:t>Статья 7</w:t>
      </w:r>
      <w:r w:rsidR="00DA3C2B" w:rsidRPr="005A0D5C">
        <w:rPr>
          <w:b/>
          <w:sz w:val="28"/>
          <w:szCs w:val="28"/>
        </w:rPr>
        <w:t>1</w:t>
      </w:r>
      <w:r w:rsidRPr="005A0D5C">
        <w:rPr>
          <w:b/>
          <w:sz w:val="28"/>
          <w:szCs w:val="28"/>
        </w:rPr>
        <w:t>. Расходы местного бюджета</w:t>
      </w:r>
    </w:p>
    <w:p w:rsidR="00210BFA" w:rsidRPr="005A0D5C" w:rsidRDefault="005A0D5C" w:rsidP="00210BFA">
      <w:pPr>
        <w:suppressAutoHyphens w:val="0"/>
        <w:autoSpaceDE w:val="0"/>
        <w:autoSpaceDN w:val="0"/>
        <w:adjustRightInd w:val="0"/>
        <w:ind w:firstLine="851"/>
        <w:jc w:val="both"/>
        <w:rPr>
          <w:rFonts w:eastAsia="Times New Roman"/>
          <w:bCs/>
          <w:kern w:val="0"/>
          <w:sz w:val="28"/>
          <w:szCs w:val="28"/>
          <w:lang w:eastAsia="ru-RU"/>
        </w:rPr>
      </w:pPr>
      <w:r w:rsidRPr="005A0D5C">
        <w:rPr>
          <w:rFonts w:eastAsia="Times New Roman"/>
          <w:bCs/>
          <w:kern w:val="0"/>
          <w:sz w:val="28"/>
          <w:szCs w:val="28"/>
          <w:lang w:eastAsia="ru-RU"/>
        </w:rPr>
        <w:t>1. </w:t>
      </w:r>
      <w:r w:rsidR="00210BFA" w:rsidRPr="005A0D5C">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5A0D5C" w:rsidP="00210BFA">
      <w:pPr>
        <w:suppressAutoHyphens w:val="0"/>
        <w:autoSpaceDE w:val="0"/>
        <w:autoSpaceDN w:val="0"/>
        <w:adjustRightInd w:val="0"/>
        <w:ind w:firstLine="851"/>
        <w:jc w:val="both"/>
        <w:rPr>
          <w:rFonts w:eastAsia="Times New Roman"/>
          <w:bCs/>
          <w:kern w:val="0"/>
          <w:sz w:val="28"/>
          <w:szCs w:val="28"/>
          <w:lang w:eastAsia="ru-RU"/>
        </w:rPr>
      </w:pPr>
      <w:r w:rsidRPr="005A0D5C">
        <w:rPr>
          <w:rFonts w:eastAsia="Times New Roman"/>
          <w:bCs/>
          <w:kern w:val="0"/>
          <w:sz w:val="28"/>
          <w:szCs w:val="28"/>
          <w:lang w:eastAsia="ru-RU"/>
        </w:rPr>
        <w:t>2. </w:t>
      </w:r>
      <w:r w:rsidR="00210BFA" w:rsidRPr="005A0D5C">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156BDF">
      <w:pPr>
        <w:tabs>
          <w:tab w:val="left" w:pos="0"/>
        </w:tabs>
        <w:jc w:val="both"/>
        <w:rPr>
          <w:rFonts w:eastAsia="Times New Roman"/>
          <w:sz w:val="28"/>
        </w:rPr>
      </w:pPr>
    </w:p>
    <w:p w:rsidR="002809B8" w:rsidRPr="005A0D5C" w:rsidRDefault="002809B8" w:rsidP="002809B8">
      <w:pPr>
        <w:suppressAutoHyphens w:val="0"/>
        <w:ind w:firstLine="851"/>
        <w:jc w:val="both"/>
        <w:rPr>
          <w:b/>
          <w:sz w:val="28"/>
          <w:szCs w:val="28"/>
        </w:rPr>
      </w:pPr>
      <w:r w:rsidRPr="005A0D5C">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5A0D5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156BDF" w:rsidRDefault="009917B8" w:rsidP="00156BDF">
      <w:pPr>
        <w:pStyle w:val="ConsNormal"/>
        <w:ind w:firstLine="0"/>
        <w:jc w:val="both"/>
        <w:rPr>
          <w:rFonts w:ascii="Times New Roman" w:hAnsi="Times New Roman"/>
          <w:b/>
          <w:sz w:val="28"/>
          <w:szCs w:val="28"/>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5A0D5C"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w:t>
      </w:r>
      <w:r w:rsidR="00E53A1D" w:rsidRPr="008D109C">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5A0D5C" w:rsidP="00E53A1D">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w:t>
      </w:r>
      <w:r w:rsidR="00E53A1D" w:rsidRPr="008D109C">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156BDF" w:rsidRDefault="00E53A1D" w:rsidP="00156BDF">
      <w:pPr>
        <w:pStyle w:val="ConsNormal"/>
        <w:ind w:firstLine="0"/>
        <w:jc w:val="both"/>
        <w:rPr>
          <w:rFonts w:ascii="Times New Roman" w:hAnsi="Times New Roman"/>
          <w:b/>
          <w:sz w:val="28"/>
          <w:szCs w:val="28"/>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5A0D5C" w:rsidP="007B1D68">
      <w:pPr>
        <w:pStyle w:val="ConsNormal"/>
        <w:suppressAutoHyphens w:val="0"/>
        <w:ind w:firstLine="851"/>
        <w:jc w:val="both"/>
        <w:rPr>
          <w:rFonts w:ascii="Times New Roman" w:hAnsi="Times New Roman"/>
          <w:sz w:val="28"/>
          <w:szCs w:val="28"/>
        </w:rPr>
      </w:pPr>
      <w:r>
        <w:rPr>
          <w:rFonts w:ascii="Times New Roman" w:hAnsi="Times New Roman"/>
          <w:sz w:val="28"/>
        </w:rPr>
        <w:t>1. </w:t>
      </w:r>
      <w:r w:rsidR="009917B8"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на основе прогноза социально-эк</w:t>
      </w:r>
      <w:r>
        <w:rPr>
          <w:rFonts w:ascii="Times New Roman" w:hAnsi="Times New Roman"/>
          <w:sz w:val="28"/>
          <w:szCs w:val="28"/>
        </w:rPr>
        <w:t>ономического развития поселения</w:t>
      </w:r>
      <w:r w:rsidR="007B1D68" w:rsidRPr="007D07F2">
        <w:rPr>
          <w:rFonts w:ascii="Times New Roman" w:hAnsi="Times New Roman"/>
          <w:sz w:val="28"/>
          <w:szCs w:val="28"/>
        </w:rPr>
        <w:t xml:space="preserve">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2A3B33">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5A0D5C">
        <w:rPr>
          <w:rFonts w:ascii="Times New Roman" w:hAnsi="Times New Roman"/>
          <w:sz w:val="28"/>
        </w:rPr>
        <w:t>или</w:t>
      </w:r>
      <w:r w:rsidR="002A3B33">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2. Составление проекта</w:t>
      </w:r>
      <w:r w:rsidR="002A3B33">
        <w:rPr>
          <w:rFonts w:ascii="Times New Roman" w:hAnsi="Times New Roman"/>
          <w:sz w:val="28"/>
        </w:rPr>
        <w:t xml:space="preserve"> </w:t>
      </w:r>
      <w:r>
        <w:rPr>
          <w:rFonts w:ascii="Times New Roman" w:hAnsi="Times New Roman"/>
          <w:sz w:val="28"/>
        </w:rPr>
        <w:t>местного бюджета основывается</w:t>
      </w:r>
      <w:r w:rsidR="002A3B33">
        <w:rPr>
          <w:rFonts w:ascii="Times New Roman" w:hAnsi="Times New Roman"/>
          <w:sz w:val="28"/>
        </w:rPr>
        <w:t xml:space="preserve"> </w:t>
      </w:r>
      <w:r>
        <w:rPr>
          <w:rFonts w:ascii="Times New Roman" w:hAnsi="Times New Roman"/>
          <w:sz w:val="28"/>
        </w:rPr>
        <w:t>на:</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основных направлениях бюджетной политики и основных направлениях налоговой политики;</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основных направлениях таможенно-тарифной политики Российской Федерации;</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прогнозе социально-экономического развития;</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p>
    <w:p w:rsidR="00565289" w:rsidRPr="005A0D5C" w:rsidRDefault="00565289" w:rsidP="00565289">
      <w:pPr>
        <w:widowControl/>
        <w:suppressAutoHyphens w:val="0"/>
        <w:autoSpaceDE w:val="0"/>
        <w:autoSpaceDN w:val="0"/>
        <w:adjustRightInd w:val="0"/>
        <w:ind w:firstLine="851"/>
        <w:jc w:val="both"/>
        <w:rPr>
          <w:rFonts w:eastAsiaTheme="minorHAnsi"/>
          <w:kern w:val="0"/>
          <w:sz w:val="28"/>
          <w:szCs w:val="28"/>
        </w:rPr>
      </w:pPr>
      <w:r w:rsidRPr="005A0D5C">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5A0D5C">
        <w:rPr>
          <w:bCs/>
        </w:rPr>
        <w:t> </w:t>
      </w:r>
      <w:r w:rsidR="009917B8" w:rsidRPr="00AB378E">
        <w:rPr>
          <w:bCs/>
        </w:rPr>
        <w:t>Порядок составления проекта местного бюджета устанавлива</w:t>
      </w:r>
      <w:r w:rsidR="00F81CDD" w:rsidRPr="005A0D5C">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156BDF">
        <w:rPr>
          <w:bCs/>
          <w:sz w:val="28"/>
          <w:szCs w:val="28"/>
        </w:rPr>
        <w:t>и плановый период</w:t>
      </w:r>
      <w:r w:rsidR="002A3B33">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662552" w:rsidRDefault="00662552" w:rsidP="0081350A">
      <w:pPr>
        <w:tabs>
          <w:tab w:val="left" w:pos="9781"/>
        </w:tabs>
        <w:ind w:right="49" w:firstLine="851"/>
        <w:jc w:val="both"/>
        <w:rPr>
          <w:bCs/>
          <w:strike/>
          <w:sz w:val="28"/>
          <w:szCs w:val="28"/>
        </w:rPr>
      </w:pPr>
      <w:r w:rsidRPr="00662552">
        <w:rPr>
          <w:bCs/>
          <w:sz w:val="28"/>
          <w:szCs w:val="28"/>
        </w:rPr>
        <w:t>4. </w:t>
      </w:r>
      <w:r w:rsidR="002D1102" w:rsidRPr="0066255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662552" w:rsidRDefault="009917B8" w:rsidP="0081350A">
      <w:pPr>
        <w:pStyle w:val="210"/>
        <w:ind w:firstLine="851"/>
        <w:jc w:val="both"/>
        <w:rPr>
          <w:bCs/>
          <w:szCs w:val="28"/>
        </w:rPr>
      </w:pPr>
      <w:r w:rsidRPr="00662552">
        <w:rPr>
          <w:bCs/>
          <w:szCs w:val="28"/>
        </w:rPr>
        <w:t>После рассмотрения на публичных слушаниях проект местного бюджета рассматривается Советом.</w:t>
      </w:r>
    </w:p>
    <w:p w:rsidR="009917B8" w:rsidRDefault="009917B8" w:rsidP="00156BDF">
      <w:pPr>
        <w:pStyle w:val="ConsNonformat"/>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62552"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w:t>
      </w:r>
      <w:r w:rsidR="006C0C30" w:rsidRPr="008A6D0D">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662552" w:rsidP="0081350A">
      <w:pPr>
        <w:pStyle w:val="WW-2"/>
      </w:pPr>
      <w:r>
        <w:t>2. </w:t>
      </w:r>
      <w:r w:rsidR="009917B8" w:rsidRPr="008A6D0D">
        <w:t xml:space="preserve">От имени поселения право осуществления муниципальных внутренних заимствований принадлежит администрации. </w:t>
      </w:r>
    </w:p>
    <w:p w:rsidR="006C0C30" w:rsidRPr="008A6D0D" w:rsidRDefault="00662552" w:rsidP="006C0C30">
      <w:pPr>
        <w:suppressAutoHyphens w:val="0"/>
        <w:autoSpaceDE w:val="0"/>
        <w:autoSpaceDN w:val="0"/>
        <w:adjustRightInd w:val="0"/>
        <w:ind w:firstLine="851"/>
        <w:jc w:val="both"/>
        <w:rPr>
          <w:sz w:val="28"/>
          <w:szCs w:val="28"/>
        </w:rPr>
      </w:pPr>
      <w:r>
        <w:rPr>
          <w:sz w:val="28"/>
          <w:szCs w:val="28"/>
        </w:rPr>
        <w:t>3. </w:t>
      </w:r>
      <w:r w:rsidR="006C0C30"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62552" w:rsidP="006C0C30">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w:t>
      </w:r>
      <w:r w:rsidR="006C0C30" w:rsidRPr="008A6D0D">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662552" w:rsidP="0081350A">
      <w:pPr>
        <w:pStyle w:val="WW-2"/>
      </w:pPr>
      <w:r>
        <w:t>5. </w:t>
      </w:r>
      <w:r w:rsidR="009917B8" w:rsidRPr="008A6D0D">
        <w:t xml:space="preserve">Муниципальные гарантии могут предоставляться муниципальным </w:t>
      </w:r>
      <w:r w:rsidR="009917B8" w:rsidRPr="008A6D0D">
        <w:lastRenderedPageBreak/>
        <w:t xml:space="preserve">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w:t>
      </w:r>
      <w:r w:rsidRPr="00156BDF">
        <w:t>год</w:t>
      </w:r>
      <w:r w:rsidR="002A3B33">
        <w:t xml:space="preserve"> </w:t>
      </w:r>
      <w:r w:rsidR="00156BDF" w:rsidRPr="00156BDF">
        <w:rPr>
          <w:bCs/>
          <w:szCs w:val="28"/>
        </w:rPr>
        <w:t>и плановый период</w:t>
      </w:r>
      <w:r w:rsidRPr="00156BDF">
        <w:t>,</w:t>
      </w:r>
      <w:r w:rsidRPr="008A6D0D">
        <w:t xml:space="preserve">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662552">
        <w:rPr>
          <w:rFonts w:eastAsiaTheme="minorHAnsi"/>
          <w:kern w:val="0"/>
          <w:sz w:val="28"/>
          <w:szCs w:val="28"/>
        </w:rPr>
        <w:t> </w:t>
      </w:r>
      <w:r w:rsidR="00733EC3" w:rsidRPr="008A6D0D">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662552" w:rsidP="0081350A">
      <w:pPr>
        <w:pStyle w:val="WW-2"/>
      </w:pPr>
      <w:r>
        <w:t>7. </w:t>
      </w:r>
      <w:r w:rsidR="009917B8" w:rsidRPr="008A6D0D">
        <w:t>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295BA7" w:rsidRDefault="009917B8" w:rsidP="00156BDF">
      <w:pPr>
        <w:jc w:val="both"/>
        <w:rPr>
          <w:rFonts w:eastAsia="Times New Roman"/>
          <w:sz w:val="28"/>
          <w:szCs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662552" w:rsidP="0081350A">
      <w:pPr>
        <w:pStyle w:val="ad"/>
        <w:spacing w:after="0" w:line="100" w:lineRule="atLeast"/>
        <w:ind w:firstLine="851"/>
        <w:jc w:val="both"/>
        <w:rPr>
          <w:rFonts w:eastAsia="Times New Roman"/>
          <w:sz w:val="28"/>
        </w:rPr>
      </w:pPr>
      <w:r>
        <w:rPr>
          <w:rFonts w:eastAsia="Times New Roman"/>
          <w:sz w:val="28"/>
        </w:rPr>
        <w:t>1. </w:t>
      </w:r>
      <w:r w:rsidR="009917B8" w:rsidRPr="00A50D29">
        <w:rPr>
          <w:rFonts w:eastAsia="Times New Roman"/>
          <w:sz w:val="28"/>
        </w:rPr>
        <w:t>Исполнение местного бюджета</w:t>
      </w:r>
      <w:r w:rsidR="002A3B33">
        <w:rPr>
          <w:rFonts w:eastAsia="Times New Roman"/>
          <w:sz w:val="28"/>
        </w:rPr>
        <w:t xml:space="preserve"> </w:t>
      </w:r>
      <w:r w:rsidR="009917B8" w:rsidRPr="00A50D29">
        <w:rPr>
          <w:rFonts w:eastAsia="Times New Roman"/>
          <w:sz w:val="28"/>
        </w:rPr>
        <w:t>производится в соответствии с Бюджетным кодексом Российской Федерации и</w:t>
      </w:r>
      <w:r w:rsidR="002A3B33">
        <w:rPr>
          <w:rFonts w:eastAsia="Times New Roman"/>
          <w:sz w:val="28"/>
        </w:rPr>
        <w:t xml:space="preserve"> </w:t>
      </w:r>
      <w:r w:rsidR="009917B8" w:rsidRPr="00A50D29">
        <w:rPr>
          <w:rFonts w:eastAsia="Times New Roman"/>
          <w:sz w:val="28"/>
        </w:rPr>
        <w:t xml:space="preserve">обеспечивается администрацией. </w:t>
      </w:r>
    </w:p>
    <w:p w:rsidR="009917B8" w:rsidRPr="00A50D29" w:rsidRDefault="00662552" w:rsidP="0081350A">
      <w:pPr>
        <w:pStyle w:val="ad"/>
        <w:spacing w:after="0" w:line="100" w:lineRule="atLeast"/>
        <w:ind w:firstLine="851"/>
        <w:jc w:val="both"/>
        <w:rPr>
          <w:rFonts w:eastAsia="Times New Roman"/>
          <w:sz w:val="28"/>
        </w:rPr>
      </w:pPr>
      <w:r>
        <w:rPr>
          <w:rFonts w:eastAsia="Times New Roman"/>
          <w:sz w:val="28"/>
        </w:rPr>
        <w:t>2. </w:t>
      </w:r>
      <w:r w:rsidR="009917B8" w:rsidRPr="00A50D29">
        <w:rPr>
          <w:rFonts w:eastAsia="Times New Roman"/>
          <w:sz w:val="28"/>
        </w:rPr>
        <w:t xml:space="preserve">Организация исполнения местного бюджета возлагается на финансовый орган и </w:t>
      </w:r>
      <w:r w:rsidR="00EB73A2" w:rsidRPr="00A50D29">
        <w:rPr>
          <w:sz w:val="28"/>
          <w:szCs w:val="28"/>
        </w:rPr>
        <w:t xml:space="preserve">организуется </w:t>
      </w:r>
      <w:r w:rsidR="009917B8" w:rsidRPr="00A50D29">
        <w:rPr>
          <w:rFonts w:eastAsia="Times New Roman"/>
          <w:sz w:val="28"/>
        </w:rPr>
        <w:t xml:space="preserve">им на основе </w:t>
      </w:r>
      <w:r w:rsidR="0001590E" w:rsidRPr="00A50D29">
        <w:rPr>
          <w:rFonts w:eastAsia="Times New Roman"/>
          <w:sz w:val="28"/>
          <w:szCs w:val="28"/>
        </w:rPr>
        <w:t>сводной</w:t>
      </w:r>
      <w:r w:rsidR="002A3B33">
        <w:rPr>
          <w:rFonts w:eastAsia="Times New Roman"/>
          <w:sz w:val="28"/>
          <w:szCs w:val="28"/>
        </w:rPr>
        <w:t xml:space="preserve"> </w:t>
      </w:r>
      <w:r w:rsidR="009917B8" w:rsidRPr="00A50D29">
        <w:rPr>
          <w:rFonts w:eastAsia="Times New Roman"/>
          <w:sz w:val="28"/>
        </w:rPr>
        <w:t>бюджетной росписи</w:t>
      </w:r>
      <w:r w:rsidR="00EB73A2" w:rsidRPr="00A50D29">
        <w:rPr>
          <w:sz w:val="28"/>
          <w:szCs w:val="28"/>
        </w:rPr>
        <w:t xml:space="preserve"> и кассового плана</w:t>
      </w:r>
      <w:r w:rsidR="009917B8" w:rsidRPr="00A50D29">
        <w:rPr>
          <w:rFonts w:eastAsia="Times New Roman"/>
          <w:sz w:val="28"/>
        </w:rPr>
        <w:t xml:space="preserve">. </w:t>
      </w:r>
    </w:p>
    <w:p w:rsidR="009917B8" w:rsidRPr="00DE1717" w:rsidRDefault="00662552" w:rsidP="0081350A">
      <w:pPr>
        <w:ind w:firstLine="851"/>
        <w:jc w:val="both"/>
        <w:rPr>
          <w:rFonts w:eastAsia="Times New Roman"/>
          <w:sz w:val="28"/>
        </w:rPr>
      </w:pPr>
      <w:r>
        <w:rPr>
          <w:rFonts w:eastAsia="Times New Roman"/>
          <w:sz w:val="28"/>
        </w:rPr>
        <w:t>3. </w:t>
      </w:r>
      <w:r w:rsidR="009917B8" w:rsidRPr="00A50D29">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156BDF">
      <w:pPr>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77.Осуществление финансового контроля</w:t>
      </w:r>
    </w:p>
    <w:p w:rsidR="008D20A1" w:rsidRPr="00662552" w:rsidRDefault="00662552" w:rsidP="008D20A1">
      <w:pPr>
        <w:widowControl/>
        <w:suppressAutoHyphens w:val="0"/>
        <w:autoSpaceDE w:val="0"/>
        <w:autoSpaceDN w:val="0"/>
        <w:adjustRightInd w:val="0"/>
        <w:ind w:firstLine="851"/>
        <w:jc w:val="both"/>
        <w:rPr>
          <w:rFonts w:eastAsiaTheme="minorHAnsi"/>
          <w:kern w:val="0"/>
          <w:sz w:val="28"/>
          <w:szCs w:val="28"/>
        </w:rPr>
      </w:pPr>
      <w:r w:rsidRPr="00662552">
        <w:rPr>
          <w:rFonts w:eastAsiaTheme="minorHAnsi"/>
          <w:kern w:val="0"/>
          <w:sz w:val="28"/>
          <w:szCs w:val="28"/>
        </w:rPr>
        <w:t>1. </w:t>
      </w:r>
      <w:r w:rsidR="008D20A1" w:rsidRPr="00662552">
        <w:rPr>
          <w:rFonts w:eastAsiaTheme="minorHAns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662552" w:rsidRDefault="00587D6D" w:rsidP="00587D6D">
      <w:pPr>
        <w:widowControl/>
        <w:suppressAutoHyphens w:val="0"/>
        <w:autoSpaceDE w:val="0"/>
        <w:autoSpaceDN w:val="0"/>
        <w:adjustRightInd w:val="0"/>
        <w:ind w:firstLine="851"/>
        <w:jc w:val="both"/>
        <w:rPr>
          <w:rFonts w:eastAsiaTheme="minorHAnsi"/>
          <w:bCs/>
          <w:kern w:val="0"/>
          <w:sz w:val="28"/>
          <w:szCs w:val="28"/>
        </w:rPr>
      </w:pPr>
      <w:r w:rsidRPr="00662552">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662552">
        <w:rPr>
          <w:rFonts w:eastAsiaTheme="minorHAnsi"/>
          <w:bCs/>
          <w:kern w:val="0"/>
          <w:sz w:val="28"/>
          <w:szCs w:val="28"/>
        </w:rPr>
        <w:t>.</w:t>
      </w:r>
    </w:p>
    <w:p w:rsidR="00F43CEC" w:rsidRPr="00662552" w:rsidRDefault="00662552" w:rsidP="00B3686A">
      <w:pPr>
        <w:widowControl/>
        <w:suppressAutoHyphens w:val="0"/>
        <w:autoSpaceDE w:val="0"/>
        <w:autoSpaceDN w:val="0"/>
        <w:adjustRightInd w:val="0"/>
        <w:ind w:firstLine="851"/>
        <w:jc w:val="both"/>
        <w:rPr>
          <w:rFonts w:eastAsiaTheme="minorHAnsi"/>
          <w:bCs/>
          <w:kern w:val="0"/>
          <w:sz w:val="28"/>
          <w:szCs w:val="28"/>
        </w:rPr>
      </w:pPr>
      <w:r w:rsidRPr="00662552">
        <w:rPr>
          <w:rFonts w:eastAsiaTheme="minorHAnsi"/>
          <w:bCs/>
          <w:kern w:val="0"/>
          <w:sz w:val="28"/>
          <w:szCs w:val="28"/>
        </w:rPr>
        <w:lastRenderedPageBreak/>
        <w:t>2. </w:t>
      </w:r>
      <w:r w:rsidR="00F43CEC" w:rsidRPr="0066255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662552">
        <w:rPr>
          <w:rFonts w:eastAsia="Calibri"/>
          <w:bCs/>
          <w:kern w:val="0"/>
          <w:sz w:val="28"/>
          <w:szCs w:val="28"/>
        </w:rPr>
        <w:t>а</w:t>
      </w:r>
      <w:r w:rsidR="00F43CEC" w:rsidRPr="00662552">
        <w:rPr>
          <w:rFonts w:eastAsiaTheme="minorHAnsi"/>
          <w:bCs/>
          <w:kern w:val="0"/>
          <w:sz w:val="28"/>
          <w:szCs w:val="28"/>
        </w:rPr>
        <w:t>.</w:t>
      </w:r>
    </w:p>
    <w:p w:rsidR="00F43CEC" w:rsidRPr="00662552" w:rsidRDefault="00F43CEC" w:rsidP="00B3686A">
      <w:pPr>
        <w:widowControl/>
        <w:suppressAutoHyphens w:val="0"/>
        <w:autoSpaceDE w:val="0"/>
        <w:autoSpaceDN w:val="0"/>
        <w:adjustRightInd w:val="0"/>
        <w:ind w:firstLine="851"/>
        <w:jc w:val="both"/>
        <w:rPr>
          <w:rFonts w:eastAsiaTheme="minorHAnsi"/>
          <w:bCs/>
          <w:kern w:val="0"/>
          <w:sz w:val="28"/>
          <w:szCs w:val="28"/>
        </w:rPr>
      </w:pPr>
      <w:r w:rsidRPr="0066255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662552">
        <w:rPr>
          <w:bCs/>
          <w:sz w:val="28"/>
          <w:szCs w:val="28"/>
        </w:rPr>
        <w:t>3</w:t>
      </w:r>
      <w:r w:rsidR="008A1815" w:rsidRPr="00662552">
        <w:rPr>
          <w:bCs/>
          <w:sz w:val="28"/>
          <w:szCs w:val="28"/>
        </w:rPr>
        <w:t>.</w:t>
      </w:r>
      <w:r w:rsidR="00662552">
        <w:rPr>
          <w:bCs/>
          <w:sz w:val="28"/>
          <w:szCs w:val="28"/>
        </w:rPr>
        <w:t> </w:t>
      </w:r>
      <w:r w:rsidR="009A1534" w:rsidRPr="00C71751">
        <w:rPr>
          <w:bCs/>
          <w:sz w:val="28"/>
          <w:szCs w:val="28"/>
        </w:rPr>
        <w:t>Контрольно-счетная палата му</w:t>
      </w:r>
      <w:r w:rsidR="00662552">
        <w:rPr>
          <w:bCs/>
          <w:sz w:val="28"/>
          <w:szCs w:val="28"/>
        </w:rPr>
        <w:t xml:space="preserve">ниципального образования Тихорецкий район </w:t>
      </w:r>
      <w:r w:rsidR="009A1534" w:rsidRPr="00C71751">
        <w:rPr>
          <w:bCs/>
          <w:sz w:val="28"/>
          <w:szCs w:val="28"/>
        </w:rPr>
        <w:t>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2A3B33">
        <w:rPr>
          <w:bCs/>
          <w:sz w:val="28"/>
          <w:szCs w:val="28"/>
        </w:rPr>
        <w:t xml:space="preserve"> </w:t>
      </w:r>
      <w:r w:rsidR="00180E3D" w:rsidRPr="00C71751">
        <w:rPr>
          <w:bCs/>
          <w:sz w:val="28"/>
          <w:szCs w:val="28"/>
        </w:rPr>
        <w:t>с Советом му</w:t>
      </w:r>
      <w:r w:rsidR="00662552">
        <w:rPr>
          <w:bCs/>
          <w:sz w:val="28"/>
          <w:szCs w:val="28"/>
        </w:rPr>
        <w:t>ниципального образования Тихорецкий</w:t>
      </w:r>
      <w:r w:rsidR="00180E3D" w:rsidRPr="00C71751">
        <w:rPr>
          <w:bCs/>
          <w:sz w:val="28"/>
          <w:szCs w:val="28"/>
        </w:rPr>
        <w:t xml:space="preserve"> район </w:t>
      </w:r>
      <w:r w:rsidR="001D7FA5" w:rsidRPr="00C71751">
        <w:rPr>
          <w:bCs/>
          <w:sz w:val="28"/>
          <w:szCs w:val="28"/>
        </w:rPr>
        <w:t>в целях реализац</w:t>
      </w:r>
      <w:r w:rsidR="00662552">
        <w:rPr>
          <w:bCs/>
          <w:sz w:val="28"/>
          <w:szCs w:val="28"/>
        </w:rPr>
        <w:t xml:space="preserve">ии Федерального закона от 7 февраля </w:t>
      </w:r>
      <w:r w:rsidR="001D7FA5" w:rsidRPr="00C71751">
        <w:rPr>
          <w:bCs/>
          <w:sz w:val="28"/>
          <w:szCs w:val="28"/>
        </w:rPr>
        <w:t>2011</w:t>
      </w:r>
      <w:r w:rsidR="00662552">
        <w:rPr>
          <w:bCs/>
          <w:sz w:val="28"/>
          <w:szCs w:val="28"/>
        </w:rPr>
        <w:t xml:space="preserve"> 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w:t>
      </w:r>
      <w:r w:rsidR="00662552">
        <w:rPr>
          <w:sz w:val="28"/>
          <w:szCs w:val="28"/>
        </w:rPr>
        <w:t>новным полномочиям контрольно</w:t>
      </w:r>
      <w:r w:rsidR="00156BDF">
        <w:rPr>
          <w:sz w:val="28"/>
          <w:szCs w:val="28"/>
        </w:rPr>
        <w:t>-</w:t>
      </w:r>
      <w:r w:rsidRPr="00C71751">
        <w:rPr>
          <w:sz w:val="28"/>
          <w:szCs w:val="28"/>
        </w:rPr>
        <w:t>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2552" w:rsidP="006637AB">
      <w:pPr>
        <w:autoSpaceDE w:val="0"/>
        <w:autoSpaceDN w:val="0"/>
        <w:adjustRightInd w:val="0"/>
        <w:ind w:firstLine="851"/>
        <w:jc w:val="both"/>
        <w:outlineLvl w:val="0"/>
        <w:rPr>
          <w:sz w:val="28"/>
          <w:szCs w:val="28"/>
        </w:rPr>
      </w:pPr>
      <w:r>
        <w:rPr>
          <w:sz w:val="28"/>
          <w:szCs w:val="28"/>
        </w:rPr>
        <w:t>4) </w:t>
      </w:r>
      <w:r w:rsidR="006637AB" w:rsidRPr="00C71751">
        <w:rPr>
          <w:sz w:val="28"/>
          <w:szCs w:val="28"/>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006637AB" w:rsidRPr="00C71751">
          <w:rPr>
            <w:rStyle w:val="afa"/>
            <w:color w:val="auto"/>
            <w:sz w:val="28"/>
            <w:szCs w:val="28"/>
            <w:u w:val="none"/>
          </w:rPr>
          <w:t>законодательством</w:t>
        </w:r>
      </w:hyperlink>
      <w:r w:rsidR="006637AB" w:rsidRPr="00C71751">
        <w:rPr>
          <w:sz w:val="28"/>
          <w:szCs w:val="28"/>
        </w:rPr>
        <w:t xml:space="preserve"> Российской Федерации;</w:t>
      </w:r>
    </w:p>
    <w:p w:rsidR="006637AB" w:rsidRPr="00C71751" w:rsidRDefault="00662552" w:rsidP="006637AB">
      <w:pPr>
        <w:autoSpaceDE w:val="0"/>
        <w:autoSpaceDN w:val="0"/>
        <w:adjustRightInd w:val="0"/>
        <w:ind w:firstLine="851"/>
        <w:jc w:val="both"/>
        <w:outlineLvl w:val="0"/>
        <w:rPr>
          <w:sz w:val="28"/>
          <w:szCs w:val="28"/>
        </w:rPr>
      </w:pPr>
      <w:r>
        <w:rPr>
          <w:sz w:val="28"/>
          <w:szCs w:val="28"/>
        </w:rPr>
        <w:t>5) </w:t>
      </w:r>
      <w:r w:rsidR="006637AB" w:rsidRPr="00C71751">
        <w:rPr>
          <w:sz w:val="28"/>
          <w:szCs w:val="28"/>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2552" w:rsidP="006637AB">
      <w:pPr>
        <w:autoSpaceDE w:val="0"/>
        <w:autoSpaceDN w:val="0"/>
        <w:adjustRightInd w:val="0"/>
        <w:ind w:firstLine="851"/>
        <w:jc w:val="both"/>
        <w:outlineLvl w:val="0"/>
        <w:rPr>
          <w:sz w:val="28"/>
          <w:szCs w:val="28"/>
        </w:rPr>
      </w:pPr>
      <w:r>
        <w:rPr>
          <w:sz w:val="28"/>
          <w:szCs w:val="28"/>
        </w:rPr>
        <w:t>6) </w:t>
      </w:r>
      <w:r w:rsidR="006637AB" w:rsidRPr="00C71751">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2552" w:rsidP="006637AB">
      <w:pPr>
        <w:autoSpaceDE w:val="0"/>
        <w:autoSpaceDN w:val="0"/>
        <w:adjustRightInd w:val="0"/>
        <w:ind w:firstLine="851"/>
        <w:jc w:val="both"/>
        <w:outlineLvl w:val="0"/>
        <w:rPr>
          <w:sz w:val="28"/>
          <w:szCs w:val="28"/>
        </w:rPr>
      </w:pPr>
      <w:r>
        <w:rPr>
          <w:sz w:val="28"/>
          <w:szCs w:val="28"/>
        </w:rPr>
        <w:t>7) </w:t>
      </w:r>
      <w:r w:rsidR="006637AB" w:rsidRPr="00C71751">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2552" w:rsidP="006637AB">
      <w:pPr>
        <w:autoSpaceDE w:val="0"/>
        <w:autoSpaceDN w:val="0"/>
        <w:adjustRightInd w:val="0"/>
        <w:ind w:firstLine="851"/>
        <w:jc w:val="both"/>
        <w:outlineLvl w:val="0"/>
        <w:rPr>
          <w:sz w:val="28"/>
          <w:szCs w:val="28"/>
        </w:rPr>
      </w:pPr>
      <w:r>
        <w:rPr>
          <w:sz w:val="28"/>
          <w:szCs w:val="28"/>
        </w:rPr>
        <w:t>9) </w:t>
      </w:r>
      <w:r w:rsidR="006637AB" w:rsidRPr="00C71751">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2552" w:rsidP="006637AB">
      <w:pPr>
        <w:autoSpaceDE w:val="0"/>
        <w:autoSpaceDN w:val="0"/>
        <w:adjustRightInd w:val="0"/>
        <w:ind w:firstLine="851"/>
        <w:jc w:val="both"/>
        <w:outlineLvl w:val="0"/>
        <w:rPr>
          <w:sz w:val="28"/>
          <w:szCs w:val="28"/>
        </w:rPr>
      </w:pPr>
      <w:r>
        <w:rPr>
          <w:sz w:val="28"/>
          <w:szCs w:val="28"/>
        </w:rPr>
        <w:t>10) </w:t>
      </w:r>
      <w:r w:rsidR="006637AB" w:rsidRPr="00C71751">
        <w:rPr>
          <w:sz w:val="28"/>
          <w:szCs w:val="28"/>
        </w:rPr>
        <w:t>участие в пределах полномочий в мероприятиях, направленных на противодействие коррупции;</w:t>
      </w:r>
    </w:p>
    <w:p w:rsidR="006637AB" w:rsidRPr="00C71751" w:rsidRDefault="00662552" w:rsidP="006637AB">
      <w:pPr>
        <w:autoSpaceDE w:val="0"/>
        <w:autoSpaceDN w:val="0"/>
        <w:adjustRightInd w:val="0"/>
        <w:ind w:firstLine="851"/>
        <w:jc w:val="both"/>
        <w:outlineLvl w:val="0"/>
        <w:rPr>
          <w:sz w:val="28"/>
          <w:szCs w:val="28"/>
          <w:u w:val="single"/>
        </w:rPr>
      </w:pPr>
      <w:r>
        <w:rPr>
          <w:sz w:val="28"/>
          <w:szCs w:val="28"/>
        </w:rPr>
        <w:lastRenderedPageBreak/>
        <w:t>11) </w:t>
      </w:r>
      <w:r w:rsidR="006637AB" w:rsidRPr="00C71751">
        <w:rPr>
          <w:sz w:val="28"/>
          <w:szCs w:val="28"/>
        </w:rPr>
        <w:t>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662552">
        <w:rPr>
          <w:bCs/>
          <w:sz w:val="28"/>
          <w:szCs w:val="28"/>
        </w:rPr>
        <w:t>4</w:t>
      </w:r>
      <w:r w:rsidR="00D60455" w:rsidRPr="00662552">
        <w:rPr>
          <w:bCs/>
          <w:sz w:val="28"/>
          <w:szCs w:val="28"/>
        </w:rPr>
        <w:t>.</w:t>
      </w:r>
      <w:r w:rsidR="00662552">
        <w:rPr>
          <w:bCs/>
          <w:sz w:val="28"/>
          <w:szCs w:val="28"/>
        </w:rPr>
        <w:t> </w:t>
      </w:r>
      <w:r w:rsidR="00D60455" w:rsidRPr="008A6D0D">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662552">
        <w:rPr>
          <w:bCs/>
          <w:sz w:val="28"/>
          <w:szCs w:val="28"/>
        </w:rPr>
        <w:t>. </w:t>
      </w:r>
      <w:r w:rsidR="009917B8" w:rsidRPr="00C71751">
        <w:rPr>
          <w:bCs/>
          <w:sz w:val="28"/>
          <w:szCs w:val="28"/>
        </w:rPr>
        <w:t>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84171" w:rsidRPr="008A6D0D" w:rsidRDefault="00662552" w:rsidP="002C01BD">
      <w:pPr>
        <w:widowControl/>
        <w:suppressAutoHyphens w:val="0"/>
        <w:autoSpaceDE w:val="0"/>
        <w:autoSpaceDN w:val="0"/>
        <w:adjustRightInd w:val="0"/>
        <w:ind w:firstLine="851"/>
        <w:jc w:val="both"/>
        <w:rPr>
          <w:rFonts w:eastAsiaTheme="minorHAnsi"/>
          <w:bCs/>
          <w:kern w:val="0"/>
          <w:sz w:val="28"/>
          <w:szCs w:val="28"/>
        </w:rPr>
      </w:pPr>
      <w:r>
        <w:rPr>
          <w:bCs/>
          <w:sz w:val="28"/>
        </w:rPr>
        <w:t>6. </w:t>
      </w:r>
      <w:r w:rsidR="00984171" w:rsidRPr="008A6D0D">
        <w:rPr>
          <w:bCs/>
          <w:sz w:val="28"/>
        </w:rPr>
        <w:t>Финансовый орган поселения осуществляет финансовый контроль</w:t>
      </w:r>
      <w:r w:rsidR="00984171"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00984171"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00984171"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662552" w:rsidP="00DE37D0">
      <w:pPr>
        <w:ind w:firstLine="710"/>
        <w:jc w:val="both"/>
        <w:rPr>
          <w:sz w:val="28"/>
          <w:szCs w:val="28"/>
        </w:rPr>
      </w:pPr>
      <w:r>
        <w:rPr>
          <w:sz w:val="28"/>
          <w:szCs w:val="28"/>
        </w:rPr>
        <w:t>7. </w:t>
      </w:r>
      <w:r w:rsidR="00DE37D0" w:rsidRPr="008A6D0D">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662552" w:rsidP="00DE37D0">
      <w:pPr>
        <w:ind w:firstLine="710"/>
        <w:jc w:val="both"/>
        <w:rPr>
          <w:sz w:val="28"/>
          <w:szCs w:val="28"/>
        </w:rPr>
      </w:pPr>
      <w:r>
        <w:rPr>
          <w:sz w:val="28"/>
          <w:szCs w:val="28"/>
        </w:rPr>
        <w:t>8. </w:t>
      </w:r>
      <w:r w:rsidR="00DE37D0" w:rsidRPr="008A6D0D">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662552" w:rsidP="00DE37D0">
      <w:pPr>
        <w:pStyle w:val="ConsNormal"/>
        <w:ind w:firstLine="851"/>
        <w:jc w:val="both"/>
        <w:rPr>
          <w:rFonts w:ascii="Times New Roman" w:hAnsi="Times New Roman"/>
          <w:bCs/>
          <w:sz w:val="28"/>
        </w:rPr>
      </w:pPr>
      <w:r>
        <w:rPr>
          <w:rFonts w:ascii="Times New Roman" w:hAnsi="Times New Roman"/>
          <w:sz w:val="28"/>
          <w:szCs w:val="28"/>
        </w:rPr>
        <w:t>9. </w:t>
      </w:r>
      <w:r w:rsidR="00DE37D0"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95BA7" w:rsidRPr="008A6D0D" w:rsidRDefault="00295BA7" w:rsidP="00156BDF">
      <w:pPr>
        <w:pStyle w:val="ConsNormal"/>
        <w:ind w:firstLine="0"/>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78.Подготовка, рассмотрение и утверждение отчета об исполнении местного бюджета</w:t>
      </w:r>
    </w:p>
    <w:p w:rsidR="009917B8" w:rsidRPr="00716AD0" w:rsidRDefault="00662552" w:rsidP="0081350A">
      <w:pPr>
        <w:pStyle w:val="31"/>
        <w:ind w:firstLine="851"/>
        <w:jc w:val="both"/>
        <w:rPr>
          <w:rFonts w:eastAsia="Times New Roman"/>
          <w:sz w:val="28"/>
        </w:rPr>
      </w:pPr>
      <w:r>
        <w:rPr>
          <w:rFonts w:eastAsia="Times New Roman"/>
          <w:sz w:val="28"/>
        </w:rPr>
        <w:t>1. </w:t>
      </w:r>
      <w:r w:rsidR="009917B8" w:rsidRPr="00716AD0">
        <w:rPr>
          <w:rFonts w:eastAsia="Times New Roman"/>
          <w:sz w:val="28"/>
        </w:rPr>
        <w:t xml:space="preserve">Отчет об исполнении местного бюджета разрабатывается и утверждается в форме проекта правового акта Совета. </w:t>
      </w:r>
    </w:p>
    <w:p w:rsidR="006631EF" w:rsidRPr="00662552" w:rsidRDefault="00662552" w:rsidP="001618D9">
      <w:pPr>
        <w:widowControl/>
        <w:suppressAutoHyphens w:val="0"/>
        <w:autoSpaceDE w:val="0"/>
        <w:autoSpaceDN w:val="0"/>
        <w:adjustRightInd w:val="0"/>
        <w:ind w:firstLine="851"/>
        <w:jc w:val="both"/>
        <w:rPr>
          <w:sz w:val="28"/>
        </w:rPr>
      </w:pPr>
      <w:r w:rsidRPr="00662552">
        <w:rPr>
          <w:rFonts w:eastAsiaTheme="minorHAnsi"/>
          <w:kern w:val="0"/>
          <w:sz w:val="28"/>
          <w:szCs w:val="28"/>
        </w:rPr>
        <w:lastRenderedPageBreak/>
        <w:t>2. </w:t>
      </w:r>
      <w:r w:rsidR="006631EF" w:rsidRPr="00662552">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B237AB" w:rsidP="0081350A">
      <w:pPr>
        <w:pStyle w:val="ConsNormal"/>
        <w:ind w:firstLine="851"/>
        <w:jc w:val="both"/>
        <w:rPr>
          <w:rFonts w:ascii="Times New Roman" w:hAnsi="Times New Roman"/>
          <w:sz w:val="28"/>
        </w:rPr>
      </w:pPr>
      <w:r>
        <w:rPr>
          <w:rFonts w:ascii="Times New Roman" w:hAnsi="Times New Roman"/>
          <w:sz w:val="28"/>
        </w:rPr>
        <w:t>3. </w:t>
      </w:r>
      <w:r w:rsidR="009917B8" w:rsidRPr="00716AD0">
        <w:rPr>
          <w:rFonts w:ascii="Times New Roman" w:hAnsi="Times New Roman"/>
          <w:sz w:val="28"/>
        </w:rPr>
        <w:t xml:space="preserve">До начала рассмотрения отчета проводится внешняя проверка отчета. </w:t>
      </w:r>
    </w:p>
    <w:p w:rsidR="009917B8" w:rsidRPr="00716AD0" w:rsidRDefault="00B237AB" w:rsidP="000E7549">
      <w:pPr>
        <w:pStyle w:val="ConsNormal"/>
        <w:ind w:firstLine="851"/>
        <w:jc w:val="both"/>
        <w:rPr>
          <w:rFonts w:ascii="Times New Roman" w:hAnsi="Times New Roman"/>
          <w:sz w:val="28"/>
        </w:rPr>
      </w:pPr>
      <w:r>
        <w:rPr>
          <w:rFonts w:ascii="Times New Roman" w:hAnsi="Times New Roman"/>
          <w:sz w:val="28"/>
        </w:rPr>
        <w:t>4. </w:t>
      </w:r>
      <w:r w:rsidR="009917B8" w:rsidRPr="00716AD0">
        <w:rPr>
          <w:rFonts w:ascii="Times New Roman" w:hAnsi="Times New Roman"/>
          <w:sz w:val="28"/>
        </w:rPr>
        <w:t xml:space="preserve">Отчет об исполнении местного бюджета выносится на публичные слушания, назначаемые </w:t>
      </w:r>
      <w:r w:rsidR="002D378B">
        <w:rPr>
          <w:rFonts w:ascii="Times New Roman" w:hAnsi="Times New Roman"/>
          <w:sz w:val="28"/>
        </w:rPr>
        <w:t>администрацией</w:t>
      </w:r>
      <w:r w:rsidR="009917B8" w:rsidRPr="00716AD0">
        <w:rPr>
          <w:rFonts w:ascii="Times New Roman" w:hAnsi="Times New Roman"/>
          <w:sz w:val="28"/>
        </w:rPr>
        <w:t>.</w:t>
      </w:r>
    </w:p>
    <w:p w:rsidR="009917B8" w:rsidRPr="00716AD0" w:rsidRDefault="00B237AB" w:rsidP="000E7549">
      <w:pPr>
        <w:ind w:firstLine="851"/>
        <w:jc w:val="both"/>
        <w:rPr>
          <w:rFonts w:eastAsia="Times New Roman"/>
          <w:sz w:val="28"/>
        </w:rPr>
      </w:pPr>
      <w:r>
        <w:rPr>
          <w:rFonts w:eastAsia="Times New Roman"/>
          <w:sz w:val="28"/>
        </w:rPr>
        <w:t>5. </w:t>
      </w:r>
      <w:r w:rsidR="009917B8" w:rsidRPr="00716AD0">
        <w:rPr>
          <w:rFonts w:eastAsia="Times New Roman"/>
          <w:sz w:val="28"/>
        </w:rPr>
        <w:t>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B237AB" w:rsidP="000E7549">
      <w:pPr>
        <w:pStyle w:val="8"/>
        <w:keepNext w:val="0"/>
        <w:ind w:firstLine="851"/>
        <w:jc w:val="both"/>
      </w:pPr>
      <w:r>
        <w:t>6. </w:t>
      </w:r>
      <w:r w:rsidR="009917B8" w:rsidRPr="00716AD0">
        <w:t>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B237AB"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7. </w:t>
      </w:r>
      <w:r w:rsidR="00E93902" w:rsidRPr="00716AD0">
        <w:rPr>
          <w:rFonts w:ascii="Times New Roman" w:hAnsi="Times New Roman"/>
          <w:sz w:val="28"/>
        </w:rPr>
        <w:t xml:space="preserve">Финансовый орган </w:t>
      </w:r>
      <w:r w:rsidR="00E93902" w:rsidRPr="00716AD0">
        <w:rPr>
          <w:rFonts w:ascii="Times New Roman" w:eastAsiaTheme="minorHAnsi"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w:t>
      </w:r>
      <w:r>
        <w:rPr>
          <w:rFonts w:ascii="Times New Roman" w:eastAsiaTheme="minorHAnsi" w:hAnsi="Times New Roman" w:cs="Times New Roman"/>
          <w:kern w:val="0"/>
          <w:sz w:val="28"/>
          <w:szCs w:val="28"/>
          <w:lang w:eastAsia="en-US" w:bidi="ar-SA"/>
        </w:rPr>
        <w:t>ия Тихорецкий</w:t>
      </w:r>
      <w:r w:rsidR="00E93902" w:rsidRPr="00716AD0">
        <w:rPr>
          <w:rFonts w:ascii="Times New Roman" w:eastAsiaTheme="minorHAnsi" w:hAnsi="Times New Roman" w:cs="Times New Roman"/>
          <w:kern w:val="0"/>
          <w:sz w:val="28"/>
          <w:szCs w:val="28"/>
          <w:lang w:eastAsia="en-US" w:bidi="ar-SA"/>
        </w:rPr>
        <w:t xml:space="preserve"> район.</w:t>
      </w:r>
    </w:p>
    <w:p w:rsidR="009917B8" w:rsidRDefault="009917B8" w:rsidP="00156BDF">
      <w:pPr>
        <w:pStyle w:val="ConsNormal"/>
        <w:ind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B237AB" w:rsidP="00D34392">
      <w:pPr>
        <w:ind w:firstLine="851"/>
        <w:jc w:val="both"/>
        <w:rPr>
          <w:bCs/>
          <w:sz w:val="28"/>
          <w:szCs w:val="28"/>
        </w:rPr>
      </w:pPr>
      <w:r>
        <w:rPr>
          <w:bCs/>
          <w:sz w:val="28"/>
          <w:szCs w:val="28"/>
        </w:rPr>
        <w:t>1. </w:t>
      </w:r>
      <w:r w:rsidR="009917B8" w:rsidRPr="00AB378E">
        <w:rPr>
          <w:bCs/>
          <w:sz w:val="28"/>
          <w:szCs w:val="28"/>
        </w:rPr>
        <w:t xml:space="preserve">Управление муниципальным долгом осуществляет </w:t>
      </w:r>
      <w:r w:rsidR="00421B41">
        <w:rPr>
          <w:bCs/>
          <w:sz w:val="28"/>
          <w:szCs w:val="28"/>
        </w:rPr>
        <w:t>а</w:t>
      </w:r>
      <w:r w:rsidR="009917B8" w:rsidRPr="00AB378E">
        <w:rPr>
          <w:bCs/>
          <w:sz w:val="28"/>
          <w:szCs w:val="28"/>
        </w:rPr>
        <w:t>дминистрация.</w:t>
      </w:r>
    </w:p>
    <w:p w:rsidR="009917B8" w:rsidRPr="00AB378E" w:rsidRDefault="00B237AB" w:rsidP="00D34392">
      <w:pPr>
        <w:ind w:firstLine="851"/>
        <w:jc w:val="both"/>
        <w:rPr>
          <w:bCs/>
          <w:sz w:val="28"/>
          <w:szCs w:val="28"/>
        </w:rPr>
      </w:pPr>
      <w:r>
        <w:rPr>
          <w:bCs/>
          <w:sz w:val="28"/>
          <w:szCs w:val="28"/>
        </w:rPr>
        <w:t>2. </w:t>
      </w:r>
      <w:r w:rsidR="009917B8" w:rsidRPr="00AB378E">
        <w:rPr>
          <w:bCs/>
          <w:sz w:val="28"/>
          <w:szCs w:val="28"/>
        </w:rPr>
        <w:t xml:space="preserve">Управление муниципальным долгом осуществляется с соблюдением требований, установленных в </w:t>
      </w:r>
      <w:r w:rsidR="009917B8" w:rsidRPr="003B5BD4">
        <w:rPr>
          <w:bCs/>
          <w:sz w:val="28"/>
          <w:szCs w:val="28"/>
        </w:rPr>
        <w:t>статья</w:t>
      </w:r>
      <w:r w:rsidR="009917B8" w:rsidRPr="00156BDF">
        <w:rPr>
          <w:bCs/>
          <w:sz w:val="28"/>
          <w:szCs w:val="28"/>
        </w:rPr>
        <w:t xml:space="preserve">х </w:t>
      </w:r>
      <w:r w:rsidR="009917B8" w:rsidRPr="00AB378E">
        <w:rPr>
          <w:bCs/>
          <w:sz w:val="28"/>
          <w:szCs w:val="28"/>
        </w:rPr>
        <w:t>107 и 111 Бюджетного кодекса Российской Федерации.</w:t>
      </w:r>
    </w:p>
    <w:p w:rsidR="00994CA7" w:rsidRPr="00B237AB" w:rsidRDefault="00994CA7" w:rsidP="00D34392">
      <w:pPr>
        <w:widowControl/>
        <w:suppressAutoHyphens w:val="0"/>
        <w:autoSpaceDE w:val="0"/>
        <w:autoSpaceDN w:val="0"/>
        <w:adjustRightInd w:val="0"/>
        <w:ind w:firstLine="851"/>
        <w:jc w:val="both"/>
        <w:rPr>
          <w:rFonts w:eastAsiaTheme="minorHAnsi"/>
          <w:kern w:val="0"/>
          <w:sz w:val="28"/>
          <w:szCs w:val="28"/>
        </w:rPr>
      </w:pPr>
      <w:r w:rsidRPr="00B237AB">
        <w:rPr>
          <w:rFonts w:eastAsiaTheme="minorHAnsi"/>
          <w:kern w:val="0"/>
          <w:sz w:val="28"/>
          <w:szCs w:val="28"/>
        </w:rPr>
        <w:t xml:space="preserve">Если при исполнении местного бюджета нарушаются предельные значения, указанные в </w:t>
      </w:r>
      <w:hyperlink r:id="rId12" w:history="1">
        <w:r w:rsidRPr="00B237AB">
          <w:rPr>
            <w:rFonts w:eastAsiaTheme="minorHAnsi"/>
            <w:kern w:val="0"/>
            <w:sz w:val="28"/>
            <w:szCs w:val="28"/>
          </w:rPr>
          <w:t>статьях 107</w:t>
        </w:r>
      </w:hyperlink>
      <w:r w:rsidRPr="00B237AB">
        <w:rPr>
          <w:rFonts w:eastAsiaTheme="minorHAnsi"/>
          <w:kern w:val="0"/>
          <w:sz w:val="28"/>
          <w:szCs w:val="28"/>
        </w:rPr>
        <w:t xml:space="preserve"> и </w:t>
      </w:r>
      <w:hyperlink r:id="rId13" w:history="1">
        <w:r w:rsidRPr="00B237AB">
          <w:rPr>
            <w:rFonts w:eastAsiaTheme="minorHAnsi"/>
            <w:kern w:val="0"/>
            <w:sz w:val="28"/>
            <w:szCs w:val="28"/>
          </w:rPr>
          <w:t>111</w:t>
        </w:r>
      </w:hyperlink>
      <w:r w:rsidR="00981F15" w:rsidRPr="00B237AB">
        <w:rPr>
          <w:rFonts w:eastAsiaTheme="minorHAnsi"/>
          <w:kern w:val="0"/>
          <w:sz w:val="28"/>
          <w:szCs w:val="28"/>
        </w:rPr>
        <w:t>Бюджетного кодекса Российской Федерации</w:t>
      </w:r>
      <w:r w:rsidRPr="00B237AB">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B237AB" w:rsidRDefault="00B237AB" w:rsidP="00D34392">
      <w:pPr>
        <w:widowControl/>
        <w:suppressAutoHyphens w:val="0"/>
        <w:autoSpaceDE w:val="0"/>
        <w:autoSpaceDN w:val="0"/>
        <w:adjustRightInd w:val="0"/>
        <w:ind w:firstLine="851"/>
        <w:jc w:val="both"/>
        <w:rPr>
          <w:rFonts w:eastAsiaTheme="minorHAnsi"/>
          <w:kern w:val="0"/>
          <w:sz w:val="28"/>
          <w:szCs w:val="28"/>
        </w:rPr>
      </w:pPr>
      <w:r w:rsidRPr="00B237AB">
        <w:rPr>
          <w:rFonts w:eastAsiaTheme="minorHAnsi"/>
          <w:kern w:val="0"/>
          <w:sz w:val="28"/>
          <w:szCs w:val="28"/>
        </w:rPr>
        <w:t>3. </w:t>
      </w:r>
      <w:r w:rsidR="00EF3482" w:rsidRPr="00B237AB">
        <w:rPr>
          <w:rFonts w:eastAsia="Times New Roman"/>
          <w:bCs/>
          <w:sz w:val="28"/>
          <w:szCs w:val="28"/>
        </w:rPr>
        <w:t>Финансовый орган поселения ведет муниципальную долговую книгу,</w:t>
      </w:r>
      <w:r w:rsidR="00EF3482" w:rsidRPr="00B237AB">
        <w:rPr>
          <w:rFonts w:eastAsiaTheme="minorHAnsi"/>
          <w:kern w:val="0"/>
          <w:sz w:val="28"/>
          <w:szCs w:val="28"/>
        </w:rPr>
        <w:t xml:space="preserve"> в которую вносятся сведения, </w:t>
      </w:r>
      <w:r w:rsidR="006E6EBD" w:rsidRPr="00B237AB">
        <w:rPr>
          <w:rFonts w:eastAsiaTheme="minorHAnsi"/>
          <w:kern w:val="0"/>
          <w:sz w:val="28"/>
          <w:szCs w:val="28"/>
        </w:rPr>
        <w:t>определенные</w:t>
      </w:r>
      <w:r w:rsidR="00962C3B" w:rsidRPr="00B237AB">
        <w:rPr>
          <w:rFonts w:eastAsiaTheme="minorHAnsi"/>
          <w:kern w:val="0"/>
          <w:sz w:val="28"/>
          <w:szCs w:val="28"/>
        </w:rPr>
        <w:t xml:space="preserve"> Бюджетным кодексом Российской Федерации</w:t>
      </w:r>
      <w:r w:rsidR="00EF3482" w:rsidRPr="00B237AB">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156BDF">
      <w:pPr>
        <w:pStyle w:val="22"/>
        <w:tabs>
          <w:tab w:val="left" w:pos="142"/>
        </w:tabs>
        <w:spacing w:before="0" w:after="0"/>
        <w:ind w:firstLine="0"/>
        <w:rPr>
          <w:rFonts w:eastAsia="Times New Roman"/>
        </w:rPr>
      </w:pPr>
    </w:p>
    <w:p w:rsidR="009917B8" w:rsidRDefault="009917B8" w:rsidP="00156BDF">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156BDF">
      <w:pPr>
        <w:tabs>
          <w:tab w:val="left" w:pos="142"/>
        </w:tabs>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80.Ответственность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156BDF">
      <w:pPr>
        <w:pStyle w:val="ConsNormal"/>
        <w:tabs>
          <w:tab w:val="left" w:pos="142"/>
        </w:tabs>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E138CE">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156BDF">
      <w:pPr>
        <w:pStyle w:val="ConsNonformat"/>
        <w:tabs>
          <w:tab w:val="left" w:pos="142"/>
        </w:tabs>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B237AB">
        <w:t xml:space="preserve">от 6 октября </w:t>
      </w:r>
      <w:r>
        <w:t xml:space="preserve">2003 года </w:t>
      </w:r>
      <w:r w:rsidR="00E138CE">
        <w:t xml:space="preserve">              </w:t>
      </w:r>
      <w:r>
        <w:t xml:space="preserve">№ 131-ФЗ </w:t>
      </w:r>
      <w:r>
        <w:rPr>
          <w:rFonts w:eastAsia="Times New Roman"/>
        </w:rPr>
        <w:t>«Об общих принципах организации местного самоуправления в Российской Федерации».</w:t>
      </w:r>
    </w:p>
    <w:p w:rsidR="002F3F83" w:rsidRDefault="002F3F83" w:rsidP="00156BDF">
      <w:pPr>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B237AB" w:rsidP="0081350A">
      <w:pPr>
        <w:ind w:firstLine="900"/>
        <w:jc w:val="both"/>
        <w:rPr>
          <w:sz w:val="28"/>
          <w:szCs w:val="28"/>
        </w:rPr>
      </w:pPr>
      <w:r>
        <w:rPr>
          <w:sz w:val="28"/>
          <w:szCs w:val="28"/>
        </w:rPr>
        <w:t>1. </w:t>
      </w:r>
      <w:r w:rsidR="009917B8">
        <w:rPr>
          <w:sz w:val="28"/>
          <w:szCs w:val="28"/>
        </w:rPr>
        <w:t>Совет поселения в соответствии</w:t>
      </w:r>
      <w:r>
        <w:rPr>
          <w:sz w:val="28"/>
          <w:szCs w:val="28"/>
        </w:rPr>
        <w:t xml:space="preserve"> с Федеральным законом от 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B237AB" w:rsidP="0081350A">
      <w:pPr>
        <w:ind w:firstLine="900"/>
        <w:jc w:val="both"/>
        <w:rPr>
          <w:sz w:val="28"/>
          <w:szCs w:val="28"/>
        </w:rPr>
      </w:pPr>
      <w:r>
        <w:rPr>
          <w:sz w:val="28"/>
          <w:szCs w:val="28"/>
        </w:rPr>
        <w:t>1) </w:t>
      </w:r>
      <w:r w:rsidR="009917B8">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7D33CA">
        <w:rPr>
          <w:sz w:val="28"/>
          <w:szCs w:val="28"/>
        </w:rPr>
        <w:t xml:space="preserve">75 Федерального закона от </w:t>
      </w:r>
      <w:r>
        <w:rPr>
          <w:sz w:val="28"/>
          <w:szCs w:val="28"/>
        </w:rPr>
        <w:t xml:space="preserve">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w:t>
      </w:r>
    </w:p>
    <w:p w:rsidR="009917B8" w:rsidRDefault="00B237AB" w:rsidP="0081350A">
      <w:pPr>
        <w:ind w:firstLine="900"/>
        <w:jc w:val="both"/>
        <w:rPr>
          <w:sz w:val="28"/>
          <w:szCs w:val="28"/>
        </w:rPr>
      </w:pPr>
      <w:r>
        <w:rPr>
          <w:sz w:val="28"/>
          <w:szCs w:val="28"/>
        </w:rPr>
        <w:t>2) </w:t>
      </w:r>
      <w:r w:rsidR="009917B8">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Pr>
          <w:sz w:val="28"/>
          <w:szCs w:val="28"/>
        </w:rPr>
        <w:t xml:space="preserve">ых Федеральным законом от 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00B237AB">
        <w:rPr>
          <w:rFonts w:ascii="Times New Roman" w:eastAsiaTheme="minorHAnsi" w:hAnsi="Times New Roman" w:cs="Times New Roman"/>
          <w:kern w:val="0"/>
          <w:sz w:val="28"/>
          <w:szCs w:val="28"/>
          <w:lang w:eastAsia="en-US" w:bidi="ar-SA"/>
        </w:rPr>
        <w:t xml:space="preserve"> от 25 декабря </w:t>
      </w:r>
      <w:r w:rsidRPr="002F3F83">
        <w:rPr>
          <w:rFonts w:ascii="Times New Roman" w:eastAsiaTheme="minorHAnsi" w:hAnsi="Times New Roman" w:cs="Times New Roman"/>
          <w:kern w:val="0"/>
          <w:sz w:val="28"/>
          <w:szCs w:val="28"/>
          <w:lang w:eastAsia="en-US" w:bidi="ar-SA"/>
        </w:rPr>
        <w:t>2008</w:t>
      </w:r>
      <w:r w:rsidR="00B237AB">
        <w:rPr>
          <w:rFonts w:ascii="Times New Roman" w:eastAsiaTheme="minorHAnsi" w:hAnsi="Times New Roman" w:cs="Times New Roman"/>
          <w:kern w:val="0"/>
          <w:sz w:val="28"/>
          <w:szCs w:val="28"/>
          <w:lang w:eastAsia="en-US" w:bidi="ar-SA"/>
        </w:rPr>
        <w:t xml:space="preserve"> года</w:t>
      </w:r>
      <w:r w:rsidRPr="002F3F83">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B237AB" w:rsidP="00283BBB">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5) </w:t>
      </w:r>
      <w:r w:rsidR="00283BBB" w:rsidRPr="008A6D0D">
        <w:rPr>
          <w:rFonts w:eastAsiaTheme="minorHAnsi"/>
          <w:bCs/>
          <w:kern w:val="0"/>
          <w:sz w:val="28"/>
          <w:szCs w:val="28"/>
        </w:rPr>
        <w:t xml:space="preserve">допущение главой </w:t>
      </w:r>
      <w:r w:rsidR="00584B2F" w:rsidRPr="008A6D0D">
        <w:rPr>
          <w:rFonts w:eastAsiaTheme="minorHAnsi"/>
          <w:bCs/>
          <w:kern w:val="0"/>
          <w:sz w:val="28"/>
          <w:szCs w:val="28"/>
        </w:rPr>
        <w:t>поселения</w:t>
      </w:r>
      <w:r w:rsidR="00283BBB"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00283BBB"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B237AB" w:rsidP="00347695">
      <w:pPr>
        <w:ind w:firstLine="851"/>
        <w:jc w:val="both"/>
        <w:rPr>
          <w:sz w:val="28"/>
          <w:szCs w:val="28"/>
        </w:rPr>
      </w:pPr>
      <w:r>
        <w:rPr>
          <w:sz w:val="28"/>
          <w:szCs w:val="28"/>
        </w:rPr>
        <w:t>3. </w:t>
      </w:r>
      <w:r w:rsidR="009917B8">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B237AB" w:rsidP="0081350A">
      <w:pPr>
        <w:autoSpaceDE w:val="0"/>
        <w:ind w:firstLine="900"/>
        <w:jc w:val="both"/>
        <w:rPr>
          <w:sz w:val="28"/>
          <w:szCs w:val="28"/>
        </w:rPr>
      </w:pPr>
      <w:r>
        <w:rPr>
          <w:sz w:val="28"/>
          <w:szCs w:val="28"/>
        </w:rPr>
        <w:t>4. </w:t>
      </w:r>
      <w:r w:rsidR="009917B8">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B237AB" w:rsidP="0081350A">
      <w:pPr>
        <w:autoSpaceDE w:val="0"/>
        <w:ind w:firstLine="900"/>
        <w:jc w:val="both"/>
        <w:rPr>
          <w:sz w:val="28"/>
          <w:szCs w:val="28"/>
        </w:rPr>
      </w:pPr>
      <w:r>
        <w:rPr>
          <w:sz w:val="28"/>
          <w:szCs w:val="28"/>
        </w:rPr>
        <w:t>5. </w:t>
      </w:r>
      <w:r w:rsidR="009917B8">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Pr>
          <w:sz w:val="28"/>
          <w:szCs w:val="28"/>
        </w:rPr>
        <w:t xml:space="preserve">75 Федерального закона от 6 октября </w:t>
      </w:r>
      <w:r w:rsidR="009917B8">
        <w:rPr>
          <w:sz w:val="28"/>
          <w:szCs w:val="28"/>
        </w:rPr>
        <w:t>2003</w:t>
      </w:r>
      <w:r>
        <w:rPr>
          <w:sz w:val="28"/>
          <w:szCs w:val="28"/>
        </w:rPr>
        <w:t xml:space="preserve"> года</w:t>
      </w:r>
      <w:r w:rsidR="009917B8">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B237AB" w:rsidP="0081350A">
      <w:pPr>
        <w:autoSpaceDE w:val="0"/>
        <w:ind w:firstLine="900"/>
        <w:jc w:val="both"/>
        <w:rPr>
          <w:sz w:val="28"/>
          <w:szCs w:val="28"/>
        </w:rPr>
      </w:pPr>
      <w:r>
        <w:rPr>
          <w:sz w:val="28"/>
          <w:szCs w:val="28"/>
        </w:rPr>
        <w:t>6. </w:t>
      </w:r>
      <w:r w:rsidR="009917B8">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B237AB" w:rsidP="0081350A">
      <w:pPr>
        <w:autoSpaceDE w:val="0"/>
        <w:ind w:firstLine="900"/>
        <w:jc w:val="both"/>
        <w:rPr>
          <w:sz w:val="28"/>
          <w:szCs w:val="28"/>
        </w:rPr>
      </w:pPr>
      <w:r>
        <w:rPr>
          <w:sz w:val="28"/>
          <w:szCs w:val="28"/>
        </w:rPr>
        <w:t>7. </w:t>
      </w:r>
      <w:r w:rsidR="009917B8">
        <w:rPr>
          <w:sz w:val="28"/>
          <w:szCs w:val="28"/>
        </w:rPr>
        <w:t xml:space="preserve">Рассмотрение инициативы депутатов Совета или главы администрации (губернатора) Краснодарского края об удалении главы </w:t>
      </w:r>
      <w:r w:rsidR="009917B8">
        <w:rPr>
          <w:sz w:val="28"/>
          <w:szCs w:val="28"/>
        </w:rPr>
        <w:lastRenderedPageBreak/>
        <w:t>поселения в отставку осуществляется Советом в течение одного месяца со дня внесения соответствующего обращения.</w:t>
      </w:r>
    </w:p>
    <w:p w:rsidR="009917B8" w:rsidRDefault="00B237AB" w:rsidP="0081350A">
      <w:pPr>
        <w:autoSpaceDE w:val="0"/>
        <w:ind w:firstLine="900"/>
        <w:jc w:val="both"/>
        <w:rPr>
          <w:sz w:val="28"/>
          <w:szCs w:val="28"/>
        </w:rPr>
      </w:pPr>
      <w:r>
        <w:rPr>
          <w:sz w:val="28"/>
          <w:szCs w:val="28"/>
        </w:rPr>
        <w:t>8. </w:t>
      </w:r>
      <w:r w:rsidR="009917B8">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B237AB" w:rsidP="0081350A">
      <w:pPr>
        <w:autoSpaceDE w:val="0"/>
        <w:ind w:firstLine="900"/>
        <w:jc w:val="both"/>
        <w:rPr>
          <w:sz w:val="28"/>
          <w:szCs w:val="28"/>
        </w:rPr>
      </w:pPr>
      <w:r>
        <w:rPr>
          <w:sz w:val="28"/>
          <w:szCs w:val="28"/>
        </w:rPr>
        <w:t>9. </w:t>
      </w:r>
      <w:r w:rsidR="009917B8">
        <w:rPr>
          <w:sz w:val="28"/>
          <w:szCs w:val="28"/>
        </w:rPr>
        <w:t>Решение об удалении главы поселения в отставку подписывается депутатом, председ</w:t>
      </w:r>
      <w:r>
        <w:rPr>
          <w:sz w:val="28"/>
          <w:szCs w:val="28"/>
        </w:rPr>
        <w:t>ательствующим на сессии Совета.</w:t>
      </w:r>
    </w:p>
    <w:p w:rsidR="009917B8" w:rsidRDefault="00B237AB" w:rsidP="0081350A">
      <w:pPr>
        <w:autoSpaceDE w:val="0"/>
        <w:ind w:firstLine="900"/>
        <w:jc w:val="both"/>
        <w:rPr>
          <w:sz w:val="28"/>
          <w:szCs w:val="28"/>
        </w:rPr>
      </w:pPr>
      <w:r>
        <w:rPr>
          <w:sz w:val="28"/>
          <w:szCs w:val="28"/>
        </w:rPr>
        <w:t>10. </w:t>
      </w:r>
      <w:r w:rsidR="009917B8">
        <w:rPr>
          <w:sz w:val="28"/>
          <w:szCs w:val="28"/>
        </w:rPr>
        <w:t>При рассмотрении и принятии Советом решения об удалении главы поселения в отставку должны быть обеспечены:</w:t>
      </w:r>
    </w:p>
    <w:p w:rsidR="009917B8" w:rsidRDefault="00B237AB" w:rsidP="0081350A">
      <w:pPr>
        <w:autoSpaceDE w:val="0"/>
        <w:ind w:firstLine="900"/>
        <w:jc w:val="both"/>
        <w:rPr>
          <w:sz w:val="28"/>
          <w:szCs w:val="28"/>
        </w:rPr>
      </w:pPr>
      <w:r>
        <w:rPr>
          <w:sz w:val="28"/>
          <w:szCs w:val="28"/>
        </w:rPr>
        <w:t>1) </w:t>
      </w:r>
      <w:r w:rsidR="009917B8">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B237AB" w:rsidP="0081350A">
      <w:pPr>
        <w:autoSpaceDE w:val="0"/>
        <w:ind w:firstLine="900"/>
        <w:jc w:val="both"/>
        <w:rPr>
          <w:sz w:val="28"/>
          <w:szCs w:val="28"/>
        </w:rPr>
      </w:pPr>
      <w:r>
        <w:rPr>
          <w:sz w:val="28"/>
          <w:szCs w:val="28"/>
        </w:rPr>
        <w:t>11. </w:t>
      </w:r>
      <w:r w:rsidR="009917B8">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B237AB" w:rsidP="0081350A">
      <w:pPr>
        <w:autoSpaceDE w:val="0"/>
        <w:ind w:firstLine="900"/>
        <w:jc w:val="both"/>
        <w:rPr>
          <w:sz w:val="28"/>
          <w:szCs w:val="28"/>
        </w:rPr>
      </w:pPr>
      <w:r>
        <w:rPr>
          <w:sz w:val="28"/>
          <w:szCs w:val="28"/>
        </w:rPr>
        <w:t>12. </w:t>
      </w:r>
      <w:r w:rsidR="009917B8">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B237AB" w:rsidP="0081350A">
      <w:pPr>
        <w:pStyle w:val="22"/>
        <w:tabs>
          <w:tab w:val="left" w:pos="142"/>
        </w:tabs>
        <w:spacing w:before="0" w:after="0"/>
        <w:ind w:firstLine="851"/>
        <w:rPr>
          <w:szCs w:val="28"/>
        </w:rPr>
      </w:pPr>
      <w:r>
        <w:rPr>
          <w:szCs w:val="28"/>
        </w:rPr>
        <w:t>13. </w:t>
      </w:r>
      <w:r w:rsidR="009917B8">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225763" w:rsidRDefault="00B237AB" w:rsidP="004F3FA0">
      <w:pPr>
        <w:suppressAutoHyphens w:val="0"/>
        <w:autoSpaceDE w:val="0"/>
        <w:autoSpaceDN w:val="0"/>
        <w:adjustRightInd w:val="0"/>
        <w:ind w:firstLine="851"/>
        <w:jc w:val="both"/>
        <w:rPr>
          <w:rFonts w:eastAsia="Times New Roman"/>
          <w:kern w:val="0"/>
          <w:sz w:val="28"/>
          <w:szCs w:val="28"/>
          <w:lang w:eastAsia="ru-RU"/>
        </w:rPr>
      </w:pPr>
      <w:r w:rsidRPr="00225763">
        <w:rPr>
          <w:rFonts w:eastAsia="Times New Roman"/>
          <w:kern w:val="0"/>
          <w:sz w:val="28"/>
          <w:szCs w:val="28"/>
          <w:lang w:eastAsia="ru-RU"/>
        </w:rPr>
        <w:t>14. </w:t>
      </w:r>
      <w:r w:rsidR="004F3FA0" w:rsidRPr="00225763">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156BDF" w:rsidRDefault="009917B8" w:rsidP="00156BDF">
      <w:pPr>
        <w:pStyle w:val="22"/>
        <w:tabs>
          <w:tab w:val="left" w:pos="142"/>
        </w:tabs>
        <w:spacing w:before="0" w:after="0"/>
        <w:ind w:firstLine="0"/>
        <w:rPr>
          <w:rFonts w:eastAsia="Times New Roman"/>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14FCE" w:rsidRDefault="00614FCE"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bookmarkStart w:id="1" w:name="_GoBack"/>
      <w:bookmarkEnd w:id="1"/>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w:t>
      </w:r>
      <w:r>
        <w:lastRenderedPageBreak/>
        <w:t>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156BDF">
      <w:pPr>
        <w:pStyle w:val="ConsNormal"/>
        <w:tabs>
          <w:tab w:val="left" w:pos="142"/>
        </w:tabs>
        <w:ind w:firstLine="0"/>
        <w:rPr>
          <w:rFonts w:ascii="Times New Roman" w:hAnsi="Times New Roman"/>
          <w:b/>
          <w:caps/>
          <w:sz w:val="28"/>
        </w:rPr>
      </w:pPr>
    </w:p>
    <w:p w:rsidR="009917B8" w:rsidRDefault="009917B8" w:rsidP="00156BDF">
      <w:pPr>
        <w:pStyle w:val="ConsNormal"/>
        <w:tabs>
          <w:tab w:val="left" w:pos="142"/>
        </w:tabs>
        <w:ind w:firstLine="0"/>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156BDF">
      <w:pPr>
        <w:pStyle w:val="ConsNormal"/>
        <w:tabs>
          <w:tab w:val="left" w:pos="142"/>
        </w:tabs>
        <w:ind w:firstLine="0"/>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225763" w:rsidP="00574A64">
      <w:pPr>
        <w:suppressAutoHyphens w:val="0"/>
        <w:ind w:firstLine="851"/>
        <w:jc w:val="both"/>
        <w:rPr>
          <w:sz w:val="28"/>
          <w:szCs w:val="28"/>
        </w:rPr>
      </w:pPr>
      <w:r>
        <w:rPr>
          <w:sz w:val="28"/>
          <w:szCs w:val="28"/>
        </w:rPr>
        <w:t>1. </w:t>
      </w:r>
      <w:r w:rsidR="00574A64" w:rsidRPr="008A6D0D">
        <w:rPr>
          <w:sz w:val="28"/>
          <w:szCs w:val="28"/>
        </w:rPr>
        <w:t>Устав поселения вступает в силу после его официального опубликования (обнародования).</w:t>
      </w:r>
    </w:p>
    <w:p w:rsidR="00EE76B3" w:rsidRPr="00225763" w:rsidRDefault="00225763" w:rsidP="00EE76B3">
      <w:pPr>
        <w:ind w:firstLine="851"/>
        <w:jc w:val="both"/>
        <w:rPr>
          <w:sz w:val="28"/>
          <w:szCs w:val="28"/>
        </w:rPr>
      </w:pPr>
      <w:r w:rsidRPr="00225763">
        <w:rPr>
          <w:sz w:val="28"/>
          <w:szCs w:val="28"/>
        </w:rPr>
        <w:t>2. </w:t>
      </w:r>
      <w:r w:rsidR="00EE76B3" w:rsidRPr="00225763">
        <w:rPr>
          <w:sz w:val="28"/>
          <w:szCs w:val="28"/>
        </w:rPr>
        <w:t xml:space="preserve">Пункт 20 статьи </w:t>
      </w:r>
      <w:r w:rsidR="0069613F">
        <w:rPr>
          <w:sz w:val="28"/>
          <w:szCs w:val="28"/>
        </w:rPr>
        <w:t>8</w:t>
      </w:r>
      <w:r w:rsidR="00EE76B3" w:rsidRPr="00225763">
        <w:rPr>
          <w:sz w:val="28"/>
          <w:szCs w:val="28"/>
        </w:rPr>
        <w:t>, пункт 8 статьи 3</w:t>
      </w:r>
      <w:r w:rsidR="00E869EB" w:rsidRPr="00225763">
        <w:rPr>
          <w:sz w:val="28"/>
          <w:szCs w:val="28"/>
        </w:rPr>
        <w:t>6</w:t>
      </w:r>
      <w:r w:rsidR="00EE76B3" w:rsidRPr="00225763">
        <w:rPr>
          <w:sz w:val="28"/>
          <w:szCs w:val="28"/>
        </w:rPr>
        <w:t xml:space="preserve"> настоящего устава утрачивает силу с 1 января 2016 года.</w:t>
      </w:r>
    </w:p>
    <w:p w:rsidR="00EE76B3" w:rsidRPr="00225763" w:rsidRDefault="00EE76B3" w:rsidP="00EE76B3">
      <w:pPr>
        <w:ind w:firstLine="851"/>
        <w:jc w:val="both"/>
        <w:rPr>
          <w:sz w:val="28"/>
          <w:szCs w:val="28"/>
        </w:rPr>
      </w:pPr>
      <w:r w:rsidRPr="00225763">
        <w:rPr>
          <w:sz w:val="28"/>
          <w:szCs w:val="28"/>
        </w:rPr>
        <w:t xml:space="preserve">Пункт </w:t>
      </w:r>
      <w:r w:rsidR="002D2B9A" w:rsidRPr="00225763">
        <w:rPr>
          <w:sz w:val="28"/>
          <w:szCs w:val="28"/>
        </w:rPr>
        <w:t>39</w:t>
      </w:r>
      <w:r w:rsidRPr="00225763">
        <w:rPr>
          <w:sz w:val="28"/>
          <w:szCs w:val="28"/>
        </w:rPr>
        <w:t xml:space="preserve"> статьи </w:t>
      </w:r>
      <w:r w:rsidR="0069613F">
        <w:rPr>
          <w:sz w:val="28"/>
          <w:szCs w:val="28"/>
        </w:rPr>
        <w:t>8</w:t>
      </w:r>
      <w:r w:rsidRPr="00225763">
        <w:rPr>
          <w:sz w:val="28"/>
          <w:szCs w:val="28"/>
        </w:rPr>
        <w:t xml:space="preserve"> настоящего устава вступает в силу с 1 января 2016 года.</w:t>
      </w:r>
    </w:p>
    <w:p w:rsidR="001E367F" w:rsidRPr="00225763" w:rsidRDefault="001E367F" w:rsidP="00156BDF">
      <w:pPr>
        <w:tabs>
          <w:tab w:val="left" w:pos="142"/>
        </w:tabs>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E3411" w:rsidRDefault="009917B8" w:rsidP="00156BDF">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9E3411" w:rsidSect="0069613F">
      <w:headerReference w:type="default" r:id="rId15"/>
      <w:pgSz w:w="11905" w:h="16837"/>
      <w:pgMar w:top="1134"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3E" w:rsidRDefault="006B223E" w:rsidP="002F13D4">
      <w:r>
        <w:separator/>
      </w:r>
    </w:p>
  </w:endnote>
  <w:endnote w:type="continuationSeparator" w:id="1">
    <w:p w:rsidR="006B223E" w:rsidRDefault="006B223E"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3E" w:rsidRDefault="006B223E" w:rsidP="002F13D4">
      <w:r>
        <w:separator/>
      </w:r>
    </w:p>
  </w:footnote>
  <w:footnote w:type="continuationSeparator" w:id="1">
    <w:p w:rsidR="006B223E" w:rsidRDefault="006B223E"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sdtPr>
    <w:sdtContent>
      <w:p w:rsidR="00A11D80" w:rsidRDefault="00A11D80">
        <w:pPr>
          <w:pStyle w:val="af3"/>
          <w:jc w:val="center"/>
        </w:pPr>
        <w:fldSimple w:instr="PAGE   \* MERGEFORMAT">
          <w:r w:rsidR="007508E0">
            <w:rPr>
              <w:noProof/>
            </w:rPr>
            <w:t>42</w:t>
          </w:r>
        </w:fldSimple>
      </w:p>
    </w:sdtContent>
  </w:sdt>
  <w:p w:rsidR="00A11D80" w:rsidRDefault="00A11D8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F4191"/>
    <w:rsid w:val="000014D5"/>
    <w:rsid w:val="0000192E"/>
    <w:rsid w:val="0000434F"/>
    <w:rsid w:val="00004947"/>
    <w:rsid w:val="000111DE"/>
    <w:rsid w:val="000112EB"/>
    <w:rsid w:val="0001590E"/>
    <w:rsid w:val="00020872"/>
    <w:rsid w:val="00022709"/>
    <w:rsid w:val="00025581"/>
    <w:rsid w:val="00026181"/>
    <w:rsid w:val="000275B7"/>
    <w:rsid w:val="00027A78"/>
    <w:rsid w:val="00030334"/>
    <w:rsid w:val="000303AC"/>
    <w:rsid w:val="000327C8"/>
    <w:rsid w:val="00032D39"/>
    <w:rsid w:val="00033CBE"/>
    <w:rsid w:val="00034200"/>
    <w:rsid w:val="000347F9"/>
    <w:rsid w:val="000358F0"/>
    <w:rsid w:val="00036740"/>
    <w:rsid w:val="0003690A"/>
    <w:rsid w:val="00036D33"/>
    <w:rsid w:val="00037C59"/>
    <w:rsid w:val="00041441"/>
    <w:rsid w:val="00041DDB"/>
    <w:rsid w:val="00044091"/>
    <w:rsid w:val="000542D7"/>
    <w:rsid w:val="00056CB0"/>
    <w:rsid w:val="00062173"/>
    <w:rsid w:val="000636DF"/>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C43E1"/>
    <w:rsid w:val="000D46E3"/>
    <w:rsid w:val="000E6FA4"/>
    <w:rsid w:val="000E7549"/>
    <w:rsid w:val="000F0153"/>
    <w:rsid w:val="000F1D12"/>
    <w:rsid w:val="000F1F52"/>
    <w:rsid w:val="000F66AD"/>
    <w:rsid w:val="0010125C"/>
    <w:rsid w:val="00106EEA"/>
    <w:rsid w:val="0010737B"/>
    <w:rsid w:val="00112A0B"/>
    <w:rsid w:val="001140A9"/>
    <w:rsid w:val="00123761"/>
    <w:rsid w:val="00127528"/>
    <w:rsid w:val="00127C60"/>
    <w:rsid w:val="00130074"/>
    <w:rsid w:val="00130CBC"/>
    <w:rsid w:val="001340D3"/>
    <w:rsid w:val="00135D7F"/>
    <w:rsid w:val="00141287"/>
    <w:rsid w:val="0014207E"/>
    <w:rsid w:val="00144650"/>
    <w:rsid w:val="00145F25"/>
    <w:rsid w:val="001477B7"/>
    <w:rsid w:val="00153B3A"/>
    <w:rsid w:val="00156BDF"/>
    <w:rsid w:val="001618D9"/>
    <w:rsid w:val="001658A4"/>
    <w:rsid w:val="00171C33"/>
    <w:rsid w:val="001733F7"/>
    <w:rsid w:val="001779AA"/>
    <w:rsid w:val="00180797"/>
    <w:rsid w:val="00180E3D"/>
    <w:rsid w:val="0018636B"/>
    <w:rsid w:val="001905BC"/>
    <w:rsid w:val="00192031"/>
    <w:rsid w:val="0019268A"/>
    <w:rsid w:val="00194E8A"/>
    <w:rsid w:val="00196713"/>
    <w:rsid w:val="001A41DF"/>
    <w:rsid w:val="001B0D2C"/>
    <w:rsid w:val="001B2F94"/>
    <w:rsid w:val="001B3F43"/>
    <w:rsid w:val="001B7617"/>
    <w:rsid w:val="001C2882"/>
    <w:rsid w:val="001C6808"/>
    <w:rsid w:val="001D7FA5"/>
    <w:rsid w:val="001E367F"/>
    <w:rsid w:val="001E3A56"/>
    <w:rsid w:val="001E446A"/>
    <w:rsid w:val="001E5444"/>
    <w:rsid w:val="001E6575"/>
    <w:rsid w:val="001F5E6D"/>
    <w:rsid w:val="002000AE"/>
    <w:rsid w:val="002024C1"/>
    <w:rsid w:val="0020297F"/>
    <w:rsid w:val="00203A3D"/>
    <w:rsid w:val="002048E2"/>
    <w:rsid w:val="00204CC6"/>
    <w:rsid w:val="002051E1"/>
    <w:rsid w:val="00210BFA"/>
    <w:rsid w:val="00225763"/>
    <w:rsid w:val="00230384"/>
    <w:rsid w:val="00230762"/>
    <w:rsid w:val="00233FA7"/>
    <w:rsid w:val="00236A5C"/>
    <w:rsid w:val="00236F85"/>
    <w:rsid w:val="00237CB9"/>
    <w:rsid w:val="002421C5"/>
    <w:rsid w:val="00242C4C"/>
    <w:rsid w:val="00243961"/>
    <w:rsid w:val="0024590F"/>
    <w:rsid w:val="002462F5"/>
    <w:rsid w:val="0024676F"/>
    <w:rsid w:val="00250586"/>
    <w:rsid w:val="0025198E"/>
    <w:rsid w:val="00253859"/>
    <w:rsid w:val="0025700C"/>
    <w:rsid w:val="002624C5"/>
    <w:rsid w:val="002641B9"/>
    <w:rsid w:val="00271CE7"/>
    <w:rsid w:val="002739DE"/>
    <w:rsid w:val="00276ACD"/>
    <w:rsid w:val="0027733A"/>
    <w:rsid w:val="002809B8"/>
    <w:rsid w:val="0028180F"/>
    <w:rsid w:val="002820A2"/>
    <w:rsid w:val="00283BBB"/>
    <w:rsid w:val="00286E4A"/>
    <w:rsid w:val="00292660"/>
    <w:rsid w:val="00295BA7"/>
    <w:rsid w:val="002968F8"/>
    <w:rsid w:val="002A2D9F"/>
    <w:rsid w:val="002A2DB7"/>
    <w:rsid w:val="002A3B33"/>
    <w:rsid w:val="002A7A50"/>
    <w:rsid w:val="002B21FB"/>
    <w:rsid w:val="002B26BF"/>
    <w:rsid w:val="002B54C9"/>
    <w:rsid w:val="002C01BD"/>
    <w:rsid w:val="002C6FD5"/>
    <w:rsid w:val="002C76F7"/>
    <w:rsid w:val="002D1102"/>
    <w:rsid w:val="002D13C6"/>
    <w:rsid w:val="002D2B9A"/>
    <w:rsid w:val="002D378B"/>
    <w:rsid w:val="002D47E6"/>
    <w:rsid w:val="002D5A50"/>
    <w:rsid w:val="002D72D0"/>
    <w:rsid w:val="002E12E8"/>
    <w:rsid w:val="002E3633"/>
    <w:rsid w:val="002E738D"/>
    <w:rsid w:val="002F13D4"/>
    <w:rsid w:val="002F3F83"/>
    <w:rsid w:val="00301FB9"/>
    <w:rsid w:val="003041F9"/>
    <w:rsid w:val="003103EB"/>
    <w:rsid w:val="003222B8"/>
    <w:rsid w:val="0032618B"/>
    <w:rsid w:val="003276E7"/>
    <w:rsid w:val="00330C7A"/>
    <w:rsid w:val="00340DA2"/>
    <w:rsid w:val="00342D4E"/>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776AD"/>
    <w:rsid w:val="00384610"/>
    <w:rsid w:val="00391D2B"/>
    <w:rsid w:val="003939CB"/>
    <w:rsid w:val="003A03BE"/>
    <w:rsid w:val="003A191E"/>
    <w:rsid w:val="003A19B7"/>
    <w:rsid w:val="003A3296"/>
    <w:rsid w:val="003A39DA"/>
    <w:rsid w:val="003A7CBD"/>
    <w:rsid w:val="003B1896"/>
    <w:rsid w:val="003B300A"/>
    <w:rsid w:val="003B5BD4"/>
    <w:rsid w:val="003C0A98"/>
    <w:rsid w:val="003C2DAB"/>
    <w:rsid w:val="003D029A"/>
    <w:rsid w:val="003D211B"/>
    <w:rsid w:val="003D3843"/>
    <w:rsid w:val="003D4ED9"/>
    <w:rsid w:val="003D627F"/>
    <w:rsid w:val="003D6917"/>
    <w:rsid w:val="003E05BA"/>
    <w:rsid w:val="003E7E3C"/>
    <w:rsid w:val="003F52AC"/>
    <w:rsid w:val="00401F9F"/>
    <w:rsid w:val="004030BA"/>
    <w:rsid w:val="00410F4B"/>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16A0"/>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49A2"/>
    <w:rsid w:val="004950B1"/>
    <w:rsid w:val="004952AF"/>
    <w:rsid w:val="004A05BA"/>
    <w:rsid w:val="004A0836"/>
    <w:rsid w:val="004A2CFA"/>
    <w:rsid w:val="004A3D01"/>
    <w:rsid w:val="004B2983"/>
    <w:rsid w:val="004B653C"/>
    <w:rsid w:val="004B7DAC"/>
    <w:rsid w:val="004C1AFB"/>
    <w:rsid w:val="004D1C54"/>
    <w:rsid w:val="004D51E0"/>
    <w:rsid w:val="004D76CC"/>
    <w:rsid w:val="004E34F8"/>
    <w:rsid w:val="004E3853"/>
    <w:rsid w:val="004E4258"/>
    <w:rsid w:val="004E4872"/>
    <w:rsid w:val="004F3FA0"/>
    <w:rsid w:val="004F4590"/>
    <w:rsid w:val="00503C5D"/>
    <w:rsid w:val="005049BB"/>
    <w:rsid w:val="00507D19"/>
    <w:rsid w:val="00516531"/>
    <w:rsid w:val="00516828"/>
    <w:rsid w:val="00521237"/>
    <w:rsid w:val="005218F6"/>
    <w:rsid w:val="005254E5"/>
    <w:rsid w:val="00525971"/>
    <w:rsid w:val="00525F91"/>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8F1"/>
    <w:rsid w:val="00584B2F"/>
    <w:rsid w:val="00585ADC"/>
    <w:rsid w:val="00587D6D"/>
    <w:rsid w:val="005910AB"/>
    <w:rsid w:val="005966B6"/>
    <w:rsid w:val="005A0D5C"/>
    <w:rsid w:val="005A4C87"/>
    <w:rsid w:val="005B2D9F"/>
    <w:rsid w:val="005B5496"/>
    <w:rsid w:val="005C222C"/>
    <w:rsid w:val="005D289A"/>
    <w:rsid w:val="005D40E2"/>
    <w:rsid w:val="005E18B5"/>
    <w:rsid w:val="005E20E9"/>
    <w:rsid w:val="005E55BA"/>
    <w:rsid w:val="005F285D"/>
    <w:rsid w:val="005F2D15"/>
    <w:rsid w:val="005F4AFD"/>
    <w:rsid w:val="005F72AB"/>
    <w:rsid w:val="005F7AF6"/>
    <w:rsid w:val="00600E2D"/>
    <w:rsid w:val="00602E83"/>
    <w:rsid w:val="00605FD4"/>
    <w:rsid w:val="00607D89"/>
    <w:rsid w:val="0061108B"/>
    <w:rsid w:val="0061149E"/>
    <w:rsid w:val="006135AD"/>
    <w:rsid w:val="006135F7"/>
    <w:rsid w:val="00614FCE"/>
    <w:rsid w:val="006179CF"/>
    <w:rsid w:val="00620156"/>
    <w:rsid w:val="006205CF"/>
    <w:rsid w:val="00622B16"/>
    <w:rsid w:val="00627FB2"/>
    <w:rsid w:val="006316D3"/>
    <w:rsid w:val="006316D6"/>
    <w:rsid w:val="00632189"/>
    <w:rsid w:val="0063233B"/>
    <w:rsid w:val="00637F1C"/>
    <w:rsid w:val="00640DEA"/>
    <w:rsid w:val="00645581"/>
    <w:rsid w:val="00646C8D"/>
    <w:rsid w:val="00662552"/>
    <w:rsid w:val="006631EF"/>
    <w:rsid w:val="006637AB"/>
    <w:rsid w:val="00664933"/>
    <w:rsid w:val="00665B58"/>
    <w:rsid w:val="006668F4"/>
    <w:rsid w:val="00667E68"/>
    <w:rsid w:val="0067306C"/>
    <w:rsid w:val="00673849"/>
    <w:rsid w:val="00673947"/>
    <w:rsid w:val="00674500"/>
    <w:rsid w:val="006750DC"/>
    <w:rsid w:val="00675AF6"/>
    <w:rsid w:val="0067706A"/>
    <w:rsid w:val="006776E6"/>
    <w:rsid w:val="00680FDB"/>
    <w:rsid w:val="00681FCC"/>
    <w:rsid w:val="0068261B"/>
    <w:rsid w:val="006838AB"/>
    <w:rsid w:val="006838CA"/>
    <w:rsid w:val="00694A2B"/>
    <w:rsid w:val="0069613F"/>
    <w:rsid w:val="006A01E8"/>
    <w:rsid w:val="006A2CBE"/>
    <w:rsid w:val="006A65B4"/>
    <w:rsid w:val="006A7C6A"/>
    <w:rsid w:val="006B09AB"/>
    <w:rsid w:val="006B1504"/>
    <w:rsid w:val="006B223E"/>
    <w:rsid w:val="006B3941"/>
    <w:rsid w:val="006B4D3D"/>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8B5"/>
    <w:rsid w:val="006E6EBD"/>
    <w:rsid w:val="006E7F95"/>
    <w:rsid w:val="006F12AE"/>
    <w:rsid w:val="006F44DF"/>
    <w:rsid w:val="006F549D"/>
    <w:rsid w:val="00700F8F"/>
    <w:rsid w:val="00701967"/>
    <w:rsid w:val="00702F13"/>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508E0"/>
    <w:rsid w:val="007625C4"/>
    <w:rsid w:val="00764879"/>
    <w:rsid w:val="00764BF1"/>
    <w:rsid w:val="00766BC3"/>
    <w:rsid w:val="00766F82"/>
    <w:rsid w:val="007676FC"/>
    <w:rsid w:val="0077596A"/>
    <w:rsid w:val="00775F12"/>
    <w:rsid w:val="0077677B"/>
    <w:rsid w:val="00785C69"/>
    <w:rsid w:val="00793862"/>
    <w:rsid w:val="00797EC6"/>
    <w:rsid w:val="007A34C5"/>
    <w:rsid w:val="007A58C1"/>
    <w:rsid w:val="007A7678"/>
    <w:rsid w:val="007B1D68"/>
    <w:rsid w:val="007B6C18"/>
    <w:rsid w:val="007C0F95"/>
    <w:rsid w:val="007C5C89"/>
    <w:rsid w:val="007D07F2"/>
    <w:rsid w:val="007D0CAE"/>
    <w:rsid w:val="007D10A2"/>
    <w:rsid w:val="007D33CA"/>
    <w:rsid w:val="007D4D60"/>
    <w:rsid w:val="007D743C"/>
    <w:rsid w:val="007E1CBC"/>
    <w:rsid w:val="007E236C"/>
    <w:rsid w:val="007E4D8D"/>
    <w:rsid w:val="007E578C"/>
    <w:rsid w:val="007E71BD"/>
    <w:rsid w:val="007F163F"/>
    <w:rsid w:val="007F2778"/>
    <w:rsid w:val="007F2FA9"/>
    <w:rsid w:val="007F3707"/>
    <w:rsid w:val="007F56B1"/>
    <w:rsid w:val="00800B3D"/>
    <w:rsid w:val="00803750"/>
    <w:rsid w:val="0080680C"/>
    <w:rsid w:val="00810483"/>
    <w:rsid w:val="00812702"/>
    <w:rsid w:val="0081350A"/>
    <w:rsid w:val="008151D8"/>
    <w:rsid w:val="00816510"/>
    <w:rsid w:val="00816636"/>
    <w:rsid w:val="008204B5"/>
    <w:rsid w:val="00821B7E"/>
    <w:rsid w:val="0082633F"/>
    <w:rsid w:val="0083340B"/>
    <w:rsid w:val="00835A88"/>
    <w:rsid w:val="0083768F"/>
    <w:rsid w:val="00842886"/>
    <w:rsid w:val="008437A0"/>
    <w:rsid w:val="00846EEB"/>
    <w:rsid w:val="00851246"/>
    <w:rsid w:val="00853861"/>
    <w:rsid w:val="00865269"/>
    <w:rsid w:val="00870606"/>
    <w:rsid w:val="0087280D"/>
    <w:rsid w:val="00877038"/>
    <w:rsid w:val="00880CD6"/>
    <w:rsid w:val="008815D2"/>
    <w:rsid w:val="00881FF4"/>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F02B9"/>
    <w:rsid w:val="008F1BE8"/>
    <w:rsid w:val="008F2FC5"/>
    <w:rsid w:val="008F567D"/>
    <w:rsid w:val="009019BA"/>
    <w:rsid w:val="00906D30"/>
    <w:rsid w:val="00913E7D"/>
    <w:rsid w:val="00914F03"/>
    <w:rsid w:val="00915014"/>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56BBA"/>
    <w:rsid w:val="00962C3B"/>
    <w:rsid w:val="0096355E"/>
    <w:rsid w:val="00964370"/>
    <w:rsid w:val="00971C97"/>
    <w:rsid w:val="009722C0"/>
    <w:rsid w:val="00975249"/>
    <w:rsid w:val="00981F15"/>
    <w:rsid w:val="00982E89"/>
    <w:rsid w:val="00984171"/>
    <w:rsid w:val="0098585F"/>
    <w:rsid w:val="0098680D"/>
    <w:rsid w:val="0098691C"/>
    <w:rsid w:val="00987426"/>
    <w:rsid w:val="0098784B"/>
    <w:rsid w:val="009917B8"/>
    <w:rsid w:val="00992229"/>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00F7"/>
    <w:rsid w:val="00A019B9"/>
    <w:rsid w:val="00A0390A"/>
    <w:rsid w:val="00A03B53"/>
    <w:rsid w:val="00A11B28"/>
    <w:rsid w:val="00A11D80"/>
    <w:rsid w:val="00A13DAD"/>
    <w:rsid w:val="00A14F17"/>
    <w:rsid w:val="00A2153E"/>
    <w:rsid w:val="00A25B92"/>
    <w:rsid w:val="00A279E1"/>
    <w:rsid w:val="00A32C48"/>
    <w:rsid w:val="00A336AE"/>
    <w:rsid w:val="00A33C1B"/>
    <w:rsid w:val="00A33F58"/>
    <w:rsid w:val="00A43105"/>
    <w:rsid w:val="00A4327C"/>
    <w:rsid w:val="00A4421A"/>
    <w:rsid w:val="00A44C26"/>
    <w:rsid w:val="00A46955"/>
    <w:rsid w:val="00A5055C"/>
    <w:rsid w:val="00A50D29"/>
    <w:rsid w:val="00A52C35"/>
    <w:rsid w:val="00A531CF"/>
    <w:rsid w:val="00A54C8A"/>
    <w:rsid w:val="00A569A5"/>
    <w:rsid w:val="00A572FC"/>
    <w:rsid w:val="00A64C15"/>
    <w:rsid w:val="00A7267F"/>
    <w:rsid w:val="00A75E3C"/>
    <w:rsid w:val="00A82B70"/>
    <w:rsid w:val="00A82D03"/>
    <w:rsid w:val="00A831D6"/>
    <w:rsid w:val="00A8761A"/>
    <w:rsid w:val="00A87C96"/>
    <w:rsid w:val="00A9569D"/>
    <w:rsid w:val="00A974C7"/>
    <w:rsid w:val="00AA7724"/>
    <w:rsid w:val="00AA7CA1"/>
    <w:rsid w:val="00AC1A78"/>
    <w:rsid w:val="00AC1AE5"/>
    <w:rsid w:val="00AC7939"/>
    <w:rsid w:val="00AD7482"/>
    <w:rsid w:val="00AD7F0D"/>
    <w:rsid w:val="00AE1D9B"/>
    <w:rsid w:val="00AE1F7F"/>
    <w:rsid w:val="00AF6898"/>
    <w:rsid w:val="00B013E3"/>
    <w:rsid w:val="00B01C7E"/>
    <w:rsid w:val="00B02BD8"/>
    <w:rsid w:val="00B05C31"/>
    <w:rsid w:val="00B06E19"/>
    <w:rsid w:val="00B13749"/>
    <w:rsid w:val="00B14C75"/>
    <w:rsid w:val="00B15A40"/>
    <w:rsid w:val="00B17C92"/>
    <w:rsid w:val="00B20D0E"/>
    <w:rsid w:val="00B213F2"/>
    <w:rsid w:val="00B237AB"/>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1B9C"/>
    <w:rsid w:val="00B834B7"/>
    <w:rsid w:val="00B871DD"/>
    <w:rsid w:val="00B92D42"/>
    <w:rsid w:val="00B93190"/>
    <w:rsid w:val="00B93DD6"/>
    <w:rsid w:val="00B96BF9"/>
    <w:rsid w:val="00BA233A"/>
    <w:rsid w:val="00BA2A23"/>
    <w:rsid w:val="00BB040B"/>
    <w:rsid w:val="00BB62A6"/>
    <w:rsid w:val="00BB76CE"/>
    <w:rsid w:val="00BB7C9C"/>
    <w:rsid w:val="00BC0B63"/>
    <w:rsid w:val="00BC2F87"/>
    <w:rsid w:val="00BC3247"/>
    <w:rsid w:val="00BC526A"/>
    <w:rsid w:val="00BC779C"/>
    <w:rsid w:val="00BD0B0E"/>
    <w:rsid w:val="00BD1459"/>
    <w:rsid w:val="00BD3792"/>
    <w:rsid w:val="00BD4B6C"/>
    <w:rsid w:val="00BD5B34"/>
    <w:rsid w:val="00BD6E8F"/>
    <w:rsid w:val="00BE16A1"/>
    <w:rsid w:val="00BE177A"/>
    <w:rsid w:val="00BE52F4"/>
    <w:rsid w:val="00BE558E"/>
    <w:rsid w:val="00BF3C17"/>
    <w:rsid w:val="00BF4191"/>
    <w:rsid w:val="00BF483F"/>
    <w:rsid w:val="00C025D7"/>
    <w:rsid w:val="00C04C43"/>
    <w:rsid w:val="00C0663E"/>
    <w:rsid w:val="00C07EF2"/>
    <w:rsid w:val="00C14694"/>
    <w:rsid w:val="00C15B00"/>
    <w:rsid w:val="00C27DC2"/>
    <w:rsid w:val="00C27EA9"/>
    <w:rsid w:val="00C30DC7"/>
    <w:rsid w:val="00C31DE4"/>
    <w:rsid w:val="00C32F1D"/>
    <w:rsid w:val="00C3483B"/>
    <w:rsid w:val="00C35D2C"/>
    <w:rsid w:val="00C36084"/>
    <w:rsid w:val="00C403F6"/>
    <w:rsid w:val="00C42640"/>
    <w:rsid w:val="00C44C71"/>
    <w:rsid w:val="00C51E88"/>
    <w:rsid w:val="00C54D46"/>
    <w:rsid w:val="00C5593B"/>
    <w:rsid w:val="00C56C19"/>
    <w:rsid w:val="00C56C9D"/>
    <w:rsid w:val="00C66072"/>
    <w:rsid w:val="00C716C7"/>
    <w:rsid w:val="00C71751"/>
    <w:rsid w:val="00C81FFD"/>
    <w:rsid w:val="00C90400"/>
    <w:rsid w:val="00C91397"/>
    <w:rsid w:val="00C92BD2"/>
    <w:rsid w:val="00C9378C"/>
    <w:rsid w:val="00C93BEE"/>
    <w:rsid w:val="00CA0EBE"/>
    <w:rsid w:val="00CA45AC"/>
    <w:rsid w:val="00CA53DC"/>
    <w:rsid w:val="00CA775C"/>
    <w:rsid w:val="00CC0F7B"/>
    <w:rsid w:val="00CC4FB3"/>
    <w:rsid w:val="00CD29C4"/>
    <w:rsid w:val="00CD4FF0"/>
    <w:rsid w:val="00CD5008"/>
    <w:rsid w:val="00CE0CEC"/>
    <w:rsid w:val="00CE541B"/>
    <w:rsid w:val="00CE6188"/>
    <w:rsid w:val="00CF2B23"/>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0B4F"/>
    <w:rsid w:val="00E137FE"/>
    <w:rsid w:val="00E138CE"/>
    <w:rsid w:val="00E166F0"/>
    <w:rsid w:val="00E2162E"/>
    <w:rsid w:val="00E26372"/>
    <w:rsid w:val="00E27341"/>
    <w:rsid w:val="00E31F35"/>
    <w:rsid w:val="00E33208"/>
    <w:rsid w:val="00E34A78"/>
    <w:rsid w:val="00E37699"/>
    <w:rsid w:val="00E37E4F"/>
    <w:rsid w:val="00E43C8F"/>
    <w:rsid w:val="00E45042"/>
    <w:rsid w:val="00E47908"/>
    <w:rsid w:val="00E52A7E"/>
    <w:rsid w:val="00E53A1D"/>
    <w:rsid w:val="00E56703"/>
    <w:rsid w:val="00E57476"/>
    <w:rsid w:val="00E60977"/>
    <w:rsid w:val="00E63B66"/>
    <w:rsid w:val="00E64CF2"/>
    <w:rsid w:val="00E706C9"/>
    <w:rsid w:val="00E7086E"/>
    <w:rsid w:val="00E73C6B"/>
    <w:rsid w:val="00E74C6C"/>
    <w:rsid w:val="00E770B2"/>
    <w:rsid w:val="00E82211"/>
    <w:rsid w:val="00E84519"/>
    <w:rsid w:val="00E869EB"/>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F07863"/>
    <w:rsid w:val="00F1251A"/>
    <w:rsid w:val="00F17348"/>
    <w:rsid w:val="00F33A05"/>
    <w:rsid w:val="00F375B0"/>
    <w:rsid w:val="00F4073C"/>
    <w:rsid w:val="00F43C5E"/>
    <w:rsid w:val="00F43CEC"/>
    <w:rsid w:val="00F44A2D"/>
    <w:rsid w:val="00F46999"/>
    <w:rsid w:val="00F46FCF"/>
    <w:rsid w:val="00F65F44"/>
    <w:rsid w:val="00F701AF"/>
    <w:rsid w:val="00F7428D"/>
    <w:rsid w:val="00F744EF"/>
    <w:rsid w:val="00F75A8D"/>
    <w:rsid w:val="00F75BCF"/>
    <w:rsid w:val="00F75E8E"/>
    <w:rsid w:val="00F7735B"/>
    <w:rsid w:val="00F81CDD"/>
    <w:rsid w:val="00F8290A"/>
    <w:rsid w:val="00F82F1D"/>
    <w:rsid w:val="00F90835"/>
    <w:rsid w:val="00F93BE2"/>
    <w:rsid w:val="00F954BC"/>
    <w:rsid w:val="00F96E17"/>
    <w:rsid w:val="00FA26A3"/>
    <w:rsid w:val="00FA2E38"/>
    <w:rsid w:val="00FA53D6"/>
    <w:rsid w:val="00FA7444"/>
    <w:rsid w:val="00FA7A24"/>
    <w:rsid w:val="00FB3D60"/>
    <w:rsid w:val="00FB6B6B"/>
    <w:rsid w:val="00FC553A"/>
    <w:rsid w:val="00FC5F35"/>
    <w:rsid w:val="00FC768D"/>
    <w:rsid w:val="00FD1AE7"/>
    <w:rsid w:val="00FD42DF"/>
    <w:rsid w:val="00FD7DF4"/>
    <w:rsid w:val="00FE76CE"/>
    <w:rsid w:val="00FF4CAF"/>
    <w:rsid w:val="00FF6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table" w:styleId="afd">
    <w:name w:val="Table Grid"/>
    <w:basedOn w:val="a1"/>
    <w:uiPriority w:val="59"/>
    <w:rsid w:val="00F75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F197-814C-45C3-B9B4-869EA7D3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5074</TotalTime>
  <Pages>1</Pages>
  <Words>26367</Words>
  <Characters>150293</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523</cp:revision>
  <cp:lastPrinted>2015-03-04T07:34:00Z</cp:lastPrinted>
  <dcterms:created xsi:type="dcterms:W3CDTF">2011-08-03T10:01:00Z</dcterms:created>
  <dcterms:modified xsi:type="dcterms:W3CDTF">2015-05-12T07:52:00Z</dcterms:modified>
</cp:coreProperties>
</file>